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3E" w:rsidRPr="00062F3E" w:rsidRDefault="00062F3E" w:rsidP="00062F3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3E">
        <w:rPr>
          <w:rFonts w:ascii="Times New Roman" w:hAnsi="Times New Roman" w:cs="Times New Roman"/>
          <w:b/>
          <w:caps/>
          <w:sz w:val="24"/>
          <w:szCs w:val="24"/>
        </w:rPr>
        <w:t>АННОТАЦИИ РАБОЧИХ ПРОГРАММ</w:t>
      </w:r>
    </w:p>
    <w:p w:rsidR="0081099C" w:rsidRPr="00FE6327" w:rsidRDefault="0081099C" w:rsidP="00FE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4A02">
        <w:rPr>
          <w:rFonts w:ascii="Times New Roman" w:hAnsi="Times New Roman"/>
          <w:b/>
          <w:sz w:val="24"/>
          <w:szCs w:val="24"/>
          <w:u w:val="single"/>
        </w:rPr>
        <w:t>Русский язык</w:t>
      </w:r>
    </w:p>
    <w:p w:rsidR="0081099C" w:rsidRPr="00D04A02" w:rsidRDefault="0081099C" w:rsidP="00810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A02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81099C" w:rsidRPr="00FE6327" w:rsidRDefault="0081099C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учебной дисциплины является частью </w:t>
      </w:r>
      <w:r w:rsidRPr="00D04A02">
        <w:rPr>
          <w:rFonts w:ascii="Times New Roman" w:eastAsia="Times New Roman" w:hAnsi="Times New Roman"/>
          <w:sz w:val="24"/>
          <w:szCs w:val="24"/>
        </w:rPr>
        <w:t xml:space="preserve">профессиональной образовательной программы в соответствии с ФГОС по специальности  31.02.04 Медицинская оптика; квалификация </w:t>
      </w:r>
      <w:proofErr w:type="spellStart"/>
      <w:r w:rsidRPr="00D04A02">
        <w:rPr>
          <w:rFonts w:ascii="Times New Roman" w:eastAsia="Times New Roman" w:hAnsi="Times New Roman"/>
          <w:sz w:val="24"/>
          <w:szCs w:val="24"/>
        </w:rPr>
        <w:t>оптик-оптометрист</w:t>
      </w:r>
      <w:proofErr w:type="spellEnd"/>
      <w:r w:rsidRPr="00D04A02">
        <w:rPr>
          <w:rFonts w:ascii="Times New Roman" w:eastAsia="Times New Roman" w:hAnsi="Times New Roman"/>
          <w:sz w:val="24"/>
          <w:szCs w:val="24"/>
        </w:rPr>
        <w:t>.</w:t>
      </w:r>
    </w:p>
    <w:p w:rsidR="0081099C" w:rsidRPr="00D04A02" w:rsidRDefault="0081099C" w:rsidP="0081099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04A02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r w:rsidR="00FE6327">
        <w:rPr>
          <w:rFonts w:ascii="Times New Roman" w:hAnsi="Times New Roman"/>
          <w:b/>
          <w:sz w:val="24"/>
          <w:szCs w:val="24"/>
        </w:rPr>
        <w:t xml:space="preserve"> </w:t>
      </w:r>
      <w:r w:rsidRPr="00D04A02">
        <w:rPr>
          <w:rFonts w:ascii="Times New Roman" w:eastAsia="Times New Roman" w:hAnsi="Times New Roman"/>
          <w:sz w:val="24"/>
          <w:szCs w:val="24"/>
        </w:rPr>
        <w:t>дисциплина принадлежит  к базовым дисциплинам общеобразовательного цикла (БД.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D04A02">
        <w:rPr>
          <w:rFonts w:ascii="Times New Roman" w:eastAsia="Times New Roman" w:hAnsi="Times New Roman"/>
          <w:sz w:val="24"/>
          <w:szCs w:val="24"/>
        </w:rPr>
        <w:t>1.)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A02">
        <w:rPr>
          <w:rFonts w:ascii="Times New Roman" w:hAnsi="Times New Roman"/>
          <w:b/>
          <w:sz w:val="24"/>
          <w:szCs w:val="24"/>
        </w:rPr>
        <w:t xml:space="preserve">1.3 Цели и задачи учебной дисциплины </w:t>
      </w:r>
      <w:r w:rsidR="00CE4010">
        <w:rPr>
          <w:rFonts w:ascii="Times New Roman" w:hAnsi="Times New Roman"/>
          <w:b/>
          <w:sz w:val="24"/>
          <w:szCs w:val="24"/>
        </w:rPr>
        <w:t>-</w:t>
      </w:r>
      <w:r w:rsidRPr="00D04A02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02">
        <w:rPr>
          <w:rFonts w:ascii="Times New Roman" w:hAnsi="Times New Roman"/>
          <w:b/>
          <w:sz w:val="24"/>
          <w:szCs w:val="24"/>
        </w:rPr>
        <w:t>Цели дисциплины</w:t>
      </w:r>
      <w:r w:rsidRPr="00D04A02">
        <w:rPr>
          <w:rFonts w:ascii="Times New Roman" w:hAnsi="Times New Roman"/>
          <w:sz w:val="24"/>
          <w:szCs w:val="24"/>
        </w:rPr>
        <w:t xml:space="preserve">: 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- совершенствование </w:t>
      </w:r>
      <w:proofErr w:type="spellStart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общеучебных</w:t>
      </w:r>
      <w:proofErr w:type="spellEnd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- 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культуроведческой</w:t>
      </w:r>
      <w:proofErr w:type="spellEnd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81099C" w:rsidRPr="00FE6327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81099C" w:rsidRPr="00FE6327" w:rsidRDefault="0081099C" w:rsidP="00810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4A02">
        <w:rPr>
          <w:rFonts w:ascii="Times New Roman" w:hAnsi="Times New Roman"/>
          <w:b/>
          <w:sz w:val="24"/>
          <w:szCs w:val="24"/>
        </w:rPr>
        <w:t>Основными задачами</w:t>
      </w:r>
      <w:r w:rsidRPr="00D04A02">
        <w:rPr>
          <w:rFonts w:ascii="Times New Roman" w:hAnsi="Times New Roman"/>
          <w:sz w:val="24"/>
          <w:szCs w:val="24"/>
        </w:rPr>
        <w:t>дисциплины является: развитие у обучаемых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увеличение словарного запаса, расширение круга используемых языковых и речевых средств; совершенствование способности к самооценке на основе наблюдения за собственной речью, совершенствование коммуникативных способностей; развитие готовности к речевому взаимодействию, межличностному и межкультурному общению, сотрудничеству.</w:t>
      </w:r>
      <w:proofErr w:type="gramEnd"/>
    </w:p>
    <w:p w:rsidR="0081099C" w:rsidRPr="00D04A02" w:rsidRDefault="0081099C" w:rsidP="0081099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Результаты освоения учебной дисциплины.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        </w:t>
      </w:r>
      <w:r w:rsidRPr="00D04A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личностных: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        воспитание уважения к русскому (родному) языку, который сохраняет и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отражает культурные и нравственные ценности, накопленные народом </w:t>
      </w:r>
      <w:proofErr w:type="gramStart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протяжении</w:t>
      </w:r>
      <w:proofErr w:type="gramEnd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 веков, осознание связи языка и истории, культуры русского и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других народов;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        понимание роли родного языка как основы успешной социализации личности;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        осознание эстетической ценности, потребности сохранить чистоту русского языка как явления национальной культуры;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        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        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        готовность и способность к самостоятельной, творческой и ответственной деятельности;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        способность к самооценке на основе наблюдения за собственной речью, потребность речевого самосовершенствования;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        </w:t>
      </w:r>
      <w:proofErr w:type="spellStart"/>
      <w:r w:rsidRPr="00D04A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D04A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-        владение всеми видами речевой деятельности: </w:t>
      </w:r>
      <w:proofErr w:type="spellStart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аудированием</w:t>
      </w:r>
      <w:proofErr w:type="spellEnd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, чтением (пониманием), говорением, письмом;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-        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межпредметном</w:t>
      </w:r>
      <w:proofErr w:type="spellEnd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 уровне;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        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        овладение нормами речевого поведения в различных ситуациях межличностного и межкультурного общения;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       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        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        </w:t>
      </w:r>
      <w:r w:rsidRPr="00D04A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предметных: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        </w:t>
      </w:r>
      <w:proofErr w:type="spellStart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        </w:t>
      </w:r>
      <w:proofErr w:type="spellStart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</w:t>
      </w:r>
      <w:proofErr w:type="gramStart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учебно-научной (на материале изучаемых учебных дисциплин), социально-культурной и деловой деятельностью;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-        владение навыками самоанализа и самооценки на основе наблюдений </w:t>
      </w:r>
      <w:proofErr w:type="gramStart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gramEnd"/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собственной речью;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        владение умением анализировать текст с точки зрения наличия в нем явной и скрытой, основной и второстепенной информации;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        владение умением представлять тексты в виде тезисов, конспектов, аннотаций, рефератов, сочинений различных жанров;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-        </w:t>
      </w:r>
      <w:proofErr w:type="spellStart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представлений об изобразительно-выразительных возможностях русского языка.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 </w:t>
      </w:r>
      <w:r w:rsidRPr="00D04A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личностных, </w:t>
      </w:r>
      <w:proofErr w:type="spellStart"/>
      <w:r w:rsidRPr="00D04A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D04A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 предметных</w:t>
      </w: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 результатов обучения, что возможно на основе </w:t>
      </w:r>
      <w:proofErr w:type="spellStart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культуроведческой</w:t>
      </w:r>
      <w:proofErr w:type="spellEnd"/>
      <w:r w:rsidRPr="00D04A02">
        <w:rPr>
          <w:rFonts w:ascii="Times New Roman" w:eastAsia="Times New Roman" w:hAnsi="Times New Roman"/>
          <w:color w:val="000000"/>
          <w:sz w:val="24"/>
          <w:szCs w:val="24"/>
        </w:rPr>
        <w:t xml:space="preserve"> компетенций.</w:t>
      </w:r>
      <w:proofErr w:type="gramEnd"/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  Коммуникативная компетенция</w:t>
      </w: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 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создавать собственные связные высказывания разной жанрово-стилистической и типологической принадлежности.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Pr="00D04A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Формирование языковой и лингвистической (языковедческой) компетенций</w:t>
      </w: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 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   </w:t>
      </w:r>
      <w:r w:rsidRPr="00D04A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Формирование </w:t>
      </w:r>
      <w:proofErr w:type="spellStart"/>
      <w:r w:rsidRPr="00D04A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культуроведческой</w:t>
      </w:r>
      <w:proofErr w:type="spellEnd"/>
      <w:r w:rsidRPr="00D04A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компетенции</w:t>
      </w:r>
      <w:r w:rsidRPr="00D04A02">
        <w:rPr>
          <w:rFonts w:ascii="Times New Roman" w:eastAsia="Times New Roman" w:hAnsi="Times New Roman"/>
          <w:color w:val="000000"/>
          <w:sz w:val="24"/>
          <w:szCs w:val="24"/>
        </w:rPr>
        <w:t> 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81099C" w:rsidRPr="00D04A02" w:rsidRDefault="0081099C" w:rsidP="008109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99C" w:rsidRPr="00D04A02" w:rsidRDefault="0081099C" w:rsidP="008109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04A02">
        <w:rPr>
          <w:rFonts w:ascii="Times New Roman" w:hAnsi="Times New Roman"/>
          <w:b/>
          <w:bCs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81099C" w:rsidRPr="00D04A02" w:rsidRDefault="0081099C" w:rsidP="008109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04A02">
        <w:rPr>
          <w:rFonts w:ascii="Times New Roman" w:hAnsi="Times New Roman"/>
          <w:b/>
          <w:bCs/>
          <w:sz w:val="24"/>
          <w:szCs w:val="24"/>
        </w:rPr>
        <w:t>Для очной формы обучения: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4A02">
        <w:rPr>
          <w:rFonts w:ascii="Times New Roman" w:hAnsi="Times New Roman"/>
          <w:bCs/>
          <w:sz w:val="24"/>
          <w:szCs w:val="24"/>
        </w:rPr>
        <w:t>максимальной учебной нагрузки обучающегося</w:t>
      </w:r>
      <w:r w:rsidRPr="00D04A02">
        <w:rPr>
          <w:rFonts w:ascii="Times New Roman" w:hAnsi="Times New Roman"/>
          <w:bCs/>
          <w:sz w:val="24"/>
          <w:szCs w:val="24"/>
          <w:u w:val="single"/>
        </w:rPr>
        <w:t>118</w:t>
      </w:r>
      <w:r w:rsidRPr="00D04A02">
        <w:rPr>
          <w:rFonts w:ascii="Times New Roman" w:hAnsi="Times New Roman"/>
          <w:bCs/>
          <w:sz w:val="24"/>
          <w:szCs w:val="24"/>
        </w:rPr>
        <w:t xml:space="preserve"> часов, в том числе: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4A02">
        <w:rPr>
          <w:rFonts w:ascii="Times New Roman" w:hAnsi="Times New Roman"/>
          <w:bCs/>
          <w:sz w:val="24"/>
          <w:szCs w:val="24"/>
        </w:rPr>
        <w:t>обязательной аудиторной учебной нагрузки обучающегося</w:t>
      </w:r>
      <w:r w:rsidRPr="00D04A02">
        <w:rPr>
          <w:rFonts w:ascii="Times New Roman" w:hAnsi="Times New Roman"/>
          <w:bCs/>
          <w:sz w:val="24"/>
          <w:szCs w:val="24"/>
          <w:u w:val="single"/>
        </w:rPr>
        <w:t xml:space="preserve">78 </w:t>
      </w:r>
      <w:r w:rsidRPr="00D04A02">
        <w:rPr>
          <w:rFonts w:ascii="Times New Roman" w:hAnsi="Times New Roman"/>
          <w:bCs/>
          <w:sz w:val="24"/>
          <w:szCs w:val="24"/>
        </w:rPr>
        <w:t xml:space="preserve"> часов;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4A02">
        <w:rPr>
          <w:rFonts w:ascii="Times New Roman" w:hAnsi="Times New Roman"/>
          <w:bCs/>
          <w:sz w:val="24"/>
          <w:szCs w:val="24"/>
        </w:rPr>
        <w:t>самостоятельной работы обучающегося</w:t>
      </w:r>
      <w:r w:rsidRPr="00D04A02">
        <w:rPr>
          <w:rFonts w:ascii="Times New Roman" w:hAnsi="Times New Roman"/>
          <w:bCs/>
          <w:sz w:val="24"/>
          <w:szCs w:val="24"/>
          <w:u w:val="single"/>
        </w:rPr>
        <w:t>40</w:t>
      </w:r>
      <w:r w:rsidRPr="00D04A02">
        <w:rPr>
          <w:rFonts w:ascii="Times New Roman" w:hAnsi="Times New Roman"/>
          <w:bCs/>
          <w:sz w:val="24"/>
          <w:szCs w:val="24"/>
        </w:rPr>
        <w:t xml:space="preserve"> часов.</w:t>
      </w:r>
    </w:p>
    <w:p w:rsidR="0081099C" w:rsidRPr="00D04A02" w:rsidRDefault="0081099C" w:rsidP="008109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04A02">
        <w:rPr>
          <w:rFonts w:ascii="Times New Roman" w:hAnsi="Times New Roman"/>
          <w:b/>
          <w:bCs/>
          <w:sz w:val="24"/>
          <w:szCs w:val="24"/>
        </w:rPr>
        <w:t>Для заочной формы обучения: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4A02">
        <w:rPr>
          <w:rFonts w:ascii="Times New Roman" w:hAnsi="Times New Roman"/>
          <w:bCs/>
          <w:sz w:val="24"/>
          <w:szCs w:val="24"/>
        </w:rPr>
        <w:t xml:space="preserve">максимальной учебной нагрузки обучающегося </w:t>
      </w:r>
      <w:r w:rsidRPr="00D04A02">
        <w:rPr>
          <w:rFonts w:ascii="Times New Roman" w:hAnsi="Times New Roman"/>
          <w:bCs/>
          <w:sz w:val="24"/>
          <w:szCs w:val="24"/>
          <w:u w:val="single"/>
        </w:rPr>
        <w:t>118</w:t>
      </w:r>
      <w:r w:rsidRPr="00D04A02">
        <w:rPr>
          <w:rFonts w:ascii="Times New Roman" w:hAnsi="Times New Roman"/>
          <w:bCs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Pr="00D04A02">
        <w:rPr>
          <w:rFonts w:ascii="Times New Roman" w:hAnsi="Times New Roman"/>
          <w:bCs/>
          <w:sz w:val="24"/>
          <w:szCs w:val="24"/>
          <w:u w:val="single"/>
        </w:rPr>
        <w:t>14</w:t>
      </w:r>
      <w:r w:rsidRPr="00D04A02">
        <w:rPr>
          <w:rFonts w:ascii="Times New Roman" w:hAnsi="Times New Roman"/>
          <w:bCs/>
          <w:sz w:val="24"/>
          <w:szCs w:val="24"/>
        </w:rPr>
        <w:t xml:space="preserve"> часов;</w:t>
      </w:r>
    </w:p>
    <w:p w:rsidR="0081099C" w:rsidRPr="00D04A02" w:rsidRDefault="0081099C" w:rsidP="00810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4A02">
        <w:rPr>
          <w:rFonts w:ascii="Times New Roman" w:hAnsi="Times New Roman"/>
          <w:bCs/>
          <w:sz w:val="24"/>
          <w:szCs w:val="24"/>
        </w:rPr>
        <w:t>самостоятельной работы обучающегося</w:t>
      </w:r>
      <w:r w:rsidRPr="00D04A02">
        <w:rPr>
          <w:rFonts w:ascii="Times New Roman" w:hAnsi="Times New Roman"/>
          <w:bCs/>
          <w:sz w:val="24"/>
          <w:szCs w:val="24"/>
          <w:u w:val="single"/>
        </w:rPr>
        <w:t>104</w:t>
      </w:r>
      <w:r w:rsidRPr="00D04A02">
        <w:rPr>
          <w:rFonts w:ascii="Times New Roman" w:hAnsi="Times New Roman"/>
          <w:bCs/>
          <w:sz w:val="24"/>
          <w:szCs w:val="24"/>
        </w:rPr>
        <w:t xml:space="preserve"> часов.</w:t>
      </w:r>
    </w:p>
    <w:p w:rsidR="0081099C" w:rsidRDefault="0081099C" w:rsidP="008109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2978" w:rsidRPr="00DF5B7D" w:rsidRDefault="0081099C" w:rsidP="00DF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9C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</w:p>
    <w:p w:rsidR="00092978" w:rsidRPr="00092978" w:rsidRDefault="00565AE0" w:rsidP="00DF5B7D">
      <w:pPr>
        <w:spacing w:line="240" w:lineRule="auto"/>
        <w:contextualSpacing/>
        <w:jc w:val="both"/>
      </w:pPr>
      <w:r w:rsidRPr="00092978">
        <w:rPr>
          <w:rFonts w:ascii="Times New Roman" w:hAnsi="Times New Roman"/>
          <w:sz w:val="24"/>
          <w:szCs w:val="24"/>
        </w:rPr>
        <w:t>Введение</w:t>
      </w:r>
      <w:r w:rsidR="00092978" w:rsidRPr="00092978">
        <w:rPr>
          <w:rFonts w:ascii="Times New Roman" w:hAnsi="Times New Roman"/>
          <w:sz w:val="24"/>
          <w:szCs w:val="24"/>
        </w:rPr>
        <w:t xml:space="preserve">. </w:t>
      </w:r>
      <w:r w:rsidR="00092978" w:rsidRPr="00092978">
        <w:rPr>
          <w:rFonts w:ascii="Times New Roman" w:eastAsia="Times New Roman" w:hAnsi="Times New Roman"/>
          <w:bCs/>
          <w:sz w:val="24"/>
          <w:szCs w:val="24"/>
        </w:rPr>
        <w:t xml:space="preserve">Язык и речь. Функциональные стили речи. Функционально-смысловые типы речи. Текст как произведение речи. </w:t>
      </w:r>
      <w:r w:rsidR="00092978" w:rsidRPr="00092978">
        <w:rPr>
          <w:rFonts w:ascii="Times New Roman" w:hAnsi="Times New Roman"/>
          <w:sz w:val="24"/>
          <w:szCs w:val="24"/>
        </w:rPr>
        <w:t xml:space="preserve">Лексическая система и ее единицы. Фразеология. </w:t>
      </w:r>
      <w:r w:rsidRPr="00092978">
        <w:rPr>
          <w:rFonts w:ascii="Times New Roman" w:eastAsia="Times New Roman" w:hAnsi="Times New Roman"/>
          <w:bCs/>
          <w:sz w:val="24"/>
          <w:szCs w:val="24"/>
        </w:rPr>
        <w:t>Лексические нормы</w:t>
      </w:r>
      <w:r w:rsidR="00092978" w:rsidRPr="00092978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092978">
        <w:rPr>
          <w:rFonts w:ascii="Times New Roman" w:eastAsia="Times New Roman" w:hAnsi="Times New Roman"/>
          <w:bCs/>
          <w:sz w:val="24"/>
          <w:szCs w:val="24"/>
        </w:rPr>
        <w:t>Фонетика</w:t>
      </w:r>
      <w:r w:rsidR="00092978" w:rsidRPr="00092978">
        <w:rPr>
          <w:rFonts w:ascii="Times New Roman" w:eastAsia="Times New Roman" w:hAnsi="Times New Roman"/>
          <w:bCs/>
          <w:sz w:val="24"/>
          <w:szCs w:val="24"/>
        </w:rPr>
        <w:t xml:space="preserve">. Орфоэпические нормы. </w:t>
      </w:r>
      <w:r w:rsidRPr="00092978">
        <w:rPr>
          <w:rFonts w:ascii="Times New Roman" w:eastAsia="Times New Roman" w:hAnsi="Times New Roman"/>
          <w:bCs/>
          <w:sz w:val="24"/>
          <w:szCs w:val="24"/>
        </w:rPr>
        <w:t>Орфография</w:t>
      </w:r>
      <w:r w:rsidR="00092978" w:rsidRPr="00092978">
        <w:rPr>
          <w:rFonts w:ascii="Times New Roman" w:eastAsia="Times New Roman" w:hAnsi="Times New Roman"/>
          <w:bCs/>
          <w:sz w:val="24"/>
          <w:szCs w:val="24"/>
        </w:rPr>
        <w:t xml:space="preserve">. Морфема как значимая часть слова. Словообразование. Орфография. </w:t>
      </w:r>
      <w:r w:rsidRPr="00092978">
        <w:rPr>
          <w:rFonts w:ascii="Times New Roman" w:eastAsia="Times New Roman" w:hAnsi="Times New Roman"/>
          <w:bCs/>
          <w:sz w:val="24"/>
          <w:szCs w:val="24"/>
        </w:rPr>
        <w:t>Понятие о частях речи</w:t>
      </w:r>
      <w:r w:rsidR="00092978" w:rsidRPr="00092978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092978">
        <w:rPr>
          <w:rFonts w:ascii="Times New Roman" w:eastAsia="Times New Roman" w:hAnsi="Times New Roman"/>
          <w:bCs/>
          <w:sz w:val="24"/>
          <w:szCs w:val="24"/>
        </w:rPr>
        <w:t>Имя существительное</w:t>
      </w:r>
      <w:r w:rsidR="00092978" w:rsidRPr="00092978">
        <w:rPr>
          <w:rFonts w:ascii="Times New Roman" w:eastAsia="Times New Roman" w:hAnsi="Times New Roman"/>
          <w:bCs/>
          <w:sz w:val="24"/>
          <w:szCs w:val="24"/>
        </w:rPr>
        <w:t xml:space="preserve">. Имя прилагательное. Имя числительное.   </w:t>
      </w:r>
      <w:r w:rsidRPr="00092978">
        <w:rPr>
          <w:rFonts w:ascii="Times New Roman" w:eastAsia="Times New Roman" w:hAnsi="Times New Roman"/>
          <w:bCs/>
          <w:sz w:val="24"/>
          <w:szCs w:val="24"/>
        </w:rPr>
        <w:t>Местоимение</w:t>
      </w:r>
      <w:r w:rsidR="00092978" w:rsidRPr="00092978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092978">
        <w:rPr>
          <w:rFonts w:ascii="Times New Roman" w:eastAsia="Times New Roman" w:hAnsi="Times New Roman"/>
          <w:bCs/>
          <w:sz w:val="24"/>
          <w:szCs w:val="24"/>
        </w:rPr>
        <w:t>Глагол</w:t>
      </w:r>
      <w:r w:rsidR="00092978" w:rsidRPr="00092978">
        <w:rPr>
          <w:rFonts w:ascii="Times New Roman" w:eastAsia="Times New Roman" w:hAnsi="Times New Roman"/>
          <w:bCs/>
          <w:sz w:val="24"/>
          <w:szCs w:val="24"/>
        </w:rPr>
        <w:t xml:space="preserve">. Причастие как особая форма глагола. Деепричастие как особая форма глагола. </w:t>
      </w:r>
      <w:r w:rsidRPr="00092978">
        <w:rPr>
          <w:rFonts w:ascii="Times New Roman" w:eastAsia="Times New Roman" w:hAnsi="Times New Roman"/>
          <w:bCs/>
          <w:sz w:val="24"/>
          <w:szCs w:val="24"/>
        </w:rPr>
        <w:t>Наречие и слова категории состояния</w:t>
      </w:r>
      <w:r w:rsidR="00092978" w:rsidRPr="00092978">
        <w:rPr>
          <w:rFonts w:ascii="Times New Roman" w:eastAsia="Times New Roman" w:hAnsi="Times New Roman"/>
          <w:bCs/>
          <w:sz w:val="24"/>
          <w:szCs w:val="24"/>
        </w:rPr>
        <w:t xml:space="preserve">. Предлог как часть речи. Союз как часть речи. Частицы, междометия и звукоподражательные слова. Основные единицы синтаксиса. Словосочетание. Простое предложение. Осложненное простое предложение. Сложное предложение. Синтаксические нормы русского языка. </w:t>
      </w:r>
    </w:p>
    <w:p w:rsidR="00092978" w:rsidRDefault="00092978" w:rsidP="00092978"/>
    <w:p w:rsidR="00565AE0" w:rsidRDefault="00565AE0" w:rsidP="00565AE0"/>
    <w:p w:rsidR="00092978" w:rsidRDefault="00092978">
      <w:r>
        <w:br w:type="page"/>
      </w:r>
    </w:p>
    <w:p w:rsidR="00092978" w:rsidRPr="002726C4" w:rsidRDefault="00092978" w:rsidP="00092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726C4">
        <w:rPr>
          <w:rFonts w:ascii="Times New Roman" w:hAnsi="Times New Roman"/>
          <w:b/>
          <w:sz w:val="24"/>
          <w:szCs w:val="24"/>
          <w:u w:val="single"/>
        </w:rPr>
        <w:lastRenderedPageBreak/>
        <w:t>Литература</w:t>
      </w:r>
    </w:p>
    <w:p w:rsidR="00092978" w:rsidRPr="002726C4" w:rsidRDefault="00092978" w:rsidP="00FE6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6C4">
        <w:rPr>
          <w:rFonts w:ascii="Times New Roman" w:hAnsi="Times New Roman"/>
          <w:sz w:val="24"/>
          <w:szCs w:val="24"/>
        </w:rPr>
        <w:tab/>
      </w:r>
    </w:p>
    <w:p w:rsidR="00092978" w:rsidRPr="002726C4" w:rsidRDefault="00092978" w:rsidP="0009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6C4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:rsidR="00092978" w:rsidRPr="00A52BCF" w:rsidRDefault="00092978" w:rsidP="0009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726C4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учебной дисциплины является частью </w:t>
      </w:r>
      <w:r w:rsidRPr="00A52BCF">
        <w:rPr>
          <w:rFonts w:ascii="Times New Roman" w:eastAsia="Times New Roman" w:hAnsi="Times New Roman"/>
          <w:sz w:val="24"/>
          <w:szCs w:val="24"/>
        </w:rPr>
        <w:t xml:space="preserve">основной профессиональной образовательной программы в соответствии с ФГОС по 31.02.04 Медицинская оптика; квалификация </w:t>
      </w:r>
      <w:proofErr w:type="spellStart"/>
      <w:r w:rsidRPr="00A52BCF">
        <w:rPr>
          <w:rFonts w:ascii="Times New Roman" w:eastAsia="Times New Roman" w:hAnsi="Times New Roman"/>
          <w:sz w:val="24"/>
          <w:szCs w:val="24"/>
        </w:rPr>
        <w:t>оптик-оптометрист</w:t>
      </w:r>
      <w:proofErr w:type="spellEnd"/>
      <w:r w:rsidRPr="00A52BCF">
        <w:rPr>
          <w:rFonts w:ascii="Times New Roman" w:eastAsia="Times New Roman" w:hAnsi="Times New Roman"/>
          <w:sz w:val="24"/>
          <w:szCs w:val="24"/>
        </w:rPr>
        <w:t>.</w:t>
      </w:r>
    </w:p>
    <w:p w:rsidR="00092978" w:rsidRPr="002726C4" w:rsidRDefault="00092978" w:rsidP="000929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2978" w:rsidRPr="002726C4" w:rsidRDefault="00092978" w:rsidP="00092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6C4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r w:rsidRPr="002726C4">
        <w:rPr>
          <w:rFonts w:ascii="Times New Roman" w:hAnsi="Times New Roman"/>
          <w:sz w:val="24"/>
          <w:szCs w:val="24"/>
        </w:rPr>
        <w:t xml:space="preserve"> дисциплина </w:t>
      </w:r>
      <w:r w:rsidRPr="00A52BCF">
        <w:rPr>
          <w:rFonts w:ascii="Times New Roman" w:hAnsi="Times New Roman"/>
          <w:sz w:val="24"/>
          <w:szCs w:val="24"/>
        </w:rPr>
        <w:t xml:space="preserve">принадлежит  к базовым программам общеобразовательного цикла </w:t>
      </w:r>
      <w:r w:rsidRPr="002726C4">
        <w:rPr>
          <w:rFonts w:ascii="Times New Roman" w:hAnsi="Times New Roman"/>
          <w:sz w:val="24"/>
          <w:szCs w:val="24"/>
        </w:rPr>
        <w:t>(БД.</w:t>
      </w:r>
      <w:r>
        <w:rPr>
          <w:rFonts w:ascii="Times New Roman" w:hAnsi="Times New Roman"/>
          <w:sz w:val="24"/>
          <w:szCs w:val="24"/>
        </w:rPr>
        <w:t>0</w:t>
      </w:r>
      <w:r w:rsidRPr="002726C4">
        <w:rPr>
          <w:rFonts w:ascii="Times New Roman" w:hAnsi="Times New Roman"/>
          <w:sz w:val="24"/>
          <w:szCs w:val="24"/>
        </w:rPr>
        <w:t>2)</w:t>
      </w:r>
    </w:p>
    <w:p w:rsidR="00092978" w:rsidRPr="002726C4" w:rsidRDefault="00092978" w:rsidP="00092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978" w:rsidRPr="002726C4" w:rsidRDefault="00092978" w:rsidP="0009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6C4">
        <w:rPr>
          <w:rFonts w:ascii="Times New Roman" w:hAnsi="Times New Roman"/>
          <w:b/>
          <w:sz w:val="24"/>
          <w:szCs w:val="24"/>
        </w:rPr>
        <w:t xml:space="preserve">1.3 Цели и задачи учебной дисциплины </w:t>
      </w:r>
      <w:r w:rsidR="00CE4010">
        <w:rPr>
          <w:rFonts w:ascii="Times New Roman" w:hAnsi="Times New Roman"/>
          <w:b/>
          <w:sz w:val="24"/>
          <w:szCs w:val="24"/>
        </w:rPr>
        <w:t>-</w:t>
      </w:r>
      <w:r w:rsidRPr="002726C4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092978" w:rsidRPr="002726C4" w:rsidRDefault="00092978" w:rsidP="00092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6C4">
        <w:rPr>
          <w:rFonts w:ascii="Times New Roman" w:hAnsi="Times New Roman"/>
          <w:b/>
          <w:sz w:val="24"/>
          <w:szCs w:val="24"/>
        </w:rPr>
        <w:t>Цели дисциплины</w:t>
      </w:r>
      <w:r w:rsidRPr="002726C4">
        <w:rPr>
          <w:rFonts w:ascii="Times New Roman" w:hAnsi="Times New Roman"/>
          <w:sz w:val="24"/>
          <w:szCs w:val="24"/>
        </w:rPr>
        <w:t xml:space="preserve">: </w:t>
      </w:r>
    </w:p>
    <w:p w:rsidR="00092978" w:rsidRPr="002726C4" w:rsidRDefault="00092978" w:rsidP="00DF5B7D">
      <w:pPr>
        <w:pStyle w:val="20"/>
        <w:shd w:val="clear" w:color="auto" w:fill="auto"/>
        <w:tabs>
          <w:tab w:val="left" w:pos="-284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726C4">
        <w:rPr>
          <w:rFonts w:ascii="Times New Roman" w:hAnsi="Times New Roman" w:cs="Times New Roman"/>
          <w:sz w:val="24"/>
          <w:szCs w:val="24"/>
        </w:rPr>
        <w:t>- воспитание духовно развитой личности, готовой к самопознанию и самосовер</w:t>
      </w:r>
      <w:r w:rsidRPr="002726C4">
        <w:rPr>
          <w:rFonts w:ascii="Times New Roman" w:hAnsi="Times New Roman" w:cs="Times New Roman"/>
          <w:sz w:val="24"/>
          <w:szCs w:val="24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92978" w:rsidRPr="002726C4" w:rsidRDefault="00092978" w:rsidP="00DF5B7D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726C4">
        <w:rPr>
          <w:rFonts w:ascii="Times New Roman" w:hAnsi="Times New Roman" w:cs="Times New Roman"/>
          <w:sz w:val="24"/>
          <w:szCs w:val="24"/>
        </w:rPr>
        <w:t>- развитие представлений о специфике литературы в ряду других искусств, куль</w:t>
      </w:r>
      <w:r w:rsidRPr="002726C4">
        <w:rPr>
          <w:rFonts w:ascii="Times New Roman" w:hAnsi="Times New Roman" w:cs="Times New Roman"/>
          <w:sz w:val="24"/>
          <w:szCs w:val="24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2726C4">
        <w:rPr>
          <w:rFonts w:ascii="Times New Roman" w:hAnsi="Times New Roman" w:cs="Times New Roman"/>
          <w:sz w:val="24"/>
          <w:szCs w:val="24"/>
        </w:rPr>
        <w:softHyphen/>
        <w:t>са; образного и аналитического мышления, эстетических и творческих способ</w:t>
      </w:r>
      <w:r w:rsidRPr="002726C4">
        <w:rPr>
          <w:rFonts w:ascii="Times New Roman" w:hAnsi="Times New Roman" w:cs="Times New Roman"/>
          <w:sz w:val="24"/>
          <w:szCs w:val="24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092978" w:rsidRPr="002726C4" w:rsidRDefault="00092978" w:rsidP="00DF5B7D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726C4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содержания и фор</w:t>
      </w:r>
      <w:r w:rsidRPr="002726C4">
        <w:rPr>
          <w:rFonts w:ascii="Times New Roman" w:hAnsi="Times New Roman" w:cs="Times New Roman"/>
          <w:sz w:val="24"/>
          <w:szCs w:val="24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2726C4">
        <w:rPr>
          <w:rFonts w:ascii="Times New Roman" w:hAnsi="Times New Roman" w:cs="Times New Roman"/>
          <w:sz w:val="24"/>
          <w:szCs w:val="24"/>
        </w:rPr>
        <w:softHyphen/>
        <w:t>цессе;</w:t>
      </w:r>
    </w:p>
    <w:p w:rsidR="00FE6327" w:rsidRDefault="00092978" w:rsidP="00FE6327">
      <w:pPr>
        <w:pStyle w:val="20"/>
        <w:shd w:val="clear" w:color="auto" w:fill="auto"/>
        <w:tabs>
          <w:tab w:val="left" w:pos="0"/>
        </w:tabs>
        <w:spacing w:before="0" w:after="6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726C4">
        <w:rPr>
          <w:rFonts w:ascii="Times New Roman" w:hAnsi="Times New Roman" w:cs="Times New Roman"/>
          <w:sz w:val="24"/>
          <w:szCs w:val="24"/>
        </w:rPr>
        <w:t>- совершенствование умений анализа и интерпретации литературного произведе</w:t>
      </w:r>
      <w:r w:rsidRPr="002726C4">
        <w:rPr>
          <w:rFonts w:ascii="Times New Roman" w:hAnsi="Times New Roman" w:cs="Times New Roman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2726C4">
        <w:rPr>
          <w:rFonts w:ascii="Times New Roman" w:hAnsi="Times New Roman" w:cs="Times New Roman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2726C4">
        <w:rPr>
          <w:rFonts w:ascii="Times New Roman" w:hAnsi="Times New Roman" w:cs="Times New Roman"/>
          <w:sz w:val="24"/>
          <w:szCs w:val="24"/>
        </w:rPr>
        <w:softHyphen/>
        <w:t>мации, в том числе в сети Интернет.</w:t>
      </w:r>
    </w:p>
    <w:p w:rsidR="00092978" w:rsidRPr="00FE6327" w:rsidRDefault="00092978" w:rsidP="00FE6327">
      <w:pPr>
        <w:pStyle w:val="20"/>
        <w:shd w:val="clear" w:color="auto" w:fill="auto"/>
        <w:tabs>
          <w:tab w:val="left" w:pos="0"/>
        </w:tabs>
        <w:spacing w:before="0" w:after="6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C6068">
        <w:rPr>
          <w:rFonts w:ascii="Times New Roman" w:hAnsi="Times New Roman"/>
          <w:b/>
          <w:sz w:val="24"/>
          <w:szCs w:val="24"/>
        </w:rPr>
        <w:t>Основными задач</w:t>
      </w:r>
      <w:r>
        <w:rPr>
          <w:rFonts w:ascii="Times New Roman" w:hAnsi="Times New Roman"/>
          <w:b/>
          <w:sz w:val="24"/>
          <w:szCs w:val="24"/>
        </w:rPr>
        <w:t>ами</w:t>
      </w:r>
      <w:r w:rsidRPr="007C6068">
        <w:rPr>
          <w:rFonts w:ascii="Times New Roman" w:hAnsi="Times New Roman"/>
          <w:sz w:val="24"/>
          <w:szCs w:val="24"/>
        </w:rPr>
        <w:t xml:space="preserve"> дисциплины</w:t>
      </w:r>
      <w:r w:rsidR="00FE6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Pr="007C6068">
        <w:rPr>
          <w:rFonts w:ascii="Times New Roman" w:hAnsi="Times New Roman"/>
          <w:sz w:val="24"/>
          <w:szCs w:val="24"/>
        </w:rPr>
        <w:t>:</w:t>
      </w:r>
      <w:r w:rsidR="00FE6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 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технологий, охраны здоровья и окружающей среды.</w:t>
      </w:r>
    </w:p>
    <w:p w:rsidR="00092978" w:rsidRPr="002726C4" w:rsidRDefault="00092978" w:rsidP="00DF5B7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2726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Результаты освоения учебной дисциплины.</w:t>
      </w:r>
    </w:p>
    <w:p w:rsidR="00092978" w:rsidRPr="002726C4" w:rsidRDefault="00092978" w:rsidP="00DF5B7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26C4">
        <w:rPr>
          <w:rFonts w:ascii="Times New Roman" w:eastAsia="Times New Roman" w:hAnsi="Times New Roman"/>
          <w:color w:val="000000"/>
          <w:sz w:val="24"/>
          <w:szCs w:val="24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092978" w:rsidRPr="00DC5BD0" w:rsidRDefault="00092978" w:rsidP="00DF5B7D">
      <w:pPr>
        <w:pStyle w:val="5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C5BD0">
        <w:rPr>
          <w:rFonts w:ascii="Times New Roman" w:hAnsi="Times New Roman" w:cs="Times New Roman"/>
          <w:i w:val="0"/>
          <w:sz w:val="24"/>
          <w:szCs w:val="24"/>
        </w:rPr>
        <w:t>личностных: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92978" w:rsidRPr="000D29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92978" w:rsidRPr="000D29B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92978" w:rsidRPr="000D29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92978" w:rsidRPr="000D29B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="00092978" w:rsidRPr="000D29B3">
        <w:rPr>
          <w:rFonts w:ascii="Times New Roman" w:hAnsi="Times New Roman" w:cs="Times New Roman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="00092978" w:rsidRPr="000D29B3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978" w:rsidRPr="000D29B3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="00092978" w:rsidRPr="000D29B3">
        <w:rPr>
          <w:rFonts w:ascii="Times New Roman" w:hAnsi="Times New Roman" w:cs="Times New Roman"/>
          <w:sz w:val="24"/>
          <w:szCs w:val="24"/>
        </w:rPr>
        <w:softHyphen/>
        <w:t xml:space="preserve">собность вести диалог с другими людьми, достигать в нем взаимопонимания, находить общие цели </w:t>
      </w:r>
      <w:r w:rsidR="00092978" w:rsidRPr="000D29B3">
        <w:rPr>
          <w:rFonts w:ascii="Times New Roman" w:hAnsi="Times New Roman" w:cs="Times New Roman"/>
          <w:sz w:val="24"/>
          <w:szCs w:val="24"/>
        </w:rPr>
        <w:lastRenderedPageBreak/>
        <w:t>и сотрудничать для их достижения;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978" w:rsidRPr="000D29B3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="00092978" w:rsidRPr="000D29B3">
        <w:rPr>
          <w:rFonts w:ascii="Times New Roman" w:hAnsi="Times New Roman" w:cs="Times New Roman"/>
          <w:sz w:val="24"/>
          <w:szCs w:val="24"/>
        </w:rPr>
        <w:softHyphen/>
        <w:t>ванию как условию успешной профессиональной и общественной деятель</w:t>
      </w:r>
      <w:r w:rsidR="00092978" w:rsidRPr="000D29B3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978" w:rsidRPr="000D29B3">
        <w:rPr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978" w:rsidRPr="000D29B3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92978" w:rsidRDefault="00DF5B7D" w:rsidP="00DF5B7D">
      <w:pPr>
        <w:pStyle w:val="20"/>
        <w:shd w:val="clear" w:color="auto" w:fill="auto"/>
        <w:tabs>
          <w:tab w:val="left" w:pos="0"/>
        </w:tabs>
        <w:spacing w:before="0" w:after="6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978" w:rsidRPr="000D29B3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</w:t>
      </w:r>
      <w:r w:rsidR="00092978" w:rsidRPr="000D29B3">
        <w:rPr>
          <w:rFonts w:ascii="Times New Roman" w:hAnsi="Times New Roman" w:cs="Times New Roman"/>
          <w:sz w:val="24"/>
          <w:szCs w:val="24"/>
        </w:rPr>
        <w:softHyphen/>
        <w:t xml:space="preserve">личных источников информации (словарей, энциклопедий, </w:t>
      </w:r>
      <w:proofErr w:type="spellStart"/>
      <w:r w:rsidR="00092978" w:rsidRPr="000D29B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092978" w:rsidRPr="000D29B3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092978" w:rsidRPr="00DC5BD0" w:rsidRDefault="00092978" w:rsidP="00DF5B7D">
      <w:pPr>
        <w:pStyle w:val="20"/>
        <w:shd w:val="clear" w:color="auto" w:fill="auto"/>
        <w:tabs>
          <w:tab w:val="left" w:pos="883"/>
        </w:tabs>
        <w:spacing w:before="0" w:after="60"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5BD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DC5BD0">
        <w:rPr>
          <w:rFonts w:ascii="Times New Roman" w:hAnsi="Times New Roman" w:cs="Times New Roman"/>
          <w:b/>
          <w:sz w:val="24"/>
          <w:szCs w:val="24"/>
        </w:rPr>
        <w:t>: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978" w:rsidRPr="000D29B3">
        <w:rPr>
          <w:rFonts w:ascii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="00092978" w:rsidRPr="000D29B3">
        <w:rPr>
          <w:rFonts w:ascii="Times New Roman" w:hAnsi="Times New Roman" w:cs="Times New Roman"/>
          <w:sz w:val="24"/>
          <w:szCs w:val="24"/>
        </w:rPr>
        <w:softHyphen/>
        <w:t>мулировать выводы;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978" w:rsidRPr="000D29B3">
        <w:rPr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978" w:rsidRPr="000D29B3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</w:t>
      </w:r>
      <w:r w:rsidR="00092978" w:rsidRPr="000D29B3">
        <w:rPr>
          <w:rFonts w:ascii="Times New Roman" w:hAnsi="Times New Roman" w:cs="Times New Roman"/>
          <w:sz w:val="24"/>
          <w:szCs w:val="24"/>
        </w:rPr>
        <w:softHyphen/>
        <w:t>зировать, использовать в самостоятельной деятельности;</w:t>
      </w:r>
    </w:p>
    <w:p w:rsidR="00092978" w:rsidRDefault="00DF5B7D" w:rsidP="00DF5B7D">
      <w:pPr>
        <w:pStyle w:val="20"/>
        <w:shd w:val="clear" w:color="auto" w:fill="auto"/>
        <w:tabs>
          <w:tab w:val="left" w:pos="0"/>
        </w:tabs>
        <w:spacing w:before="0" w:after="6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978" w:rsidRPr="000D29B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92978" w:rsidRPr="00DC5BD0" w:rsidRDefault="00092978" w:rsidP="00DF5B7D">
      <w:pPr>
        <w:pStyle w:val="20"/>
        <w:shd w:val="clear" w:color="auto" w:fill="auto"/>
        <w:tabs>
          <w:tab w:val="left" w:pos="883"/>
        </w:tabs>
        <w:spacing w:before="0" w:after="60"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5BD0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092978" w:rsidRPr="000D29B3" w:rsidRDefault="00DF5B7D" w:rsidP="00DF5B7D">
      <w:pPr>
        <w:pStyle w:val="20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92978" w:rsidRPr="000D29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92978" w:rsidRPr="000D29B3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883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92978" w:rsidRPr="000D29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92978" w:rsidRPr="000D29B3">
        <w:rPr>
          <w:rFonts w:ascii="Times New Roman" w:hAnsi="Times New Roman" w:cs="Times New Roman"/>
          <w:sz w:val="24"/>
          <w:szCs w:val="24"/>
        </w:rPr>
        <w:t xml:space="preserve"> навыков различных видов анализа литературных произ</w:t>
      </w:r>
      <w:r w:rsidR="00092978" w:rsidRPr="000D29B3">
        <w:rPr>
          <w:rFonts w:ascii="Times New Roman" w:hAnsi="Times New Roman" w:cs="Times New Roman"/>
          <w:sz w:val="24"/>
          <w:szCs w:val="24"/>
        </w:rPr>
        <w:softHyphen/>
        <w:t>ведений;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883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978" w:rsidRPr="000D29B3"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883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978" w:rsidRPr="000D29B3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883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978" w:rsidRPr="000D29B3"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</w:t>
      </w:r>
      <w:r w:rsidR="00092978" w:rsidRPr="000D29B3">
        <w:rPr>
          <w:rFonts w:ascii="Times New Roman" w:hAnsi="Times New Roman" w:cs="Times New Roman"/>
          <w:sz w:val="24"/>
          <w:szCs w:val="24"/>
        </w:rPr>
        <w:softHyphen/>
        <w:t>ций, рефератов, сочинений различных жанров;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883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978" w:rsidRPr="000D29B3">
        <w:rPr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883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92978" w:rsidRPr="000D29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92978" w:rsidRPr="000D29B3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="00092978" w:rsidRPr="000D29B3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="00092978" w:rsidRPr="000D29B3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</w:t>
      </w:r>
      <w:r w:rsidR="00092978" w:rsidRPr="000D29B3">
        <w:rPr>
          <w:rFonts w:ascii="Times New Roman" w:hAnsi="Times New Roman" w:cs="Times New Roman"/>
          <w:sz w:val="24"/>
          <w:szCs w:val="24"/>
        </w:rPr>
        <w:softHyphen/>
        <w:t>ного произведения;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883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978" w:rsidRPr="000D29B3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92978" w:rsidRPr="000D29B3" w:rsidRDefault="00DF5B7D" w:rsidP="00DF5B7D">
      <w:pPr>
        <w:pStyle w:val="20"/>
        <w:shd w:val="clear" w:color="auto" w:fill="auto"/>
        <w:tabs>
          <w:tab w:val="left" w:pos="883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978" w:rsidRPr="000D29B3">
        <w:rPr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="00092978" w:rsidRPr="000D29B3">
        <w:rPr>
          <w:rFonts w:ascii="Times New Roman" w:hAnsi="Times New Roman" w:cs="Times New Roman"/>
          <w:sz w:val="24"/>
          <w:szCs w:val="24"/>
        </w:rPr>
        <w:softHyphen/>
        <w:t>ностного восприятия и интеллектуального понимания;</w:t>
      </w:r>
    </w:p>
    <w:p w:rsidR="00DF5B7D" w:rsidRDefault="00DF5B7D" w:rsidP="00DF5B7D">
      <w:pPr>
        <w:pStyle w:val="20"/>
        <w:shd w:val="clear" w:color="auto" w:fill="auto"/>
        <w:tabs>
          <w:tab w:val="left" w:pos="883"/>
        </w:tabs>
        <w:spacing w:before="0" w:after="179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92978" w:rsidRPr="000D29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92978" w:rsidRPr="000D29B3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</w:t>
      </w:r>
      <w:r>
        <w:rPr>
          <w:rFonts w:ascii="Times New Roman" w:hAnsi="Times New Roman" w:cs="Times New Roman"/>
          <w:sz w:val="24"/>
          <w:szCs w:val="24"/>
        </w:rPr>
        <w:t>языка художественной литературы.</w:t>
      </w:r>
    </w:p>
    <w:p w:rsidR="00DF5B7D" w:rsidRDefault="00092978" w:rsidP="00DF5B7D">
      <w:pPr>
        <w:pStyle w:val="20"/>
        <w:shd w:val="clear" w:color="auto" w:fill="auto"/>
        <w:tabs>
          <w:tab w:val="left" w:pos="883"/>
        </w:tabs>
        <w:spacing w:before="0" w:after="179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726C4">
        <w:rPr>
          <w:rFonts w:ascii="Times New Roman" w:eastAsia="Times New Roman" w:hAnsi="Times New Roman"/>
          <w:color w:val="000000"/>
          <w:sz w:val="24"/>
          <w:szCs w:val="24"/>
        </w:rPr>
        <w:t>Содержание учебной дисциплины «Литература»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 </w:t>
      </w:r>
      <w:r w:rsidRPr="002726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личностных, </w:t>
      </w:r>
      <w:proofErr w:type="spellStart"/>
      <w:r w:rsidRPr="002726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2726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 предметных</w:t>
      </w:r>
      <w:r w:rsidRPr="002726C4">
        <w:rPr>
          <w:rFonts w:ascii="Times New Roman" w:eastAsia="Times New Roman" w:hAnsi="Times New Roman"/>
          <w:color w:val="000000"/>
          <w:sz w:val="24"/>
          <w:szCs w:val="24"/>
        </w:rPr>
        <w:t xml:space="preserve"> результатов обучения, что возможно на основе </w:t>
      </w:r>
      <w:proofErr w:type="spellStart"/>
      <w:r w:rsidRPr="002726C4">
        <w:rPr>
          <w:rFonts w:ascii="Times New Roman" w:eastAsia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2726C4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2726C4">
        <w:rPr>
          <w:rFonts w:ascii="Times New Roman" w:eastAsia="Times New Roman" w:hAnsi="Times New Roman"/>
          <w:color w:val="000000"/>
          <w:sz w:val="24"/>
          <w:szCs w:val="24"/>
        </w:rPr>
        <w:t>культуроведческой</w:t>
      </w:r>
      <w:proofErr w:type="spellEnd"/>
      <w:r w:rsidRPr="002726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726C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компетенций.</w:t>
      </w:r>
      <w:proofErr w:type="gramEnd"/>
    </w:p>
    <w:p w:rsidR="00DF5B7D" w:rsidRDefault="00092978" w:rsidP="00DF5B7D">
      <w:pPr>
        <w:pStyle w:val="20"/>
        <w:shd w:val="clear" w:color="auto" w:fill="auto"/>
        <w:tabs>
          <w:tab w:val="left" w:pos="883"/>
        </w:tabs>
        <w:spacing w:before="0" w:after="179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2726C4">
        <w:rPr>
          <w:rFonts w:ascii="Times New Roman" w:eastAsia="Times New Roman" w:hAnsi="Times New Roman"/>
          <w:color w:val="000000"/>
          <w:sz w:val="24"/>
          <w:szCs w:val="24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DF5B7D" w:rsidRDefault="00092978" w:rsidP="00DF5B7D">
      <w:pPr>
        <w:pStyle w:val="20"/>
        <w:shd w:val="clear" w:color="auto" w:fill="auto"/>
        <w:tabs>
          <w:tab w:val="left" w:pos="883"/>
        </w:tabs>
        <w:spacing w:before="0" w:after="179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2726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 Коммуникативная компетенция</w:t>
      </w:r>
      <w:r w:rsidRPr="002726C4">
        <w:rPr>
          <w:rFonts w:ascii="Times New Roman" w:eastAsia="Times New Roman" w:hAnsi="Times New Roman"/>
          <w:color w:val="000000"/>
          <w:sz w:val="24"/>
          <w:szCs w:val="24"/>
        </w:rPr>
        <w:t> 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</w:t>
      </w:r>
    </w:p>
    <w:p w:rsidR="00DF5B7D" w:rsidRDefault="00092978" w:rsidP="00DF5B7D">
      <w:pPr>
        <w:pStyle w:val="20"/>
        <w:shd w:val="clear" w:color="auto" w:fill="auto"/>
        <w:tabs>
          <w:tab w:val="left" w:pos="883"/>
        </w:tabs>
        <w:spacing w:before="0" w:after="179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2726C4">
        <w:rPr>
          <w:rFonts w:ascii="Times New Roman" w:eastAsia="Times New Roman" w:hAnsi="Times New Roman"/>
          <w:color w:val="000000"/>
          <w:sz w:val="24"/>
          <w:szCs w:val="24"/>
        </w:rPr>
        <w:t>создавать собственные связные высказывания разной жанрово-стилистической и типологической принадлежности.</w:t>
      </w:r>
    </w:p>
    <w:p w:rsidR="00DF5B7D" w:rsidRDefault="00092978" w:rsidP="00DF5B7D">
      <w:pPr>
        <w:pStyle w:val="20"/>
        <w:shd w:val="clear" w:color="auto" w:fill="auto"/>
        <w:tabs>
          <w:tab w:val="left" w:pos="883"/>
        </w:tabs>
        <w:spacing w:before="0" w:after="179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2726C4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Pr="002726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Формирование языковой и лингвистической (языковедческой) компетенций</w:t>
      </w:r>
      <w:r w:rsidRPr="002726C4">
        <w:rPr>
          <w:rFonts w:ascii="Times New Roman" w:eastAsia="Times New Roman" w:hAnsi="Times New Roman"/>
          <w:color w:val="000000"/>
          <w:sz w:val="24"/>
          <w:szCs w:val="24"/>
        </w:rPr>
        <w:t> 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092978" w:rsidRPr="002726C4" w:rsidRDefault="00092978" w:rsidP="00DF5B7D">
      <w:pPr>
        <w:pStyle w:val="20"/>
        <w:shd w:val="clear" w:color="auto" w:fill="auto"/>
        <w:tabs>
          <w:tab w:val="left" w:pos="883"/>
        </w:tabs>
        <w:spacing w:before="0" w:after="179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2726C4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2726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Формирование </w:t>
      </w:r>
      <w:proofErr w:type="spellStart"/>
      <w:r w:rsidRPr="002726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культуроведческой</w:t>
      </w:r>
      <w:proofErr w:type="spellEnd"/>
      <w:r w:rsidRPr="002726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компетенции</w:t>
      </w:r>
      <w:r w:rsidRPr="002726C4">
        <w:rPr>
          <w:rFonts w:ascii="Times New Roman" w:eastAsia="Times New Roman" w:hAnsi="Times New Roman"/>
          <w:color w:val="000000"/>
          <w:sz w:val="24"/>
          <w:szCs w:val="24"/>
        </w:rPr>
        <w:t> 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092978" w:rsidRPr="002726C4" w:rsidRDefault="00092978" w:rsidP="00DF5B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726C4">
        <w:rPr>
          <w:rFonts w:ascii="Times New Roman" w:hAnsi="Times New Roman"/>
          <w:b/>
          <w:bCs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092978" w:rsidRPr="002726C4" w:rsidRDefault="00092978" w:rsidP="00DF5B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726C4">
        <w:rPr>
          <w:rFonts w:ascii="Times New Roman" w:hAnsi="Times New Roman"/>
          <w:b/>
          <w:bCs/>
          <w:sz w:val="24"/>
          <w:szCs w:val="24"/>
        </w:rPr>
        <w:t>Для очной формы обучения:</w:t>
      </w:r>
    </w:p>
    <w:p w:rsidR="00092978" w:rsidRPr="002726C4" w:rsidRDefault="00092978" w:rsidP="00DF5B7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26C4">
        <w:rPr>
          <w:rFonts w:ascii="Times New Roman" w:hAnsi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2726C4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="00FE6327">
        <w:rPr>
          <w:rFonts w:ascii="Times New Roman" w:hAnsi="Times New Roman"/>
          <w:bCs/>
          <w:sz w:val="24"/>
          <w:szCs w:val="24"/>
        </w:rPr>
        <w:t xml:space="preserve"> </w:t>
      </w:r>
      <w:r w:rsidRPr="00C66262">
        <w:rPr>
          <w:rFonts w:ascii="Times New Roman" w:hAnsi="Times New Roman"/>
          <w:bCs/>
          <w:sz w:val="24"/>
          <w:szCs w:val="24"/>
          <w:u w:val="single"/>
        </w:rPr>
        <w:t>176</w:t>
      </w:r>
      <w:r w:rsidRPr="002726C4">
        <w:rPr>
          <w:rFonts w:ascii="Times New Roman" w:hAnsi="Times New Roman"/>
          <w:bCs/>
          <w:sz w:val="24"/>
          <w:szCs w:val="24"/>
        </w:rPr>
        <w:t xml:space="preserve"> часов, в том числе:</w:t>
      </w:r>
    </w:p>
    <w:p w:rsidR="00092978" w:rsidRPr="002726C4" w:rsidRDefault="00092978" w:rsidP="00DF5B7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26C4">
        <w:rPr>
          <w:rFonts w:ascii="Times New Roman" w:hAnsi="Times New Roman"/>
          <w:bCs/>
          <w:sz w:val="24"/>
          <w:szCs w:val="24"/>
        </w:rPr>
        <w:t xml:space="preserve">обязательной аудиторной учебной нагрузки </w:t>
      </w:r>
      <w:proofErr w:type="gramStart"/>
      <w:r w:rsidRPr="002726C4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="00FE63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117</w:t>
      </w:r>
      <w:r w:rsidRPr="002726C4">
        <w:rPr>
          <w:rFonts w:ascii="Times New Roman" w:hAnsi="Times New Roman"/>
          <w:bCs/>
          <w:sz w:val="24"/>
          <w:szCs w:val="24"/>
        </w:rPr>
        <w:t xml:space="preserve"> часов;</w:t>
      </w:r>
    </w:p>
    <w:p w:rsidR="00092978" w:rsidRPr="002726C4" w:rsidRDefault="00092978" w:rsidP="00DF5B7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26C4">
        <w:rPr>
          <w:rFonts w:ascii="Times New Roman" w:hAnsi="Times New Roman"/>
          <w:bCs/>
          <w:sz w:val="24"/>
          <w:szCs w:val="24"/>
        </w:rPr>
        <w:t xml:space="preserve">самостоятельной работы </w:t>
      </w:r>
      <w:proofErr w:type="gramStart"/>
      <w:r w:rsidRPr="002726C4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="00FE63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59</w:t>
      </w:r>
      <w:r w:rsidRPr="002726C4">
        <w:rPr>
          <w:rFonts w:ascii="Times New Roman" w:hAnsi="Times New Roman"/>
          <w:bCs/>
          <w:sz w:val="24"/>
          <w:szCs w:val="24"/>
        </w:rPr>
        <w:t xml:space="preserve"> часов.</w:t>
      </w:r>
    </w:p>
    <w:p w:rsidR="00092978" w:rsidRPr="002726C4" w:rsidRDefault="00092978" w:rsidP="00DF5B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726C4">
        <w:rPr>
          <w:rFonts w:ascii="Times New Roman" w:hAnsi="Times New Roman"/>
          <w:b/>
          <w:bCs/>
          <w:sz w:val="24"/>
          <w:szCs w:val="24"/>
        </w:rPr>
        <w:t>Для заочной формы обучения:</w:t>
      </w:r>
    </w:p>
    <w:p w:rsidR="00092978" w:rsidRDefault="00092978" w:rsidP="00DF5B7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26C4">
        <w:rPr>
          <w:rFonts w:ascii="Times New Roman" w:hAnsi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2726C4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="00FE63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176</w:t>
      </w:r>
      <w:r w:rsidR="00FE632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часов, в том числе:</w:t>
      </w:r>
    </w:p>
    <w:p w:rsidR="00092978" w:rsidRPr="002726C4" w:rsidRDefault="00092978" w:rsidP="00DF5B7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26C4">
        <w:rPr>
          <w:rFonts w:ascii="Times New Roman" w:hAnsi="Times New Roman"/>
          <w:bCs/>
          <w:sz w:val="24"/>
          <w:szCs w:val="24"/>
        </w:rPr>
        <w:t xml:space="preserve">обязательной аудиторной учебной нагрузки </w:t>
      </w:r>
      <w:proofErr w:type="gramStart"/>
      <w:r w:rsidRPr="002726C4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="00FE63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16</w:t>
      </w:r>
      <w:r w:rsidRPr="002726C4">
        <w:rPr>
          <w:rFonts w:ascii="Times New Roman" w:hAnsi="Times New Roman"/>
          <w:bCs/>
          <w:sz w:val="24"/>
          <w:szCs w:val="24"/>
        </w:rPr>
        <w:t xml:space="preserve"> часов;</w:t>
      </w:r>
    </w:p>
    <w:p w:rsidR="00092978" w:rsidRDefault="00092978" w:rsidP="00DF5B7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26C4">
        <w:rPr>
          <w:rFonts w:ascii="Times New Roman" w:hAnsi="Times New Roman"/>
          <w:bCs/>
          <w:sz w:val="24"/>
          <w:szCs w:val="24"/>
        </w:rPr>
        <w:t xml:space="preserve">самостоятельной работы </w:t>
      </w:r>
      <w:proofErr w:type="gramStart"/>
      <w:r w:rsidRPr="002726C4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="00FE63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160</w:t>
      </w:r>
      <w:r w:rsidRPr="002726C4">
        <w:rPr>
          <w:rFonts w:ascii="Times New Roman" w:hAnsi="Times New Roman"/>
          <w:bCs/>
          <w:sz w:val="24"/>
          <w:szCs w:val="24"/>
        </w:rPr>
        <w:t xml:space="preserve"> часов.</w:t>
      </w:r>
    </w:p>
    <w:p w:rsidR="00E60FE6" w:rsidRDefault="00E60FE6" w:rsidP="000929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0FE6" w:rsidRDefault="00E60FE6" w:rsidP="0061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9C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</w:p>
    <w:p w:rsidR="006153A8" w:rsidRPr="006153A8" w:rsidRDefault="006153A8" w:rsidP="0061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9464"/>
      </w:tblGrid>
      <w:tr w:rsidR="00E60FE6" w:rsidRPr="000066C1" w:rsidTr="000066C1">
        <w:trPr>
          <w:trHeight w:val="831"/>
        </w:trPr>
        <w:tc>
          <w:tcPr>
            <w:tcW w:w="9464" w:type="dxa"/>
            <w:vMerge w:val="restart"/>
            <w:shd w:val="clear" w:color="auto" w:fill="auto"/>
          </w:tcPr>
          <w:p w:rsidR="00E60FE6" w:rsidRPr="000066C1" w:rsidRDefault="000066C1" w:rsidP="00615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C1">
              <w:rPr>
                <w:rFonts w:ascii="Times New Roman" w:hAnsi="Times New Roman"/>
                <w:sz w:val="24"/>
                <w:szCs w:val="24"/>
              </w:rPr>
              <w:t>Раздел 1 Литература 19 века.</w:t>
            </w:r>
            <w:r w:rsidR="00E60FE6" w:rsidRPr="000066C1">
              <w:rPr>
                <w:rFonts w:ascii="Times New Roman" w:hAnsi="Times New Roman"/>
                <w:sz w:val="24"/>
                <w:szCs w:val="24"/>
              </w:rPr>
              <w:t>Н.В. Гоголь, биография, «Петербургские повести». Мотивы личного и социального разочарования. Жизненный и творческий путь А.С. Пушкина. Основные темы и мотивы лирики А.С. Пушкина. Тема поэта и поэзии, любви и дружбы в творчестве А.С. Пушкина. Философская лирика. Поэтический мир М.Ю. Лермонтова. Н.В. Гоголь, биография, «Петербургские повести». Мотивы личного и социального разочарования.</w:t>
            </w:r>
          </w:p>
          <w:p w:rsidR="006153A8" w:rsidRDefault="00E60FE6" w:rsidP="006153A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6C1">
              <w:rPr>
                <w:rFonts w:ascii="Times New Roman" w:hAnsi="Times New Roman"/>
                <w:sz w:val="24"/>
                <w:szCs w:val="24"/>
              </w:rPr>
              <w:t>Раздел 2</w:t>
            </w:r>
            <w:r w:rsidR="006153A8">
              <w:rPr>
                <w:rFonts w:ascii="Times New Roman" w:hAnsi="Times New Roman"/>
                <w:sz w:val="24"/>
                <w:szCs w:val="24"/>
              </w:rPr>
              <w:t>.</w:t>
            </w:r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Русская литература второй половины 19 века. Культурно-историческое развитие России (Середины 19 века), отражение его в литературном процессе. Феномен русской литературы. Биография и творческий путь А.Н. Островского. Драма «Гроза». Образ Катерины </w:t>
            </w:r>
            <w:r w:rsidR="00CE401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воплощение лучших качеств женской натуры. </w:t>
            </w:r>
            <w:r w:rsidRPr="000066C1">
              <w:rPr>
                <w:rFonts w:ascii="Times New Roman" w:eastAsia="Times New Roman" w:hAnsi="Times New Roman"/>
                <w:sz w:val="24"/>
                <w:szCs w:val="24"/>
              </w:rPr>
              <w:t xml:space="preserve">И.А. Гончаров. Сведения из биографии. Роман «Обломов» - прошлое и будущее России (обзор). </w:t>
            </w:r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Прошлое и будущее России. И.С. Тургенев. Сведения из биографии. Роман «Отцы и дети». Временной всечеловеческий смысл названия и основной конфликт романа. Нравственная проблематика романа И.С. Тургенева «Отцы и дети» и ее общечеловеческое значение. Тема любви в романе. Образ Базарова. Поэзия Ф.И. Тютчева. А.А. Фет. Поэзия как выражение идеала и красоты. Н.А. Некрасов. Сведения из биографии. Поэзия Н.А. </w:t>
            </w:r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Некрасова. Н.А. Некрасов. Поэма «Кому на Руси жить хорошо». Замысел поэмы. Жанр. Композиция. Сюжет. М.Е. Салтыков-Щедрин. Сведения из биографии. Своеобразие типизации Салтыкова-Щедрина. Н.С. Лесков. Творческий путь Н.С. Лескова. Ф.М. Достоевский. Сведения из биографии. Роман «Преступление и наказание». Теория «сильной личности» и ее опровержение в романе. Л.Н. Толстой. Жизненный и творческий путь. Духовные искания писателя (обзор). Роман «Война и мир».  А.П. Чехов. Сведения из биографии. Художественное совершенство рассказов А.П. Чехова.Новый тип рассказа. Герои рассказов А.П. Чехова. Зарубежная литература. О. Бальзак.   Роман «Евгения </w:t>
            </w:r>
            <w:proofErr w:type="gramStart"/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Гранде</w:t>
            </w:r>
            <w:proofErr w:type="gramEnd"/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  (обзор). </w:t>
            </w:r>
          </w:p>
          <w:p w:rsidR="006153A8" w:rsidRDefault="00E60FE6" w:rsidP="006153A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6C1">
              <w:rPr>
                <w:rFonts w:ascii="Times New Roman" w:hAnsi="Times New Roman"/>
                <w:sz w:val="24"/>
                <w:szCs w:val="24"/>
              </w:rPr>
              <w:t>Раздел 3 Введение. Общая характеристика культурно-исторического процесса рубежа 19 и 20-х веков и его отражение в литературе. Русская литература на рубеже веков.</w:t>
            </w:r>
            <w:r w:rsidR="000066C1" w:rsidRPr="000066C1">
              <w:rPr>
                <w:rFonts w:ascii="Times New Roman" w:hAnsi="Times New Roman"/>
                <w:sz w:val="24"/>
                <w:szCs w:val="24"/>
              </w:rPr>
              <w:t xml:space="preserve"> И.А. Бунин. Сведения из биографии. Изображения «мгновения жизни» в рассказах И.А. Бунина. А.И. Куприн. Сведения из биографии. Повести «Олеся», «Гранатовый браслет», «</w:t>
            </w:r>
            <w:proofErr w:type="spellStart"/>
            <w:r w:rsidR="000066C1" w:rsidRPr="000066C1">
              <w:rPr>
                <w:rFonts w:ascii="Times New Roman" w:hAnsi="Times New Roman"/>
                <w:sz w:val="24"/>
                <w:szCs w:val="24"/>
              </w:rPr>
              <w:t>Суламифь</w:t>
            </w:r>
            <w:proofErr w:type="spellEnd"/>
            <w:r w:rsidR="000066C1" w:rsidRPr="000066C1">
              <w:rPr>
                <w:rFonts w:ascii="Times New Roman" w:hAnsi="Times New Roman"/>
                <w:sz w:val="24"/>
                <w:szCs w:val="24"/>
              </w:rPr>
              <w:t>». А.М. Горький. Сведения из биографии. Пьеса  «На дне».</w:t>
            </w:r>
          </w:p>
          <w:p w:rsidR="006153A8" w:rsidRDefault="000066C1" w:rsidP="006153A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4 Поэзия начала 20 века. Серебряный век как своеобразный «русский ренессанс». Литературные течения поэзии русского модернизма: символизм, акмеизм, футуризм. А.А. Блок. Сведения из биографии. Природа социальных противоречий в изображении поэта. Тема родины, тревога за судьбу России в поэзии Блока. Поэма «Двенадцать» (обзор). В.В. Маяковский. Сведения из биографии. Тема несоответствия мечты и действительности, несовершенства мира в поэзии поэта. С.А. Есенин. Сведения из биографии. Художественное своеобразие творчества С.А. Есенина. Народно-песенная основа стихов С.А. Есенина. Поэма «Анна </w:t>
            </w:r>
            <w:proofErr w:type="spellStart"/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>Снегина</w:t>
            </w:r>
            <w:proofErr w:type="spellEnd"/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». </w:t>
            </w:r>
          </w:p>
          <w:p w:rsidR="006153A8" w:rsidRDefault="000066C1" w:rsidP="006153A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5 Литература 30-х </w:t>
            </w:r>
            <w:r w:rsidR="00CE401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начала 40-х годов</w:t>
            </w:r>
            <w:proofErr w:type="gramStart"/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бзор). Становление новой культуры в 30-е годы. М. Цветаева. Сведения из биографии. Конфликт быта и бытия, времени и вечности в поэзии М.И. Цветаевой. О.Э. Мандельштам. Сведения из биографии. Противостояние поэта «веку-волкодаву».   А.П. Платонов. Сведения из биографии. Социально-философское содержание творчества А.П. Платонова.      М.А. Булгаков. Сведения из биографии. «Мастер и Маргарита». </w:t>
            </w:r>
            <w:proofErr w:type="gramStart"/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>Фантастическое</w:t>
            </w:r>
            <w:proofErr w:type="gramEnd"/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реальное в романе (обзор).    Тайны психологии человека в романе М.А. Булгакова «Мастер и Маргарита»: страх </w:t>
            </w:r>
            <w:proofErr w:type="gramStart"/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>сильных</w:t>
            </w:r>
            <w:proofErr w:type="gramEnd"/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мира перед правдой жизни.    М.А. Шолохов. Сведения из биографии. Роман «Тихий Дон» (обзор). </w:t>
            </w:r>
          </w:p>
          <w:p w:rsidR="006153A8" w:rsidRDefault="000066C1" w:rsidP="006153A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6 Литература периода Великой Отечественной войны и первых послевоенных лет. А.А. Ахматова. Жизненный и творческий путь. Судьба страны и народа в поэзии А.А. Ахматовой. Б.Л. Пастернак. Сведения из биографии. Философичность поэзии Б.Л. Пастернака. Творчество поэтов 1950-1980 г. </w:t>
            </w:r>
          </w:p>
          <w:p w:rsidR="006153A8" w:rsidRDefault="000066C1" w:rsidP="006153A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7 Литература 1950-1980 г. А.Т. Твардовский. Сведения из биографии. Тема войны и памяти в поэзии А.Т. Твардовского. Поэма «По праву памяти». А.И. Солженицын. Сведения из биографии. Мастерство А.И. Солженицына </w:t>
            </w:r>
            <w:r w:rsidR="00CE401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психолога:  глубина характеров  историко </w:t>
            </w:r>
            <w:r w:rsidR="00CE401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философское обобщение в творчестве  писателя. В.М. Шукшин. Сведения из биографии. Рассказы В.М. Шукшина. А.В. Вампилов. Сведения из биографии. Пьеса «Утиная охота» (обзор). Гоголевские традиции в драматургии А.В. Вампилова. </w:t>
            </w:r>
          </w:p>
          <w:p w:rsidR="00E60FE6" w:rsidRPr="000066C1" w:rsidRDefault="000066C1" w:rsidP="006153A8">
            <w:pPr>
              <w:spacing w:line="240" w:lineRule="auto"/>
              <w:contextualSpacing/>
              <w:jc w:val="both"/>
            </w:pPr>
            <w:r w:rsidRPr="000066C1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 8 Особенности развития литературы конца 1980-2000 г. Общественно-культурная ситуация в России конца 20- начала 21 века.</w:t>
            </w:r>
          </w:p>
          <w:p w:rsidR="00E60FE6" w:rsidRPr="000066C1" w:rsidRDefault="00E60FE6" w:rsidP="006153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FE6" w:rsidRPr="000066C1" w:rsidTr="000066C1">
        <w:trPr>
          <w:trHeight w:val="553"/>
        </w:trPr>
        <w:tc>
          <w:tcPr>
            <w:tcW w:w="9464" w:type="dxa"/>
            <w:vMerge/>
            <w:shd w:val="clear" w:color="auto" w:fill="auto"/>
          </w:tcPr>
          <w:p w:rsidR="00E60FE6" w:rsidRPr="000066C1" w:rsidRDefault="00E60FE6" w:rsidP="00615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FE6" w:rsidRPr="000066C1" w:rsidTr="000066C1">
        <w:trPr>
          <w:trHeight w:val="2495"/>
        </w:trPr>
        <w:tc>
          <w:tcPr>
            <w:tcW w:w="9464" w:type="dxa"/>
            <w:vMerge/>
            <w:shd w:val="clear" w:color="auto" w:fill="auto"/>
          </w:tcPr>
          <w:p w:rsidR="00E60FE6" w:rsidRPr="000066C1" w:rsidRDefault="00E60FE6" w:rsidP="00615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FE6" w:rsidRPr="000066C1" w:rsidTr="000066C1">
        <w:trPr>
          <w:trHeight w:val="571"/>
        </w:trPr>
        <w:tc>
          <w:tcPr>
            <w:tcW w:w="9464" w:type="dxa"/>
            <w:vMerge/>
            <w:shd w:val="clear" w:color="auto" w:fill="auto"/>
          </w:tcPr>
          <w:p w:rsidR="00E60FE6" w:rsidRPr="000066C1" w:rsidRDefault="00E60FE6" w:rsidP="00615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FE6" w:rsidRPr="000066C1" w:rsidTr="000066C1">
        <w:trPr>
          <w:trHeight w:val="551"/>
        </w:trPr>
        <w:tc>
          <w:tcPr>
            <w:tcW w:w="9464" w:type="dxa"/>
            <w:vMerge/>
            <w:shd w:val="clear" w:color="auto" w:fill="auto"/>
          </w:tcPr>
          <w:p w:rsidR="00E60FE6" w:rsidRPr="000066C1" w:rsidRDefault="00E60FE6" w:rsidP="006153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45E" w:rsidRDefault="00C5245E" w:rsidP="006153A8">
      <w:pPr>
        <w:spacing w:line="240" w:lineRule="auto"/>
        <w:contextualSpacing/>
      </w:pPr>
    </w:p>
    <w:p w:rsidR="00C5245E" w:rsidRDefault="00C5245E">
      <w:r>
        <w:br w:type="page"/>
      </w:r>
    </w:p>
    <w:p w:rsidR="00C5245E" w:rsidRPr="00C5245E" w:rsidRDefault="00C5245E" w:rsidP="00C5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4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Иностранный язык</w:t>
      </w:r>
    </w:p>
    <w:p w:rsidR="00C5245E" w:rsidRPr="00C5245E" w:rsidRDefault="00C5245E" w:rsidP="00C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5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5245E" w:rsidRPr="00C5245E" w:rsidRDefault="00C5245E" w:rsidP="00062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 является частью примерной основной профессиональной образовательной программы в соответствии с ФГОС по специальности 31.02.04 Медицинская оптика; квалификация </w:t>
      </w:r>
      <w:proofErr w:type="spellStart"/>
      <w:r w:rsidRPr="00C5245E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C5245E">
        <w:rPr>
          <w:rFonts w:ascii="Times New Roman" w:hAnsi="Times New Roman" w:cs="Times New Roman"/>
          <w:sz w:val="24"/>
          <w:szCs w:val="24"/>
        </w:rPr>
        <w:t>.</w:t>
      </w:r>
    </w:p>
    <w:p w:rsidR="00C5245E" w:rsidRPr="00C5245E" w:rsidRDefault="00C5245E" w:rsidP="00062F3E">
      <w:pPr>
        <w:tabs>
          <w:tab w:val="left" w:pos="1245"/>
        </w:tabs>
        <w:suppressAutoHyphens/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C5245E">
        <w:rPr>
          <w:rFonts w:ascii="Times New Roman" w:hAnsi="Times New Roman" w:cs="Times New Roman"/>
          <w:sz w:val="24"/>
          <w:szCs w:val="24"/>
        </w:rPr>
        <w:t xml:space="preserve"> дисциплина «Иностранный язык» принадлежит к базовым программам общеобразовательного цикла (БД.03.)</w:t>
      </w:r>
    </w:p>
    <w:p w:rsidR="00C5245E" w:rsidRPr="00C5245E" w:rsidRDefault="00C5245E" w:rsidP="00062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45E" w:rsidRPr="00C5245E" w:rsidRDefault="00C5245E" w:rsidP="00062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5E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CE4010">
        <w:rPr>
          <w:rFonts w:ascii="Times New Roman" w:hAnsi="Times New Roman" w:cs="Times New Roman"/>
          <w:b/>
          <w:sz w:val="24"/>
          <w:szCs w:val="24"/>
        </w:rPr>
        <w:t>-</w:t>
      </w:r>
      <w:r w:rsidRPr="00C5245E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b/>
          <w:sz w:val="24"/>
          <w:szCs w:val="24"/>
        </w:rPr>
        <w:tab/>
      </w:r>
      <w:r w:rsidRPr="00C5245E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«Иностранный  язык» направлено на  достижение следующих  </w:t>
      </w:r>
      <w:r w:rsidRPr="00C5245E">
        <w:rPr>
          <w:rFonts w:ascii="Times New Roman" w:hAnsi="Times New Roman" w:cs="Times New Roman"/>
          <w:b/>
          <w:sz w:val="24"/>
          <w:szCs w:val="24"/>
        </w:rPr>
        <w:t>целей</w:t>
      </w:r>
      <w:r w:rsidRPr="00C524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>- воспитание личности, способной и желающей участвовать в общении на межкультурном уровне;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>- воспитание уважительного отношения к другим культурам и социальным субкультурам.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b/>
          <w:sz w:val="24"/>
          <w:szCs w:val="24"/>
        </w:rPr>
        <w:tab/>
      </w:r>
      <w:r w:rsidRPr="00C5245E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направлено на формирование различных </w:t>
      </w:r>
      <w:r w:rsidRPr="00C5245E">
        <w:rPr>
          <w:rFonts w:ascii="Times New Roman" w:hAnsi="Times New Roman" w:cs="Times New Roman"/>
          <w:b/>
          <w:sz w:val="24"/>
          <w:szCs w:val="24"/>
        </w:rPr>
        <w:t>видов компетенций</w:t>
      </w:r>
      <w:r w:rsidRPr="00C5245E">
        <w:rPr>
          <w:rFonts w:ascii="Times New Roman" w:hAnsi="Times New Roman" w:cs="Times New Roman"/>
          <w:sz w:val="24"/>
          <w:szCs w:val="24"/>
        </w:rPr>
        <w:t>: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 xml:space="preserve">• </w:t>
      </w:r>
      <w:r w:rsidRPr="00C5245E">
        <w:rPr>
          <w:rFonts w:ascii="Times New Roman" w:hAnsi="Times New Roman" w:cs="Times New Roman"/>
          <w:b/>
          <w:sz w:val="24"/>
          <w:szCs w:val="24"/>
        </w:rPr>
        <w:t xml:space="preserve">лингвистической </w:t>
      </w:r>
    </w:p>
    <w:p w:rsidR="00C5245E" w:rsidRPr="00C5245E" w:rsidRDefault="007A02E3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45E" w:rsidRPr="00C5245E">
        <w:rPr>
          <w:rFonts w:ascii="Times New Roman" w:hAnsi="Times New Roman" w:cs="Times New Roman"/>
          <w:sz w:val="24"/>
          <w:szCs w:val="24"/>
        </w:rPr>
        <w:t xml:space="preserve">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 xml:space="preserve">• </w:t>
      </w:r>
      <w:r w:rsidRPr="00C5245E">
        <w:rPr>
          <w:rFonts w:ascii="Times New Roman" w:hAnsi="Times New Roman" w:cs="Times New Roman"/>
          <w:b/>
          <w:sz w:val="24"/>
          <w:szCs w:val="24"/>
        </w:rPr>
        <w:t>социолингвистической</w:t>
      </w:r>
    </w:p>
    <w:p w:rsidR="00C5245E" w:rsidRPr="00C5245E" w:rsidRDefault="007A02E3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45E" w:rsidRPr="00C5245E">
        <w:rPr>
          <w:rFonts w:ascii="Times New Roman" w:hAnsi="Times New Roman" w:cs="Times New Roman"/>
          <w:sz w:val="24"/>
          <w:szCs w:val="24"/>
        </w:rPr>
        <w:t xml:space="preserve"> совершенствование умений в основных видах речевой деятельности (</w:t>
      </w:r>
      <w:proofErr w:type="spellStart"/>
      <w:r w:rsidR="00C5245E" w:rsidRPr="00C5245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C5245E" w:rsidRPr="00C5245E">
        <w:rPr>
          <w:rFonts w:ascii="Times New Roman" w:hAnsi="Times New Roman" w:cs="Times New Roman"/>
          <w:sz w:val="24"/>
          <w:szCs w:val="24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 xml:space="preserve">• </w:t>
      </w:r>
      <w:r w:rsidRPr="00C5245E">
        <w:rPr>
          <w:rFonts w:ascii="Times New Roman" w:hAnsi="Times New Roman" w:cs="Times New Roman"/>
          <w:b/>
          <w:sz w:val="24"/>
          <w:szCs w:val="24"/>
        </w:rPr>
        <w:t xml:space="preserve">дискурсивной </w:t>
      </w:r>
    </w:p>
    <w:p w:rsidR="00C5245E" w:rsidRPr="00C5245E" w:rsidRDefault="007A02E3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45E" w:rsidRPr="00C5245E">
        <w:rPr>
          <w:rFonts w:ascii="Times New Roman" w:hAnsi="Times New Roman" w:cs="Times New Roman"/>
          <w:sz w:val="24"/>
          <w:szCs w:val="24"/>
        </w:rPr>
        <w:t xml:space="preserve"> развитие способности использовать определенную стратегию 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>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 xml:space="preserve">• </w:t>
      </w:r>
      <w:r w:rsidRPr="00C5245E">
        <w:rPr>
          <w:rFonts w:ascii="Times New Roman" w:hAnsi="Times New Roman" w:cs="Times New Roman"/>
          <w:b/>
          <w:sz w:val="24"/>
          <w:szCs w:val="24"/>
        </w:rPr>
        <w:t xml:space="preserve">социокультурной </w:t>
      </w:r>
    </w:p>
    <w:p w:rsidR="00C5245E" w:rsidRPr="00C5245E" w:rsidRDefault="007A02E3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45E" w:rsidRPr="00C5245E">
        <w:rPr>
          <w:rFonts w:ascii="Times New Roman" w:hAnsi="Times New Roman" w:cs="Times New Roman"/>
          <w:sz w:val="24"/>
          <w:szCs w:val="24"/>
        </w:rPr>
        <w:t xml:space="preserve">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 xml:space="preserve">• </w:t>
      </w:r>
      <w:r w:rsidRPr="00C5245E">
        <w:rPr>
          <w:rFonts w:ascii="Times New Roman" w:hAnsi="Times New Roman" w:cs="Times New Roman"/>
          <w:b/>
          <w:sz w:val="24"/>
          <w:szCs w:val="24"/>
        </w:rPr>
        <w:t>социальной</w:t>
      </w:r>
    </w:p>
    <w:p w:rsidR="00C5245E" w:rsidRPr="00C5245E" w:rsidRDefault="007A02E3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45E" w:rsidRPr="00C5245E">
        <w:rPr>
          <w:rFonts w:ascii="Times New Roman" w:hAnsi="Times New Roman" w:cs="Times New Roman"/>
          <w:sz w:val="24"/>
          <w:szCs w:val="24"/>
        </w:rPr>
        <w:t xml:space="preserve"> развитие умения вступать в коммуникацию и поддерживать ее;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 xml:space="preserve">• </w:t>
      </w:r>
      <w:r w:rsidRPr="00C5245E">
        <w:rPr>
          <w:rFonts w:ascii="Times New Roman" w:hAnsi="Times New Roman" w:cs="Times New Roman"/>
          <w:b/>
          <w:sz w:val="24"/>
          <w:szCs w:val="24"/>
        </w:rPr>
        <w:t xml:space="preserve">стратегической </w:t>
      </w:r>
    </w:p>
    <w:p w:rsidR="00C5245E" w:rsidRPr="00C5245E" w:rsidRDefault="007A02E3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45E" w:rsidRPr="00C5245E">
        <w:rPr>
          <w:rFonts w:ascii="Times New Roman" w:hAnsi="Times New Roman" w:cs="Times New Roman"/>
          <w:sz w:val="24"/>
          <w:szCs w:val="24"/>
        </w:rPr>
        <w:t xml:space="preserve"> совершенствование умения компенсировать недостаточность знания языка и опыта общения в иноязычной среде;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 xml:space="preserve">• </w:t>
      </w:r>
      <w:r w:rsidRPr="00C5245E">
        <w:rPr>
          <w:rFonts w:ascii="Times New Roman" w:hAnsi="Times New Roman" w:cs="Times New Roman"/>
          <w:b/>
          <w:sz w:val="24"/>
          <w:szCs w:val="24"/>
        </w:rPr>
        <w:t xml:space="preserve">предметной </w:t>
      </w:r>
    </w:p>
    <w:p w:rsidR="00C5245E" w:rsidRPr="00C5245E" w:rsidRDefault="007A02E3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5245E" w:rsidRPr="00C5245E">
        <w:rPr>
          <w:rFonts w:ascii="Times New Roman" w:hAnsi="Times New Roman" w:cs="Times New Roman"/>
          <w:sz w:val="24"/>
          <w:szCs w:val="24"/>
        </w:rPr>
        <w:t xml:space="preserve">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ab/>
        <w:t xml:space="preserve">Освоение содержания учебной дисциплины «Английский язык» обеспечивает достижение студентами следующих </w:t>
      </w:r>
      <w:r w:rsidRPr="00C5245E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 xml:space="preserve">• </w:t>
      </w:r>
      <w:r w:rsidRPr="00C5245E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C5245E">
        <w:rPr>
          <w:rFonts w:ascii="Times New Roman" w:hAnsi="Times New Roman" w:cs="Times New Roman"/>
          <w:sz w:val="24"/>
          <w:szCs w:val="24"/>
        </w:rPr>
        <w:t>:</w:t>
      </w:r>
    </w:p>
    <w:p w:rsidR="00C5245E" w:rsidRPr="00C5245E" w:rsidRDefault="00CE4010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5E" w:rsidRPr="00C5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5245E" w:rsidRPr="00C5245E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C5245E" w:rsidRPr="00C5245E" w:rsidRDefault="00CE4010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5E" w:rsidRPr="00C5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5245E" w:rsidRPr="00C5245E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C5245E" w:rsidRPr="00C5245E" w:rsidRDefault="00CE4010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02E3">
        <w:rPr>
          <w:rFonts w:ascii="Times New Roman" w:hAnsi="Times New Roman" w:cs="Times New Roman"/>
          <w:sz w:val="24"/>
          <w:szCs w:val="24"/>
        </w:rPr>
        <w:t xml:space="preserve"> </w:t>
      </w:r>
      <w:r w:rsidR="00C5245E" w:rsidRPr="00C5245E">
        <w:rPr>
          <w:rFonts w:ascii="Times New Roman" w:hAnsi="Times New Roman" w:cs="Times New Roman"/>
          <w:sz w:val="24"/>
          <w:szCs w:val="24"/>
        </w:rPr>
        <w:t xml:space="preserve"> развитие интереса и способности к наблюдению за иным способом мировидения;</w:t>
      </w:r>
    </w:p>
    <w:p w:rsidR="00C5245E" w:rsidRPr="00C5245E" w:rsidRDefault="00CE4010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45E" w:rsidRPr="00C5245E">
        <w:rPr>
          <w:rFonts w:ascii="Times New Roman" w:hAnsi="Times New Roman" w:cs="Times New Roman"/>
          <w:sz w:val="24"/>
          <w:szCs w:val="24"/>
        </w:rPr>
        <w:t xml:space="preserve">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C5245E" w:rsidRPr="00C5245E" w:rsidRDefault="00CE4010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45E" w:rsidRPr="00C5245E">
        <w:rPr>
          <w:rFonts w:ascii="Times New Roman" w:hAnsi="Times New Roman" w:cs="Times New Roman"/>
          <w:sz w:val="24"/>
          <w:szCs w:val="24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C5245E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C5245E">
        <w:rPr>
          <w:rFonts w:ascii="Times New Roman" w:hAnsi="Times New Roman" w:cs="Times New Roman"/>
          <w:sz w:val="24"/>
          <w:szCs w:val="24"/>
        </w:rPr>
        <w:t>:</w:t>
      </w:r>
    </w:p>
    <w:p w:rsidR="00C5245E" w:rsidRPr="00C5245E" w:rsidRDefault="00CE4010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45E" w:rsidRPr="00C5245E">
        <w:rPr>
          <w:rFonts w:ascii="Times New Roman" w:hAnsi="Times New Roman" w:cs="Times New Roman"/>
          <w:sz w:val="24"/>
          <w:szCs w:val="24"/>
        </w:rPr>
        <w:t xml:space="preserve"> умение самостоятельно выбирать успешные коммуникативные стратегии в</w:t>
      </w:r>
      <w:r w:rsidR="007A02E3">
        <w:rPr>
          <w:rFonts w:ascii="Times New Roman" w:hAnsi="Times New Roman" w:cs="Times New Roman"/>
          <w:sz w:val="24"/>
          <w:szCs w:val="24"/>
        </w:rPr>
        <w:t xml:space="preserve"> </w:t>
      </w:r>
      <w:r w:rsidR="00C5245E" w:rsidRPr="00C5245E">
        <w:rPr>
          <w:rFonts w:ascii="Times New Roman" w:hAnsi="Times New Roman" w:cs="Times New Roman"/>
          <w:sz w:val="24"/>
          <w:szCs w:val="24"/>
        </w:rPr>
        <w:t>различных ситуациях общения;</w:t>
      </w:r>
    </w:p>
    <w:p w:rsidR="00C5245E" w:rsidRPr="00C5245E" w:rsidRDefault="00CE4010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45E" w:rsidRPr="00C5245E">
        <w:rPr>
          <w:rFonts w:ascii="Times New Roman" w:hAnsi="Times New Roman" w:cs="Times New Roman"/>
          <w:sz w:val="24"/>
          <w:szCs w:val="24"/>
        </w:rPr>
        <w:t xml:space="preserve"> владение навыками проектной деятельности, моделирующей реальные ситуации межкультурной коммуникации;</w:t>
      </w:r>
    </w:p>
    <w:p w:rsidR="00C5245E" w:rsidRPr="00C5245E" w:rsidRDefault="00CE4010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45E" w:rsidRPr="00C5245E">
        <w:rPr>
          <w:rFonts w:ascii="Times New Roman" w:hAnsi="Times New Roman" w:cs="Times New Roman"/>
          <w:sz w:val="24"/>
          <w:szCs w:val="24"/>
        </w:rPr>
        <w:t xml:space="preserve"> умение организовать коммуникативную деятельность, продуктивно общаться 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>и взаимодействовать с ее участниками, учитывать их позиции, эффективно разрешать конфликты;</w:t>
      </w:r>
    </w:p>
    <w:p w:rsidR="00C5245E" w:rsidRPr="00C5245E" w:rsidRDefault="00CE4010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45E" w:rsidRPr="00C5245E">
        <w:rPr>
          <w:rFonts w:ascii="Times New Roman" w:hAnsi="Times New Roman" w:cs="Times New Roman"/>
          <w:sz w:val="24"/>
          <w:szCs w:val="24"/>
        </w:rPr>
        <w:t xml:space="preserve"> умение ясно, логично и точно излагать свою точку зрения, используя адекватные языковые средства;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Pr="00C5245E">
        <w:rPr>
          <w:rFonts w:ascii="Times New Roman" w:hAnsi="Times New Roman" w:cs="Times New Roman"/>
          <w:sz w:val="24"/>
          <w:szCs w:val="24"/>
        </w:rPr>
        <w:t>:</w:t>
      </w:r>
    </w:p>
    <w:p w:rsidR="00C5245E" w:rsidRPr="00C5245E" w:rsidRDefault="00CE4010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5E" w:rsidRPr="00C5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5245E" w:rsidRPr="00C5245E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C5245E" w:rsidRPr="00C5245E" w:rsidRDefault="00CE4010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45E" w:rsidRPr="00C5245E">
        <w:rPr>
          <w:rFonts w:ascii="Times New Roman" w:hAnsi="Times New Roman" w:cs="Times New Roman"/>
          <w:sz w:val="24"/>
          <w:szCs w:val="24"/>
        </w:rPr>
        <w:t xml:space="preserve"> владение знаниями о социокультурной специфике англоговорящих стран и 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 xml:space="preserve">умение строить свое речевое и неречевое поведение адекватно этой специфике; </w:t>
      </w:r>
    </w:p>
    <w:p w:rsidR="00C5245E" w:rsidRPr="00C5245E" w:rsidRDefault="00C5245E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>умение выделять общее и различное в культуре родной страны и англоговорящих стран;</w:t>
      </w:r>
    </w:p>
    <w:p w:rsidR="00C5245E" w:rsidRPr="00C5245E" w:rsidRDefault="00CE4010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45E" w:rsidRPr="00C5245E">
        <w:rPr>
          <w:rFonts w:ascii="Times New Roman" w:hAnsi="Times New Roman" w:cs="Times New Roman"/>
          <w:sz w:val="24"/>
          <w:szCs w:val="24"/>
        </w:rPr>
        <w:t xml:space="preserve">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="00C5245E" w:rsidRPr="00C524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C5245E" w:rsidRPr="00C5245E">
        <w:rPr>
          <w:rFonts w:ascii="Times New Roman" w:hAnsi="Times New Roman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C5245E" w:rsidRPr="00C5245E" w:rsidRDefault="00CE4010" w:rsidP="00062F3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0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5E" w:rsidRPr="00C5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5245E" w:rsidRPr="00C5245E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C5245E" w:rsidRPr="00C5245E" w:rsidRDefault="00C5245E" w:rsidP="00C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45E" w:rsidRPr="00C5245E" w:rsidRDefault="00C5245E" w:rsidP="00C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C5245E" w:rsidRPr="00C5245E" w:rsidRDefault="00C5245E" w:rsidP="00C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5E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C5245E" w:rsidRPr="00C5245E" w:rsidRDefault="00C5245E" w:rsidP="00062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524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A02E3">
        <w:rPr>
          <w:rFonts w:ascii="Times New Roman" w:hAnsi="Times New Roman" w:cs="Times New Roman"/>
          <w:sz w:val="24"/>
          <w:szCs w:val="24"/>
        </w:rPr>
        <w:t xml:space="preserve"> </w:t>
      </w:r>
      <w:r w:rsidRPr="00C5245E">
        <w:rPr>
          <w:rFonts w:ascii="Times New Roman" w:hAnsi="Times New Roman" w:cs="Times New Roman"/>
          <w:sz w:val="24"/>
          <w:szCs w:val="24"/>
          <w:u w:val="single"/>
        </w:rPr>
        <w:t xml:space="preserve">175 </w:t>
      </w:r>
      <w:r w:rsidRPr="00C5245E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C5245E" w:rsidRPr="00C5245E" w:rsidRDefault="00C5245E" w:rsidP="00062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524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A02E3">
        <w:rPr>
          <w:rFonts w:ascii="Times New Roman" w:hAnsi="Times New Roman" w:cs="Times New Roman"/>
          <w:sz w:val="24"/>
          <w:szCs w:val="24"/>
        </w:rPr>
        <w:t xml:space="preserve"> </w:t>
      </w:r>
      <w:r w:rsidRPr="00C5245E">
        <w:rPr>
          <w:rFonts w:ascii="Times New Roman" w:hAnsi="Times New Roman" w:cs="Times New Roman"/>
          <w:sz w:val="24"/>
          <w:szCs w:val="24"/>
          <w:u w:val="single"/>
        </w:rPr>
        <w:t xml:space="preserve">117 </w:t>
      </w:r>
      <w:r w:rsidRPr="00C5245E">
        <w:rPr>
          <w:rFonts w:ascii="Times New Roman" w:hAnsi="Times New Roman" w:cs="Times New Roman"/>
          <w:sz w:val="24"/>
          <w:szCs w:val="24"/>
        </w:rPr>
        <w:t>часов;</w:t>
      </w:r>
    </w:p>
    <w:p w:rsidR="00C5245E" w:rsidRPr="00C5245E" w:rsidRDefault="00C5245E" w:rsidP="00062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524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A02E3">
        <w:rPr>
          <w:rFonts w:ascii="Times New Roman" w:hAnsi="Times New Roman" w:cs="Times New Roman"/>
          <w:sz w:val="24"/>
          <w:szCs w:val="24"/>
        </w:rPr>
        <w:t xml:space="preserve"> </w:t>
      </w:r>
      <w:r w:rsidRPr="00C5245E">
        <w:rPr>
          <w:rFonts w:ascii="Times New Roman" w:hAnsi="Times New Roman" w:cs="Times New Roman"/>
          <w:sz w:val="24"/>
          <w:szCs w:val="24"/>
          <w:u w:val="single"/>
        </w:rPr>
        <w:t>58</w:t>
      </w:r>
      <w:r w:rsidRPr="00C5245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5245E" w:rsidRPr="00C5245E" w:rsidRDefault="00C5245E" w:rsidP="00062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5E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C5245E" w:rsidRPr="00C5245E" w:rsidRDefault="00C5245E" w:rsidP="00062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524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A02E3">
        <w:rPr>
          <w:rFonts w:ascii="Times New Roman" w:hAnsi="Times New Roman" w:cs="Times New Roman"/>
          <w:sz w:val="24"/>
          <w:szCs w:val="24"/>
        </w:rPr>
        <w:t xml:space="preserve"> </w:t>
      </w:r>
      <w:r w:rsidRPr="00C5245E">
        <w:rPr>
          <w:rFonts w:ascii="Times New Roman" w:hAnsi="Times New Roman" w:cs="Times New Roman"/>
          <w:sz w:val="24"/>
          <w:szCs w:val="24"/>
          <w:u w:val="single"/>
        </w:rPr>
        <w:t xml:space="preserve">175 </w:t>
      </w:r>
      <w:r w:rsidRPr="00C5245E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C5245E" w:rsidRPr="00C5245E" w:rsidRDefault="00C5245E" w:rsidP="00062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524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A02E3">
        <w:rPr>
          <w:rFonts w:ascii="Times New Roman" w:hAnsi="Times New Roman" w:cs="Times New Roman"/>
          <w:sz w:val="24"/>
          <w:szCs w:val="24"/>
        </w:rPr>
        <w:t xml:space="preserve"> </w:t>
      </w:r>
      <w:r w:rsidRPr="00C5245E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Pr="00C5245E">
        <w:rPr>
          <w:rFonts w:ascii="Times New Roman" w:hAnsi="Times New Roman" w:cs="Times New Roman"/>
          <w:sz w:val="24"/>
          <w:szCs w:val="24"/>
        </w:rPr>
        <w:t>часов;</w:t>
      </w:r>
    </w:p>
    <w:p w:rsidR="00C5245E" w:rsidRPr="00C5245E" w:rsidRDefault="00C5245E" w:rsidP="00062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5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524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A02E3">
        <w:rPr>
          <w:rFonts w:ascii="Times New Roman" w:hAnsi="Times New Roman" w:cs="Times New Roman"/>
          <w:sz w:val="24"/>
          <w:szCs w:val="24"/>
        </w:rPr>
        <w:t xml:space="preserve"> </w:t>
      </w:r>
      <w:r w:rsidRPr="00C5245E">
        <w:rPr>
          <w:rFonts w:ascii="Times New Roman" w:hAnsi="Times New Roman" w:cs="Times New Roman"/>
          <w:sz w:val="24"/>
          <w:szCs w:val="24"/>
          <w:u w:val="single"/>
        </w:rPr>
        <w:t>161</w:t>
      </w:r>
      <w:r w:rsidRPr="00C5245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5245E" w:rsidRDefault="00C5245E" w:rsidP="006153A8">
      <w:pPr>
        <w:spacing w:line="240" w:lineRule="auto"/>
        <w:contextualSpacing/>
      </w:pPr>
    </w:p>
    <w:p w:rsidR="00C5245E" w:rsidRDefault="00C5245E" w:rsidP="00C5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9C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</w:p>
    <w:tbl>
      <w:tblPr>
        <w:tblW w:w="9606" w:type="dxa"/>
        <w:tblLook w:val="04A0"/>
      </w:tblPr>
      <w:tblGrid>
        <w:gridCol w:w="9606"/>
      </w:tblGrid>
      <w:tr w:rsidR="00C5245E" w:rsidRPr="00586BDE" w:rsidTr="00C5245E">
        <w:tc>
          <w:tcPr>
            <w:tcW w:w="9606" w:type="dxa"/>
            <w:shd w:val="clear" w:color="auto" w:fill="FFFFFF"/>
          </w:tcPr>
          <w:p w:rsidR="00C5245E" w:rsidRPr="00C5245E" w:rsidRDefault="00C5245E" w:rsidP="00C52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Вводно-коррективный курс. </w:t>
            </w:r>
          </w:p>
          <w:p w:rsidR="00C5245E" w:rsidRPr="00C5245E" w:rsidRDefault="00C5245E" w:rsidP="00C52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Семейно-бытовая сфера. </w:t>
            </w:r>
            <w:r w:rsidRPr="00C5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семья. Мой рабочий день. Мои друзья. Хобби, увлечения. Покупки, продукты питания. Мое свободное время. Мой дом. Путешествие. У врача. Спорт. В колледже. </w:t>
            </w:r>
          </w:p>
          <w:p w:rsidR="00C5245E" w:rsidRPr="00C5245E" w:rsidRDefault="00C5245E" w:rsidP="00C52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 Культурная сфера страны изучаемого языка. </w:t>
            </w:r>
            <w:r w:rsidRPr="00C5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Географическое положение страны изучаемого языка. Столица страны изучаемого языка. Крупные города страны изучаемого языка. Традиции и обычаи страны изучаемого языка. Известные люди страны изучаемого языка. Достопримечательности. </w:t>
            </w:r>
          </w:p>
          <w:p w:rsidR="00C5245E" w:rsidRPr="00586BDE" w:rsidRDefault="00C5245E" w:rsidP="00C5245E">
            <w:pPr>
              <w:spacing w:line="240" w:lineRule="auto"/>
              <w:contextualSpacing/>
              <w:rPr>
                <w:color w:val="000000"/>
              </w:rPr>
            </w:pPr>
            <w:r w:rsidRPr="00C52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Профессиональная сфера. </w:t>
            </w:r>
            <w:r w:rsidRPr="00C5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России. Образование в стране изучаемого языка. Моя будущая профессия. Экология.</w:t>
            </w:r>
          </w:p>
        </w:tc>
      </w:tr>
    </w:tbl>
    <w:p w:rsidR="0026326D" w:rsidRDefault="0026326D" w:rsidP="00C5245E"/>
    <w:p w:rsidR="0026326D" w:rsidRDefault="0026326D">
      <w:r>
        <w:br w:type="page"/>
      </w:r>
    </w:p>
    <w:p w:rsidR="0026326D" w:rsidRPr="0026326D" w:rsidRDefault="0026326D" w:rsidP="0026326D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История</w:t>
      </w:r>
    </w:p>
    <w:p w:rsidR="00062F3E" w:rsidRDefault="00062F3E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 является частью основной профессиональной образовательной программы в соответствии с ФГОС  по специальности  31.02.04 Медицинская оптика; квалификация </w:t>
      </w:r>
      <w:proofErr w:type="spellStart"/>
      <w:r w:rsidRPr="0026326D">
        <w:rPr>
          <w:rFonts w:ascii="Times New Roman" w:eastAsia="Times New Roman" w:hAnsi="Times New Roman" w:cs="Times New Roman"/>
          <w:sz w:val="24"/>
          <w:szCs w:val="24"/>
        </w:rPr>
        <w:t>оптик-оптометрист</w:t>
      </w:r>
      <w:proofErr w:type="spellEnd"/>
      <w:r w:rsidRPr="00263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26D" w:rsidRPr="0026326D" w:rsidRDefault="0026326D" w:rsidP="0026326D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26326D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общеобразовательный цикл, профильные дисциплины (БД.04).</w:t>
      </w:r>
    </w:p>
    <w:p w:rsidR="0026326D" w:rsidRPr="0026326D" w:rsidRDefault="0026326D" w:rsidP="002632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26326D" w:rsidRPr="0026326D" w:rsidRDefault="0026326D" w:rsidP="002632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 xml:space="preserve">Ключевые процессы, явления, факты всемирной и российской истории </w:t>
      </w:r>
      <w:proofErr w:type="gramStart"/>
      <w:r w:rsidRPr="0026326D">
        <w:rPr>
          <w:rFonts w:ascii="Times New Roman" w:eastAsia="Arial" w:hAnsi="Times New Roman" w:cs="Times New Roman"/>
          <w:sz w:val="24"/>
          <w:szCs w:val="24"/>
        </w:rPr>
        <w:t>представ-лены</w:t>
      </w:r>
      <w:proofErr w:type="gramEnd"/>
      <w:r w:rsidRPr="0026326D">
        <w:rPr>
          <w:rFonts w:ascii="Times New Roman" w:eastAsia="Arial" w:hAnsi="Times New Roman" w:cs="Times New Roman"/>
          <w:sz w:val="24"/>
          <w:szCs w:val="24"/>
        </w:rPr>
        <w:t xml:space="preserve">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26326D" w:rsidRPr="0026326D" w:rsidRDefault="0026326D" w:rsidP="002632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При отборе содержания учебной дисциплины «История» учитывались следующие принципы: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- 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- 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 xml:space="preserve">- внимание к личностно-психологическим аспектам истории, которые </w:t>
      </w:r>
      <w:proofErr w:type="gramStart"/>
      <w:r w:rsidRPr="0026326D">
        <w:rPr>
          <w:rFonts w:ascii="Times New Roman" w:eastAsia="Arial" w:hAnsi="Times New Roman" w:cs="Times New Roman"/>
          <w:sz w:val="24"/>
          <w:szCs w:val="24"/>
        </w:rPr>
        <w:t>проявляются</w:t>
      </w:r>
      <w:proofErr w:type="gramEnd"/>
      <w:r w:rsidRPr="0026326D">
        <w:rPr>
          <w:rFonts w:ascii="Times New Roman" w:eastAsia="Arial" w:hAnsi="Times New Roman" w:cs="Times New Roman"/>
          <w:sz w:val="24"/>
          <w:szCs w:val="24"/>
        </w:rPr>
        <w:t xml:space="preserve"> прежде всего в раскрытии влияния исторических деятелей на ход исторического процесса;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- 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- 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26326D" w:rsidRPr="0026326D" w:rsidRDefault="0026326D" w:rsidP="0026326D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CE401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26326D" w:rsidRPr="0026326D" w:rsidRDefault="0026326D" w:rsidP="002632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sz w:val="24"/>
          <w:szCs w:val="24"/>
        </w:rPr>
        <w:tab/>
      </w: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26326D" w:rsidRPr="0026326D" w:rsidRDefault="0026326D" w:rsidP="00062F3E">
      <w:pPr>
        <w:tabs>
          <w:tab w:val="left" w:pos="82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26326D" w:rsidRPr="0026326D" w:rsidRDefault="0026326D" w:rsidP="00062F3E">
      <w:pPr>
        <w:tabs>
          <w:tab w:val="left" w:pos="82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- формирование понимания истории как процесса эволюции общества, цивилизации и истории как науки;</w:t>
      </w:r>
    </w:p>
    <w:p w:rsidR="0026326D" w:rsidRPr="0026326D" w:rsidRDefault="0026326D" w:rsidP="00062F3E">
      <w:pPr>
        <w:tabs>
          <w:tab w:val="left" w:pos="82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26326D" w:rsidRPr="0026326D" w:rsidRDefault="0026326D" w:rsidP="00062F3E">
      <w:pPr>
        <w:tabs>
          <w:tab w:val="left" w:pos="82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 xml:space="preserve">- развитие способности у </w:t>
      </w:r>
      <w:proofErr w:type="gramStart"/>
      <w:r w:rsidRPr="0026326D">
        <w:rPr>
          <w:rFonts w:ascii="Times New Roman" w:eastAsia="Arial" w:hAnsi="Times New Roman" w:cs="Times New Roman"/>
          <w:sz w:val="24"/>
          <w:szCs w:val="24"/>
        </w:rPr>
        <w:t>обучающихся</w:t>
      </w:r>
      <w:proofErr w:type="gramEnd"/>
      <w:r w:rsidRPr="0026326D">
        <w:rPr>
          <w:rFonts w:ascii="Times New Roman" w:eastAsia="Arial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26326D" w:rsidRPr="0026326D" w:rsidRDefault="0026326D" w:rsidP="00062F3E">
      <w:pPr>
        <w:tabs>
          <w:tab w:val="left" w:pos="82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-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26326D" w:rsidRPr="0026326D" w:rsidRDefault="0026326D" w:rsidP="00062F3E">
      <w:pPr>
        <w:tabs>
          <w:tab w:val="left" w:pos="82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26326D" w:rsidRPr="0026326D" w:rsidRDefault="0026326D" w:rsidP="002632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Освоение содержания учебной дисциплины «История» обеспечивает достижение студентами следующих результатов:</w:t>
      </w:r>
    </w:p>
    <w:p w:rsidR="0026326D" w:rsidRPr="0026326D" w:rsidRDefault="0026326D" w:rsidP="002632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t>• личностных: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spellStart"/>
      <w:r w:rsidRPr="0026326D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26326D">
        <w:rPr>
          <w:rFonts w:ascii="Times New Roman" w:eastAsia="Arial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26326D">
        <w:rPr>
          <w:rFonts w:ascii="Times New Roman" w:eastAsia="Arial" w:hAnsi="Times New Roman" w:cs="Times New Roman"/>
          <w:sz w:val="24"/>
          <w:szCs w:val="24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- готовность к служению Отечеству, его защите;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spellStart"/>
      <w:r w:rsidRPr="0026326D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26326D">
        <w:rPr>
          <w:rFonts w:ascii="Times New Roman" w:eastAsia="Arial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spellStart"/>
      <w:r w:rsidRPr="0026326D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26326D">
        <w:rPr>
          <w:rFonts w:ascii="Times New Roman" w:eastAsia="Arial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6326D" w:rsidRPr="0026326D" w:rsidRDefault="0026326D" w:rsidP="0026326D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26326D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26326D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26326D">
        <w:rPr>
          <w:rFonts w:ascii="Times New Roman" w:eastAsia="Arial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6326D" w:rsidRPr="0026326D" w:rsidRDefault="0026326D" w:rsidP="0026326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820" w:hanging="276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предметных</w:t>
      </w:r>
      <w:r w:rsidRPr="0026326D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spellStart"/>
      <w:r w:rsidRPr="0026326D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26326D">
        <w:rPr>
          <w:rFonts w:ascii="Times New Roman" w:eastAsia="Arial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 xml:space="preserve">-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326D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spellStart"/>
      <w:r w:rsidRPr="0026326D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26326D">
        <w:rPr>
          <w:rFonts w:ascii="Times New Roman" w:eastAsia="Arial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326D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- </w:t>
      </w:r>
      <w:r w:rsidRPr="0026326D">
        <w:rPr>
          <w:rFonts w:ascii="Times New Roman" w:eastAsia="Arial" w:hAnsi="Times New Roman" w:cs="Times New Roman"/>
          <w:sz w:val="24"/>
          <w:szCs w:val="24"/>
        </w:rPr>
        <w:t xml:space="preserve">владение навыками проектной деятельности и исторической реконструкциис привлечением различных источников; </w:t>
      </w:r>
    </w:p>
    <w:p w:rsidR="0026326D" w:rsidRPr="0026326D" w:rsidRDefault="0026326D" w:rsidP="00062F3E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26326D">
        <w:rPr>
          <w:rFonts w:ascii="Times New Roman" w:eastAsia="Arial" w:hAnsi="Times New Roman" w:cs="Times New Roman"/>
          <w:sz w:val="24"/>
          <w:szCs w:val="24"/>
        </w:rPr>
        <w:t>сформированность</w:t>
      </w:r>
      <w:proofErr w:type="spellEnd"/>
      <w:r w:rsidRPr="0026326D">
        <w:rPr>
          <w:rFonts w:ascii="Times New Roman" w:eastAsia="Arial" w:hAnsi="Times New Roman" w:cs="Times New Roman"/>
          <w:sz w:val="24"/>
          <w:szCs w:val="24"/>
        </w:rPr>
        <w:t xml:space="preserve"> умений вести диалог, обосновывать свою точку зрения вдискуссии по исторической тематике.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t>Для очной формы обучения: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26326D">
        <w:rPr>
          <w:rFonts w:ascii="Times New Roman" w:eastAsia="Times New Roman" w:hAnsi="Times New Roman" w:cs="Times New Roman"/>
          <w:sz w:val="24"/>
          <w:szCs w:val="24"/>
          <w:u w:val="single"/>
        </w:rPr>
        <w:t>175</w:t>
      </w:r>
      <w:r w:rsidRPr="0026326D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26326D">
        <w:rPr>
          <w:rFonts w:ascii="Times New Roman" w:eastAsia="Times New Roman" w:hAnsi="Times New Roman" w:cs="Times New Roman"/>
          <w:sz w:val="24"/>
          <w:szCs w:val="24"/>
          <w:u w:val="single"/>
        </w:rPr>
        <w:t>117</w:t>
      </w:r>
      <w:r w:rsidRPr="0026326D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</w:t>
      </w:r>
      <w:r w:rsidRPr="0026326D">
        <w:rPr>
          <w:rFonts w:ascii="Times New Roman" w:eastAsia="Times New Roman" w:hAnsi="Times New Roman" w:cs="Times New Roman"/>
          <w:sz w:val="24"/>
          <w:szCs w:val="24"/>
          <w:u w:val="single"/>
        </w:rPr>
        <w:t>58</w:t>
      </w:r>
      <w:r w:rsidRPr="0026326D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t>Для заочной формы обучения: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26326D">
        <w:rPr>
          <w:rFonts w:ascii="Times New Roman" w:eastAsia="Times New Roman" w:hAnsi="Times New Roman" w:cs="Times New Roman"/>
          <w:sz w:val="24"/>
          <w:szCs w:val="24"/>
          <w:u w:val="single"/>
        </w:rPr>
        <w:t>175</w:t>
      </w:r>
      <w:r w:rsidRPr="0026326D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26326D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Pr="0026326D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</w:t>
      </w:r>
      <w:r w:rsidRPr="0026326D">
        <w:rPr>
          <w:rFonts w:ascii="Times New Roman" w:eastAsia="Times New Roman" w:hAnsi="Times New Roman" w:cs="Times New Roman"/>
          <w:sz w:val="24"/>
          <w:szCs w:val="24"/>
          <w:u w:val="single"/>
        </w:rPr>
        <w:t>159</w:t>
      </w:r>
      <w:r w:rsidRPr="0026326D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26326D" w:rsidRDefault="0026326D" w:rsidP="0026326D">
      <w:pPr>
        <w:spacing w:line="240" w:lineRule="auto"/>
        <w:contextualSpacing/>
      </w:pPr>
    </w:p>
    <w:p w:rsid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9C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326D">
        <w:rPr>
          <w:rFonts w:ascii="Times New Roman" w:hAnsi="Times New Roman" w:cs="Times New Roman"/>
          <w:sz w:val="24"/>
          <w:szCs w:val="24"/>
        </w:rPr>
        <w:t xml:space="preserve"> Древнейшая стадия истории человечества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326D">
        <w:rPr>
          <w:rFonts w:ascii="Times New Roman" w:hAnsi="Times New Roman" w:cs="Times New Roman"/>
          <w:sz w:val="24"/>
          <w:szCs w:val="24"/>
        </w:rPr>
        <w:t xml:space="preserve"> Цивилизации Древнего мира. Цивилизации Запада и Востока в Средние века. От Древней Руси к Российскому государству. Россия в </w:t>
      </w:r>
      <w:proofErr w:type="gramStart"/>
      <w:r w:rsidRPr="0026326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6326D">
        <w:rPr>
          <w:rFonts w:ascii="Times New Roman" w:hAnsi="Times New Roman" w:cs="Times New Roman"/>
          <w:sz w:val="24"/>
          <w:szCs w:val="24"/>
        </w:rPr>
        <w:t>VI— ХVII веках: от великого княжества к царству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326D">
        <w:rPr>
          <w:rFonts w:ascii="Times New Roman" w:hAnsi="Times New Roman" w:cs="Times New Roman"/>
          <w:sz w:val="24"/>
          <w:szCs w:val="24"/>
        </w:rPr>
        <w:t xml:space="preserve"> Страны Запада и Востока в </w:t>
      </w:r>
      <w:proofErr w:type="gramStart"/>
      <w:r w:rsidRPr="0026326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6326D">
        <w:rPr>
          <w:rFonts w:ascii="Times New Roman" w:hAnsi="Times New Roman" w:cs="Times New Roman"/>
          <w:sz w:val="24"/>
          <w:szCs w:val="24"/>
        </w:rPr>
        <w:t xml:space="preserve">VI — ХVIII веке. Россия в конце </w:t>
      </w:r>
      <w:proofErr w:type="gramStart"/>
      <w:r w:rsidRPr="0026326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6326D">
        <w:rPr>
          <w:rFonts w:ascii="Times New Roman" w:hAnsi="Times New Roman" w:cs="Times New Roman"/>
          <w:sz w:val="24"/>
          <w:szCs w:val="24"/>
        </w:rPr>
        <w:t>VII — ХVIII веков: от царства к империи. Становление индустриальной цивилизации. Процесс модернизации в традиционных обществах Востока. Российская империя в Х</w:t>
      </w:r>
      <w:proofErr w:type="gramStart"/>
      <w:r w:rsidRPr="0026326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6326D">
        <w:rPr>
          <w:rFonts w:ascii="Times New Roman" w:hAnsi="Times New Roman" w:cs="Times New Roman"/>
          <w:sz w:val="24"/>
          <w:szCs w:val="24"/>
        </w:rPr>
        <w:t xml:space="preserve">Х веке. От Новой истории </w:t>
      </w:r>
      <w:proofErr w:type="gramStart"/>
      <w:r w:rsidRPr="002632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326D">
        <w:rPr>
          <w:rFonts w:ascii="Times New Roman" w:hAnsi="Times New Roman" w:cs="Times New Roman"/>
          <w:sz w:val="24"/>
          <w:szCs w:val="24"/>
        </w:rPr>
        <w:t xml:space="preserve"> Новейшей. Между мировыми войнами. Вторая мировая война. Великая Отечественная война. Мир во второй половине ХХ — начале ХХ</w:t>
      </w:r>
      <w:proofErr w:type="gramStart"/>
      <w:r w:rsidRPr="0026326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6326D">
        <w:rPr>
          <w:rFonts w:ascii="Times New Roman" w:hAnsi="Times New Roman" w:cs="Times New Roman"/>
          <w:sz w:val="24"/>
          <w:szCs w:val="24"/>
        </w:rPr>
        <w:t xml:space="preserve"> века. Апогей и кризис советской системы. 1945 — 1991 годы. Российская Федерация на рубеже ХХ— </w:t>
      </w:r>
      <w:proofErr w:type="gramStart"/>
      <w:r w:rsidRPr="0026326D">
        <w:rPr>
          <w:rFonts w:ascii="Times New Roman" w:hAnsi="Times New Roman" w:cs="Times New Roman"/>
          <w:sz w:val="24"/>
          <w:szCs w:val="24"/>
        </w:rPr>
        <w:t>ХХ</w:t>
      </w:r>
      <w:proofErr w:type="gramEnd"/>
      <w:r w:rsidRPr="0026326D">
        <w:rPr>
          <w:rFonts w:ascii="Times New Roman" w:hAnsi="Times New Roman" w:cs="Times New Roman"/>
          <w:sz w:val="24"/>
          <w:szCs w:val="24"/>
        </w:rPr>
        <w:t>I веков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26D" w:rsidRPr="0026326D" w:rsidRDefault="0026326D" w:rsidP="0026326D">
      <w:pPr>
        <w:rPr>
          <w:rFonts w:ascii="Times New Roman" w:hAnsi="Times New Roman" w:cs="Times New Roman"/>
          <w:sz w:val="24"/>
          <w:szCs w:val="24"/>
        </w:rPr>
      </w:pPr>
    </w:p>
    <w:p w:rsidR="0026326D" w:rsidRPr="0026326D" w:rsidRDefault="0026326D" w:rsidP="0026326D">
      <w:pPr>
        <w:rPr>
          <w:rFonts w:ascii="Times New Roman" w:hAnsi="Times New Roman" w:cs="Times New Roman"/>
          <w:sz w:val="24"/>
          <w:szCs w:val="24"/>
        </w:rPr>
      </w:pPr>
    </w:p>
    <w:p w:rsidR="0026326D" w:rsidRDefault="0026326D">
      <w:r>
        <w:br w:type="page"/>
      </w:r>
    </w:p>
    <w:p w:rsidR="0026326D" w:rsidRPr="0026326D" w:rsidRDefault="00062F3E" w:rsidP="0026326D">
      <w:pPr>
        <w:pBdr>
          <w:bottom w:val="single" w:sz="4" w:space="1" w:color="auto"/>
        </w:pBdr>
        <w:tabs>
          <w:tab w:val="left" w:pos="303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Физическая культура</w:t>
      </w:r>
    </w:p>
    <w:p w:rsidR="0026326D" w:rsidRPr="0026326D" w:rsidRDefault="0026326D" w:rsidP="0026326D">
      <w:pPr>
        <w:tabs>
          <w:tab w:val="left" w:pos="303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26D" w:rsidRPr="0026326D" w:rsidRDefault="0026326D" w:rsidP="0026326D">
      <w:pPr>
        <w:tabs>
          <w:tab w:val="left" w:pos="303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рабочей программы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26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 является частью основной профессиональной образовательной программы в соответствии с ФГОС по специальности  31.02.04 Медицинская оптика; квалификация </w:t>
      </w:r>
      <w:proofErr w:type="spellStart"/>
      <w:r w:rsidRPr="0026326D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26326D">
        <w:rPr>
          <w:rFonts w:ascii="Times New Roman" w:hAnsi="Times New Roman" w:cs="Times New Roman"/>
          <w:sz w:val="24"/>
          <w:szCs w:val="24"/>
        </w:rPr>
        <w:t>.</w:t>
      </w:r>
    </w:p>
    <w:p w:rsidR="00062F3E" w:rsidRDefault="00062F3E" w:rsidP="0026326D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26D" w:rsidRPr="0026326D" w:rsidRDefault="0026326D" w:rsidP="0026326D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r w:rsidRPr="0026326D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общеобразовательный цикл, базовые дисциплины (БД.05.).</w:t>
      </w:r>
    </w:p>
    <w:p w:rsidR="00062F3E" w:rsidRDefault="00062F3E" w:rsidP="002632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26D" w:rsidRPr="0026326D" w:rsidRDefault="0026326D" w:rsidP="002632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Цели и задачи учебной дисциплины </w:t>
      </w:r>
      <w:r w:rsidR="00CE401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63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результатам освоения учебной дисциплины:</w:t>
      </w:r>
    </w:p>
    <w:p w:rsidR="0026326D" w:rsidRPr="0026326D" w:rsidRDefault="0026326D" w:rsidP="002632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</w:pPr>
      <w:r w:rsidRPr="002632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Цели дисциплины:</w:t>
      </w:r>
    </w:p>
    <w:p w:rsidR="0026326D" w:rsidRPr="0026326D" w:rsidRDefault="0026326D" w:rsidP="002632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</w:pPr>
      <w:proofErr w:type="gramStart"/>
      <w:r w:rsidRPr="0026326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- направлена на формирование у обучающихся мировоззренческой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профессиональном росте и адаптации к изменяющемуся рынку труда-формирование у студентов установки на психическое и физическое здоровье; </w:t>
      </w:r>
      <w:proofErr w:type="gramEnd"/>
    </w:p>
    <w:p w:rsidR="0026326D" w:rsidRPr="0026326D" w:rsidRDefault="0026326D" w:rsidP="002632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</w:pPr>
      <w:r w:rsidRPr="0026326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-освоение методов профилактики профессиональных заболеваний; </w:t>
      </w:r>
    </w:p>
    <w:p w:rsidR="0026326D" w:rsidRPr="0026326D" w:rsidRDefault="0026326D" w:rsidP="002632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</w:pPr>
      <w:r w:rsidRPr="0026326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-овладение приемами массажа и самомассажа, психорегулирующими упражнениями;</w:t>
      </w:r>
    </w:p>
    <w:p w:rsidR="0026326D" w:rsidRPr="0026326D" w:rsidRDefault="0026326D" w:rsidP="002632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</w:pPr>
      <w:r w:rsidRPr="0026326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-знакомство с тестами, позволяющими самостоятельно анализировать состояние здоровья; </w:t>
      </w:r>
    </w:p>
    <w:p w:rsidR="0026326D" w:rsidRPr="0026326D" w:rsidRDefault="0026326D" w:rsidP="002632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</w:pPr>
      <w:r w:rsidRPr="0026326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-овладение основными приемами неотложной доврачебной помощи.</w:t>
      </w:r>
    </w:p>
    <w:p w:rsidR="0026326D" w:rsidRPr="0026326D" w:rsidRDefault="0026326D" w:rsidP="0026326D">
      <w:pPr>
        <w:spacing w:line="240" w:lineRule="auto"/>
        <w:ind w:firstLine="565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</w:pPr>
      <w:r w:rsidRPr="0026326D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n-US"/>
        </w:rPr>
        <w:t>Для слепых и слабовидящих обучающихся</w:t>
      </w:r>
      <w:r w:rsidRPr="0026326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: </w:t>
      </w:r>
      <w:proofErr w:type="spellStart"/>
      <w:r w:rsidRPr="0026326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сформированность</w:t>
      </w:r>
      <w:proofErr w:type="spellEnd"/>
      <w:r w:rsidRPr="0026326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приемов осязательного и слухового самоконтроля в процессе формирования трудовых действий; </w:t>
      </w:r>
      <w:proofErr w:type="spellStart"/>
      <w:r w:rsidRPr="0026326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сформированность</w:t>
      </w:r>
      <w:proofErr w:type="spellEnd"/>
      <w:r w:rsidRPr="0026326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представлений о современных бытовых </w:t>
      </w:r>
      <w:proofErr w:type="spellStart"/>
      <w:r w:rsidRPr="0026326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тифлотехнических</w:t>
      </w:r>
      <w:proofErr w:type="spellEnd"/>
      <w:r w:rsidRPr="0026326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средствах, приборах и их применении в повседневной жизни.</w:t>
      </w:r>
    </w:p>
    <w:p w:rsidR="0026326D" w:rsidRPr="0026326D" w:rsidRDefault="0026326D" w:rsidP="0026326D">
      <w:pPr>
        <w:spacing w:line="240" w:lineRule="auto"/>
        <w:ind w:firstLine="565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</w:pPr>
      <w:r w:rsidRPr="0026326D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n-US"/>
        </w:rPr>
        <w:t xml:space="preserve">Для </w:t>
      </w:r>
      <w:proofErr w:type="gramStart"/>
      <w:r w:rsidRPr="0026326D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n-US"/>
        </w:rPr>
        <w:t>обучающихся</w:t>
      </w:r>
      <w:proofErr w:type="gramEnd"/>
      <w:r w:rsidRPr="0026326D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n-US"/>
        </w:rPr>
        <w:t xml:space="preserve"> с нарушениями опорно-двигательного аппарата</w:t>
      </w:r>
      <w:r w:rsidRPr="0026326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:</w:t>
      </w:r>
    </w:p>
    <w:p w:rsidR="0026326D" w:rsidRPr="0026326D" w:rsidRDefault="0026326D" w:rsidP="0026326D">
      <w:pPr>
        <w:spacing w:line="240" w:lineRule="auto"/>
        <w:ind w:firstLine="565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</w:pPr>
      <w:r w:rsidRPr="0026326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26326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речедвигательных</w:t>
      </w:r>
      <w:proofErr w:type="spellEnd"/>
      <w:r w:rsidRPr="0026326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и сенсорных нарушений; 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t>Освоение содержания учебной дисциплины «Физическая культура» обеспечивает достижение студентами следующих</w:t>
      </w:r>
      <w:r w:rsidRPr="0026326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результатов: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готовность и способность </w:t>
      </w:r>
      <w:proofErr w:type="gramStart"/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 саморазвитию и личностному самоопределению;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сформированность</w:t>
      </w:r>
      <w:proofErr w:type="spellEnd"/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валеологической</w:t>
      </w:r>
      <w:proofErr w:type="spellEnd"/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потребность к самостоятельному использованию физической культуры как составляющей доминанты здоровья;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умение оказывать первую помощь при занятиях спортивно-оздоровительной деятельностью;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патриотизм, уважение к своему народу, чувство ответственности перед Родиной;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готовность к служению Отечеству, его защите;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6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26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способность использовать </w:t>
      </w:r>
      <w:proofErr w:type="spellStart"/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межпредметные</w:t>
      </w:r>
      <w:proofErr w:type="spellEnd"/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</w:t>
      </w:r>
      <w:r w:rsidRPr="0026326D">
        <w:rPr>
          <w:rFonts w:ascii="Times New Roman" w:eastAsia="Times New Roman" w:hAnsi="Times New Roman" w:cs="Times New Roman"/>
          <w:sz w:val="24"/>
          <w:szCs w:val="24"/>
        </w:rPr>
        <w:t xml:space="preserve">- спортивного комплекса «Готов к труду и обороне» (ГТО). </w:t>
      </w:r>
    </w:p>
    <w:p w:rsidR="0026326D" w:rsidRPr="0026326D" w:rsidRDefault="0026326D" w:rsidP="0026326D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t>Для очной формы обучения: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2632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175 </w:t>
      </w:r>
      <w:r w:rsidRPr="0026326D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2632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117 </w:t>
      </w:r>
      <w:r w:rsidRPr="0026326D">
        <w:rPr>
          <w:rFonts w:ascii="Times New Roman" w:eastAsia="Times New Roman" w:hAnsi="Times New Roman" w:cs="Times New Roman"/>
          <w:sz w:val="24"/>
          <w:szCs w:val="24"/>
        </w:rPr>
        <w:t>час;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</w:t>
      </w:r>
      <w:r w:rsidRPr="002632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58 </w:t>
      </w:r>
      <w:r w:rsidRPr="0026326D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b/>
          <w:sz w:val="24"/>
          <w:szCs w:val="24"/>
        </w:rPr>
        <w:t>Для заочной формы обучения: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2632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175 </w:t>
      </w:r>
      <w:r w:rsidRPr="0026326D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2632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117 </w:t>
      </w:r>
      <w:r w:rsidRPr="0026326D">
        <w:rPr>
          <w:rFonts w:ascii="Times New Roman" w:eastAsia="Times New Roman" w:hAnsi="Times New Roman" w:cs="Times New Roman"/>
          <w:sz w:val="24"/>
          <w:szCs w:val="24"/>
        </w:rPr>
        <w:t>час;</w:t>
      </w:r>
    </w:p>
    <w:p w:rsidR="0026326D" w:rsidRP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26D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</w:t>
      </w:r>
      <w:r w:rsidRPr="002632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58 </w:t>
      </w:r>
      <w:r w:rsidRPr="0026326D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26326D" w:rsidRDefault="0026326D" w:rsidP="00263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:rsidR="0026326D" w:rsidRPr="00062F3E" w:rsidRDefault="0026326D" w:rsidP="00062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9C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</w:p>
    <w:p w:rsidR="0026326D" w:rsidRPr="00DA3B2C" w:rsidRDefault="0026326D" w:rsidP="00DA3B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sz w:val="24"/>
          <w:szCs w:val="24"/>
        </w:rPr>
        <w:t>Введение. Физическая культура в общекультурнойи профессиональной подготовке студентов СПО.Основы здорового образа жизни. Физическая культурав обеспечении здоровья</w:t>
      </w:r>
      <w:r w:rsidR="00DA3B2C" w:rsidRPr="00DA3B2C">
        <w:rPr>
          <w:rFonts w:ascii="Times New Roman" w:hAnsi="Times New Roman" w:cs="Times New Roman"/>
          <w:sz w:val="24"/>
          <w:szCs w:val="24"/>
        </w:rPr>
        <w:t xml:space="preserve">. </w:t>
      </w:r>
      <w:r w:rsidRPr="00DA3B2C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занятийфизическими упражнениями</w:t>
      </w:r>
      <w:r w:rsidR="00DA3B2C" w:rsidRPr="00DA3B2C">
        <w:rPr>
          <w:rFonts w:ascii="Times New Roman" w:hAnsi="Times New Roman" w:cs="Times New Roman"/>
          <w:sz w:val="24"/>
          <w:szCs w:val="24"/>
        </w:rPr>
        <w:t xml:space="preserve">. </w:t>
      </w:r>
      <w:r w:rsidRPr="00DA3B2C">
        <w:rPr>
          <w:rFonts w:ascii="Times New Roman" w:hAnsi="Times New Roman" w:cs="Times New Roman"/>
          <w:sz w:val="24"/>
          <w:szCs w:val="24"/>
        </w:rPr>
        <w:t>Самоконтроль, его основные методы, показатели и критерии оценки.Психофизиологические основы учебного и производственного труда.Средства физической культуры в регулировании работоспособности.Физическая культура в профессиональной деятельности специалиста</w:t>
      </w:r>
      <w:r w:rsidR="00DA3B2C" w:rsidRPr="00DA3B2C">
        <w:rPr>
          <w:rFonts w:ascii="Times New Roman" w:hAnsi="Times New Roman" w:cs="Times New Roman"/>
          <w:sz w:val="24"/>
          <w:szCs w:val="24"/>
        </w:rPr>
        <w:t>.</w:t>
      </w:r>
    </w:p>
    <w:p w:rsidR="00DA3B2C" w:rsidRDefault="00DA3B2C">
      <w:r>
        <w:br w:type="page"/>
      </w:r>
    </w:p>
    <w:p w:rsidR="00DA3B2C" w:rsidRPr="00062F3E" w:rsidRDefault="00DA3B2C" w:rsidP="00062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Основы безопасности жизнедеятельности</w:t>
      </w:r>
      <w:r w:rsidRPr="00A812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2F3E" w:rsidRPr="00A81298" w:rsidRDefault="00062F3E" w:rsidP="00062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B2C" w:rsidRPr="00A81298" w:rsidRDefault="00DA3B2C" w:rsidP="00DA3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298"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рабочей программы</w:t>
      </w:r>
    </w:p>
    <w:p w:rsidR="00DA3B2C" w:rsidRPr="00EF41CE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F41CE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EF41CE">
        <w:rPr>
          <w:rFonts w:ascii="Times New Roman" w:eastAsia="Batang" w:hAnsi="Times New Roman" w:cs="Times New Roman"/>
          <w:sz w:val="24"/>
          <w:szCs w:val="24"/>
        </w:rPr>
        <w:t>31.02.0</w:t>
      </w:r>
      <w:r>
        <w:rPr>
          <w:rFonts w:ascii="Times New Roman" w:eastAsia="Batang" w:hAnsi="Times New Roman" w:cs="Times New Roman"/>
          <w:sz w:val="24"/>
          <w:szCs w:val="24"/>
        </w:rPr>
        <w:t>4</w:t>
      </w:r>
      <w:r w:rsidRPr="00EF41CE">
        <w:rPr>
          <w:rFonts w:ascii="Times New Roman" w:eastAsia="Batang" w:hAnsi="Times New Roman" w:cs="Times New Roman"/>
          <w:sz w:val="24"/>
          <w:szCs w:val="24"/>
        </w:rPr>
        <w:t xml:space="preserve"> Медицинская оптика; квалификация </w:t>
      </w:r>
      <w:proofErr w:type="spellStart"/>
      <w:r w:rsidRPr="00EF41CE">
        <w:rPr>
          <w:rFonts w:ascii="Times New Roman" w:eastAsia="Batang" w:hAnsi="Times New Roman" w:cs="Times New Roman"/>
          <w:sz w:val="24"/>
          <w:szCs w:val="24"/>
        </w:rPr>
        <w:t>оптик-оптометрист</w:t>
      </w:r>
      <w:proofErr w:type="spellEnd"/>
      <w:r w:rsidRPr="00EF41CE">
        <w:rPr>
          <w:rFonts w:ascii="Times New Roman" w:eastAsia="Batang" w:hAnsi="Times New Roman" w:cs="Times New Roman"/>
          <w:sz w:val="24"/>
          <w:szCs w:val="24"/>
        </w:rPr>
        <w:t>.</w:t>
      </w:r>
    </w:p>
    <w:p w:rsidR="00DA3B2C" w:rsidRPr="00A81298" w:rsidRDefault="00DA3B2C" w:rsidP="00DA3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B2C" w:rsidRPr="00A81298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298">
        <w:rPr>
          <w:rFonts w:ascii="Times New Roman" w:eastAsia="Times New Roman" w:hAnsi="Times New Roman" w:cs="Times New Roman"/>
          <w:b/>
          <w:sz w:val="24"/>
          <w:szCs w:val="24"/>
        </w:rPr>
        <w:t xml:space="preserve">1.2 Место учебной дисциплины в структуре основной профессиональной образовательной </w:t>
      </w:r>
      <w:r w:rsidRPr="00CB2395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  <w:r w:rsidRPr="00CB2395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Pr="005600D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  <w:r w:rsidRPr="005600DA">
        <w:rPr>
          <w:rFonts w:ascii="Times New Roman" w:eastAsia="Times New Roman" w:hAnsi="Times New Roman" w:cs="Times New Roman"/>
          <w:sz w:val="24"/>
          <w:szCs w:val="24"/>
        </w:rPr>
        <w:t xml:space="preserve">» принадлежит  </w:t>
      </w:r>
      <w:r>
        <w:rPr>
          <w:rFonts w:ascii="Times New Roman" w:eastAsia="Times New Roman" w:hAnsi="Times New Roman" w:cs="Times New Roman"/>
          <w:sz w:val="24"/>
          <w:szCs w:val="24"/>
        </w:rPr>
        <w:t>к базовым программам общеобразовательного цикла (БД.06.)</w:t>
      </w:r>
    </w:p>
    <w:p w:rsid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B2C" w:rsidRPr="00A81298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298">
        <w:rPr>
          <w:rFonts w:ascii="Times New Roman" w:eastAsia="Times New Roman" w:hAnsi="Times New Roman" w:cs="Times New Roman"/>
          <w:b/>
          <w:sz w:val="24"/>
          <w:szCs w:val="24"/>
        </w:rPr>
        <w:t xml:space="preserve">1.3 Цели и задачи учебной дисциплины </w:t>
      </w:r>
      <w:r w:rsidR="00CE401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81298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 </w:t>
      </w:r>
    </w:p>
    <w:p w:rsidR="00DA3B2C" w:rsidRPr="00A81298" w:rsidRDefault="00DA3B2C" w:rsidP="00DA3B2C">
      <w:pPr>
        <w:tabs>
          <w:tab w:val="left" w:pos="66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1298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  <w:r w:rsidRPr="00A812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DA3B2C" w:rsidRPr="00A81298" w:rsidRDefault="00DA3B2C" w:rsidP="00DA3B2C">
      <w:pPr>
        <w:tabs>
          <w:tab w:val="left" w:pos="6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298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- повышение уровня защищенности жизненно важных интересов </w:t>
      </w:r>
      <w:r w:rsidRPr="00A81298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личности, </w:t>
      </w:r>
      <w:r w:rsidRPr="00A8129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общества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A8129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государства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от </w:t>
      </w:r>
      <w:r w:rsidRPr="00A8129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внешних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A8129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внутренних угроз (жизненно </w:t>
      </w:r>
      <w:r w:rsidRPr="00A8129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важные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интересы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совокупностьпотребностей,удовлетворениекоторыхнадежнообеспечивает существование и возможности прогрессивного развитияличности, обществаигосударства);</w:t>
      </w:r>
    </w:p>
    <w:p w:rsidR="00DA3B2C" w:rsidRPr="00A81298" w:rsidRDefault="00DA3B2C" w:rsidP="00062F3E">
      <w:pPr>
        <w:tabs>
          <w:tab w:val="left" w:pos="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- снижение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отрицательного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влияния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человеческого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фактора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безопасность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личности,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общества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государства;</w:t>
      </w:r>
    </w:p>
    <w:p w:rsidR="00DA3B2C" w:rsidRDefault="00DA3B2C" w:rsidP="00062F3E">
      <w:pPr>
        <w:tabs>
          <w:tab w:val="left" w:pos="6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- формирование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антитеррористического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поведения,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отрицательного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отношения к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приему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психоактивных</w:t>
      </w:r>
      <w:proofErr w:type="spellEnd"/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веществ,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том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числе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наркотиков;</w:t>
      </w:r>
    </w:p>
    <w:p w:rsidR="00DA3B2C" w:rsidRPr="00D42125" w:rsidRDefault="00DA3B2C" w:rsidP="00062F3E">
      <w:pPr>
        <w:tabs>
          <w:tab w:val="left" w:pos="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- обеспечение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профилактики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асоциального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поведения</w:t>
      </w:r>
      <w:r w:rsidR="00062F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81298">
        <w:rPr>
          <w:rFonts w:ascii="Times New Roman" w:eastAsia="Times New Roman" w:hAnsi="Times New Roman" w:cs="Times New Roman"/>
          <w:color w:val="231F20"/>
          <w:sz w:val="24"/>
          <w:szCs w:val="24"/>
        </w:rPr>
        <w:t>учащихся.</w:t>
      </w:r>
    </w:p>
    <w:p w:rsidR="00DA3B2C" w:rsidRPr="00CB2395" w:rsidRDefault="00DA3B2C" w:rsidP="00DA3B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Результаты освоения учебной дисциплины.</w:t>
      </w:r>
    </w:p>
    <w:p w:rsidR="00DA3B2C" w:rsidRPr="00CB2395" w:rsidRDefault="00DA3B2C" w:rsidP="00DA3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B239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 учебной дисциплины «</w:t>
      </w:r>
      <w:r w:rsidRPr="00CB2395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  <w:r w:rsidRPr="00CB2395">
        <w:rPr>
          <w:rFonts w:ascii="Times New Roman" w:eastAsia="Times New Roman" w:hAnsi="Times New Roman" w:cs="Times New Roman"/>
          <w:color w:val="000000"/>
          <w:sz w:val="24"/>
          <w:szCs w:val="24"/>
        </w:rPr>
        <w:t>» обеспечивает достижение студентами следующих результатов:</w:t>
      </w:r>
    </w:p>
    <w:p w:rsidR="00DA3B2C" w:rsidRPr="00CB2395" w:rsidRDefault="00DA3B2C" w:rsidP="00DA3B2C">
      <w:pPr>
        <w:widowControl w:val="0"/>
        <w:tabs>
          <w:tab w:val="left" w:pos="668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CB2395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 xml:space="preserve">  личностных</w:t>
      </w:r>
      <w:r w:rsidRPr="00CB2395">
        <w:rPr>
          <w:rFonts w:ascii="Times New Roman" w:eastAsia="Book Antiqua" w:hAnsi="Times New Roman" w:cs="Times New Roman"/>
          <w:b/>
          <w:bCs/>
          <w:color w:val="231F20"/>
          <w:w w:val="120"/>
          <w:sz w:val="24"/>
          <w:szCs w:val="24"/>
        </w:rPr>
        <w:t>:</w:t>
      </w:r>
    </w:p>
    <w:p w:rsidR="00DA3B2C" w:rsidRPr="00CB2395" w:rsidRDefault="00062F3E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-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развитие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личностных,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том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числе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духовных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физических,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качеств,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обеспечивающих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защищенность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жизненно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важных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интересов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личности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внешних и внутренних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DA3B2C"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угроз;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готовность к служению Отечеству, его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защите;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формирование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потребности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соблюдать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нормы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здорового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образа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жизни,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осознанно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выполнять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исключение из своей жизни вредных привычек (курения, пьянства и т.д.);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воспитание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ответственного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отношения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сохранению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окружающей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 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природной среды, личному здоровью, как к индивидуальной и общественной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ценности;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освоение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приемов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действий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природного, техногенного и социального</w:t>
      </w:r>
      <w:r w:rsidR="00062F3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характера.</w:t>
      </w:r>
    </w:p>
    <w:p w:rsidR="00DA3B2C" w:rsidRPr="00CB2395" w:rsidRDefault="00DA3B2C" w:rsidP="00DA3B2C">
      <w:pPr>
        <w:widowControl w:val="0"/>
        <w:tabs>
          <w:tab w:val="left" w:pos="668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proofErr w:type="spellStart"/>
      <w:r w:rsidRPr="00CB2395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>метапредметных</w:t>
      </w:r>
      <w:proofErr w:type="spellEnd"/>
      <w:r w:rsidRPr="00CB2395">
        <w:rPr>
          <w:rFonts w:ascii="Times New Roman" w:eastAsia="Book Antiqua" w:hAnsi="Times New Roman" w:cs="Times New Roman"/>
          <w:b/>
          <w:bCs/>
          <w:color w:val="231F20"/>
          <w:w w:val="120"/>
          <w:sz w:val="24"/>
          <w:szCs w:val="24"/>
        </w:rPr>
        <w:t>: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овладение умениями формулировать личные понятия о безопасности;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ана</w:t>
      </w:r>
      <w:r w:rsidRPr="00CB2395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лизировать причины возникновения опасных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и </w:t>
      </w:r>
      <w:r w:rsidRPr="00CB2395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чрезвычайных </w:t>
      </w:r>
      <w:r w:rsidRPr="00CB2395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ситуаций; обобщать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и </w:t>
      </w:r>
      <w:r w:rsidRPr="00CB2395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сравнивать последствия опасных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и </w:t>
      </w:r>
      <w:r w:rsidRPr="00CB2395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чрезвычайных </w:t>
      </w:r>
      <w:r w:rsidRPr="00CB2395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ситуаций;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выявлять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причинно-следственные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на безопасность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овладение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навыками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самостоятельно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определять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цели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задачи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безопасному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поведению</w:t>
      </w:r>
      <w:r w:rsidR="00D10E32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повседневной</w:t>
      </w:r>
      <w:r w:rsidR="00D10E32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жизни</w:t>
      </w:r>
      <w:r w:rsidR="00D10E32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различных</w:t>
      </w:r>
      <w:r w:rsidR="00D10E32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опасных</w:t>
      </w:r>
      <w:r w:rsidR="00D10E32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чрезвычайных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ситуациях, выбирать средства реализации поставленных целей,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оценивать результаты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личной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безопасности;</w:t>
      </w:r>
    </w:p>
    <w:p w:rsidR="00DA3B2C" w:rsidRPr="00D578AF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- формирование умения воспринимать и перерабатывать информацию, генерировать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идеи,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моделировать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индивидуальные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подходы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обеспечению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личной безопасности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повседневной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ситуациях;</w:t>
      </w:r>
    </w:p>
    <w:p w:rsidR="00DA3B2C" w:rsidRPr="00D578AF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- приобретение опыта самостоятельного поиска, анализа и отбора информации в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области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использованием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источников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новых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информационных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технологий;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78AF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- развитие умения выражать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свои мысли и способности слушать собеседника,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понимать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точку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зрения,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признавать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право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другого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иное мнение;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формирование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умений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взаимодействовать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окружающими</w:t>
      </w:r>
      <w:proofErr w:type="gramStart"/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proofErr w:type="gramEnd"/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выполнять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различные социальные роли во время и при ликвидации последствий чрезвычайных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формирование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предвидеть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возникновение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характерным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признакам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появления,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также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основе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анализа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специальной информации,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получаемой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из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источников;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развитие</w:t>
      </w:r>
      <w:r w:rsidR="00D10E32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применять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полученные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теоретические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практике: </w:t>
      </w:r>
      <w:r w:rsidRPr="00CB2395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принимать обоснованные решения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и </w:t>
      </w:r>
      <w:r w:rsidRPr="00CB2395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вырабатывать план действий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кон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кретной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опасной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ситуации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учетом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реально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складывающейся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обстановки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 индивидуальных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возможностей;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развитие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информировать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результатах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своих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наблюдений,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участвовать в дискуссии, отстаивать свою точку зрения, находить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компромиссное решение в различных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освоение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устройства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принципов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действия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бытовых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приборов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других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технических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средств,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используемых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повседневной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приобретение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опыта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локализации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возможных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ситуаций,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связанных с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нарушением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технических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эксплуатации;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формирование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установки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здоровый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развитие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необходимых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физических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качеств: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выносливости,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силы,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ловкости, гибкости, скоростных качеств, достаточных для того, чтобы выдерживать необходимые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умственные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физические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нагрузки.</w:t>
      </w:r>
    </w:p>
    <w:p w:rsidR="00DA3B2C" w:rsidRPr="00CB2395" w:rsidRDefault="00DA3B2C" w:rsidP="00DA3B2C">
      <w:pPr>
        <w:widowControl w:val="0"/>
        <w:tabs>
          <w:tab w:val="left" w:pos="668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CB2395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 xml:space="preserve">  предметных</w:t>
      </w:r>
      <w:r w:rsidRPr="00CB2395">
        <w:rPr>
          <w:rFonts w:ascii="Times New Roman" w:eastAsia="Book Antiqua" w:hAnsi="Times New Roman" w:cs="Times New Roman"/>
          <w:b/>
          <w:bCs/>
          <w:color w:val="231F20"/>
          <w:w w:val="120"/>
          <w:sz w:val="24"/>
          <w:szCs w:val="24"/>
        </w:rPr>
        <w:t>:</w:t>
      </w:r>
    </w:p>
    <w:p w:rsidR="00DA3B2C" w:rsidRPr="00CB2395" w:rsidRDefault="00DA3B2C" w:rsidP="00DA3B2C">
      <w:pPr>
        <w:widowControl w:val="0"/>
        <w:tabs>
          <w:tab w:val="left" w:pos="668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представлений о культуре безопасности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защищенность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личности,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государства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внешних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 внутренних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угроз,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включая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отрицательное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человеческого</w:t>
      </w:r>
      <w:r w:rsidR="00966F5D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фактора;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 получение</w:t>
      </w:r>
      <w:r w:rsidR="006C4E1E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знания</w:t>
      </w:r>
      <w:r w:rsidR="006C4E1E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основ</w:t>
      </w:r>
      <w:r w:rsidR="006C4E1E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государственной</w:t>
      </w:r>
      <w:r w:rsidR="006C4E1E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системы,</w:t>
      </w:r>
      <w:r w:rsidR="006C4E1E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российского</w:t>
      </w:r>
      <w:r w:rsidR="006C4E1E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законодатель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ства,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направленного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защиту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населения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внешних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внутренних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угроз;</w:t>
      </w:r>
    </w:p>
    <w:p w:rsidR="00DA3B2C" w:rsidRPr="00550921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55092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550921">
        <w:rPr>
          <w:rFonts w:ascii="Times New Roman" w:eastAsia="Times New Roman" w:hAnsi="Times New Roman" w:cs="Times New Roman"/>
        </w:rPr>
        <w:t xml:space="preserve"> представлений о необходимости отрицания экстремизма</w:t>
      </w:r>
      <w:r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>, терроризма,</w:t>
      </w:r>
      <w:r w:rsidR="006C4E1E"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других</w:t>
      </w:r>
      <w:r w:rsidR="006C4E1E"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действий</w:t>
      </w:r>
      <w:r w:rsidR="006C4E1E"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противоправного</w:t>
      </w:r>
      <w:r w:rsidR="006C4E1E"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характера,</w:t>
      </w:r>
      <w:r w:rsidR="006C4E1E"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="006C4E1E"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>также</w:t>
      </w:r>
      <w:r w:rsidR="006C4E1E"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>асоциального</w:t>
      </w:r>
      <w:r w:rsidR="006C4E1E"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- </w:t>
      </w:r>
      <w:proofErr w:type="spellStart"/>
      <w:r w:rsidRP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сформированность</w:t>
      </w:r>
      <w:proofErr w:type="spellEnd"/>
      <w:r w:rsidR="006C4E1E" w:rsidRP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представлений</w:t>
      </w:r>
      <w:r w:rsidR="006C4E1E" w:rsidRP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="006C4E1E"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здоровом</w:t>
      </w:r>
      <w:r w:rsidR="006C4E1E" w:rsidRP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образе</w:t>
      </w:r>
      <w:r w:rsidR="006C4E1E" w:rsidRP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жизни</w:t>
      </w:r>
      <w:r w:rsidR="006C4E1E" w:rsidRP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="006C4E1E"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="006C4E1E"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средстве</w:t>
      </w:r>
      <w:r w:rsidR="006C4E1E" w:rsidRP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обе</w:t>
      </w:r>
      <w:r w:rsidRP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спечения духовного, физического и социального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благополучия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личности;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освоение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распространенных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природного, техногенного и социального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освоение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факторов,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пагубно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влияющих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="006C4E1E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- развитие</w:t>
      </w:r>
      <w:r w:rsidR="00550921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знания</w:t>
      </w:r>
      <w:r w:rsidR="00550921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основных</w:t>
      </w:r>
      <w:r w:rsidR="00550921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мер</w:t>
      </w:r>
      <w:r w:rsidR="00550921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защиты</w:t>
      </w:r>
      <w:r w:rsidR="00550921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(в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том</w:t>
      </w:r>
      <w:r w:rsidR="00550921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числе</w:t>
      </w:r>
      <w:r w:rsidR="00550921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области</w:t>
      </w:r>
      <w:r w:rsidR="00550921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гражданской</w:t>
      </w:r>
      <w:r w:rsidR="00550921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обо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роны)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правил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поведения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условиях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опасных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чрезвычайных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ситуаций;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формирование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предвидеть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возникновение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 ситуаций по характерным для них признакам, а также использовать ра</w:t>
      </w:r>
      <w:proofErr w:type="gramStart"/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з-</w:t>
      </w:r>
      <w:proofErr w:type="gramEnd"/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личные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информационные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источники;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развитие умения применять полученные знания в области безопасностина практике, проектировать модели личного безопасного поведения в повседневной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 получение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освоение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знания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основ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обороны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государства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воинской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службы: </w:t>
      </w:r>
      <w:r w:rsidRPr="00CB2395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законодательства</w:t>
      </w:r>
      <w:r w:rsidR="00550921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обороне</w:t>
      </w:r>
      <w:r w:rsidR="00550921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государства</w:t>
      </w:r>
      <w:r w:rsidR="00550921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воинской</w:t>
      </w:r>
      <w:r w:rsidR="00550921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обязанности</w:t>
      </w:r>
      <w:r w:rsidR="00550921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граждан;</w:t>
      </w:r>
      <w:r w:rsidR="00550921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прав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обязанностей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гражданина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до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призыва,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во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время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призыва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прохождения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во</w:t>
      </w:r>
      <w:r w:rsidRPr="00CB2395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енной</w:t>
      </w:r>
      <w:r w:rsidR="00550921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службы,</w:t>
      </w:r>
      <w:r w:rsidR="00550921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уставных</w:t>
      </w:r>
      <w:r w:rsidR="00550921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отношений,</w:t>
      </w:r>
      <w:r w:rsidR="00550921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быта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военнослужащих,</w:t>
      </w:r>
      <w:r w:rsidR="00550921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порядка</w:t>
      </w:r>
      <w:r w:rsidR="00550921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несения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службы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воинских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ритуалов,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строевой,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огневой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550921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тактической</w:t>
      </w:r>
      <w:r w:rsidR="00550921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подготовки;</w:t>
      </w:r>
    </w:p>
    <w:p w:rsidR="00DA3B2C" w:rsidRPr="00CB2395" w:rsidRDefault="00DA3B2C" w:rsidP="00DA3B2C">
      <w:pPr>
        <w:widowControl w:val="0"/>
        <w:tabs>
          <w:tab w:val="left" w:pos="952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- освоение знания основных видов военно-профессиональной деятельности, особенностей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прохождения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призыву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контракту,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увольнения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пребывания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запасе;</w:t>
      </w:r>
    </w:p>
    <w:p w:rsidR="00DA3B2C" w:rsidRPr="00CB2395" w:rsidRDefault="00DA3B2C" w:rsidP="00DA3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- владение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основами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медицинских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знаний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оказания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первой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пострадавшим при неотложных состояниях (травмах, отравлениях и различных </w:t>
      </w:r>
      <w:r w:rsidRPr="00CB2395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видах</w:t>
      </w:r>
      <w:r w:rsidR="009A30C9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поражений),</w:t>
      </w:r>
      <w:r w:rsidR="009A30C9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включая</w:t>
      </w:r>
      <w:r w:rsidR="009A30C9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знания</w:t>
      </w:r>
      <w:r w:rsidR="009A30C9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об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основных</w:t>
      </w:r>
      <w:r w:rsidR="009A30C9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инфекционных</w:t>
      </w:r>
      <w:r w:rsidR="009A30C9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заболеваниях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и их</w:t>
      </w:r>
      <w:r w:rsidR="009A30C9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B2395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профилактике.</w:t>
      </w:r>
    </w:p>
    <w:p w:rsidR="00DA3B2C" w:rsidRPr="00CB2395" w:rsidRDefault="00DA3B2C" w:rsidP="00DA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B2C" w:rsidRPr="00CB2395" w:rsidRDefault="00DA3B2C" w:rsidP="00DA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395">
        <w:rPr>
          <w:rFonts w:ascii="Times New Roman" w:eastAsia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DA3B2C" w:rsidRPr="00CB2395" w:rsidRDefault="00DA3B2C" w:rsidP="00DA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395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очной формы обучения:</w:t>
      </w:r>
    </w:p>
    <w:p w:rsidR="00DA3B2C" w:rsidRPr="00D42125" w:rsidRDefault="00DA3B2C" w:rsidP="00DA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125">
        <w:rPr>
          <w:rFonts w:ascii="Times New Roman" w:eastAsia="Times New Roman" w:hAnsi="Times New Roman" w:cs="Times New Roman"/>
          <w:bCs/>
          <w:sz w:val="24"/>
          <w:szCs w:val="24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117</w:t>
      </w:r>
      <w:r w:rsidRPr="00D4212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часов, в том числе:</w:t>
      </w:r>
    </w:p>
    <w:p w:rsidR="00DA3B2C" w:rsidRPr="00D42125" w:rsidRDefault="00DA3B2C" w:rsidP="00DA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125">
        <w:rPr>
          <w:rFonts w:ascii="Times New Roman" w:eastAsia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</w:t>
      </w:r>
      <w:r w:rsidRPr="00D4212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8</w:t>
      </w:r>
      <w:r w:rsidRPr="00D4212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сов</w:t>
      </w:r>
      <w:r w:rsidRPr="00D4212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A3B2C" w:rsidRPr="00CB2395" w:rsidRDefault="00DA3B2C" w:rsidP="00DA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125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самостоятельной работы обучающегося</w:t>
      </w:r>
      <w:r w:rsidRPr="00D4212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9</w:t>
      </w:r>
      <w:r w:rsidRPr="00D4212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часов.</w:t>
      </w:r>
    </w:p>
    <w:p w:rsidR="00DA3B2C" w:rsidRPr="00CB2395" w:rsidRDefault="00DA3B2C" w:rsidP="00DA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CB2395">
        <w:rPr>
          <w:rFonts w:ascii="Times New Roman" w:eastAsia="Times New Roman" w:hAnsi="Times New Roman" w:cs="Times New Roman"/>
          <w:b/>
          <w:bCs/>
          <w:sz w:val="24"/>
          <w:szCs w:val="24"/>
        </w:rPr>
        <w:t>очной формы обучения:</w:t>
      </w:r>
    </w:p>
    <w:p w:rsidR="00DA3B2C" w:rsidRPr="00D42125" w:rsidRDefault="00DA3B2C" w:rsidP="00DA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125">
        <w:rPr>
          <w:rFonts w:ascii="Times New Roman" w:eastAsia="Times New Roman" w:hAnsi="Times New Roman" w:cs="Times New Roman"/>
          <w:bCs/>
          <w:sz w:val="24"/>
          <w:szCs w:val="24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117</w:t>
      </w:r>
      <w:r w:rsidRPr="00D4212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часов, в том числе:</w:t>
      </w:r>
    </w:p>
    <w:p w:rsidR="00DA3B2C" w:rsidRPr="00D42125" w:rsidRDefault="00DA3B2C" w:rsidP="00DA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125">
        <w:rPr>
          <w:rFonts w:ascii="Times New Roman" w:eastAsia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8</w:t>
      </w:r>
      <w:r w:rsidRPr="00D4212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D4212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A3B2C" w:rsidRPr="00CB2395" w:rsidRDefault="00DA3B2C" w:rsidP="00DA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125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самостоятельной работы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109</w:t>
      </w:r>
      <w:r w:rsidRPr="00D4212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часов.</w:t>
      </w:r>
    </w:p>
    <w:p w:rsidR="00DA3B2C" w:rsidRPr="00CB2395" w:rsidRDefault="00DA3B2C" w:rsidP="00DA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9C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</w:p>
    <w:p w:rsid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B2C" w:rsidRPr="00DA3B2C" w:rsidRDefault="00DA3B2C" w:rsidP="00DA3B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sz w:val="24"/>
          <w:szCs w:val="24"/>
        </w:rPr>
        <w:t>Введение. Обеспечение личной безопасности и сохранения здоровья. Государственная  система обеспечения безопасности  населения. Основы обороны государства и воинская обязанность. Основы медицинских знаний.</w:t>
      </w:r>
    </w:p>
    <w:p w:rsidR="00DA3B2C" w:rsidRPr="00DA3B2C" w:rsidRDefault="00DA3B2C" w:rsidP="00DA3B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B2C" w:rsidRDefault="00DA3B2C" w:rsidP="00DA3B2C"/>
    <w:p w:rsidR="00DA3B2C" w:rsidRDefault="00DA3B2C">
      <w:r>
        <w:br w:type="page"/>
      </w:r>
    </w:p>
    <w:p w:rsidR="00DA3B2C" w:rsidRPr="00DA3B2C" w:rsidRDefault="00DA3B2C" w:rsidP="00DA3B2C">
      <w:pPr>
        <w:pBdr>
          <w:bottom w:val="single" w:sz="4" w:space="1" w:color="auto"/>
        </w:pBdr>
        <w:tabs>
          <w:tab w:val="left" w:pos="303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Обществознание</w:t>
      </w:r>
    </w:p>
    <w:p w:rsidR="00DA3B2C" w:rsidRPr="00DA3B2C" w:rsidRDefault="00DA3B2C" w:rsidP="00DA3B2C">
      <w:pPr>
        <w:tabs>
          <w:tab w:val="left" w:pos="303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i/>
          <w:sz w:val="24"/>
          <w:szCs w:val="24"/>
        </w:rPr>
        <w:t>Название дисциплины</w:t>
      </w:r>
    </w:p>
    <w:p w:rsidR="00DA3B2C" w:rsidRPr="00DA3B2C" w:rsidRDefault="00DA3B2C" w:rsidP="00DA3B2C">
      <w:pPr>
        <w:tabs>
          <w:tab w:val="left" w:pos="303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B2C" w:rsidRPr="00DA3B2C" w:rsidRDefault="00DA3B2C" w:rsidP="00DA3B2C">
      <w:pPr>
        <w:pStyle w:val="a3"/>
        <w:widowControl/>
        <w:numPr>
          <w:ilvl w:val="1"/>
          <w:numId w:val="4"/>
        </w:numPr>
        <w:tabs>
          <w:tab w:val="left" w:pos="3037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A3B2C">
        <w:rPr>
          <w:rFonts w:ascii="Times New Roman" w:eastAsia="Times New Roman" w:hAnsi="Times New Roman" w:cs="Times New Roman"/>
          <w:b/>
          <w:color w:val="auto"/>
          <w:lang w:bidi="ar-SA"/>
        </w:rPr>
        <w:t>Область применения рабочей программы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 является частью основной профессиональной образовательной программы в соответствии с ФГОС по 31.02.04 Медицинская оптика; квалификация </w:t>
      </w:r>
      <w:proofErr w:type="spellStart"/>
      <w:r w:rsidRPr="00DA3B2C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DA3B2C">
        <w:rPr>
          <w:rFonts w:ascii="Times New Roman" w:hAnsi="Times New Roman" w:cs="Times New Roman"/>
          <w:sz w:val="24"/>
          <w:szCs w:val="24"/>
        </w:rPr>
        <w:t>.</w:t>
      </w:r>
    </w:p>
    <w:p w:rsidR="00DA3B2C" w:rsidRPr="00DA3B2C" w:rsidRDefault="00DA3B2C" w:rsidP="00DA3B2C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</w:t>
      </w:r>
      <w:proofErr w:type="spellStart"/>
      <w:r w:rsidRPr="00DA3B2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proofErr w:type="gramStart"/>
      <w:r w:rsidRPr="00DA3B2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DA3B2C">
        <w:rPr>
          <w:rFonts w:ascii="Times New Roman" w:eastAsia="Times New Roman" w:hAnsi="Times New Roman" w:cs="Times New Roman"/>
          <w:sz w:val="24"/>
          <w:szCs w:val="24"/>
        </w:rPr>
        <w:t>исциплина</w:t>
      </w:r>
      <w:proofErr w:type="spellEnd"/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 «Обществознание» входит в общеобразовательный цикл, базовые дисциплины (БД.07.).</w:t>
      </w:r>
    </w:p>
    <w:p w:rsidR="00DA3B2C" w:rsidRPr="00DA3B2C" w:rsidRDefault="00DA3B2C" w:rsidP="00DA3B2C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Цели и задачи учебной дисциплины </w:t>
      </w:r>
      <w:r w:rsidR="00CE401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A3B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результатам освоения учебной дисциплины:</w:t>
      </w:r>
    </w:p>
    <w:p w:rsidR="00DA3B2C" w:rsidRPr="00DA3B2C" w:rsidRDefault="00DA3B2C" w:rsidP="00DA3B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</w:pPr>
      <w:r w:rsidRPr="00DA3B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Цели дисциплины:</w:t>
      </w:r>
    </w:p>
    <w:p w:rsidR="00DA3B2C" w:rsidRPr="00DA3B2C" w:rsidRDefault="00DA3B2C" w:rsidP="000F2C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</w:pPr>
      <w:r w:rsidRPr="00DA3B2C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-</w:t>
      </w:r>
      <w:r w:rsidR="000F2C1F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DA3B2C" w:rsidRPr="00DA3B2C" w:rsidRDefault="00DA3B2C" w:rsidP="000F2C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</w:pPr>
      <w:r w:rsidRPr="00DA3B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</w:t>
      </w:r>
      <w:r w:rsidR="000F2C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 общероссийской идентичности</w:t>
      </w:r>
      <w:r w:rsidRPr="00DA3B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, </w:t>
      </w:r>
      <w:r w:rsidRPr="00DA3B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DA3B2C" w:rsidRPr="00DA3B2C" w:rsidRDefault="00DA3B2C" w:rsidP="000F2C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</w:pPr>
      <w:proofErr w:type="gramStart"/>
      <w:r w:rsidRPr="00DA3B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</w:t>
      </w:r>
      <w:r w:rsidR="000F2C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DA3B2C" w:rsidRPr="00DA3B2C" w:rsidRDefault="00DA3B2C" w:rsidP="000F2C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3B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</w:t>
      </w:r>
      <w:r w:rsidR="000F2C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</w:t>
      </w:r>
    </w:p>
    <w:p w:rsidR="00DA3B2C" w:rsidRPr="00DA3B2C" w:rsidRDefault="00DA3B2C" w:rsidP="000F2C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3B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</w:t>
      </w:r>
      <w:r w:rsidR="000F2C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DA3B2C" w:rsidRPr="00DA3B2C" w:rsidRDefault="00DA3B2C" w:rsidP="000F2C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3B2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опыта применения полученных знаний и умений для решения типичных задач в области социальных  отношений; </w:t>
      </w:r>
    </w:p>
    <w:p w:rsidR="00DA3B2C" w:rsidRPr="00DA3B2C" w:rsidRDefault="00DA3B2C" w:rsidP="000F2C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3B2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</w:t>
      </w:r>
    </w:p>
    <w:p w:rsidR="00DA3B2C" w:rsidRPr="00DA3B2C" w:rsidRDefault="00DA3B2C" w:rsidP="000F2C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</w:pPr>
      <w:r w:rsidRPr="00DA3B2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DA3B2C" w:rsidRPr="00DA3B2C" w:rsidRDefault="00DA3B2C" w:rsidP="00DA3B2C">
      <w:pPr>
        <w:overflowPunct w:val="0"/>
        <w:autoSpaceDE w:val="0"/>
        <w:autoSpaceDN w:val="0"/>
        <w:adjustRightInd w:val="0"/>
        <w:spacing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DA3B2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результатов:</w:t>
      </w:r>
    </w:p>
    <w:p w:rsidR="00DA3B2C" w:rsidRPr="00DA3B2C" w:rsidRDefault="00DA3B2C" w:rsidP="00DA3B2C">
      <w:pPr>
        <w:overflowPunct w:val="0"/>
        <w:autoSpaceDE w:val="0"/>
        <w:autoSpaceDN w:val="0"/>
        <w:adjustRightInd w:val="0"/>
        <w:spacing w:line="240" w:lineRule="auto"/>
        <w:ind w:left="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DA3B2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2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A3B2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общественной науки и общественной практики; 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2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2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2C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 мышления, инициативность и находчивость; </w:t>
      </w:r>
    </w:p>
    <w:p w:rsidR="00DA3B2C" w:rsidRPr="00DA3B2C" w:rsidRDefault="00DA3B2C" w:rsidP="00DA3B2C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DA3B2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типичных задач в области социальных отношений; 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умение ориентироваться в различных источниках общественной информации, критически оценивать и интерпретировать информацию, получаемую из различных источников; 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необходимости овладения теоретическими знаниями с целью </w:t>
      </w:r>
      <w:proofErr w:type="gramStart"/>
      <w:r w:rsidRPr="00DA3B2C">
        <w:rPr>
          <w:rFonts w:ascii="Times New Roman" w:eastAsia="Times New Roman" w:hAnsi="Times New Roman" w:cs="Times New Roman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понимание места и роли обществознания в системе наук; 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об обширных междисциплинарных связях обществознания; </w:t>
      </w:r>
    </w:p>
    <w:p w:rsidR="00DA3B2C" w:rsidRPr="00DA3B2C" w:rsidRDefault="00DA3B2C" w:rsidP="00DA3B2C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DA3B2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владение представлениями о современной науке обществознание, ее участии в решении важнейших проблем человечества; 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>владение системой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самообразования;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3"/>
      <w:bookmarkEnd w:id="0"/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2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 системы комплексных социально ориентированных общественных знаний о закономерностях развития природы, размещения населения и хозяйства;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владение умениями анализа и интерпретации разнообразной информации; 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владение умениями применять полученные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DA3B2C" w:rsidRPr="00DA3B2C" w:rsidRDefault="00DA3B2C" w:rsidP="000F2C1F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2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общественных проблем. 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b/>
          <w:sz w:val="24"/>
          <w:szCs w:val="24"/>
        </w:rPr>
        <w:t>Для очной формы обучения: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DA3B2C">
        <w:rPr>
          <w:rFonts w:ascii="Times New Roman" w:eastAsia="Times New Roman" w:hAnsi="Times New Roman" w:cs="Times New Roman"/>
          <w:sz w:val="24"/>
          <w:szCs w:val="24"/>
          <w:u w:val="single"/>
        </w:rPr>
        <w:t>175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DA3B2C">
        <w:rPr>
          <w:rFonts w:ascii="Times New Roman" w:eastAsia="Times New Roman" w:hAnsi="Times New Roman" w:cs="Times New Roman"/>
          <w:sz w:val="24"/>
          <w:szCs w:val="24"/>
          <w:u w:val="single"/>
        </w:rPr>
        <w:t>117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</w:t>
      </w:r>
      <w:r w:rsidRPr="00DA3B2C">
        <w:rPr>
          <w:rFonts w:ascii="Times New Roman" w:eastAsia="Times New Roman" w:hAnsi="Times New Roman" w:cs="Times New Roman"/>
          <w:sz w:val="24"/>
          <w:szCs w:val="24"/>
          <w:u w:val="single"/>
        </w:rPr>
        <w:t>58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b/>
          <w:sz w:val="24"/>
          <w:szCs w:val="24"/>
        </w:rPr>
        <w:t>Для заочной формы обучения: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максимальной учебной нагрузки обучающегося</w:t>
      </w:r>
      <w:r w:rsidRPr="00DA3B2C">
        <w:rPr>
          <w:rFonts w:ascii="Times New Roman" w:eastAsia="Times New Roman" w:hAnsi="Times New Roman" w:cs="Times New Roman"/>
          <w:sz w:val="24"/>
          <w:szCs w:val="24"/>
          <w:u w:val="single"/>
        </w:rPr>
        <w:t>175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DA3B2C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2C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</w:t>
      </w:r>
      <w:r w:rsidRPr="00DA3B2C">
        <w:rPr>
          <w:rFonts w:ascii="Times New Roman" w:eastAsia="Times New Roman" w:hAnsi="Times New Roman" w:cs="Times New Roman"/>
          <w:sz w:val="24"/>
          <w:szCs w:val="24"/>
          <w:u w:val="single"/>
        </w:rPr>
        <w:t>161</w:t>
      </w:r>
      <w:r w:rsidRPr="00DA3B2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9C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</w:p>
    <w:p w:rsidR="0081099C" w:rsidRDefault="0081099C" w:rsidP="00DA3B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B2C" w:rsidRPr="00DA3B2C" w:rsidRDefault="00DA3B2C" w:rsidP="00DA3B2C">
      <w:pPr>
        <w:rPr>
          <w:rFonts w:ascii="Times New Roman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sz w:val="24"/>
          <w:szCs w:val="24"/>
        </w:rPr>
        <w:t>Человек и общество.Социальные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B2C">
        <w:rPr>
          <w:rFonts w:ascii="Times New Roman" w:hAnsi="Times New Roman" w:cs="Times New Roman"/>
          <w:sz w:val="24"/>
          <w:szCs w:val="24"/>
        </w:rPr>
        <w:t>Политика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B2C">
        <w:rPr>
          <w:rFonts w:ascii="Times New Roman" w:hAnsi="Times New Roman" w:cs="Times New Roman"/>
          <w:sz w:val="24"/>
          <w:szCs w:val="24"/>
        </w:rPr>
        <w:t>Право</w:t>
      </w:r>
    </w:p>
    <w:p w:rsidR="00DA3B2C" w:rsidRPr="00DA3B2C" w:rsidRDefault="00DA3B2C" w:rsidP="00DA3B2C">
      <w:pPr>
        <w:rPr>
          <w:rFonts w:ascii="Times New Roman" w:hAnsi="Times New Roman" w:cs="Times New Roman"/>
          <w:sz w:val="24"/>
          <w:szCs w:val="24"/>
        </w:rPr>
      </w:pPr>
    </w:p>
    <w:p w:rsidR="00DA3B2C" w:rsidRDefault="00DA3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3B2C" w:rsidRDefault="00DA3B2C" w:rsidP="00DA3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B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Химия</w:t>
      </w:r>
    </w:p>
    <w:p w:rsidR="00DA3B2C" w:rsidRPr="00DA3B2C" w:rsidRDefault="00DA3B2C" w:rsidP="00DA3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 31.02.04 Медицинская оптика; квалификация </w:t>
      </w:r>
      <w:proofErr w:type="spellStart"/>
      <w:r w:rsidRPr="00DA3B2C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DA3B2C">
        <w:rPr>
          <w:rFonts w:ascii="Times New Roman" w:hAnsi="Times New Roman" w:cs="Times New Roman"/>
          <w:sz w:val="24"/>
          <w:szCs w:val="24"/>
        </w:rPr>
        <w:t>.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B2C" w:rsidRPr="00DA3B2C" w:rsidRDefault="00DA3B2C" w:rsidP="00DA3B2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DA3B2C">
        <w:rPr>
          <w:rFonts w:ascii="Times New Roman" w:hAnsi="Times New Roman" w:cs="Times New Roman"/>
          <w:sz w:val="24"/>
          <w:szCs w:val="24"/>
        </w:rPr>
        <w:t xml:space="preserve"> принадлежит к базовым программам общеобразовательного цикла (БД. 08.).</w:t>
      </w:r>
    </w:p>
    <w:p w:rsidR="00DA3B2C" w:rsidRPr="00DA3B2C" w:rsidRDefault="00DA3B2C" w:rsidP="00DA3B2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B2C" w:rsidRPr="00DA3B2C" w:rsidRDefault="00DA3B2C" w:rsidP="00DA3B2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CE4010">
        <w:rPr>
          <w:rFonts w:ascii="Times New Roman" w:hAnsi="Times New Roman" w:cs="Times New Roman"/>
          <w:b/>
          <w:sz w:val="24"/>
          <w:szCs w:val="24"/>
        </w:rPr>
        <w:t>-</w:t>
      </w:r>
      <w:r w:rsidRPr="00DA3B2C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</w:t>
      </w:r>
      <w:r w:rsidRPr="00DA3B2C">
        <w:rPr>
          <w:rFonts w:ascii="Times New Roman" w:hAnsi="Times New Roman" w:cs="Times New Roman"/>
          <w:sz w:val="24"/>
          <w:szCs w:val="24"/>
        </w:rPr>
        <w:t>:</w:t>
      </w:r>
    </w:p>
    <w:p w:rsidR="00DA3B2C" w:rsidRPr="00DA3B2C" w:rsidRDefault="00DA3B2C" w:rsidP="00DA3B2C">
      <w:pPr>
        <w:suppressAutoHyphens/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sz w:val="24"/>
          <w:szCs w:val="24"/>
        </w:rPr>
        <w:t xml:space="preserve">      Цель дисциплины: формирование у студентов базовых знаний для понимания сущности и социальной значимости своей будущей профессии, эффективного выполнения профессиональных задач, профессионального и личностного развития.</w:t>
      </w:r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2C">
        <w:rPr>
          <w:rFonts w:ascii="Times New Roman" w:eastAsia="SchoolBookCSanPin-Regular" w:hAnsi="Times New Roman" w:cs="Times New Roman"/>
          <w:sz w:val="24"/>
          <w:szCs w:val="24"/>
        </w:rPr>
        <w:t xml:space="preserve">Освоение содержания учебной дисциплины «Химия», обеспечивает достижение студентами следующих </w:t>
      </w:r>
      <w:r w:rsidRPr="00DA3B2C">
        <w:rPr>
          <w:rFonts w:ascii="Times New Roman" w:hAnsi="Times New Roman" w:cs="Times New Roman"/>
          <w:bCs/>
          <w:sz w:val="24"/>
          <w:szCs w:val="24"/>
        </w:rPr>
        <w:t>результатов:</w:t>
      </w:r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DA3B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DA3B2C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DA3B2C">
        <w:rPr>
          <w:rFonts w:ascii="Times New Roman" w:eastAsia="SchoolBookCSanPin-Regular" w:hAnsi="Times New Roman" w:cs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DA3B2C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DA3B2C">
        <w:rPr>
          <w:rFonts w:ascii="Times New Roman" w:eastAsia="SchoolBookCSanPin-Regular" w:hAnsi="Times New Roman" w:cs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3B2C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DA3B2C">
        <w:rPr>
          <w:rFonts w:ascii="Times New Roman" w:eastAsia="SchoolBookCSanPin-Regular" w:hAnsi="Times New Roman" w:cs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деятельности.</w:t>
      </w:r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</w:rPr>
      </w:pPr>
      <w:proofErr w:type="spellStart"/>
      <w:r w:rsidRPr="00DA3B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DA3B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</w:rPr>
      </w:pPr>
      <w:proofErr w:type="gramStart"/>
      <w:r w:rsidRPr="00DA3B2C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DA3B2C">
        <w:rPr>
          <w:rFonts w:ascii="Times New Roman" w:eastAsia="SchoolBookCSanPin-Regular" w:hAnsi="Times New Roman" w:cs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</w:pPr>
      <w:r w:rsidRPr="00DA3B2C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DA3B2C">
        <w:rPr>
          <w:rFonts w:ascii="Times New Roman" w:eastAsia="SchoolBookCSanPin-Regular" w:hAnsi="Times New Roman" w:cs="Times New Roman"/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сфере.</w:t>
      </w:r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DA3B2C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</w:rPr>
        <w:t>предметных</w:t>
      </w:r>
      <w:r w:rsidRPr="00DA3B2C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:</w:t>
      </w:r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DA3B2C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DA3B2C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Pr="00DA3B2C">
        <w:rPr>
          <w:rFonts w:ascii="Times New Roman" w:eastAsia="SchoolBookCSanPin-Regular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DA3B2C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DA3B2C">
        <w:rPr>
          <w:rFonts w:ascii="Times New Roman" w:eastAsia="SchoolBookCSanPin-Regular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DA3B2C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DA3B2C">
        <w:rPr>
          <w:rFonts w:ascii="Times New Roman" w:eastAsia="SchoolBookCSanPin-Regular" w:hAnsi="Times New Roman" w:cs="Times New Roman"/>
          <w:sz w:val="24"/>
          <w:szCs w:val="24"/>
        </w:rPr>
        <w:t xml:space="preserve">владение основными методами научного познания, используемыми в химии наблюдением, описанием, измерением, экспериментом; </w:t>
      </w:r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DA3B2C">
        <w:rPr>
          <w:rFonts w:ascii="Times New Roman" w:eastAsia="SchoolBookCSanPin-Regular" w:hAnsi="Times New Roman" w:cs="Times New Roman"/>
          <w:sz w:val="24"/>
          <w:szCs w:val="24"/>
        </w:rPr>
        <w:t>-умение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DA3B2C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DA3B2C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Pr="00DA3B2C">
        <w:rPr>
          <w:rFonts w:ascii="Times New Roman" w:eastAsia="SchoolBookCSanPin-Regular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DA3B2C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- </w:t>
      </w:r>
      <w:r w:rsidRPr="00DA3B2C">
        <w:rPr>
          <w:rFonts w:ascii="Times New Roman" w:eastAsia="SchoolBookCSanPin-Regular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DA3B2C" w:rsidRPr="00DA3B2C" w:rsidRDefault="00DA3B2C" w:rsidP="00DA3B2C">
      <w:pPr>
        <w:suppressAutoHyphens/>
        <w:autoSpaceDE w:val="0"/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DA3B2C">
        <w:rPr>
          <w:rFonts w:ascii="Times New Roman" w:eastAsia="SymbolMT" w:hAnsi="Times New Roman" w:cs="Times New Roman"/>
          <w:sz w:val="24"/>
          <w:szCs w:val="24"/>
        </w:rPr>
        <w:t>-</w:t>
      </w:r>
      <w:proofErr w:type="spellStart"/>
      <w:r w:rsidRPr="00DA3B2C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Pr="00DA3B2C">
        <w:rPr>
          <w:rFonts w:ascii="Times New Roman" w:eastAsia="SchoolBookCSanPin-Regular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DA3B2C" w:rsidRPr="00DA3B2C" w:rsidRDefault="00DA3B2C" w:rsidP="00DA3B2C">
      <w:pPr>
        <w:suppressAutoHyphens/>
        <w:autoSpaceDE w:val="0"/>
        <w:spacing w:line="240" w:lineRule="auto"/>
        <w:ind w:firstLine="708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2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DA3B2C">
        <w:rPr>
          <w:rFonts w:ascii="Times New Roman" w:hAnsi="Times New Roman" w:cs="Times New Roman"/>
          <w:sz w:val="24"/>
          <w:szCs w:val="24"/>
          <w:u w:val="single"/>
        </w:rPr>
        <w:t>142</w:t>
      </w:r>
      <w:r w:rsidRPr="00DA3B2C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DA3B2C">
        <w:rPr>
          <w:rFonts w:ascii="Times New Roman" w:hAnsi="Times New Roman" w:cs="Times New Roman"/>
          <w:sz w:val="24"/>
          <w:szCs w:val="24"/>
          <w:u w:val="single"/>
        </w:rPr>
        <w:t>94</w:t>
      </w:r>
      <w:r w:rsidRPr="00DA3B2C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2C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Pr="00DA3B2C">
        <w:rPr>
          <w:rFonts w:ascii="Times New Roman" w:hAnsi="Times New Roman" w:cs="Times New Roman"/>
          <w:sz w:val="24"/>
          <w:szCs w:val="24"/>
          <w:u w:val="single"/>
        </w:rPr>
        <w:t xml:space="preserve">48 </w:t>
      </w:r>
      <w:r w:rsidRPr="00DA3B2C">
        <w:rPr>
          <w:rFonts w:ascii="Times New Roman" w:hAnsi="Times New Roman" w:cs="Times New Roman"/>
          <w:sz w:val="24"/>
          <w:szCs w:val="24"/>
        </w:rPr>
        <w:t>часов.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DA3B2C">
        <w:rPr>
          <w:rFonts w:ascii="Times New Roman" w:hAnsi="Times New Roman" w:cs="Times New Roman"/>
          <w:sz w:val="24"/>
          <w:szCs w:val="24"/>
          <w:u w:val="single"/>
        </w:rPr>
        <w:t>142</w:t>
      </w:r>
      <w:r w:rsidRPr="00DA3B2C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B2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DA3B2C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A3B2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A3B2C" w:rsidRP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2C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Pr="00DA3B2C">
        <w:rPr>
          <w:rFonts w:ascii="Times New Roman" w:hAnsi="Times New Roman" w:cs="Times New Roman"/>
          <w:sz w:val="24"/>
          <w:szCs w:val="24"/>
          <w:u w:val="single"/>
        </w:rPr>
        <w:t xml:space="preserve">130 </w:t>
      </w:r>
      <w:r w:rsidRPr="00DA3B2C">
        <w:rPr>
          <w:rFonts w:ascii="Times New Roman" w:hAnsi="Times New Roman" w:cs="Times New Roman"/>
          <w:sz w:val="24"/>
          <w:szCs w:val="24"/>
        </w:rPr>
        <w:t>часов.</w:t>
      </w:r>
    </w:p>
    <w:p w:rsidR="00DA3B2C" w:rsidRDefault="00DA3B2C" w:rsidP="00DA3B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B2C" w:rsidRDefault="00DA3B2C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9C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</w:p>
    <w:p w:rsidR="00AA4B66" w:rsidRDefault="00AA4B66" w:rsidP="00DA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B66" w:rsidRDefault="00AA4B66" w:rsidP="00AA4B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B66">
        <w:rPr>
          <w:rFonts w:ascii="Times New Roman" w:hAnsi="Times New Roman" w:cs="Times New Roman"/>
          <w:sz w:val="24"/>
          <w:szCs w:val="24"/>
        </w:rPr>
        <w:t>Раздел 1. Общая и неорганическая химия.Основные понятия и законы химии.Периодический закон и Периодическая система химических элементов Д.И. Менделеева и строение атома.Строение вещества.Вода. Растворы. Электролитическая диссоциация.Классификация неорганических соединений и их свойства.Химические реакции.Металлы и неметаллы.</w:t>
      </w:r>
    </w:p>
    <w:p w:rsidR="00AA4B66" w:rsidRPr="00AA4B66" w:rsidRDefault="00AA4B66" w:rsidP="00AA4B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B66">
        <w:rPr>
          <w:rFonts w:ascii="Times New Roman" w:hAnsi="Times New Roman" w:cs="Times New Roman"/>
          <w:sz w:val="24"/>
          <w:szCs w:val="24"/>
        </w:rPr>
        <w:t>Раздел 2. Органическая химия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4B66">
        <w:rPr>
          <w:rFonts w:ascii="Times New Roman" w:hAnsi="Times New Roman" w:cs="Times New Roman"/>
          <w:sz w:val="24"/>
          <w:szCs w:val="24"/>
        </w:rPr>
        <w:t>Основные понятия органической химии и теория строения органических соединений.Углеводороды и их природные источники.Кислородсодержащие органические соединения.Азотсодержащие органические соединения. Полимеры.</w:t>
      </w:r>
    </w:p>
    <w:p w:rsidR="00AA4B66" w:rsidRPr="00AA4B66" w:rsidRDefault="00AA4B66" w:rsidP="00AA4B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B66" w:rsidRDefault="00AA4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4B66" w:rsidRPr="00AA4B66" w:rsidRDefault="00AA4B66" w:rsidP="00AA4B66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A4B66">
        <w:rPr>
          <w:rFonts w:ascii="Times New Roman" w:hAnsi="Times New Roman" w:cs="Times New Roman"/>
          <w:b/>
        </w:rPr>
        <w:lastRenderedPageBreak/>
        <w:t>Биология</w:t>
      </w:r>
    </w:p>
    <w:p w:rsidR="00AA4B66" w:rsidRPr="00AA4B66" w:rsidRDefault="00AA4B66" w:rsidP="00AA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</w:rPr>
      </w:pPr>
    </w:p>
    <w:p w:rsidR="00AA4B66" w:rsidRPr="00AA4B66" w:rsidRDefault="00AA4B66" w:rsidP="00AA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hAnsi="Times New Roman" w:cs="Times New Roman"/>
          <w:b/>
        </w:rPr>
      </w:pPr>
      <w:r w:rsidRPr="00AA4B66">
        <w:rPr>
          <w:rFonts w:ascii="Times New Roman" w:hAnsi="Times New Roman" w:cs="Times New Roman"/>
          <w:b/>
        </w:rPr>
        <w:t>1.1. Область применения программы</w:t>
      </w:r>
    </w:p>
    <w:p w:rsidR="00AA4B66" w:rsidRPr="00AA4B66" w:rsidRDefault="00AA4B66" w:rsidP="00AA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contextualSpacing/>
        <w:jc w:val="both"/>
        <w:rPr>
          <w:rFonts w:ascii="Times New Roman" w:hAnsi="Times New Roman" w:cs="Times New Roman"/>
        </w:rPr>
      </w:pPr>
      <w:r w:rsidRPr="00AA4B66">
        <w:rPr>
          <w:rFonts w:ascii="Times New Roman" w:hAnsi="Times New Roman" w:cs="Times New Roman"/>
        </w:rPr>
        <w:t xml:space="preserve">Рабочая программа учебной дисциплины  является частью примерной основной профессиональной образовательной программы в соответствии с ФГОС по специальности  31.02.04 Медицинская оптика; квалификация </w:t>
      </w:r>
      <w:proofErr w:type="spellStart"/>
      <w:r w:rsidRPr="00AA4B66">
        <w:rPr>
          <w:rFonts w:ascii="Times New Roman" w:hAnsi="Times New Roman" w:cs="Times New Roman"/>
        </w:rPr>
        <w:t>оптик-оптометрист</w:t>
      </w:r>
      <w:proofErr w:type="spellEnd"/>
      <w:r w:rsidRPr="00AA4B66">
        <w:rPr>
          <w:rFonts w:ascii="Times New Roman" w:hAnsi="Times New Roman" w:cs="Times New Roman"/>
        </w:rPr>
        <w:t>.</w:t>
      </w:r>
    </w:p>
    <w:p w:rsidR="00AA4B66" w:rsidRPr="00AA4B66" w:rsidRDefault="00AA4B66" w:rsidP="00AA4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A4B66" w:rsidRPr="00AA4B66" w:rsidRDefault="00AA4B66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4B66">
        <w:rPr>
          <w:rFonts w:ascii="Times New Roman" w:hAnsi="Times New Roman" w:cs="Times New Roman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AA4B66">
        <w:rPr>
          <w:rFonts w:ascii="Times New Roman" w:hAnsi="Times New Roman" w:cs="Times New Roman"/>
        </w:rPr>
        <w:t>дисциплина «Биология» принадлежит  к базовым программам общеобразовательного цикла (БД. 09.)</w:t>
      </w:r>
    </w:p>
    <w:p w:rsidR="00AA4B66" w:rsidRPr="00AA4B66" w:rsidRDefault="00AA4B66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A4B66" w:rsidRPr="00AA4B66" w:rsidRDefault="00AA4B66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4B66">
        <w:rPr>
          <w:rFonts w:ascii="Times New Roman" w:hAnsi="Times New Roman" w:cs="Times New Roman"/>
          <w:b/>
        </w:rPr>
        <w:t xml:space="preserve">1.3. Цели и задачи учебной дисциплины </w:t>
      </w:r>
      <w:r w:rsidR="00CE4010">
        <w:rPr>
          <w:rFonts w:ascii="Times New Roman" w:hAnsi="Times New Roman" w:cs="Times New Roman"/>
          <w:b/>
        </w:rPr>
        <w:t>-</w:t>
      </w:r>
      <w:r w:rsidRPr="00AA4B66">
        <w:rPr>
          <w:rFonts w:ascii="Times New Roman" w:hAnsi="Times New Roman" w:cs="Times New Roman"/>
          <w:b/>
        </w:rPr>
        <w:t xml:space="preserve"> требования к результатам освоения </w:t>
      </w:r>
      <w:proofErr w:type="gramStart"/>
      <w:r w:rsidRPr="00AA4B66">
        <w:rPr>
          <w:rFonts w:ascii="Times New Roman" w:hAnsi="Times New Roman" w:cs="Times New Roman"/>
          <w:b/>
        </w:rPr>
        <w:t>учеб-ной</w:t>
      </w:r>
      <w:proofErr w:type="gramEnd"/>
      <w:r w:rsidRPr="00AA4B66">
        <w:rPr>
          <w:rFonts w:ascii="Times New Roman" w:hAnsi="Times New Roman" w:cs="Times New Roman"/>
          <w:b/>
        </w:rPr>
        <w:t xml:space="preserve"> дисциплины</w:t>
      </w:r>
      <w:r w:rsidRPr="00AA4B66">
        <w:rPr>
          <w:rFonts w:ascii="Times New Roman" w:hAnsi="Times New Roman" w:cs="Times New Roman"/>
        </w:rPr>
        <w:t>:</w:t>
      </w:r>
    </w:p>
    <w:p w:rsidR="00AA4B66" w:rsidRPr="00AA4B66" w:rsidRDefault="00AA4B66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A4B66">
        <w:rPr>
          <w:rFonts w:ascii="Times New Roman" w:hAnsi="Times New Roman" w:cs="Times New Roman"/>
          <w:b/>
        </w:rPr>
        <w:t xml:space="preserve">    Цель дисциплины</w:t>
      </w:r>
      <w:r w:rsidRPr="00AA4B66">
        <w:rPr>
          <w:rFonts w:ascii="Times New Roman" w:hAnsi="Times New Roman" w:cs="Times New Roman"/>
        </w:rPr>
        <w:t xml:space="preserve">: формирование у студентов базовых знаний для понимания сущности и социальной значимости своей будущей профессии, эффективного выполнения профессиональных задач, профессионального и личностного развития. Освоение содержания учебной дисциплины «Биология» обеспечивает достижение студентами следующих </w:t>
      </w:r>
      <w:r w:rsidRPr="00AA4B66">
        <w:rPr>
          <w:rFonts w:ascii="Times New Roman" w:hAnsi="Times New Roman" w:cs="Times New Roman"/>
          <w:bCs/>
        </w:rPr>
        <w:t>результатов:</w:t>
      </w:r>
    </w:p>
    <w:p w:rsidR="00AA4B66" w:rsidRPr="00AA4B66" w:rsidRDefault="00AA4B66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AA4B66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AA4B66">
        <w:rPr>
          <w:rFonts w:ascii="Times New Roman" w:hAnsi="Times New Roman" w:cs="Times New Roman"/>
          <w:b/>
          <w:bCs/>
        </w:rPr>
        <w:t>: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proofErr w:type="spellStart"/>
      <w:r w:rsidR="00AA4B66" w:rsidRPr="00AA4B66">
        <w:rPr>
          <w:rFonts w:ascii="Times New Roman" w:hAnsi="Times New Roman" w:cs="Times New Roman"/>
        </w:rPr>
        <w:t>сформированность</w:t>
      </w:r>
      <w:proofErr w:type="spellEnd"/>
      <w:r w:rsidR="00AA4B66" w:rsidRPr="00AA4B66">
        <w:rPr>
          <w:rFonts w:ascii="Times New Roman" w:hAnsi="Times New Roman" w:cs="Times New Roman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="00AA4B66" w:rsidRPr="00AA4B66">
        <w:rPr>
          <w:rFonts w:ascii="Times New Roman" w:hAnsi="Times New Roman" w:cs="Times New Roman"/>
        </w:rPr>
        <w:t>естественно-научной</w:t>
      </w:r>
      <w:proofErr w:type="gramEnd"/>
      <w:r w:rsidR="00AA4B66" w:rsidRPr="00AA4B66">
        <w:rPr>
          <w:rFonts w:ascii="Times New Roman" w:hAnsi="Times New Roman" w:cs="Times New Roman"/>
        </w:rPr>
        <w:t xml:space="preserve"> картине мира;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 xml:space="preserve">способность использовать знания о современной </w:t>
      </w:r>
      <w:proofErr w:type="gramStart"/>
      <w:r w:rsidR="00AA4B66" w:rsidRPr="00AA4B66">
        <w:rPr>
          <w:rFonts w:ascii="Times New Roman" w:hAnsi="Times New Roman" w:cs="Times New Roman"/>
        </w:rPr>
        <w:t>естественно-научной</w:t>
      </w:r>
      <w:proofErr w:type="gramEnd"/>
      <w:r w:rsidR="00AA4B66" w:rsidRPr="00AA4B66">
        <w:rPr>
          <w:rFonts w:ascii="Times New Roman" w:hAnsi="Times New Roman" w:cs="Times New Roman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AA4B66" w:rsidRPr="00AA4B66" w:rsidRDefault="00AA4B66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proofErr w:type="spellStart"/>
      <w:r w:rsidRPr="00AA4B66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AA4B66">
        <w:rPr>
          <w:rFonts w:ascii="Times New Roman" w:hAnsi="Times New Roman" w:cs="Times New Roman"/>
          <w:b/>
          <w:bCs/>
        </w:rPr>
        <w:t>: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</w:t>
      </w:r>
      <w:r w:rsidR="00AA4B66" w:rsidRPr="00AA4B66">
        <w:rPr>
          <w:rFonts w:ascii="Times New Roman" w:hAnsi="Times New Roman" w:cs="Times New Roman"/>
        </w:rPr>
        <w:lastRenderedPageBreak/>
        <w:t>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 xml:space="preserve">способность к самостоятельному проведению исследований, постановке </w:t>
      </w:r>
      <w:proofErr w:type="gramStart"/>
      <w:r w:rsidR="00AA4B66" w:rsidRPr="00AA4B66">
        <w:rPr>
          <w:rFonts w:ascii="Times New Roman" w:hAnsi="Times New Roman" w:cs="Times New Roman"/>
        </w:rPr>
        <w:t>естественно-научного</w:t>
      </w:r>
      <w:proofErr w:type="gramEnd"/>
      <w:r w:rsidR="00AA4B66" w:rsidRPr="00AA4B66">
        <w:rPr>
          <w:rFonts w:ascii="Times New Roman" w:hAnsi="Times New Roman" w:cs="Times New Roman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AA4B66" w:rsidRPr="00AA4B66" w:rsidRDefault="00AA4B66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A4B66">
        <w:rPr>
          <w:rFonts w:ascii="Times New Roman" w:hAnsi="Times New Roman" w:cs="Times New Roman"/>
          <w:b/>
          <w:i/>
          <w:iCs/>
        </w:rPr>
        <w:t>предметных</w:t>
      </w:r>
      <w:r w:rsidRPr="00AA4B66">
        <w:rPr>
          <w:rFonts w:ascii="Times New Roman" w:hAnsi="Times New Roman" w:cs="Times New Roman"/>
          <w:b/>
        </w:rPr>
        <w:t>:</w:t>
      </w:r>
    </w:p>
    <w:p w:rsidR="00AA4B66" w:rsidRPr="00AA4B66" w:rsidRDefault="00645AC5" w:rsidP="00AA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proofErr w:type="spellStart"/>
      <w:r w:rsidR="00AA4B66" w:rsidRPr="00AA4B66">
        <w:rPr>
          <w:rFonts w:ascii="Times New Roman" w:hAnsi="Times New Roman" w:cs="Times New Roman"/>
        </w:rPr>
        <w:t>сформированность</w:t>
      </w:r>
      <w:proofErr w:type="spellEnd"/>
      <w:r w:rsidR="00AA4B66" w:rsidRPr="00AA4B66">
        <w:rPr>
          <w:rFonts w:ascii="Times New Roman" w:hAnsi="Times New Roman" w:cs="Times New Roman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r w:rsidR="00AA4B66" w:rsidRPr="00AA4B66">
        <w:rPr>
          <w:rFonts w:ascii="Times New Roman" w:hAnsi="Times New Roman" w:cs="Times New Roma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>-</w:t>
      </w:r>
      <w:r w:rsidR="00AA4B66" w:rsidRPr="00AA4B66">
        <w:rPr>
          <w:rFonts w:ascii="Times New Roman" w:eastAsia="SymbolMT" w:hAnsi="Times New Roman" w:cs="Times New Roman"/>
        </w:rPr>
        <w:t xml:space="preserve"> </w:t>
      </w:r>
      <w:proofErr w:type="spellStart"/>
      <w:r w:rsidR="00AA4B66" w:rsidRPr="00AA4B66">
        <w:rPr>
          <w:rFonts w:ascii="Times New Roman" w:hAnsi="Times New Roman" w:cs="Times New Roman"/>
        </w:rPr>
        <w:t>сформированность</w:t>
      </w:r>
      <w:proofErr w:type="spellEnd"/>
      <w:r w:rsidR="00AA4B66" w:rsidRPr="00AA4B66">
        <w:rPr>
          <w:rFonts w:ascii="Times New Roman" w:hAnsi="Times New Roman" w:cs="Times New Roman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AA4B66" w:rsidRPr="00AA4B66" w:rsidRDefault="00645AC5" w:rsidP="00AA4B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SymbolMT" w:hAnsi="Times New Roman" w:cs="Times New Roman"/>
          <w:bCs/>
        </w:rPr>
        <w:t>-</w:t>
      </w:r>
      <w:r w:rsidR="00AA4B66" w:rsidRPr="00AA4B66">
        <w:rPr>
          <w:rFonts w:ascii="Times New Roman" w:eastAsia="SymbolMT" w:hAnsi="Times New Roman" w:cs="Times New Roman"/>
          <w:bCs/>
        </w:rPr>
        <w:t xml:space="preserve"> </w:t>
      </w:r>
      <w:proofErr w:type="spellStart"/>
      <w:r w:rsidR="00AA4B66" w:rsidRPr="00AA4B66">
        <w:rPr>
          <w:rFonts w:ascii="Times New Roman" w:hAnsi="Times New Roman" w:cs="Times New Roman"/>
          <w:bCs/>
        </w:rPr>
        <w:t>сформированность</w:t>
      </w:r>
      <w:proofErr w:type="spellEnd"/>
      <w:r w:rsidR="00AA4B66" w:rsidRPr="00AA4B66">
        <w:rPr>
          <w:rFonts w:ascii="Times New Roman" w:hAnsi="Times New Roman" w:cs="Times New Roman"/>
          <w:bCs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  <w:r w:rsidR="00AA4B66" w:rsidRPr="00AA4B66">
        <w:rPr>
          <w:rFonts w:ascii="Times New Roman" w:hAnsi="Times New Roman" w:cs="Times New Roman"/>
          <w:bCs/>
        </w:rPr>
        <w:tab/>
      </w:r>
    </w:p>
    <w:p w:rsidR="00AA4B66" w:rsidRPr="00AA4B66" w:rsidRDefault="00AA4B66" w:rsidP="00AA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A4B66" w:rsidRPr="00AA4B66" w:rsidRDefault="00AA4B66" w:rsidP="00AA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A4B66">
        <w:rPr>
          <w:rFonts w:ascii="Times New Roman" w:hAnsi="Times New Roman" w:cs="Times New Roman"/>
          <w:b/>
        </w:rPr>
        <w:t>1.4. Рекомендуемое количество часов на освоение программы учебной дисциплины:</w:t>
      </w:r>
    </w:p>
    <w:p w:rsidR="00AA4B66" w:rsidRPr="00AA4B66" w:rsidRDefault="00AA4B66" w:rsidP="00AA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A4B66">
        <w:rPr>
          <w:rFonts w:ascii="Times New Roman" w:hAnsi="Times New Roman" w:cs="Times New Roman"/>
          <w:b/>
        </w:rPr>
        <w:t>Для очной формы обучения:</w:t>
      </w:r>
    </w:p>
    <w:p w:rsidR="00AA4B66" w:rsidRPr="00AA4B66" w:rsidRDefault="00AA4B66" w:rsidP="00AA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4B66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AA4B66">
        <w:rPr>
          <w:rFonts w:ascii="Times New Roman" w:hAnsi="Times New Roman" w:cs="Times New Roman"/>
        </w:rPr>
        <w:t>обучающегося</w:t>
      </w:r>
      <w:proofErr w:type="gramEnd"/>
      <w:r w:rsidRPr="00AA4B66">
        <w:rPr>
          <w:rFonts w:ascii="Times New Roman" w:hAnsi="Times New Roman" w:cs="Times New Roman"/>
        </w:rPr>
        <w:t>__70_____часов, в том числе:</w:t>
      </w:r>
    </w:p>
    <w:p w:rsidR="00AA4B66" w:rsidRPr="00AA4B66" w:rsidRDefault="00AA4B66" w:rsidP="00AA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4B66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AA4B66">
        <w:rPr>
          <w:rFonts w:ascii="Times New Roman" w:hAnsi="Times New Roman" w:cs="Times New Roman"/>
        </w:rPr>
        <w:t>обучающегося</w:t>
      </w:r>
      <w:proofErr w:type="gramEnd"/>
      <w:r w:rsidRPr="00AA4B66">
        <w:rPr>
          <w:rFonts w:ascii="Times New Roman" w:hAnsi="Times New Roman" w:cs="Times New Roman"/>
        </w:rPr>
        <w:t xml:space="preserve"> __46___ часов;</w:t>
      </w:r>
    </w:p>
    <w:p w:rsidR="00AA4B66" w:rsidRPr="00AA4B66" w:rsidRDefault="00AA4B66" w:rsidP="00AA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A4B66">
        <w:rPr>
          <w:rFonts w:ascii="Times New Roman" w:hAnsi="Times New Roman" w:cs="Times New Roman"/>
        </w:rPr>
        <w:t>самостоятельной работы обучающегося ___24___ часа.</w:t>
      </w:r>
      <w:r w:rsidRPr="00AA4B66">
        <w:rPr>
          <w:rFonts w:ascii="Times New Roman" w:hAnsi="Times New Roman" w:cs="Times New Roman"/>
          <w:b/>
        </w:rPr>
        <w:tab/>
      </w:r>
    </w:p>
    <w:p w:rsidR="00AA4B66" w:rsidRPr="00AA4B66" w:rsidRDefault="00AA4B66" w:rsidP="00AA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A4B66">
        <w:rPr>
          <w:rFonts w:ascii="Times New Roman" w:hAnsi="Times New Roman" w:cs="Times New Roman"/>
          <w:b/>
        </w:rPr>
        <w:t>Для заочной формы обучения:</w:t>
      </w:r>
    </w:p>
    <w:p w:rsidR="00AA4B66" w:rsidRPr="00AA4B66" w:rsidRDefault="00AA4B66" w:rsidP="00AA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4B66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AA4B66">
        <w:rPr>
          <w:rFonts w:ascii="Times New Roman" w:hAnsi="Times New Roman" w:cs="Times New Roman"/>
        </w:rPr>
        <w:t>обучающегося</w:t>
      </w:r>
      <w:proofErr w:type="gramEnd"/>
      <w:r w:rsidRPr="00AA4B66">
        <w:rPr>
          <w:rFonts w:ascii="Times New Roman" w:hAnsi="Times New Roman" w:cs="Times New Roman"/>
        </w:rPr>
        <w:t>__70_____часов, в том числе:</w:t>
      </w:r>
    </w:p>
    <w:p w:rsidR="00AA4B66" w:rsidRPr="00AA4B66" w:rsidRDefault="00AA4B66" w:rsidP="00AA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A4B66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AA4B66">
        <w:rPr>
          <w:rFonts w:ascii="Times New Roman" w:hAnsi="Times New Roman" w:cs="Times New Roman"/>
        </w:rPr>
        <w:t>обучающегося</w:t>
      </w:r>
      <w:proofErr w:type="gramEnd"/>
      <w:r w:rsidRPr="00AA4B66">
        <w:rPr>
          <w:rFonts w:ascii="Times New Roman" w:hAnsi="Times New Roman" w:cs="Times New Roman"/>
        </w:rPr>
        <w:t xml:space="preserve"> __6___ часов;</w:t>
      </w:r>
    </w:p>
    <w:p w:rsidR="00DA3B2C" w:rsidRDefault="00AA4B66" w:rsidP="00AA4B6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A4B66">
        <w:rPr>
          <w:rFonts w:ascii="Times New Roman" w:hAnsi="Times New Roman" w:cs="Times New Roman"/>
        </w:rPr>
        <w:t>самостоятельной работы обучающегося ___64___ часа.</w:t>
      </w:r>
      <w:r w:rsidRPr="00AA4B66">
        <w:rPr>
          <w:rFonts w:ascii="Times New Roman" w:hAnsi="Times New Roman" w:cs="Times New Roman"/>
          <w:b/>
        </w:rPr>
        <w:tab/>
      </w:r>
    </w:p>
    <w:p w:rsidR="00AA4B66" w:rsidRDefault="00AA4B66" w:rsidP="00AA4B6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A4B66" w:rsidRDefault="00AA4B66" w:rsidP="00AA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9C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</w:p>
    <w:p w:rsidR="001E16C4" w:rsidRDefault="001E16C4" w:rsidP="00AA4B6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A4B66" w:rsidRPr="001E16C4" w:rsidRDefault="001E16C4" w:rsidP="001E16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6C4">
        <w:rPr>
          <w:rFonts w:ascii="Times New Roman" w:hAnsi="Times New Roman" w:cs="Times New Roman"/>
          <w:sz w:val="24"/>
          <w:szCs w:val="24"/>
        </w:rPr>
        <w:t>Учение о клетке. Организм. Размножение и индивидуальное развитие организмов.  Основы генетики и селекции.  Эволюционное учение. История развития жизни на земле.  Основы экологии.  Бионика.</w:t>
      </w:r>
    </w:p>
    <w:p w:rsidR="00AA4B66" w:rsidRPr="001E16C4" w:rsidRDefault="00AA4B66" w:rsidP="001E16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B66" w:rsidRPr="00AA4B66" w:rsidRDefault="00AA4B66" w:rsidP="00AA4B6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E16C4" w:rsidRDefault="001E1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16C4" w:rsidRPr="0069526E" w:rsidRDefault="001E16C4" w:rsidP="001E16C4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География</w:t>
      </w:r>
    </w:p>
    <w:p w:rsidR="001E16C4" w:rsidRPr="009E2F20" w:rsidRDefault="001E16C4" w:rsidP="001E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1E16C4" w:rsidRPr="009E2F20" w:rsidRDefault="001E16C4" w:rsidP="001E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b/>
          <w:sz w:val="24"/>
          <w:szCs w:val="24"/>
        </w:rPr>
      </w:pPr>
      <w:r w:rsidRPr="009E2F20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1E16C4" w:rsidRPr="007F56C2" w:rsidRDefault="001E16C4" w:rsidP="001E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hAnsi="Times New Roman"/>
          <w:sz w:val="24"/>
          <w:szCs w:val="24"/>
        </w:rPr>
      </w:pPr>
      <w:r w:rsidRPr="007F56C2">
        <w:rPr>
          <w:rFonts w:ascii="Times New Roman" w:hAnsi="Times New Roman"/>
          <w:sz w:val="24"/>
          <w:szCs w:val="24"/>
        </w:rPr>
        <w:t>Рабочая программа учебной дисциплины  является частью основной профессиональной образовательной программы в соответствии с ФГОС по 31.02.0</w:t>
      </w:r>
      <w:r>
        <w:rPr>
          <w:rFonts w:ascii="Times New Roman" w:hAnsi="Times New Roman"/>
          <w:sz w:val="24"/>
          <w:szCs w:val="24"/>
        </w:rPr>
        <w:t>4</w:t>
      </w:r>
      <w:r w:rsidRPr="007F56C2">
        <w:rPr>
          <w:rFonts w:ascii="Times New Roman" w:hAnsi="Times New Roman"/>
          <w:sz w:val="24"/>
          <w:szCs w:val="24"/>
        </w:rPr>
        <w:t xml:space="preserve"> Медицинская оптика; квалификация </w:t>
      </w:r>
      <w:proofErr w:type="spellStart"/>
      <w:r w:rsidRPr="007F56C2">
        <w:rPr>
          <w:rFonts w:ascii="Times New Roman" w:hAnsi="Times New Roman"/>
          <w:sz w:val="24"/>
          <w:szCs w:val="24"/>
        </w:rPr>
        <w:t>оптик-оптометрист</w:t>
      </w:r>
      <w:proofErr w:type="spellEnd"/>
      <w:r w:rsidRPr="007F56C2">
        <w:rPr>
          <w:rFonts w:ascii="Times New Roman" w:hAnsi="Times New Roman"/>
          <w:sz w:val="24"/>
          <w:szCs w:val="24"/>
        </w:rPr>
        <w:t>.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1E16C4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дисциплина «География» входит в состав </w:t>
      </w:r>
      <w:r w:rsidRPr="009E2F20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9E2F20">
        <w:rPr>
          <w:rFonts w:ascii="Times New Roman" w:hAnsi="Times New Roman"/>
          <w:sz w:val="24"/>
          <w:szCs w:val="24"/>
        </w:rPr>
        <w:t>цикл</w:t>
      </w:r>
      <w:r>
        <w:rPr>
          <w:rFonts w:ascii="Times New Roman" w:hAnsi="Times New Roman"/>
          <w:sz w:val="24"/>
          <w:szCs w:val="24"/>
        </w:rPr>
        <w:t>а</w:t>
      </w:r>
      <w:r w:rsidRPr="009E2F20">
        <w:rPr>
          <w:rFonts w:ascii="Times New Roman" w:hAnsi="Times New Roman"/>
          <w:sz w:val="24"/>
          <w:szCs w:val="24"/>
        </w:rPr>
        <w:t>, базовые дисциплины (</w:t>
      </w:r>
      <w:r>
        <w:rPr>
          <w:rFonts w:ascii="Times New Roman" w:hAnsi="Times New Roman"/>
          <w:sz w:val="24"/>
          <w:szCs w:val="24"/>
        </w:rPr>
        <w:t>БД</w:t>
      </w:r>
      <w:r w:rsidRPr="009E2F20">
        <w:rPr>
          <w:rFonts w:ascii="Times New Roman" w:hAnsi="Times New Roman"/>
          <w:sz w:val="24"/>
          <w:szCs w:val="24"/>
        </w:rPr>
        <w:t>.10).</w:t>
      </w:r>
    </w:p>
    <w:p w:rsidR="001E16C4" w:rsidRPr="009E2F20" w:rsidRDefault="001E16C4" w:rsidP="001E16C4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1E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2F20">
        <w:rPr>
          <w:rFonts w:ascii="Times New Roman" w:hAnsi="Times New Roman"/>
          <w:b/>
          <w:sz w:val="24"/>
          <w:szCs w:val="24"/>
        </w:rPr>
        <w:t xml:space="preserve">1.3. Цели и задачи учебной дисциплины </w:t>
      </w:r>
      <w:r w:rsidR="00CE4010">
        <w:rPr>
          <w:rFonts w:ascii="Times New Roman" w:hAnsi="Times New Roman"/>
          <w:b/>
          <w:sz w:val="24"/>
          <w:szCs w:val="24"/>
        </w:rPr>
        <w:t>-</w:t>
      </w:r>
      <w:r w:rsidRPr="009E2F20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1E16C4" w:rsidRPr="009E2F20" w:rsidRDefault="001E16C4" w:rsidP="001E16C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b/>
          <w:bCs/>
          <w:sz w:val="24"/>
          <w:szCs w:val="24"/>
        </w:rPr>
        <w:t>целей</w:t>
      </w:r>
      <w:r w:rsidRPr="009E2F20">
        <w:rPr>
          <w:rFonts w:ascii="Times New Roman" w:hAnsi="Times New Roman"/>
          <w:sz w:val="24"/>
          <w:szCs w:val="24"/>
        </w:rPr>
        <w:t>: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E2F2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9E2F20">
        <w:rPr>
          <w:rFonts w:ascii="Times New Roman" w:hAnsi="Times New Roman"/>
          <w:sz w:val="24"/>
          <w:szCs w:val="24"/>
        </w:rPr>
        <w:t xml:space="preserve"> процессов и явлений;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использование в практической деятельности и повседневной жизни разно­ образных географических методов, знаний и умений, а также географической информации;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9E2F20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9E2F20">
        <w:rPr>
          <w:rFonts w:ascii="Times New Roman" w:hAnsi="Times New Roman"/>
          <w:sz w:val="24"/>
          <w:szCs w:val="24"/>
        </w:rPr>
        <w:t xml:space="preserve"> системы и интернет-ресурсы, для правильной оценки важнейших социально-экономических вопросов международной жизни;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1E16C4" w:rsidRPr="009E2F20" w:rsidRDefault="001E16C4" w:rsidP="001E16C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9E2F20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1E16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9E2F20">
        <w:rPr>
          <w:rFonts w:ascii="Times New Roman" w:hAnsi="Times New Roman"/>
          <w:b/>
          <w:bCs/>
          <w:sz w:val="24"/>
          <w:szCs w:val="24"/>
        </w:rPr>
        <w:t>:</w:t>
      </w: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F2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2F20">
        <w:rPr>
          <w:rFonts w:ascii="Times New Roman" w:hAnsi="Times New Roman"/>
          <w:sz w:val="24"/>
          <w:szCs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F2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2F20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F2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2F20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</w:t>
      </w:r>
      <w:proofErr w:type="gramStart"/>
      <w:r w:rsidRPr="009E2F20">
        <w:rPr>
          <w:rFonts w:ascii="Times New Roman" w:hAnsi="Times New Roman"/>
          <w:sz w:val="24"/>
          <w:szCs w:val="24"/>
        </w:rPr>
        <w:t>самостоятельной</w:t>
      </w:r>
      <w:proofErr w:type="gramEnd"/>
      <w:r w:rsidRPr="009E2F20">
        <w:rPr>
          <w:rFonts w:ascii="Times New Roman" w:hAnsi="Times New Roman"/>
          <w:sz w:val="24"/>
          <w:szCs w:val="24"/>
        </w:rPr>
        <w:t xml:space="preserve">, творческой и ответственной </w:t>
      </w:r>
      <w:proofErr w:type="spellStart"/>
      <w:r w:rsidRPr="009E2F20">
        <w:rPr>
          <w:rFonts w:ascii="Times New Roman" w:hAnsi="Times New Roman"/>
          <w:sz w:val="24"/>
          <w:szCs w:val="24"/>
        </w:rPr>
        <w:t>деятель-ности</w:t>
      </w:r>
      <w:proofErr w:type="spellEnd"/>
      <w:r w:rsidRPr="009E2F20">
        <w:rPr>
          <w:rFonts w:ascii="Times New Roman" w:hAnsi="Times New Roman"/>
          <w:sz w:val="24"/>
          <w:szCs w:val="24"/>
        </w:rPr>
        <w:t xml:space="preserve">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F2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2F20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</w:t>
      </w:r>
      <w:proofErr w:type="spellStart"/>
      <w:r w:rsidRPr="009E2F20">
        <w:rPr>
          <w:rFonts w:ascii="Times New Roman" w:hAnsi="Times New Roman"/>
          <w:sz w:val="24"/>
          <w:szCs w:val="24"/>
        </w:rPr>
        <w:t>социальноэкономических</w:t>
      </w:r>
      <w:proofErr w:type="spellEnd"/>
      <w:r w:rsidRPr="009E2F20">
        <w:rPr>
          <w:rFonts w:ascii="Times New Roman" w:hAnsi="Times New Roman"/>
          <w:sz w:val="24"/>
          <w:szCs w:val="24"/>
        </w:rPr>
        <w:t xml:space="preserve"> процессов на состояние природной и социальной среды; приобретение опыта эколого-направленной деятельности;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F2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2F20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</w:t>
      </w:r>
      <w:r w:rsidRPr="009E2F20">
        <w:rPr>
          <w:rFonts w:ascii="Times New Roman" w:hAnsi="Times New Roman"/>
          <w:sz w:val="24"/>
          <w:szCs w:val="24"/>
        </w:rPr>
        <w:lastRenderedPageBreak/>
        <w:t xml:space="preserve">понимать смысл поставленной задачи, выстраивать аргументацию, приводить аргументы и контраргументы;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F20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9E2F20">
        <w:rPr>
          <w:rFonts w:ascii="Times New Roman" w:hAnsi="Times New Roman"/>
          <w:sz w:val="24"/>
          <w:szCs w:val="24"/>
        </w:rPr>
        <w:t xml:space="preserve"> мышления, инициативность и находчивость;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1E16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2F20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9E2F20">
        <w:rPr>
          <w:rFonts w:ascii="Times New Roman" w:hAnsi="Times New Roman"/>
          <w:b/>
          <w:bCs/>
          <w:sz w:val="24"/>
          <w:szCs w:val="24"/>
        </w:rPr>
        <w:t>: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645AC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645AC5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9876B7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9876B7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9876B7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9876B7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представление о необходимости овладения географическими знаниями с целью </w:t>
      </w:r>
      <w:proofErr w:type="gramStart"/>
      <w:r w:rsidRPr="009E2F20">
        <w:rPr>
          <w:rFonts w:ascii="Times New Roman" w:hAnsi="Times New Roman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9E2F20">
        <w:rPr>
          <w:rFonts w:ascii="Times New Roman" w:hAnsi="Times New Roman"/>
          <w:sz w:val="24"/>
          <w:szCs w:val="24"/>
        </w:rPr>
        <w:t xml:space="preserve">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9876B7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9876B7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понимание места и роли географии в системе наук; </w:t>
      </w:r>
    </w:p>
    <w:p w:rsidR="001E16C4" w:rsidRPr="009E2F20" w:rsidRDefault="001E16C4" w:rsidP="009876B7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9876B7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представление об обширных междисциплинарных связях географии;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1E16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9E2F20">
        <w:rPr>
          <w:rFonts w:ascii="Times New Roman" w:hAnsi="Times New Roman"/>
          <w:b/>
          <w:bCs/>
          <w:sz w:val="24"/>
          <w:szCs w:val="24"/>
        </w:rPr>
        <w:t>: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E1014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E10140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E1014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E10140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1E16C4" w:rsidRPr="009E2F20" w:rsidRDefault="001E16C4" w:rsidP="00E1014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E10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F2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2F20">
        <w:rPr>
          <w:rFonts w:ascii="Times New Roman" w:hAnsi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E1014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E10140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E1014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E10140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E1014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E10140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владение умениями географического анализа и интерпретации разнообразной информации;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E1014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E10140">
        <w:rPr>
          <w:rFonts w:ascii="Times New Roman" w:hAnsi="Times New Roman"/>
          <w:sz w:val="24"/>
          <w:szCs w:val="24"/>
        </w:rPr>
        <w:t xml:space="preserve"> </w:t>
      </w:r>
      <w:r w:rsidRPr="009E2F20">
        <w:rPr>
          <w:rFonts w:ascii="Times New Roman" w:hAnsi="Times New Roman"/>
          <w:sz w:val="24"/>
          <w:szCs w:val="24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1E16C4" w:rsidRPr="009E2F20" w:rsidRDefault="001E16C4" w:rsidP="001E16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E1014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-</w:t>
      </w:r>
      <w:r w:rsidR="00E10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F2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2F20">
        <w:rPr>
          <w:rFonts w:ascii="Times New Roman" w:hAnsi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 </w:t>
      </w:r>
    </w:p>
    <w:p w:rsidR="001E16C4" w:rsidRPr="009E2F20" w:rsidRDefault="001E16C4" w:rsidP="001E16C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1E16C4" w:rsidRPr="009E2F20" w:rsidRDefault="001E16C4" w:rsidP="001E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F20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E16C4" w:rsidRPr="009E2F20" w:rsidRDefault="001E16C4" w:rsidP="001E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b/>
          <w:sz w:val="24"/>
          <w:szCs w:val="24"/>
        </w:rPr>
        <w:t>Для очной формы обучения:</w:t>
      </w:r>
    </w:p>
    <w:p w:rsidR="001E16C4" w:rsidRPr="009E2F20" w:rsidRDefault="001E16C4" w:rsidP="001E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  <w:u w:val="single"/>
        </w:rPr>
        <w:t>48</w:t>
      </w:r>
      <w:r w:rsidRPr="009E2F20">
        <w:rPr>
          <w:rFonts w:ascii="Times New Roman" w:hAnsi="Times New Roman"/>
          <w:sz w:val="24"/>
          <w:szCs w:val="24"/>
        </w:rPr>
        <w:t>часов, в том числе:</w:t>
      </w:r>
    </w:p>
    <w:p w:rsidR="001E16C4" w:rsidRPr="009E2F20" w:rsidRDefault="001E16C4" w:rsidP="001E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  <w:u w:val="single"/>
        </w:rPr>
        <w:t>32</w:t>
      </w:r>
      <w:r w:rsidRPr="009E2F2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E2F20">
        <w:rPr>
          <w:rFonts w:ascii="Times New Roman" w:hAnsi="Times New Roman"/>
          <w:sz w:val="24"/>
          <w:szCs w:val="24"/>
        </w:rPr>
        <w:t>;</w:t>
      </w:r>
    </w:p>
    <w:p w:rsidR="001E16C4" w:rsidRPr="009E2F20" w:rsidRDefault="001E16C4" w:rsidP="001E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lastRenderedPageBreak/>
        <w:t>самостоятельной работы обучающегося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9E2F2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9E2F20">
        <w:rPr>
          <w:rFonts w:ascii="Times New Roman" w:hAnsi="Times New Roman"/>
          <w:sz w:val="24"/>
          <w:szCs w:val="24"/>
        </w:rPr>
        <w:t>.</w:t>
      </w:r>
    </w:p>
    <w:p w:rsidR="001E16C4" w:rsidRPr="009E2F20" w:rsidRDefault="001E16C4" w:rsidP="001E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за</w:t>
      </w:r>
      <w:r w:rsidRPr="009E2F20">
        <w:rPr>
          <w:rFonts w:ascii="Times New Roman" w:hAnsi="Times New Roman"/>
          <w:b/>
          <w:sz w:val="24"/>
          <w:szCs w:val="24"/>
        </w:rPr>
        <w:t>очной формы обучения:</w:t>
      </w:r>
    </w:p>
    <w:p w:rsidR="001E16C4" w:rsidRPr="009E2F20" w:rsidRDefault="001E16C4" w:rsidP="001E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  <w:u w:val="single"/>
        </w:rPr>
        <w:t>48</w:t>
      </w:r>
      <w:r w:rsidRPr="009E2F20">
        <w:rPr>
          <w:rFonts w:ascii="Times New Roman" w:hAnsi="Times New Roman"/>
          <w:sz w:val="24"/>
          <w:szCs w:val="24"/>
        </w:rPr>
        <w:t>часов, в том числе:</w:t>
      </w:r>
    </w:p>
    <w:p w:rsidR="001E16C4" w:rsidRPr="009E2F20" w:rsidRDefault="001E16C4" w:rsidP="001E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6</w:t>
      </w:r>
      <w:proofErr w:type="gramEnd"/>
      <w:r w:rsidRPr="009E2F20">
        <w:rPr>
          <w:rFonts w:ascii="Times New Roman" w:hAnsi="Times New Roman"/>
          <w:sz w:val="24"/>
          <w:szCs w:val="24"/>
        </w:rPr>
        <w:t xml:space="preserve"> часов;</w:t>
      </w:r>
    </w:p>
    <w:p w:rsidR="001E16C4" w:rsidRPr="009E2F20" w:rsidRDefault="001E16C4" w:rsidP="001E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F20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  <w:u w:val="single"/>
        </w:rPr>
        <w:t>42</w:t>
      </w:r>
      <w:r w:rsidRPr="009E2F20">
        <w:rPr>
          <w:rFonts w:ascii="Times New Roman" w:hAnsi="Times New Roman"/>
          <w:sz w:val="24"/>
          <w:szCs w:val="24"/>
        </w:rPr>
        <w:t xml:space="preserve"> часа.</w:t>
      </w:r>
    </w:p>
    <w:p w:rsidR="001E16C4" w:rsidRPr="009E2F20" w:rsidRDefault="001E16C4" w:rsidP="001E16C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C38DA" w:rsidRDefault="001E16C4" w:rsidP="001E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9C">
        <w:rPr>
          <w:rFonts w:ascii="Times New Roman" w:hAnsi="Times New Roman" w:cs="Times New Roman"/>
          <w:b/>
          <w:sz w:val="24"/>
          <w:szCs w:val="24"/>
        </w:rPr>
        <w:t>1.5</w:t>
      </w:r>
      <w:r w:rsidR="00E10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99C">
        <w:rPr>
          <w:rFonts w:ascii="Times New Roman" w:hAnsi="Times New Roman" w:cs="Times New Roman"/>
          <w:b/>
          <w:sz w:val="24"/>
          <w:szCs w:val="24"/>
        </w:rPr>
        <w:t xml:space="preserve"> Темы дисциплины:</w:t>
      </w:r>
    </w:p>
    <w:p w:rsidR="008C38DA" w:rsidRDefault="001E16C4" w:rsidP="008C38D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E16C4">
        <w:rPr>
          <w:rFonts w:ascii="Times New Roman" w:hAnsi="Times New Roman" w:cs="Times New Roman"/>
        </w:rPr>
        <w:t>Введение</w:t>
      </w:r>
      <w:proofErr w:type="gramStart"/>
      <w:r w:rsidRPr="001E16C4">
        <w:rPr>
          <w:rFonts w:ascii="Times New Roman" w:hAnsi="Times New Roman" w:cs="Times New Roman"/>
        </w:rPr>
        <w:t>.И</w:t>
      </w:r>
      <w:proofErr w:type="gramEnd"/>
      <w:r w:rsidRPr="001E16C4">
        <w:rPr>
          <w:rFonts w:ascii="Times New Roman" w:hAnsi="Times New Roman" w:cs="Times New Roman"/>
        </w:rPr>
        <w:t>сточникигеографической информации.Политическоеустройство мира.География мировых природных ресурсов</w:t>
      </w:r>
      <w:r>
        <w:rPr>
          <w:rFonts w:ascii="Times New Roman" w:hAnsi="Times New Roman" w:cs="Times New Roman"/>
        </w:rPr>
        <w:t xml:space="preserve">. </w:t>
      </w:r>
      <w:r w:rsidRPr="001E16C4">
        <w:rPr>
          <w:rFonts w:ascii="Times New Roman" w:hAnsi="Times New Roman" w:cs="Times New Roman"/>
        </w:rPr>
        <w:t>Географиянаселения мира</w:t>
      </w:r>
      <w:r>
        <w:rPr>
          <w:rFonts w:ascii="Times New Roman" w:hAnsi="Times New Roman" w:cs="Times New Roman"/>
        </w:rPr>
        <w:t xml:space="preserve">. </w:t>
      </w:r>
      <w:r w:rsidRPr="001E16C4">
        <w:rPr>
          <w:rFonts w:ascii="Times New Roman" w:hAnsi="Times New Roman" w:cs="Times New Roman"/>
        </w:rPr>
        <w:t>Мировое хозяйство</w:t>
      </w:r>
      <w:r>
        <w:rPr>
          <w:rFonts w:ascii="Times New Roman" w:hAnsi="Times New Roman" w:cs="Times New Roman"/>
        </w:rPr>
        <w:t xml:space="preserve">. </w:t>
      </w:r>
      <w:r w:rsidRPr="001E16C4">
        <w:rPr>
          <w:rFonts w:ascii="Times New Roman" w:hAnsi="Times New Roman" w:cs="Times New Roman"/>
        </w:rPr>
        <w:t>Регионы мира</w:t>
      </w:r>
      <w:r>
        <w:rPr>
          <w:rFonts w:ascii="Times New Roman" w:hAnsi="Times New Roman" w:cs="Times New Roman"/>
        </w:rPr>
        <w:t xml:space="preserve">. </w:t>
      </w:r>
      <w:r w:rsidRPr="001E16C4">
        <w:rPr>
          <w:rFonts w:ascii="Times New Roman" w:hAnsi="Times New Roman" w:cs="Times New Roman"/>
        </w:rPr>
        <w:t>Россия всовременном мире</w:t>
      </w:r>
      <w:r>
        <w:rPr>
          <w:rFonts w:ascii="Times New Roman" w:hAnsi="Times New Roman" w:cs="Times New Roman"/>
        </w:rPr>
        <w:t xml:space="preserve">. </w:t>
      </w:r>
      <w:r w:rsidRPr="001E16C4">
        <w:rPr>
          <w:rFonts w:ascii="Times New Roman" w:hAnsi="Times New Roman" w:cs="Times New Roman"/>
        </w:rPr>
        <w:t>Географические аспекты современных глобальных проблем человечества</w:t>
      </w:r>
      <w:r>
        <w:rPr>
          <w:rFonts w:ascii="Times New Roman" w:hAnsi="Times New Roman" w:cs="Times New Roman"/>
        </w:rPr>
        <w:t xml:space="preserve">. </w:t>
      </w:r>
    </w:p>
    <w:p w:rsidR="001E16C4" w:rsidRPr="008C38DA" w:rsidRDefault="008C38DA" w:rsidP="008C3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16C4" w:rsidRPr="008C38DA" w:rsidRDefault="001E16C4" w:rsidP="008C38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8DA" w:rsidRPr="008C38DA" w:rsidRDefault="008C38DA" w:rsidP="008C38DA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8DA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8C38DA" w:rsidRPr="008C38DA" w:rsidRDefault="008C38DA" w:rsidP="008C3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8DA" w:rsidRPr="008C38DA" w:rsidRDefault="008C38DA" w:rsidP="008C38DA">
      <w:pPr>
        <w:pStyle w:val="a3"/>
        <w:widowControl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ind w:right="-185"/>
        <w:jc w:val="both"/>
        <w:rPr>
          <w:rFonts w:ascii="Times New Roman" w:hAnsi="Times New Roman" w:cs="Times New Roman"/>
          <w:b/>
        </w:rPr>
      </w:pPr>
      <w:r w:rsidRPr="008C38DA">
        <w:rPr>
          <w:rFonts w:ascii="Times New Roman" w:hAnsi="Times New Roman" w:cs="Times New Roman"/>
          <w:b/>
        </w:rPr>
        <w:t>Область применения программы</w:t>
      </w:r>
    </w:p>
    <w:p w:rsidR="008C38DA" w:rsidRDefault="008C38DA" w:rsidP="00E1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8D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 является частью основной профессиональной образовательной программы в соответствии с ФГОС по специальности  31.02.04 Медицинская оптика; квалификация </w:t>
      </w:r>
      <w:proofErr w:type="spellStart"/>
      <w:r w:rsidRPr="008C38DA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8C38DA">
        <w:rPr>
          <w:rFonts w:ascii="Times New Roman" w:hAnsi="Times New Roman" w:cs="Times New Roman"/>
          <w:sz w:val="24"/>
          <w:szCs w:val="24"/>
        </w:rPr>
        <w:t>.</w:t>
      </w:r>
    </w:p>
    <w:p w:rsidR="00E10140" w:rsidRPr="00E10140" w:rsidRDefault="00E10140" w:rsidP="00E1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8DA" w:rsidRPr="008C38DA" w:rsidRDefault="008C38DA" w:rsidP="008C38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8DA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8C38DA">
        <w:rPr>
          <w:rFonts w:ascii="Times New Roman" w:hAnsi="Times New Roman" w:cs="Times New Roman"/>
          <w:sz w:val="24"/>
          <w:szCs w:val="24"/>
        </w:rPr>
        <w:t xml:space="preserve"> дисциплина «Экология» принадлежит  к базовым дисциплинам общеобразовательного цикла (БД.11.)</w:t>
      </w:r>
    </w:p>
    <w:p w:rsidR="008C38DA" w:rsidRPr="008C38DA" w:rsidRDefault="008C38DA" w:rsidP="008C38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8DA" w:rsidRPr="008C38DA" w:rsidRDefault="008C38DA" w:rsidP="008C38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8DA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CE4010">
        <w:rPr>
          <w:rFonts w:ascii="Times New Roman" w:hAnsi="Times New Roman" w:cs="Times New Roman"/>
          <w:b/>
          <w:sz w:val="24"/>
          <w:szCs w:val="24"/>
        </w:rPr>
        <w:t>-</w:t>
      </w:r>
      <w:r w:rsidRPr="008C38DA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</w:t>
      </w:r>
      <w:proofErr w:type="gramStart"/>
      <w:r w:rsidRPr="008C38DA">
        <w:rPr>
          <w:rFonts w:ascii="Times New Roman" w:hAnsi="Times New Roman" w:cs="Times New Roman"/>
          <w:b/>
          <w:sz w:val="24"/>
          <w:szCs w:val="24"/>
        </w:rPr>
        <w:t>учеб-ной</w:t>
      </w:r>
      <w:proofErr w:type="gramEnd"/>
      <w:r w:rsidRPr="008C38DA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Pr="008C38DA">
        <w:rPr>
          <w:rFonts w:ascii="Times New Roman" w:hAnsi="Times New Roman" w:cs="Times New Roman"/>
          <w:sz w:val="24"/>
          <w:szCs w:val="24"/>
        </w:rPr>
        <w:t>:</w:t>
      </w:r>
    </w:p>
    <w:p w:rsidR="008C38DA" w:rsidRPr="008C38DA" w:rsidRDefault="008C38DA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8C38DA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8C38DA">
        <w:rPr>
          <w:rFonts w:ascii="Times New Roman" w:hAnsi="Times New Roman" w:cs="Times New Roman"/>
          <w:sz w:val="24"/>
          <w:szCs w:val="24"/>
        </w:rPr>
        <w:t>: формирование у студентов базовых знаний для понимания сущности и социальной значимости своей будущей профессии, эффективного выполнения профессиональных задач, профессионального и личностного развития.</w:t>
      </w:r>
    </w:p>
    <w:p w:rsidR="008C38DA" w:rsidRPr="008C38DA" w:rsidRDefault="008C38DA" w:rsidP="008C38D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38DA">
        <w:rPr>
          <w:rFonts w:ascii="Times New Roman" w:eastAsia="SchoolBookCSanPin-Regular" w:hAnsi="Times New Roman" w:cs="Times New Roman"/>
          <w:sz w:val="24"/>
          <w:szCs w:val="24"/>
        </w:rPr>
        <w:tab/>
        <w:t xml:space="preserve">Освоение содержания учебной дисциплины «Экология» обеспечивает достижение студентами следующих </w:t>
      </w:r>
      <w:r w:rsidRPr="008C38DA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8C38DA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8C38DA" w:rsidRPr="008C38DA" w:rsidRDefault="008C38DA" w:rsidP="008C38D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8C38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устойчивый интерес к истории и достижениям в области экологии;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 в области экологии;</w:t>
      </w:r>
    </w:p>
    <w:p w:rsidR="008C38DA" w:rsidRPr="008C38DA" w:rsidRDefault="008C38DA" w:rsidP="008C38D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3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8C38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8C38DA" w:rsidRPr="008C38DA" w:rsidRDefault="008C38DA" w:rsidP="008C38D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8C38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энерго</w:t>
      </w:r>
      <w:proofErr w:type="spellEnd"/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- и ресурсосбережения в интересах сохранения окружающей среды, здоровья и безопасности жизни;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8C38DA" w:rsidRPr="008C38DA" w:rsidRDefault="00645AC5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38DA" w:rsidRPr="008C3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>сформированность</w:t>
      </w:r>
      <w:proofErr w:type="spellEnd"/>
      <w:r w:rsidR="008C38DA" w:rsidRPr="008C38DA">
        <w:rPr>
          <w:rFonts w:ascii="Times New Roman" w:eastAsia="SchoolBookCSanPin-Regular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8C38DA" w:rsidRPr="008C38DA" w:rsidRDefault="008C38DA" w:rsidP="008C38DA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8C38DA" w:rsidRPr="008C38DA" w:rsidRDefault="008C38DA" w:rsidP="008C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8D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8C38DA" w:rsidRPr="008C38DA" w:rsidRDefault="008C38DA" w:rsidP="008C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8DA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8C38DA" w:rsidRPr="008C38DA" w:rsidRDefault="008C38DA" w:rsidP="008C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8D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C38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38DA">
        <w:rPr>
          <w:rFonts w:ascii="Times New Roman" w:hAnsi="Times New Roman" w:cs="Times New Roman"/>
          <w:sz w:val="24"/>
          <w:szCs w:val="24"/>
        </w:rPr>
        <w:t>__68_____часов, в том числе:</w:t>
      </w:r>
    </w:p>
    <w:p w:rsidR="008C38DA" w:rsidRPr="008C38DA" w:rsidRDefault="008C38DA" w:rsidP="008C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8D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C38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38DA">
        <w:rPr>
          <w:rFonts w:ascii="Times New Roman" w:hAnsi="Times New Roman" w:cs="Times New Roman"/>
          <w:sz w:val="24"/>
          <w:szCs w:val="24"/>
        </w:rPr>
        <w:t xml:space="preserve"> __46__ часов;</w:t>
      </w:r>
    </w:p>
    <w:p w:rsidR="008C38DA" w:rsidRPr="008C38DA" w:rsidRDefault="008C38DA" w:rsidP="008C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8DA">
        <w:rPr>
          <w:rFonts w:ascii="Times New Roman" w:hAnsi="Times New Roman" w:cs="Times New Roman"/>
          <w:sz w:val="24"/>
          <w:szCs w:val="24"/>
        </w:rPr>
        <w:t>самостоятельной работы обучающегося ___22___ часа.</w:t>
      </w:r>
      <w:r w:rsidRPr="008C38DA">
        <w:rPr>
          <w:rFonts w:ascii="Times New Roman" w:hAnsi="Times New Roman" w:cs="Times New Roman"/>
          <w:b/>
          <w:sz w:val="24"/>
          <w:szCs w:val="24"/>
        </w:rPr>
        <w:tab/>
      </w:r>
    </w:p>
    <w:p w:rsidR="008C38DA" w:rsidRPr="008C38DA" w:rsidRDefault="008C38DA" w:rsidP="008C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DA" w:rsidRPr="008C38DA" w:rsidRDefault="008C38DA" w:rsidP="008C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8DA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8C38DA" w:rsidRPr="008C38DA" w:rsidRDefault="008C38DA" w:rsidP="008C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8D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C38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38DA">
        <w:rPr>
          <w:rFonts w:ascii="Times New Roman" w:hAnsi="Times New Roman" w:cs="Times New Roman"/>
          <w:sz w:val="24"/>
          <w:szCs w:val="24"/>
        </w:rPr>
        <w:t>__68__часов, в том числе:</w:t>
      </w:r>
    </w:p>
    <w:p w:rsidR="008C38DA" w:rsidRPr="008C38DA" w:rsidRDefault="008C38DA" w:rsidP="008C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8D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C38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38DA">
        <w:rPr>
          <w:rFonts w:ascii="Times New Roman" w:hAnsi="Times New Roman" w:cs="Times New Roman"/>
          <w:sz w:val="24"/>
          <w:szCs w:val="24"/>
        </w:rPr>
        <w:t xml:space="preserve"> __6__ часов;</w:t>
      </w:r>
    </w:p>
    <w:p w:rsidR="008C38DA" w:rsidRPr="008C38DA" w:rsidRDefault="008C38DA" w:rsidP="008C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8DA">
        <w:rPr>
          <w:rFonts w:ascii="Times New Roman" w:hAnsi="Times New Roman" w:cs="Times New Roman"/>
          <w:sz w:val="24"/>
          <w:szCs w:val="24"/>
        </w:rPr>
        <w:t>самостоятельной работы обучающегося ___62__ ча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38DA">
        <w:rPr>
          <w:rFonts w:ascii="Times New Roman" w:hAnsi="Times New Roman" w:cs="Times New Roman"/>
          <w:sz w:val="24"/>
          <w:szCs w:val="24"/>
        </w:rPr>
        <w:t>а.</w:t>
      </w:r>
      <w:r w:rsidRPr="008C38DA">
        <w:rPr>
          <w:rFonts w:ascii="Times New Roman" w:hAnsi="Times New Roman" w:cs="Times New Roman"/>
          <w:b/>
          <w:sz w:val="24"/>
          <w:szCs w:val="24"/>
        </w:rPr>
        <w:tab/>
      </w:r>
    </w:p>
    <w:p w:rsidR="008C38DA" w:rsidRPr="00653699" w:rsidRDefault="008C38DA" w:rsidP="008C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C38DA" w:rsidRDefault="008C38DA" w:rsidP="008C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9C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</w:p>
    <w:p w:rsidR="008C38DA" w:rsidRPr="008C38DA" w:rsidRDefault="008C38DA" w:rsidP="008C38DA">
      <w:pPr>
        <w:spacing w:line="240" w:lineRule="auto"/>
        <w:contextualSpacing/>
        <w:jc w:val="both"/>
        <w:rPr>
          <w:b/>
        </w:rPr>
      </w:pPr>
    </w:p>
    <w:p w:rsidR="008C38DA" w:rsidRPr="003B2690" w:rsidRDefault="008C38DA" w:rsidP="008C38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690">
        <w:rPr>
          <w:rFonts w:ascii="Times New Roman" w:hAnsi="Times New Roman" w:cs="Times New Roman"/>
          <w:sz w:val="24"/>
          <w:szCs w:val="24"/>
        </w:rPr>
        <w:t xml:space="preserve">Раздел I. Общая экология. </w:t>
      </w:r>
      <w:r w:rsidR="003B2690" w:rsidRPr="003B2690">
        <w:rPr>
          <w:rFonts w:ascii="Times New Roman" w:hAnsi="Times New Roman" w:cs="Times New Roman"/>
          <w:sz w:val="24"/>
          <w:szCs w:val="24"/>
        </w:rPr>
        <w:t>Понятие экологии</w:t>
      </w:r>
      <w:r w:rsidRPr="003B2690">
        <w:rPr>
          <w:rFonts w:ascii="Times New Roman" w:hAnsi="Times New Roman" w:cs="Times New Roman"/>
          <w:sz w:val="24"/>
          <w:szCs w:val="24"/>
        </w:rPr>
        <w:t xml:space="preserve">. </w:t>
      </w:r>
      <w:r w:rsidR="003B2690" w:rsidRPr="003B2690">
        <w:rPr>
          <w:rFonts w:ascii="Times New Roman" w:hAnsi="Times New Roman" w:cs="Times New Roman"/>
          <w:sz w:val="24"/>
          <w:szCs w:val="24"/>
        </w:rPr>
        <w:t>Организм и среда. Общие закономерности</w:t>
      </w:r>
      <w:r w:rsidRPr="003B2690">
        <w:rPr>
          <w:rFonts w:ascii="Times New Roman" w:hAnsi="Times New Roman" w:cs="Times New Roman"/>
          <w:sz w:val="24"/>
          <w:szCs w:val="24"/>
        </w:rPr>
        <w:t xml:space="preserve">. </w:t>
      </w:r>
      <w:r w:rsidR="003B2690" w:rsidRPr="003B2690">
        <w:rPr>
          <w:rFonts w:ascii="Times New Roman" w:hAnsi="Times New Roman" w:cs="Times New Roman"/>
          <w:sz w:val="24"/>
          <w:szCs w:val="24"/>
        </w:rPr>
        <w:t>Важнейшие абиотические факторы и адаптации к ним организмов.Основные среды жизни и адаптации к ним организмов</w:t>
      </w:r>
      <w:r w:rsidRPr="003B2690">
        <w:rPr>
          <w:rFonts w:ascii="Times New Roman" w:hAnsi="Times New Roman" w:cs="Times New Roman"/>
          <w:sz w:val="24"/>
          <w:szCs w:val="24"/>
        </w:rPr>
        <w:t xml:space="preserve">. </w:t>
      </w:r>
      <w:r w:rsidR="003B2690" w:rsidRPr="003B2690">
        <w:rPr>
          <w:rFonts w:ascii="Times New Roman" w:hAnsi="Times New Roman" w:cs="Times New Roman"/>
          <w:sz w:val="24"/>
          <w:szCs w:val="24"/>
        </w:rPr>
        <w:t>Биоценозы.  Популяции.Экосистемы. Биосфера</w:t>
      </w:r>
      <w:r w:rsidRPr="003B2690">
        <w:rPr>
          <w:rFonts w:ascii="Times New Roman" w:hAnsi="Times New Roman" w:cs="Times New Roman"/>
          <w:sz w:val="24"/>
          <w:szCs w:val="24"/>
        </w:rPr>
        <w:t>.</w:t>
      </w:r>
    </w:p>
    <w:p w:rsidR="008C38DA" w:rsidRPr="003B2690" w:rsidRDefault="003B2690" w:rsidP="008C38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B2690">
        <w:rPr>
          <w:rFonts w:ascii="Times New Roman" w:hAnsi="Times New Roman" w:cs="Times New Roman"/>
          <w:sz w:val="24"/>
          <w:szCs w:val="24"/>
        </w:rPr>
        <w:t>аздел 2</w:t>
      </w:r>
      <w:r>
        <w:rPr>
          <w:rFonts w:ascii="Times New Roman" w:hAnsi="Times New Roman" w:cs="Times New Roman"/>
          <w:sz w:val="24"/>
          <w:szCs w:val="24"/>
        </w:rPr>
        <w:t>.Э</w:t>
      </w:r>
      <w:r w:rsidRPr="003B2690">
        <w:rPr>
          <w:rFonts w:ascii="Times New Roman" w:hAnsi="Times New Roman" w:cs="Times New Roman"/>
          <w:sz w:val="24"/>
          <w:szCs w:val="24"/>
        </w:rPr>
        <w:t>кология и практическая деятельность человека</w:t>
      </w:r>
      <w:r w:rsidR="008C38DA" w:rsidRPr="003B2690">
        <w:rPr>
          <w:rFonts w:ascii="Times New Roman" w:hAnsi="Times New Roman" w:cs="Times New Roman"/>
          <w:sz w:val="24"/>
          <w:szCs w:val="24"/>
        </w:rPr>
        <w:t xml:space="preserve">. </w:t>
      </w:r>
      <w:r w:rsidRPr="003B2690">
        <w:rPr>
          <w:rFonts w:ascii="Times New Roman" w:hAnsi="Times New Roman" w:cs="Times New Roman"/>
          <w:sz w:val="24"/>
          <w:szCs w:val="24"/>
        </w:rPr>
        <w:t>Защита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8DA" w:rsidRPr="008C38DA" w:rsidRDefault="008C38DA" w:rsidP="008C38DA">
      <w:pPr>
        <w:spacing w:line="240" w:lineRule="auto"/>
        <w:contextualSpacing/>
        <w:jc w:val="both"/>
        <w:rPr>
          <w:b/>
        </w:rPr>
      </w:pPr>
    </w:p>
    <w:p w:rsidR="001E16C4" w:rsidRPr="001E16C4" w:rsidRDefault="008C38DA" w:rsidP="008C38D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b/>
        </w:rPr>
        <w:br w:type="page"/>
      </w:r>
    </w:p>
    <w:p w:rsidR="001E16C4" w:rsidRPr="001E16C4" w:rsidRDefault="001E16C4" w:rsidP="001E16C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16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Математика: алгебра и начала математического анализа, геометрия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i/>
          <w:sz w:val="24"/>
          <w:szCs w:val="24"/>
        </w:rPr>
        <w:t>название дисциплины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 является частью основной профессиональной образовательной программы в соответствии с ФГОС по специальности  31.02.04 Медицинская оптика; квалификация </w:t>
      </w:r>
      <w:proofErr w:type="spellStart"/>
      <w:r w:rsidRPr="00331637">
        <w:rPr>
          <w:rFonts w:ascii="Times New Roman" w:eastAsia="Times New Roman" w:hAnsi="Times New Roman" w:cs="Times New Roman"/>
          <w:sz w:val="24"/>
          <w:szCs w:val="24"/>
        </w:rPr>
        <w:t>оптик-оптометрист</w:t>
      </w:r>
      <w:proofErr w:type="spellEnd"/>
      <w:r w:rsidRPr="003316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637" w:rsidRPr="00331637" w:rsidRDefault="00331637" w:rsidP="00331637">
      <w:pPr>
        <w:spacing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1637">
        <w:rPr>
          <w:rFonts w:ascii="Times New Roman" w:eastAsia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дисциплина «Математика: алгебра и начала математического анализа, геометрия» входит вобщеобразовательный цикл, профильные дисциплины (ПД.01).</w:t>
      </w:r>
    </w:p>
    <w:p w:rsidR="00331637" w:rsidRPr="00331637" w:rsidRDefault="00331637" w:rsidP="003316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Изучение математики как профильной общеобразовательной учебной дисциплины, учитывающей специфику осваиваемых студентами профессий СПО или специальности СПО, обеспечивается: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выбором различных подходов к введению основных понятий;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формированием системы учебных заданий, обеспечивающих эффективное осуществление выбранных целевых установок;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- обогащением спектра стилей учебной деятельности за счет согласования с ведущими </w:t>
      </w:r>
      <w:proofErr w:type="spellStart"/>
      <w:r w:rsidRPr="00331637">
        <w:rPr>
          <w:rFonts w:ascii="Times New Roman" w:eastAsia="Times New Roman" w:hAnsi="Times New Roman" w:cs="Times New Roman"/>
          <w:sz w:val="24"/>
          <w:szCs w:val="24"/>
        </w:rPr>
        <w:t>деятельностными</w:t>
      </w:r>
      <w:proofErr w:type="spellEnd"/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характеристиками выбранной профессии.</w:t>
      </w:r>
    </w:p>
    <w:p w:rsidR="00331637" w:rsidRPr="00331637" w:rsidRDefault="00331637" w:rsidP="003316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Профильная составляющая отражается в </w:t>
      </w:r>
      <w:proofErr w:type="gramStart"/>
      <w:r w:rsidRPr="00331637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proofErr w:type="gramEnd"/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к подготовке обучающихся в части: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умений: различие в уровне требований к сложности применяемых алгоритмов;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331637" w:rsidRPr="00331637" w:rsidRDefault="00331637" w:rsidP="00331637">
      <w:pPr>
        <w:tabs>
          <w:tab w:val="left" w:pos="1245"/>
        </w:tabs>
        <w:spacing w:line="240" w:lineRule="auto"/>
        <w:ind w:right="-1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CE401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31637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331637" w:rsidRPr="00331637" w:rsidRDefault="00331637" w:rsidP="003316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ab/>
        <w:t xml:space="preserve">Цель: 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33163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33163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33163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33163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31637" w:rsidRPr="00331637" w:rsidRDefault="00331637" w:rsidP="003316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ab/>
        <w:t>Общие цели изучения математики традиционно реализуются в четырех направлениях:</w:t>
      </w:r>
    </w:p>
    <w:p w:rsidR="00331637" w:rsidRPr="00331637" w:rsidRDefault="00331637" w:rsidP="003316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1) общее представление об идеях и методах математики;</w:t>
      </w:r>
    </w:p>
    <w:p w:rsidR="00331637" w:rsidRPr="00331637" w:rsidRDefault="00331637" w:rsidP="003316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2) интеллектуальное развитие;</w:t>
      </w:r>
    </w:p>
    <w:p w:rsidR="00331637" w:rsidRPr="00331637" w:rsidRDefault="00331637" w:rsidP="003316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3) овладение необходимыми конкретными знаниями и умениями;</w:t>
      </w:r>
    </w:p>
    <w:p w:rsidR="00331637" w:rsidRPr="00331637" w:rsidRDefault="00331637" w:rsidP="00A107C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4) воспитательное воздействие.</w:t>
      </w:r>
    </w:p>
    <w:p w:rsidR="00331637" w:rsidRPr="00331637" w:rsidRDefault="00331637" w:rsidP="003316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ab/>
        <w:t>Освоение содержания учебной дисциплины «Математика» обеспечивает достижение студентами следующих результатов:</w:t>
      </w:r>
    </w:p>
    <w:p w:rsidR="00331637" w:rsidRPr="00331637" w:rsidRDefault="00331637" w:rsidP="003316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b/>
          <w:sz w:val="24"/>
          <w:szCs w:val="24"/>
        </w:rPr>
        <w:t>• личностных: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33163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прогресса, </w:t>
      </w:r>
      <w:proofErr w:type="spellStart"/>
      <w:r w:rsidRPr="0033163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- овладение математическими знаниями и умениями, необходимыми в повседневной жизни, для освоения смежных </w:t>
      </w:r>
      <w:proofErr w:type="gramStart"/>
      <w:r w:rsidRPr="00331637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gramEnd"/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самостоятельной творческой и ответственной деятельности;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331637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3163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1637" w:rsidRPr="00331637" w:rsidRDefault="00331637" w:rsidP="00E1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определять цели деятельности и составлять планыдеятельности; -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331637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331637">
        <w:rPr>
          <w:rFonts w:ascii="Times New Roman" w:eastAsia="Times New Roman" w:hAnsi="Times New Roman" w:cs="Times New Roman"/>
          <w:sz w:val="24"/>
          <w:szCs w:val="24"/>
        </w:rPr>
        <w:t>я их достижения;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b/>
          <w:sz w:val="24"/>
          <w:szCs w:val="24"/>
        </w:rPr>
        <w:t xml:space="preserve">• предметных: 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3163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3163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lastRenderedPageBreak/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3163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3163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3163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b/>
          <w:sz w:val="24"/>
          <w:szCs w:val="24"/>
        </w:rPr>
        <w:tab/>
        <w:t>Для очной формы обучения: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3163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E1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637">
        <w:rPr>
          <w:rFonts w:ascii="Times New Roman" w:eastAsia="Times New Roman" w:hAnsi="Times New Roman" w:cs="Times New Roman"/>
          <w:sz w:val="24"/>
          <w:szCs w:val="24"/>
          <w:u w:val="single"/>
        </w:rPr>
        <w:t>350</w:t>
      </w:r>
      <w:r w:rsidR="00E101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E1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637">
        <w:rPr>
          <w:rFonts w:ascii="Times New Roman" w:eastAsia="Times New Roman" w:hAnsi="Times New Roman" w:cs="Times New Roman"/>
          <w:sz w:val="24"/>
          <w:szCs w:val="24"/>
          <w:u w:val="single"/>
        </w:rPr>
        <w:t>234</w:t>
      </w: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3163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E1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637">
        <w:rPr>
          <w:rFonts w:ascii="Times New Roman" w:eastAsia="Times New Roman" w:hAnsi="Times New Roman" w:cs="Times New Roman"/>
          <w:sz w:val="24"/>
          <w:szCs w:val="24"/>
          <w:u w:val="single"/>
        </w:rPr>
        <w:t>116</w:t>
      </w: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b/>
          <w:sz w:val="24"/>
          <w:szCs w:val="24"/>
        </w:rPr>
        <w:tab/>
        <w:t>Для заочной формы обучения: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3163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E1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637">
        <w:rPr>
          <w:rFonts w:ascii="Times New Roman" w:eastAsia="Times New Roman" w:hAnsi="Times New Roman" w:cs="Times New Roman"/>
          <w:sz w:val="24"/>
          <w:szCs w:val="24"/>
          <w:u w:val="single"/>
        </w:rPr>
        <w:t>350</w:t>
      </w: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3163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E1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637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37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</w:t>
      </w:r>
      <w:r w:rsidR="00E1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637">
        <w:rPr>
          <w:rFonts w:ascii="Times New Roman" w:eastAsia="Times New Roman" w:hAnsi="Times New Roman" w:cs="Times New Roman"/>
          <w:sz w:val="24"/>
          <w:szCs w:val="24"/>
          <w:u w:val="single"/>
        </w:rPr>
        <w:t>332</w:t>
      </w:r>
      <w:r w:rsidRPr="00331637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331637" w:rsidRPr="004F4A93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Times New Roman" w:hAnsi="Calibri" w:cs="Times New Roman"/>
          <w:b/>
        </w:rPr>
      </w:pPr>
    </w:p>
    <w:p w:rsid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81099C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</w:p>
    <w:p w:rsidR="00AA4B66" w:rsidRPr="00331637" w:rsidRDefault="00331637" w:rsidP="00331637">
      <w:pPr>
        <w:tabs>
          <w:tab w:val="left" w:pos="3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 xml:space="preserve">Введение. Развитие понятия о числе. Корни, степени и логарифмы. </w:t>
      </w:r>
      <w:proofErr w:type="gramStart"/>
      <w:r w:rsidRPr="00331637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331637">
        <w:rPr>
          <w:rFonts w:ascii="Times New Roman" w:hAnsi="Times New Roman" w:cs="Times New Roman"/>
          <w:sz w:val="24"/>
          <w:szCs w:val="24"/>
        </w:rPr>
        <w:t xml:space="preserve"> и плоские в пространстве. Комбинаторика. Координаты  и векторы. Основы тригонометрии. Функции. Свойства функции. Обратные функции. Многогранники и круглые тела. Начала математического анализа.  Интеграл и его применение. Элементы теории вероятностей и математической статистики. Уравнения и неравенства. </w:t>
      </w:r>
    </w:p>
    <w:p w:rsidR="00331637" w:rsidRDefault="00331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1637" w:rsidRPr="00331637" w:rsidRDefault="00331637" w:rsidP="0033163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37">
        <w:rPr>
          <w:rFonts w:ascii="Times New Roman" w:hAnsi="Times New Roman" w:cs="Times New Roman"/>
          <w:b/>
          <w:sz w:val="24"/>
          <w:szCs w:val="24"/>
        </w:rPr>
        <w:lastRenderedPageBreak/>
        <w:t>Информатика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1637">
        <w:rPr>
          <w:rFonts w:ascii="Times New Roman" w:hAnsi="Times New Roman" w:cs="Times New Roman"/>
          <w:i/>
          <w:sz w:val="24"/>
          <w:szCs w:val="24"/>
        </w:rPr>
        <w:t>Название дисциплины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 является частью основной профессиональной образовательной программы в соответствии с ФГОС по специальности  31.02.04 Медицинская оптика; квалификация </w:t>
      </w:r>
      <w:proofErr w:type="spellStart"/>
      <w:r w:rsidRPr="00331637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331637">
        <w:rPr>
          <w:rFonts w:ascii="Times New Roman" w:hAnsi="Times New Roman" w:cs="Times New Roman"/>
          <w:sz w:val="24"/>
          <w:szCs w:val="24"/>
        </w:rPr>
        <w:t>.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637" w:rsidRPr="00331637" w:rsidRDefault="00331637" w:rsidP="003316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331637">
        <w:rPr>
          <w:rFonts w:ascii="Times New Roman" w:hAnsi="Times New Roman" w:cs="Times New Roman"/>
          <w:sz w:val="24"/>
          <w:szCs w:val="24"/>
        </w:rPr>
        <w:t>в структуре основной профессиональной образовательной программы дисциплина  входит в состав профильных дисциплин (ПД.02.). Изучение информатики как профильной общеобразовательной учебной дисциплины обеспечивается: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>- выбором различных подходов к введению основных понятий;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>- формированием системы учебных заданий, обеспечивающих эффективное осуществление выбранных целевых установок;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 xml:space="preserve">- обогащением спектра стилей учебной деятельности за счет согласования с ведущими </w:t>
      </w:r>
      <w:proofErr w:type="spellStart"/>
      <w:r w:rsidRPr="00331637">
        <w:rPr>
          <w:rFonts w:ascii="Times New Roman" w:hAnsi="Times New Roman" w:cs="Times New Roman"/>
          <w:sz w:val="24"/>
          <w:szCs w:val="24"/>
        </w:rPr>
        <w:t>деятельностными</w:t>
      </w:r>
      <w:proofErr w:type="spellEnd"/>
      <w:r w:rsidRPr="00331637">
        <w:rPr>
          <w:rFonts w:ascii="Times New Roman" w:hAnsi="Times New Roman" w:cs="Times New Roman"/>
          <w:sz w:val="24"/>
          <w:szCs w:val="24"/>
        </w:rPr>
        <w:t xml:space="preserve"> характеристиками выбранной профессии.</w:t>
      </w:r>
    </w:p>
    <w:p w:rsidR="00331637" w:rsidRPr="00331637" w:rsidRDefault="00331637" w:rsidP="003316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 xml:space="preserve">Профильная составляющая отражается в </w:t>
      </w:r>
      <w:proofErr w:type="gramStart"/>
      <w:r w:rsidRPr="00331637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331637">
        <w:rPr>
          <w:rFonts w:ascii="Times New Roman" w:hAnsi="Times New Roman" w:cs="Times New Roman"/>
          <w:sz w:val="24"/>
          <w:szCs w:val="24"/>
        </w:rPr>
        <w:t xml:space="preserve"> к подготовке обучающихся в части: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>-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>- умений: различие в уровне требований к сложности применяемых алгоритмов;</w:t>
      </w:r>
    </w:p>
    <w:p w:rsidR="00331637" w:rsidRPr="00331637" w:rsidRDefault="00331637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>-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37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</w:t>
      </w:r>
      <w:r w:rsidR="00CE4010">
        <w:rPr>
          <w:rFonts w:ascii="Times New Roman" w:hAnsi="Times New Roman" w:cs="Times New Roman"/>
          <w:b/>
          <w:sz w:val="24"/>
          <w:szCs w:val="24"/>
        </w:rPr>
        <w:t>-</w:t>
      </w:r>
      <w:r w:rsidRPr="00331637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дисциплины:</w:t>
      </w:r>
    </w:p>
    <w:p w:rsidR="00331637" w:rsidRPr="00331637" w:rsidRDefault="00331637" w:rsidP="00331637">
      <w:pPr>
        <w:tabs>
          <w:tab w:val="left" w:pos="708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37">
        <w:rPr>
          <w:rFonts w:ascii="Times New Roman" w:hAnsi="Times New Roman" w:cs="Times New Roman"/>
          <w:b/>
          <w:sz w:val="24"/>
          <w:szCs w:val="24"/>
        </w:rPr>
        <w:tab/>
        <w:t xml:space="preserve">Целью дисциплины является: </w:t>
      </w:r>
    </w:p>
    <w:p w:rsidR="00331637" w:rsidRPr="00331637" w:rsidRDefault="00331637" w:rsidP="00E10140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 xml:space="preserve">- содействие в </w:t>
      </w:r>
      <w:proofErr w:type="spellStart"/>
      <w:r w:rsidRPr="00331637">
        <w:rPr>
          <w:rFonts w:ascii="Times New Roman" w:hAnsi="Times New Roman" w:cs="Times New Roman"/>
          <w:sz w:val="24"/>
          <w:szCs w:val="24"/>
        </w:rPr>
        <w:t>фундаментализации</w:t>
      </w:r>
      <w:proofErr w:type="spellEnd"/>
      <w:r w:rsidRPr="00331637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331637" w:rsidRPr="00331637" w:rsidRDefault="00331637" w:rsidP="00E10140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информатике как науке; ее месте в системе наук; </w:t>
      </w:r>
    </w:p>
    <w:p w:rsidR="00331637" w:rsidRPr="00331637" w:rsidRDefault="00331637" w:rsidP="00E10140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>- ознакомление обучающихся с фундаментальными понятиями об информации; методах и технологиях ее получения; хранения, обработки и передачи;</w:t>
      </w:r>
    </w:p>
    <w:p w:rsidR="00331637" w:rsidRPr="00331637" w:rsidRDefault="00331637" w:rsidP="00E10140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>- обеспечение устойчивых навыков работы на персональном компьютере в условиях локальных и глобальных вычислительных систем и систем телекоммуникаций, использование современных информационных технологий в профессиональной деятельности.</w:t>
      </w:r>
    </w:p>
    <w:p w:rsidR="00331637" w:rsidRPr="00331637" w:rsidRDefault="00331637" w:rsidP="003316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 xml:space="preserve">      Освоение содержания учебной дисциплины «Информатика» обеспечивает достижение студентами следующих </w:t>
      </w:r>
      <w:r w:rsidRPr="00331637">
        <w:rPr>
          <w:rFonts w:ascii="Times New Roman" w:hAnsi="Times New Roman" w:cs="Times New Roman"/>
          <w:b/>
          <w:i/>
          <w:sz w:val="24"/>
          <w:szCs w:val="24"/>
        </w:rPr>
        <w:t>результатов:</w:t>
      </w:r>
    </w:p>
    <w:p w:rsidR="00331637" w:rsidRPr="00331637" w:rsidRDefault="00331637" w:rsidP="00331637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b/>
          <w:i/>
          <w:sz w:val="24"/>
          <w:szCs w:val="24"/>
        </w:rPr>
        <w:t>личностных</w:t>
      </w:r>
      <w:r w:rsidRPr="00331637">
        <w:rPr>
          <w:rFonts w:ascii="Times New Roman" w:hAnsi="Times New Roman" w:cs="Times New Roman"/>
          <w:b/>
          <w:sz w:val="24"/>
          <w:szCs w:val="24"/>
        </w:rPr>
        <w:t>:</w:t>
      </w:r>
    </w:p>
    <w:p w:rsidR="00331637" w:rsidRPr="00331637" w:rsidRDefault="00E10140" w:rsidP="00E10140">
      <w:pPr>
        <w:tabs>
          <w:tab w:val="right" w:pos="833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331637" w:rsidRPr="00331637" w:rsidRDefault="00E10140" w:rsidP="00E10140">
      <w:pPr>
        <w:tabs>
          <w:tab w:val="right" w:pos="833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lastRenderedPageBreak/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="00331637" w:rsidRPr="00331637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="00331637" w:rsidRPr="00331637">
        <w:rPr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в быту;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eastAsia="Segoe UI Symbol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  <w:r w:rsidR="00331637" w:rsidRPr="00331637">
        <w:rPr>
          <w:rFonts w:ascii="Times New Roman" w:eastAsia="Segoe UI Symbol" w:hAnsi="Times New Roman" w:cs="Times New Roman"/>
          <w:sz w:val="24"/>
          <w:szCs w:val="24"/>
        </w:rPr>
        <w:tab/>
      </w:r>
    </w:p>
    <w:p w:rsidR="00331637" w:rsidRPr="00331637" w:rsidRDefault="00331637" w:rsidP="0033163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637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331637">
        <w:rPr>
          <w:rFonts w:ascii="Times New Roman" w:hAnsi="Times New Roman" w:cs="Times New Roman"/>
          <w:b/>
          <w:sz w:val="24"/>
          <w:szCs w:val="24"/>
        </w:rPr>
        <w:t>: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</w:t>
      </w:r>
      <w:proofErr w:type="gramStart"/>
      <w:r w:rsidR="00331637" w:rsidRPr="00331637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="00331637" w:rsidRPr="00331637">
        <w:rPr>
          <w:rFonts w:ascii="Times New Roman" w:hAnsi="Times New Roman" w:cs="Times New Roman"/>
          <w:sz w:val="24"/>
          <w:szCs w:val="24"/>
        </w:rPr>
        <w:t xml:space="preserve"> но-исследовательской и проектной деятельности с использованием информационно-коммуникационных технологий;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331637" w:rsidRPr="00331637" w:rsidRDefault="00331637" w:rsidP="0033163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331637">
        <w:rPr>
          <w:rFonts w:ascii="Times New Roman" w:hAnsi="Times New Roman" w:cs="Times New Roman"/>
          <w:b/>
          <w:sz w:val="24"/>
          <w:szCs w:val="24"/>
        </w:rPr>
        <w:t>: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proofErr w:type="spellStart"/>
      <w:r w:rsidR="00331637" w:rsidRPr="0033163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31637" w:rsidRPr="00331637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proofErr w:type="spellStart"/>
      <w:r w:rsidR="00331637" w:rsidRPr="0033163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31637" w:rsidRPr="00331637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proofErr w:type="spellStart"/>
      <w:r w:rsidR="00331637" w:rsidRPr="0033163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31637" w:rsidRPr="00331637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="00331637" w:rsidRPr="00331637">
        <w:rPr>
          <w:rFonts w:ascii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="00331637" w:rsidRPr="00331637">
        <w:rPr>
          <w:rFonts w:ascii="Times New Roman" w:hAnsi="Times New Roman" w:cs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proofErr w:type="spellStart"/>
      <w:r w:rsidR="00331637" w:rsidRPr="0033163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31637" w:rsidRPr="00331637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31637" w:rsidRPr="00331637" w:rsidRDefault="00E10140" w:rsidP="00E1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lastRenderedPageBreak/>
        <w:t xml:space="preserve">- </w:t>
      </w:r>
      <w:r w:rsidR="00331637" w:rsidRPr="00331637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3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331637">
        <w:rPr>
          <w:rFonts w:ascii="Times New Roman" w:hAnsi="Times New Roman" w:cs="Times New Roman"/>
          <w:sz w:val="24"/>
          <w:szCs w:val="24"/>
          <w:u w:val="single"/>
        </w:rPr>
        <w:t>142</w:t>
      </w:r>
      <w:r w:rsidRPr="00331637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331637">
        <w:rPr>
          <w:rFonts w:ascii="Times New Roman" w:hAnsi="Times New Roman" w:cs="Times New Roman"/>
          <w:sz w:val="24"/>
          <w:szCs w:val="24"/>
          <w:u w:val="single"/>
        </w:rPr>
        <w:t>94</w:t>
      </w:r>
      <w:r w:rsidRPr="00331637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Pr="00331637">
        <w:rPr>
          <w:rFonts w:ascii="Times New Roman" w:hAnsi="Times New Roman" w:cs="Times New Roman"/>
          <w:sz w:val="24"/>
          <w:szCs w:val="24"/>
          <w:u w:val="single"/>
        </w:rPr>
        <w:t>48</w:t>
      </w:r>
      <w:r w:rsidRPr="0033163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331637">
        <w:rPr>
          <w:rFonts w:ascii="Times New Roman" w:hAnsi="Times New Roman" w:cs="Times New Roman"/>
          <w:sz w:val="24"/>
          <w:szCs w:val="24"/>
          <w:u w:val="single"/>
        </w:rPr>
        <w:t>142</w:t>
      </w:r>
      <w:r w:rsidRPr="00331637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331637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33163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637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Pr="00331637">
        <w:rPr>
          <w:rFonts w:ascii="Times New Roman" w:hAnsi="Times New Roman" w:cs="Times New Roman"/>
          <w:sz w:val="24"/>
          <w:szCs w:val="24"/>
          <w:u w:val="single"/>
        </w:rPr>
        <w:t xml:space="preserve">130 </w:t>
      </w:r>
      <w:r w:rsidRPr="00331637">
        <w:rPr>
          <w:rFonts w:ascii="Times New Roman" w:hAnsi="Times New Roman" w:cs="Times New Roman"/>
          <w:sz w:val="24"/>
          <w:szCs w:val="24"/>
        </w:rPr>
        <w:t>часов.</w:t>
      </w:r>
    </w:p>
    <w:p w:rsidR="00331637" w:rsidRP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637" w:rsidRDefault="00331637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81099C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</w:p>
    <w:p w:rsidR="009E65CF" w:rsidRDefault="009E65CF" w:rsidP="0033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CF" w:rsidRPr="009E65CF" w:rsidRDefault="009E65CF" w:rsidP="009E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CF">
        <w:rPr>
          <w:rFonts w:ascii="Times New Roman" w:hAnsi="Times New Roman" w:cs="Times New Roman"/>
          <w:sz w:val="24"/>
          <w:szCs w:val="24"/>
        </w:rPr>
        <w:t>Раздел 1. Информационная деятельность человека.  Основные этапы развития информационного общества. Правовые нормы, относящиеся к информации, правонарушения в информационной сфере, меры их предупреждения.</w:t>
      </w:r>
    </w:p>
    <w:p w:rsidR="009E65CF" w:rsidRPr="009E65CF" w:rsidRDefault="009E65CF" w:rsidP="009E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CF">
        <w:rPr>
          <w:rFonts w:ascii="Times New Roman" w:hAnsi="Times New Roman" w:cs="Times New Roman"/>
          <w:sz w:val="24"/>
          <w:szCs w:val="24"/>
        </w:rPr>
        <w:t xml:space="preserve">Раздел 2. Информационная деятельность человека. Подходы к понятиям информация и измерение информации. Основные информационные процессы. Их реализация с помощью компьютера. Управление процессами. </w:t>
      </w:r>
    </w:p>
    <w:p w:rsidR="009E65CF" w:rsidRPr="009E65CF" w:rsidRDefault="009E65CF" w:rsidP="009E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CF">
        <w:rPr>
          <w:rFonts w:ascii="Times New Roman" w:hAnsi="Times New Roman" w:cs="Times New Roman"/>
          <w:sz w:val="24"/>
          <w:szCs w:val="24"/>
        </w:rPr>
        <w:t xml:space="preserve">Раздел 3. Средства информационных и коммуникационных технологий. Архитектура компьютеров.  Объединение компьютеров в локальную сеть.  Безопасность, гигиена, эргономика, ресурсосбережение. </w:t>
      </w:r>
    </w:p>
    <w:p w:rsidR="009E65CF" w:rsidRPr="009E65CF" w:rsidRDefault="009E65CF" w:rsidP="009E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CF">
        <w:rPr>
          <w:rFonts w:ascii="Times New Roman" w:hAnsi="Times New Roman" w:cs="Times New Roman"/>
          <w:sz w:val="24"/>
          <w:szCs w:val="24"/>
        </w:rPr>
        <w:t xml:space="preserve">Раздел 4. Технологии создания и преобразования информационных объектов. Понятие об информационных системах и автоматизации информационных процессов. </w:t>
      </w:r>
    </w:p>
    <w:p w:rsidR="009E65CF" w:rsidRPr="009E65CF" w:rsidRDefault="009E65CF" w:rsidP="009E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CF">
        <w:rPr>
          <w:rFonts w:ascii="Times New Roman" w:hAnsi="Times New Roman" w:cs="Times New Roman"/>
          <w:sz w:val="24"/>
          <w:szCs w:val="24"/>
        </w:rPr>
        <w:t>Раздел 5. Телекоммуникационные технологии. Представления о технических и программных средствах телекоммуникационных технологий. Возможности сетевого программного обеспечения для организации коллективной деятельности в глобальных и локальных компьютерных сетях.</w:t>
      </w:r>
    </w:p>
    <w:p w:rsidR="009E65CF" w:rsidRDefault="009E65CF" w:rsidP="009E6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E65CF" w:rsidRDefault="009E65CF">
      <w:r>
        <w:br w:type="page"/>
      </w:r>
    </w:p>
    <w:p w:rsidR="009E65CF" w:rsidRPr="007F2C51" w:rsidRDefault="009E65CF" w:rsidP="009E65C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7F2C51">
        <w:rPr>
          <w:rFonts w:ascii="Times New Roman" w:hAnsi="Times New Roman"/>
          <w:b/>
          <w:sz w:val="24"/>
          <w:szCs w:val="24"/>
        </w:rPr>
        <w:lastRenderedPageBreak/>
        <w:t>Физика</w:t>
      </w:r>
    </w:p>
    <w:p w:rsidR="009E65CF" w:rsidRPr="007F2C51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i/>
          <w:sz w:val="24"/>
          <w:szCs w:val="24"/>
        </w:rPr>
      </w:pPr>
      <w:r w:rsidRPr="007F2C51">
        <w:rPr>
          <w:rFonts w:ascii="Times New Roman" w:hAnsi="Times New Roman"/>
          <w:i/>
          <w:sz w:val="24"/>
          <w:szCs w:val="24"/>
        </w:rPr>
        <w:t>название дисциплины</w:t>
      </w:r>
    </w:p>
    <w:p w:rsidR="009E65CF" w:rsidRPr="007F2C51" w:rsidRDefault="009E65CF" w:rsidP="009E65CF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</w:rPr>
      </w:pPr>
    </w:p>
    <w:p w:rsidR="009E65CF" w:rsidRPr="007F2C51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7F2C51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9E65CF" w:rsidRPr="00C765DF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Рабочая программа учебной дисциплины  является частью основной профессиональной образовательной программы в соответствии с ФГОС по</w:t>
      </w:r>
      <w:r w:rsidRPr="00C765DF">
        <w:rPr>
          <w:rFonts w:ascii="Times New Roman" w:hAnsi="Times New Roman"/>
          <w:sz w:val="24"/>
          <w:szCs w:val="24"/>
        </w:rPr>
        <w:t>специальности  31.02.0</w:t>
      </w:r>
      <w:r>
        <w:rPr>
          <w:rFonts w:ascii="Times New Roman" w:hAnsi="Times New Roman"/>
          <w:sz w:val="24"/>
          <w:szCs w:val="24"/>
        </w:rPr>
        <w:t>4</w:t>
      </w:r>
      <w:r w:rsidRPr="00C765DF">
        <w:rPr>
          <w:rFonts w:ascii="Times New Roman" w:hAnsi="Times New Roman"/>
          <w:sz w:val="24"/>
          <w:szCs w:val="24"/>
        </w:rPr>
        <w:t xml:space="preserve"> Медицинская оптика; квалификация </w:t>
      </w:r>
      <w:proofErr w:type="spellStart"/>
      <w:r w:rsidRPr="00C765DF">
        <w:rPr>
          <w:rFonts w:ascii="Times New Roman" w:hAnsi="Times New Roman"/>
          <w:sz w:val="24"/>
          <w:szCs w:val="24"/>
        </w:rPr>
        <w:t>оптик-оптометрист</w:t>
      </w:r>
      <w:proofErr w:type="spellEnd"/>
      <w:r w:rsidRPr="00C765DF">
        <w:rPr>
          <w:rFonts w:ascii="Times New Roman" w:hAnsi="Times New Roman"/>
          <w:sz w:val="24"/>
          <w:szCs w:val="24"/>
        </w:rPr>
        <w:t>.</w:t>
      </w:r>
    </w:p>
    <w:p w:rsidR="009E65CF" w:rsidRPr="007F2C51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  <w:r w:rsidRPr="00557CBD">
        <w:rPr>
          <w:rFonts w:ascii="Times New Roman" w:hAnsi="Times New Roman"/>
          <w:sz w:val="24"/>
          <w:szCs w:val="24"/>
        </w:rPr>
        <w:t>: дисциплина «Физика»</w:t>
      </w:r>
      <w:r w:rsidRPr="00C765DF">
        <w:rPr>
          <w:rFonts w:ascii="Times New Roman" w:hAnsi="Times New Roman"/>
          <w:sz w:val="24"/>
          <w:szCs w:val="24"/>
        </w:rPr>
        <w:t>входит в</w:t>
      </w:r>
      <w:r w:rsidRPr="007F2C51">
        <w:rPr>
          <w:rFonts w:ascii="Times New Roman" w:hAnsi="Times New Roman"/>
          <w:sz w:val="24"/>
          <w:szCs w:val="24"/>
        </w:rPr>
        <w:t>общеобразовательный цикл, профильные дисциплины (</w:t>
      </w:r>
      <w:r>
        <w:rPr>
          <w:rFonts w:ascii="Times New Roman" w:hAnsi="Times New Roman"/>
          <w:sz w:val="24"/>
          <w:szCs w:val="24"/>
        </w:rPr>
        <w:t>ПД</w:t>
      </w:r>
      <w:r w:rsidRPr="007F2C5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3.</w:t>
      </w:r>
      <w:r w:rsidRPr="007F2C51">
        <w:rPr>
          <w:rFonts w:ascii="Times New Roman" w:hAnsi="Times New Roman"/>
          <w:sz w:val="24"/>
          <w:szCs w:val="24"/>
        </w:rPr>
        <w:t>).</w:t>
      </w:r>
    </w:p>
    <w:p w:rsidR="009E65CF" w:rsidRPr="007F2C51" w:rsidRDefault="009E65CF" w:rsidP="009E65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C51">
        <w:rPr>
          <w:rFonts w:ascii="Times New Roman" w:hAnsi="Times New Roman"/>
          <w:sz w:val="24"/>
          <w:szCs w:val="24"/>
        </w:rPr>
        <w:t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</w:t>
      </w:r>
      <w:r>
        <w:rPr>
          <w:rFonts w:ascii="Times New Roman" w:hAnsi="Times New Roman"/>
          <w:sz w:val="24"/>
          <w:szCs w:val="24"/>
        </w:rPr>
        <w:t xml:space="preserve"> и для решения жизненных задач.</w:t>
      </w:r>
      <w:proofErr w:type="gramEnd"/>
    </w:p>
    <w:p w:rsidR="009E65CF" w:rsidRPr="007F2C51" w:rsidRDefault="009E65CF" w:rsidP="009E65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</w:t>
      </w:r>
    </w:p>
    <w:p w:rsidR="009E65CF" w:rsidRDefault="009E65CF" w:rsidP="009E6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5CF" w:rsidRPr="009E7DC8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DC8">
        <w:rPr>
          <w:rFonts w:ascii="Times New Roman" w:hAnsi="Times New Roman"/>
          <w:b/>
          <w:sz w:val="24"/>
          <w:szCs w:val="24"/>
        </w:rPr>
        <w:t xml:space="preserve">1.3. Цели и задачи учебной дисциплины </w:t>
      </w:r>
      <w:r w:rsidR="00CE4010">
        <w:rPr>
          <w:rFonts w:ascii="Times New Roman" w:hAnsi="Times New Roman"/>
          <w:b/>
          <w:sz w:val="24"/>
          <w:szCs w:val="24"/>
        </w:rPr>
        <w:t>-</w:t>
      </w:r>
      <w:r w:rsidRPr="009E7DC8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9E65CF" w:rsidRPr="000215DA" w:rsidRDefault="009E65CF" w:rsidP="009E6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215DA">
        <w:rPr>
          <w:rFonts w:ascii="Times New Roman" w:hAnsi="Times New Roman"/>
          <w:b/>
          <w:sz w:val="24"/>
          <w:szCs w:val="24"/>
        </w:rPr>
        <w:t>Цели: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</w:t>
      </w:r>
      <w:r>
        <w:rPr>
          <w:rFonts w:ascii="Times New Roman" w:hAnsi="Times New Roman"/>
          <w:sz w:val="24"/>
          <w:szCs w:val="24"/>
        </w:rPr>
        <w:t xml:space="preserve">ного познания природы; 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</w:t>
      </w:r>
      <w:r>
        <w:rPr>
          <w:rFonts w:ascii="Times New Roman" w:hAnsi="Times New Roman"/>
          <w:sz w:val="24"/>
          <w:szCs w:val="24"/>
        </w:rPr>
        <w:t xml:space="preserve">информации; 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</w:t>
      </w:r>
      <w:r>
        <w:rPr>
          <w:rFonts w:ascii="Times New Roman" w:hAnsi="Times New Roman"/>
          <w:sz w:val="24"/>
          <w:szCs w:val="24"/>
        </w:rPr>
        <w:t xml:space="preserve">ных информационных технологий; 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</w:t>
      </w:r>
      <w:r>
        <w:rPr>
          <w:rFonts w:ascii="Times New Roman" w:hAnsi="Times New Roman"/>
          <w:sz w:val="24"/>
          <w:szCs w:val="24"/>
        </w:rPr>
        <w:t xml:space="preserve">ти за защиту окружающей среды; 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</w:t>
      </w:r>
      <w:r>
        <w:rPr>
          <w:rFonts w:ascii="Times New Roman" w:hAnsi="Times New Roman"/>
          <w:sz w:val="24"/>
          <w:szCs w:val="24"/>
        </w:rPr>
        <w:t xml:space="preserve">окружающей среды и возможность 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>применения знаний при решении задач, возникающих в последующей профессиональной деятельности.</w:t>
      </w:r>
    </w:p>
    <w:p w:rsidR="009E65CF" w:rsidRPr="007F2C51" w:rsidRDefault="009E65CF" w:rsidP="009E65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«Физика» обеспечивает достижение студентами следующих </w:t>
      </w:r>
      <w:r w:rsidRPr="007F2C51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9E65CF" w:rsidRPr="00AD3850" w:rsidRDefault="009E65CF" w:rsidP="009E65CF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7F2C51">
        <w:rPr>
          <w:rFonts w:ascii="Times New Roman" w:hAnsi="Times New Roman"/>
          <w:b/>
          <w:bCs/>
          <w:sz w:val="24"/>
          <w:szCs w:val="24"/>
        </w:rPr>
        <w:t>: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>чувство гордости и уважения к истории и достижениям отечественной физической науки; физически грамотное повед</w:t>
      </w:r>
      <w:r>
        <w:rPr>
          <w:rFonts w:ascii="Times New Roman" w:hAnsi="Times New Roman"/>
          <w:sz w:val="24"/>
          <w:szCs w:val="24"/>
        </w:rPr>
        <w:t>ение в профессиональной деятель</w:t>
      </w:r>
      <w:r w:rsidRPr="007F2C51">
        <w:rPr>
          <w:rFonts w:ascii="Times New Roman" w:hAnsi="Times New Roman"/>
          <w:sz w:val="24"/>
          <w:szCs w:val="24"/>
        </w:rPr>
        <w:t xml:space="preserve">ности и быту при обращении с приборами и устройствами; 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 xml:space="preserve">готовность к продолжению образования и повышения квалификации в избранной </w:t>
      </w:r>
      <w:r w:rsidRPr="007F2C51">
        <w:rPr>
          <w:rFonts w:ascii="Times New Roman" w:hAnsi="Times New Roman"/>
          <w:sz w:val="24"/>
          <w:szCs w:val="24"/>
        </w:rPr>
        <w:lastRenderedPageBreak/>
        <w:t xml:space="preserve">профессиональной деятельности и объективное осознание роли физических компетенций в этом; 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 xml:space="preserve">умение самостоятельно добывать новые для себя физические знания, используя для этого доступные источники информации; 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 xml:space="preserve">умение выстраивать конструктивные взаимоотношения в команде по решению общих задач; 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9E65CF" w:rsidRDefault="009E65CF" w:rsidP="009E65CF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2C51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7F2C51">
        <w:rPr>
          <w:rFonts w:ascii="Times New Roman" w:hAnsi="Times New Roman"/>
          <w:b/>
          <w:bCs/>
          <w:sz w:val="24"/>
          <w:szCs w:val="24"/>
        </w:rPr>
        <w:t>: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125C">
        <w:rPr>
          <w:rFonts w:ascii="Times New Roman" w:hAnsi="Times New Roman"/>
          <w:sz w:val="24"/>
          <w:szCs w:val="24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</w:t>
      </w:r>
      <w:r w:rsidRPr="007F2C51">
        <w:rPr>
          <w:rFonts w:ascii="Times New Roman" w:hAnsi="Times New Roman"/>
          <w:sz w:val="24"/>
          <w:szCs w:val="24"/>
        </w:rPr>
        <w:t>описания, измерения, эксперимента) для изучения различных сторон окружающей действительности;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 xml:space="preserve">умение генерировать идеи и определять средства, необходимые для их реализации; </w:t>
      </w:r>
    </w:p>
    <w:p w:rsidR="009E65CF" w:rsidRPr="007F2C51" w:rsidRDefault="009E65CF" w:rsidP="00D15A07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 xml:space="preserve">умение использовать различные источники для получения физической информации, оценивать ее достоверность; 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 xml:space="preserve">умение анализировать и представлять информацию в различных видах; 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9E65CF" w:rsidRPr="007F2C51" w:rsidRDefault="009E65CF" w:rsidP="009E65CF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7F2C51">
        <w:rPr>
          <w:rFonts w:ascii="Times New Roman" w:hAnsi="Times New Roman"/>
          <w:b/>
          <w:bCs/>
          <w:sz w:val="24"/>
          <w:szCs w:val="24"/>
        </w:rPr>
        <w:t>: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F2C5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F2C51">
        <w:rPr>
          <w:rFonts w:ascii="Times New Roman" w:hAnsi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F2C51">
        <w:rPr>
          <w:rFonts w:ascii="Times New Roman" w:hAnsi="Times New Roman"/>
          <w:sz w:val="24"/>
          <w:szCs w:val="24"/>
        </w:rPr>
        <w:t xml:space="preserve">символики; 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 xml:space="preserve">владение основными методами научного познания, используемыми в физике: наблюдением, описанием, измерением, экспериментом; </w:t>
      </w:r>
    </w:p>
    <w:p w:rsidR="009E65CF" w:rsidRPr="007F2C51" w:rsidRDefault="009E65CF" w:rsidP="00D15A07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2C51">
        <w:rPr>
          <w:rFonts w:ascii="Times New Roman" w:hAnsi="Times New Roman"/>
          <w:sz w:val="24"/>
          <w:szCs w:val="24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9E65CF" w:rsidRPr="007F2C51" w:rsidRDefault="009E65CF" w:rsidP="00D15A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F2C5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F2C51">
        <w:rPr>
          <w:rFonts w:ascii="Times New Roman" w:hAnsi="Times New Roman"/>
          <w:sz w:val="24"/>
          <w:szCs w:val="24"/>
        </w:rPr>
        <w:t xml:space="preserve"> ум</w:t>
      </w:r>
      <w:r>
        <w:rPr>
          <w:rFonts w:ascii="Times New Roman" w:hAnsi="Times New Roman"/>
          <w:sz w:val="24"/>
          <w:szCs w:val="24"/>
        </w:rPr>
        <w:t xml:space="preserve">ения решать физические задачи; </w:t>
      </w:r>
    </w:p>
    <w:p w:rsidR="009E65CF" w:rsidRPr="007F2C51" w:rsidRDefault="009E65CF" w:rsidP="00D15A07">
      <w:pPr>
        <w:widowControl w:val="0"/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F2C5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F2C51">
        <w:rPr>
          <w:rFonts w:ascii="Times New Roman" w:hAnsi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F2C51">
        <w:rPr>
          <w:rFonts w:ascii="Times New Roman" w:hAnsi="Times New Roman"/>
          <w:sz w:val="24"/>
          <w:szCs w:val="24"/>
        </w:rPr>
        <w:t>для принятия практических</w:t>
      </w:r>
      <w:r>
        <w:rPr>
          <w:rFonts w:ascii="Times New Roman" w:hAnsi="Times New Roman"/>
          <w:sz w:val="24"/>
          <w:szCs w:val="24"/>
        </w:rPr>
        <w:t xml:space="preserve"> решений в повседневной жизни; </w:t>
      </w:r>
    </w:p>
    <w:p w:rsidR="009E65CF" w:rsidRDefault="009E65CF" w:rsidP="00D15A07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F2C5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F2C51">
        <w:rPr>
          <w:rFonts w:ascii="Times New Roman" w:hAnsi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 </w:t>
      </w:r>
    </w:p>
    <w:p w:rsidR="009E65CF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65CF" w:rsidRPr="00317034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7034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9E65CF" w:rsidRPr="00317034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034">
        <w:rPr>
          <w:rFonts w:ascii="Times New Roman" w:hAnsi="Times New Roman"/>
          <w:b/>
          <w:sz w:val="24"/>
          <w:szCs w:val="24"/>
        </w:rPr>
        <w:t>Для очной формы обучения:</w:t>
      </w:r>
    </w:p>
    <w:p w:rsidR="009E65CF" w:rsidRPr="00317034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034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  <w:u w:val="single"/>
        </w:rPr>
        <w:t>175</w:t>
      </w:r>
      <w:r w:rsidRPr="00317034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9E65CF" w:rsidRPr="00317034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7034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  <w:u w:val="single"/>
        </w:rPr>
        <w:t>117</w:t>
      </w:r>
      <w:r w:rsidRPr="00317034">
        <w:rPr>
          <w:rFonts w:ascii="Times New Roman" w:hAnsi="Times New Roman"/>
          <w:sz w:val="24"/>
          <w:szCs w:val="24"/>
        </w:rPr>
        <w:t xml:space="preserve"> часов;</w:t>
      </w:r>
    </w:p>
    <w:p w:rsidR="009E65CF" w:rsidRPr="00520B16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0B16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>
        <w:rPr>
          <w:rFonts w:ascii="Times New Roman" w:hAnsi="Times New Roman"/>
          <w:sz w:val="24"/>
          <w:szCs w:val="24"/>
          <w:u w:val="single"/>
        </w:rPr>
        <w:t>58</w:t>
      </w:r>
      <w:r w:rsidRPr="00520B16">
        <w:rPr>
          <w:rFonts w:ascii="Times New Roman" w:hAnsi="Times New Roman"/>
          <w:sz w:val="24"/>
          <w:szCs w:val="24"/>
        </w:rPr>
        <w:t xml:space="preserve"> часов.</w:t>
      </w:r>
    </w:p>
    <w:p w:rsidR="009E65CF" w:rsidRPr="00317034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034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за</w:t>
      </w:r>
      <w:r w:rsidRPr="00317034">
        <w:rPr>
          <w:rFonts w:ascii="Times New Roman" w:hAnsi="Times New Roman"/>
          <w:b/>
          <w:sz w:val="24"/>
          <w:szCs w:val="24"/>
        </w:rPr>
        <w:t>очной формы обучения:</w:t>
      </w:r>
    </w:p>
    <w:p w:rsidR="009E65CF" w:rsidRPr="00317034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034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  <w:u w:val="single"/>
        </w:rPr>
        <w:t>175</w:t>
      </w:r>
      <w:r w:rsidRPr="00317034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9E65CF" w:rsidRPr="00317034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7034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317034">
        <w:rPr>
          <w:rFonts w:ascii="Times New Roman" w:hAnsi="Times New Roman"/>
          <w:sz w:val="24"/>
          <w:szCs w:val="24"/>
        </w:rPr>
        <w:t xml:space="preserve"> часов;</w:t>
      </w:r>
    </w:p>
    <w:p w:rsidR="009E65CF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0B16">
        <w:rPr>
          <w:rFonts w:ascii="Times New Roman" w:hAnsi="Times New Roman"/>
          <w:sz w:val="24"/>
          <w:szCs w:val="24"/>
        </w:rPr>
        <w:lastRenderedPageBreak/>
        <w:t>самостоятельной работы обучающегося</w:t>
      </w:r>
      <w:r>
        <w:rPr>
          <w:rFonts w:ascii="Times New Roman" w:hAnsi="Times New Roman"/>
          <w:sz w:val="24"/>
          <w:szCs w:val="24"/>
          <w:u w:val="single"/>
        </w:rPr>
        <w:t>161</w:t>
      </w:r>
      <w:r w:rsidRPr="00520B16">
        <w:rPr>
          <w:rFonts w:ascii="Times New Roman" w:hAnsi="Times New Roman"/>
          <w:sz w:val="24"/>
          <w:szCs w:val="24"/>
        </w:rPr>
        <w:t xml:space="preserve"> час.</w:t>
      </w:r>
    </w:p>
    <w:p w:rsidR="009E65CF" w:rsidRPr="00520B16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65CF" w:rsidRPr="00D15A07" w:rsidRDefault="009E65CF" w:rsidP="009E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9C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</w:p>
    <w:p w:rsidR="009E65CF" w:rsidRPr="009E65CF" w:rsidRDefault="009E65CF" w:rsidP="009E65CF">
      <w:pPr>
        <w:tabs>
          <w:tab w:val="left" w:pos="3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CF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5CF">
        <w:rPr>
          <w:rFonts w:ascii="Times New Roman" w:hAnsi="Times New Roman" w:cs="Times New Roman"/>
          <w:sz w:val="24"/>
          <w:szCs w:val="24"/>
        </w:rPr>
        <w:t xml:space="preserve"> Механика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5CF">
        <w:rPr>
          <w:rFonts w:ascii="Times New Roman" w:hAnsi="Times New Roman" w:cs="Times New Roman"/>
          <w:sz w:val="24"/>
          <w:szCs w:val="24"/>
        </w:rPr>
        <w:t>Основы молекулярнойфизики и термодинамики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5CF">
        <w:rPr>
          <w:rFonts w:ascii="Times New Roman" w:hAnsi="Times New Roman" w:cs="Times New Roman"/>
          <w:sz w:val="24"/>
          <w:szCs w:val="24"/>
        </w:rPr>
        <w:t>Электродинамика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5CF">
        <w:rPr>
          <w:rFonts w:ascii="Times New Roman" w:hAnsi="Times New Roman" w:cs="Times New Roman"/>
          <w:sz w:val="24"/>
          <w:szCs w:val="24"/>
        </w:rPr>
        <w:t>Колебания и волны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5CF">
        <w:rPr>
          <w:rFonts w:ascii="Times New Roman" w:hAnsi="Times New Roman" w:cs="Times New Roman"/>
          <w:sz w:val="24"/>
          <w:szCs w:val="24"/>
        </w:rPr>
        <w:t xml:space="preserve"> Оптика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5CF">
        <w:rPr>
          <w:rFonts w:ascii="Times New Roman" w:hAnsi="Times New Roman" w:cs="Times New Roman"/>
          <w:sz w:val="24"/>
          <w:szCs w:val="24"/>
        </w:rPr>
        <w:t>Элементы квантовой физики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5CF">
        <w:rPr>
          <w:rFonts w:ascii="Times New Roman" w:hAnsi="Times New Roman" w:cs="Times New Roman"/>
          <w:sz w:val="24"/>
          <w:szCs w:val="24"/>
        </w:rPr>
        <w:t xml:space="preserve"> Эволюция </w:t>
      </w:r>
    </w:p>
    <w:p w:rsidR="009E65CF" w:rsidRPr="009E65CF" w:rsidRDefault="009E65CF" w:rsidP="009E65CF">
      <w:pPr>
        <w:tabs>
          <w:tab w:val="left" w:pos="3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CF">
        <w:rPr>
          <w:rFonts w:ascii="Times New Roman" w:hAnsi="Times New Roman" w:cs="Times New Roman"/>
          <w:sz w:val="24"/>
          <w:szCs w:val="24"/>
        </w:rPr>
        <w:t>Вселенной</w:t>
      </w:r>
    </w:p>
    <w:p w:rsidR="00455EB1" w:rsidRDefault="0045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5EB1" w:rsidRPr="00455EB1" w:rsidRDefault="00455EB1" w:rsidP="00455EB1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E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Основы философии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5EB1">
        <w:rPr>
          <w:rFonts w:ascii="Times New Roman" w:eastAsia="Times New Roman" w:hAnsi="Times New Roman" w:cs="Times New Roman"/>
          <w:i/>
          <w:sz w:val="24"/>
          <w:szCs w:val="24"/>
        </w:rPr>
        <w:t>название дисциплины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EB1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B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 является частью примерной основной профессиональной образовательной программы в соответствии с ФГОС по специальности 31.02.02 Медицинская оптика; квалификация </w:t>
      </w:r>
      <w:proofErr w:type="spellStart"/>
      <w:r w:rsidRPr="00455EB1">
        <w:rPr>
          <w:rFonts w:ascii="Times New Roman" w:eastAsia="Times New Roman" w:hAnsi="Times New Roman" w:cs="Times New Roman"/>
          <w:sz w:val="24"/>
          <w:szCs w:val="24"/>
        </w:rPr>
        <w:t>оптик-оптометрист</w:t>
      </w:r>
      <w:proofErr w:type="spellEnd"/>
      <w:r w:rsidRPr="00455E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EB1" w:rsidRPr="00455EB1" w:rsidRDefault="00455EB1" w:rsidP="00455EB1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B1">
        <w:rPr>
          <w:rFonts w:ascii="Times New Roman" w:eastAsia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455EB1">
        <w:rPr>
          <w:rFonts w:ascii="Times New Roman" w:eastAsia="Times New Roman" w:hAnsi="Times New Roman" w:cs="Times New Roman"/>
          <w:sz w:val="24"/>
          <w:szCs w:val="24"/>
        </w:rPr>
        <w:t xml:space="preserve"> общий гуманитарный и социально-экономический учебный цикл (ОГСЭ.01).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EB1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CE401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55EB1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455EB1" w:rsidRPr="00455EB1" w:rsidRDefault="00455EB1" w:rsidP="00455E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B1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455EB1">
        <w:rPr>
          <w:rFonts w:ascii="Times New Roman" w:hAnsi="Times New Roman" w:cs="Times New Roman"/>
          <w:sz w:val="24"/>
          <w:szCs w:val="24"/>
        </w:rPr>
        <w:t>формирование представлений о развитии философии, ее структуре и главных проблемах на различных этапах ее становления.</w:t>
      </w:r>
    </w:p>
    <w:p w:rsidR="00455EB1" w:rsidRPr="00455EB1" w:rsidRDefault="00455EB1" w:rsidP="00455E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B1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455EB1" w:rsidRPr="00455EB1" w:rsidRDefault="00455EB1" w:rsidP="00D15A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B1">
        <w:rPr>
          <w:rFonts w:ascii="Times New Roman" w:hAnsi="Times New Roman" w:cs="Times New Roman"/>
          <w:sz w:val="24"/>
          <w:szCs w:val="24"/>
        </w:rPr>
        <w:t>- дать определение философии и рассмотреть основные этапы ее исторического развития;</w:t>
      </w:r>
    </w:p>
    <w:p w:rsidR="00455EB1" w:rsidRPr="00455EB1" w:rsidRDefault="00455EB1" w:rsidP="00D15A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B1">
        <w:rPr>
          <w:rFonts w:ascii="Times New Roman" w:hAnsi="Times New Roman" w:cs="Times New Roman"/>
          <w:sz w:val="24"/>
          <w:szCs w:val="24"/>
        </w:rPr>
        <w:t xml:space="preserve">- показать отношение фундаментальных проблем философии к современной общественной жизни; </w:t>
      </w:r>
    </w:p>
    <w:p w:rsidR="00455EB1" w:rsidRPr="00455EB1" w:rsidRDefault="00455EB1" w:rsidP="00D15A07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B1">
        <w:rPr>
          <w:rFonts w:ascii="Times New Roman" w:hAnsi="Times New Roman" w:cs="Times New Roman"/>
          <w:sz w:val="24"/>
          <w:szCs w:val="24"/>
        </w:rPr>
        <w:t xml:space="preserve">- сформировать целостное представление о месте философии в духовной культуре;          - показать взаимосвязь философии с другими отраслями духовной культуры. 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B1">
        <w:rPr>
          <w:rFonts w:ascii="Times New Roman" w:eastAsia="Times New Roman" w:hAnsi="Times New Roman" w:cs="Times New Roman"/>
          <w:sz w:val="24"/>
          <w:szCs w:val="24"/>
        </w:rPr>
        <w:tab/>
        <w:t xml:space="preserve">В результате изучения обязательной части учебного цикла </w:t>
      </w:r>
      <w:proofErr w:type="gramStart"/>
      <w:r w:rsidRPr="00455EB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55EB1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E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уметь</w:t>
      </w:r>
      <w:r w:rsidRPr="00455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E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знать</w:t>
      </w:r>
      <w:r w:rsidRPr="00455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5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о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  <w:proofErr w:type="gramEnd"/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EB1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455EB1" w:rsidRPr="00455EB1" w:rsidRDefault="00455EB1" w:rsidP="00455EB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455EB1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5EB1" w:rsidRPr="00455EB1" w:rsidRDefault="00455EB1" w:rsidP="00455EB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455EB1">
        <w:rPr>
          <w:color w:val="000000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55EB1" w:rsidRPr="00455EB1" w:rsidRDefault="00455EB1" w:rsidP="00455EB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455EB1">
        <w:rPr>
          <w:color w:val="000000"/>
        </w:rPr>
        <w:t>ОК 3. Решать проблемы, оценивать риски и принимать решения в нестандартных ситуациях.</w:t>
      </w:r>
    </w:p>
    <w:p w:rsidR="00455EB1" w:rsidRPr="00455EB1" w:rsidRDefault="00455EB1" w:rsidP="00455EB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455EB1">
        <w:rPr>
          <w:color w:val="000000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55EB1" w:rsidRPr="00455EB1" w:rsidRDefault="00455EB1" w:rsidP="00455EB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455EB1">
        <w:rPr>
          <w:color w:val="000000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55EB1" w:rsidRPr="00455EB1" w:rsidRDefault="00455EB1" w:rsidP="00455EB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455EB1">
        <w:rPr>
          <w:color w:val="000000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455EB1" w:rsidRPr="00455EB1" w:rsidRDefault="00455EB1" w:rsidP="00455EB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455EB1">
        <w:rPr>
          <w:color w:val="000000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55EB1" w:rsidRPr="00455EB1" w:rsidRDefault="00455EB1" w:rsidP="00455EB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455EB1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5EB1" w:rsidRPr="00455EB1" w:rsidRDefault="00455EB1" w:rsidP="00455EB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455EB1">
        <w:rPr>
          <w:color w:val="000000"/>
        </w:rPr>
        <w:t>ОК 9. Быть готовым к смене технологий в профессиональной деятельности.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EB1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B1">
        <w:rPr>
          <w:rFonts w:ascii="Times New Roman" w:eastAsia="Times New Roman" w:hAnsi="Times New Roman" w:cs="Times New Roman"/>
          <w:b/>
          <w:sz w:val="24"/>
          <w:szCs w:val="24"/>
        </w:rPr>
        <w:t>Для очной формы обучения: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B1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55EB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55EB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55EB1">
        <w:rPr>
          <w:rFonts w:ascii="Times New Roman" w:eastAsia="Times New Roman" w:hAnsi="Times New Roman" w:cs="Times New Roman"/>
          <w:sz w:val="24"/>
          <w:szCs w:val="24"/>
          <w:u w:val="single"/>
        </w:rPr>
        <w:t>60</w:t>
      </w:r>
      <w:r w:rsidRPr="00455EB1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B1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455E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48 </w:t>
      </w:r>
      <w:r w:rsidRPr="00455EB1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B1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</w:t>
      </w:r>
      <w:r w:rsidRPr="00455EB1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455EB1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EB1">
        <w:rPr>
          <w:rFonts w:ascii="Times New Roman" w:eastAsia="Times New Roman" w:hAnsi="Times New Roman" w:cs="Times New Roman"/>
          <w:b/>
          <w:sz w:val="24"/>
          <w:szCs w:val="24"/>
        </w:rPr>
        <w:t>Для заочной формы обучения: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B1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455EB1">
        <w:rPr>
          <w:rFonts w:ascii="Times New Roman" w:eastAsia="Times New Roman" w:hAnsi="Times New Roman" w:cs="Times New Roman"/>
          <w:sz w:val="24"/>
          <w:szCs w:val="24"/>
          <w:u w:val="single"/>
        </w:rPr>
        <w:t>_60_</w:t>
      </w:r>
      <w:r w:rsidRPr="00455EB1">
        <w:rPr>
          <w:rFonts w:ascii="Times New Roman" w:eastAsia="Times New Roman" w:hAnsi="Times New Roman" w:cs="Times New Roman"/>
          <w:sz w:val="24"/>
          <w:szCs w:val="24"/>
        </w:rPr>
        <w:t xml:space="preserve">часов, в том числе: обязательной аудиторной учебной нагрузки обучающегося </w:t>
      </w:r>
      <w:r w:rsidRPr="00455E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 </w:t>
      </w:r>
      <w:r w:rsidRPr="00455EB1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B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455EB1">
        <w:rPr>
          <w:rFonts w:ascii="Times New Roman" w:eastAsia="Times New Roman" w:hAnsi="Times New Roman" w:cs="Times New Roman"/>
          <w:sz w:val="24"/>
          <w:szCs w:val="24"/>
          <w:u w:val="single"/>
        </w:rPr>
        <w:t>54</w:t>
      </w:r>
      <w:r w:rsidRPr="00455EB1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EB1" w:rsidRPr="00D15A07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9C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B1">
        <w:rPr>
          <w:rFonts w:ascii="Times New Roman" w:hAnsi="Times New Roman" w:cs="Times New Roman"/>
          <w:sz w:val="24"/>
          <w:szCs w:val="24"/>
        </w:rPr>
        <w:t>Раздел 1. Предмет философ</w:t>
      </w:r>
      <w:proofErr w:type="gramStart"/>
      <w:r w:rsidRPr="00455EB1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455EB1">
        <w:rPr>
          <w:rFonts w:ascii="Times New Roman" w:hAnsi="Times New Roman" w:cs="Times New Roman"/>
          <w:sz w:val="24"/>
          <w:szCs w:val="24"/>
        </w:rPr>
        <w:t xml:space="preserve">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философия. 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B1">
        <w:rPr>
          <w:rFonts w:ascii="Times New Roman" w:hAnsi="Times New Roman" w:cs="Times New Roman"/>
          <w:sz w:val="24"/>
          <w:szCs w:val="24"/>
        </w:rPr>
        <w:t>Раздел 2. Структура и основные направления философии. Методы философии иее внутреннее строение.   Учение о бытии и теория познания. Этика и социальнаяфилософия. Место философии в духовной культуре и ее значение.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EB1" w:rsidRDefault="0045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5EB1" w:rsidRPr="00455EB1" w:rsidRDefault="00455EB1" w:rsidP="00455EB1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B1">
        <w:rPr>
          <w:rFonts w:ascii="Times New Roman" w:hAnsi="Times New Roman" w:cs="Times New Roman"/>
          <w:b/>
          <w:sz w:val="24"/>
          <w:szCs w:val="24"/>
        </w:rPr>
        <w:lastRenderedPageBreak/>
        <w:t>История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B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B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специальности31.02.04 Медицинская оптика; квалификация </w:t>
      </w:r>
      <w:proofErr w:type="spellStart"/>
      <w:r w:rsidRPr="00455EB1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455EB1">
        <w:rPr>
          <w:rFonts w:ascii="Times New Roman" w:hAnsi="Times New Roman" w:cs="Times New Roman"/>
          <w:sz w:val="24"/>
          <w:szCs w:val="24"/>
        </w:rPr>
        <w:t>.</w:t>
      </w:r>
    </w:p>
    <w:p w:rsidR="00455EB1" w:rsidRPr="00455EB1" w:rsidRDefault="00455EB1" w:rsidP="00455EB1">
      <w:pPr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EB1" w:rsidRPr="00455EB1" w:rsidRDefault="00455EB1" w:rsidP="00455EB1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B1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455EB1">
        <w:rPr>
          <w:rFonts w:ascii="Times New Roman" w:hAnsi="Times New Roman" w:cs="Times New Roman"/>
          <w:sz w:val="24"/>
          <w:szCs w:val="24"/>
        </w:rPr>
        <w:t xml:space="preserve"> профессиональная подготовка, общий гуманитарный и социально-экономический учебный цикл (ОГСЭ.02.)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B1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CE4010">
        <w:rPr>
          <w:rFonts w:ascii="Times New Roman" w:hAnsi="Times New Roman" w:cs="Times New Roman"/>
          <w:b/>
          <w:sz w:val="24"/>
          <w:szCs w:val="24"/>
        </w:rPr>
        <w:t>-</w:t>
      </w:r>
      <w:r w:rsidRPr="00455EB1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455EB1" w:rsidRPr="00455EB1" w:rsidRDefault="00455EB1" w:rsidP="00455EB1">
      <w:pPr>
        <w:suppressAutoHyphens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455EB1">
        <w:rPr>
          <w:rFonts w:ascii="Times New Roman" w:hAnsi="Times New Roman" w:cs="Times New Roman"/>
          <w:sz w:val="24"/>
          <w:szCs w:val="24"/>
        </w:rPr>
        <w:tab/>
      </w:r>
      <w:r w:rsidRPr="00455EB1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455EB1">
        <w:rPr>
          <w:rFonts w:ascii="Times New Roman" w:hAnsi="Times New Roman" w:cs="Times New Roman"/>
          <w:sz w:val="24"/>
          <w:szCs w:val="24"/>
        </w:rPr>
        <w:t xml:space="preserve">: </w:t>
      </w:r>
      <w:r w:rsidRPr="00455EB1">
        <w:rPr>
          <w:rFonts w:ascii="Times New Roman" w:hAnsi="Times New Roman" w:cs="Times New Roman"/>
          <w:sz w:val="24"/>
          <w:szCs w:val="24"/>
          <w:lang w:bidi="hi-IN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</w:t>
      </w:r>
      <w:r w:rsidR="00D15A0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455EB1">
        <w:rPr>
          <w:rFonts w:ascii="Times New Roman" w:hAnsi="Times New Roman" w:cs="Times New Roman"/>
          <w:bCs/>
          <w:sz w:val="24"/>
          <w:szCs w:val="24"/>
          <w:lang w:val="en-US" w:bidi="hi-IN"/>
        </w:rPr>
        <w:t>XX</w:t>
      </w:r>
      <w:r w:rsidRPr="00455EB1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 </w:t>
      </w:r>
      <w:r w:rsidR="00875B82">
        <w:rPr>
          <w:rFonts w:ascii="Times New Roman" w:hAnsi="Times New Roman" w:cs="Times New Roman"/>
          <w:bCs/>
          <w:sz w:val="24"/>
          <w:szCs w:val="24"/>
          <w:lang w:bidi="hi-IN"/>
        </w:rPr>
        <w:t>-</w:t>
      </w:r>
      <w:r w:rsidRPr="00455EB1">
        <w:rPr>
          <w:rFonts w:ascii="Times New Roman" w:hAnsi="Times New Roman" w:cs="Times New Roman"/>
          <w:sz w:val="24"/>
          <w:szCs w:val="24"/>
          <w:lang w:bidi="hi-IN"/>
        </w:rPr>
        <w:t xml:space="preserve"> начала</w:t>
      </w:r>
      <w:r w:rsidR="00D15A0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455EB1">
        <w:rPr>
          <w:rFonts w:ascii="Times New Roman" w:hAnsi="Times New Roman" w:cs="Times New Roman"/>
          <w:bCs/>
          <w:sz w:val="24"/>
          <w:szCs w:val="24"/>
          <w:lang w:val="en-US" w:bidi="hi-IN"/>
        </w:rPr>
        <w:t>XXI</w:t>
      </w:r>
      <w:r w:rsidRPr="00455EB1">
        <w:rPr>
          <w:rFonts w:ascii="Times New Roman" w:hAnsi="Times New Roman" w:cs="Times New Roman"/>
          <w:sz w:val="24"/>
          <w:szCs w:val="24"/>
          <w:lang w:bidi="hi-IN"/>
        </w:rPr>
        <w:t xml:space="preserve"> вв.</w:t>
      </w:r>
    </w:p>
    <w:p w:rsidR="00455EB1" w:rsidRPr="00455EB1" w:rsidRDefault="00455EB1" w:rsidP="00455E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B1">
        <w:rPr>
          <w:rFonts w:ascii="Times New Roman" w:hAnsi="Times New Roman" w:cs="Times New Roman"/>
          <w:sz w:val="24"/>
          <w:szCs w:val="24"/>
        </w:rPr>
        <w:tab/>
        <w:t xml:space="preserve">Непосредственной задачей дисциплины «История » является формирование у студента соответствующих  компетенций </w:t>
      </w:r>
      <w:r w:rsidR="00CE4010">
        <w:rPr>
          <w:rFonts w:ascii="Times New Roman" w:hAnsi="Times New Roman" w:cs="Times New Roman"/>
          <w:sz w:val="24"/>
          <w:szCs w:val="24"/>
        </w:rPr>
        <w:t>-</w:t>
      </w:r>
      <w:r w:rsidRPr="00455EB1"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455EB1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455EB1">
        <w:rPr>
          <w:rFonts w:ascii="Times New Roman" w:hAnsi="Times New Roman" w:cs="Times New Roman"/>
          <w:sz w:val="24"/>
          <w:szCs w:val="24"/>
        </w:rPr>
        <w:t>.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B1">
        <w:rPr>
          <w:rFonts w:ascii="Times New Roman" w:hAnsi="Times New Roman" w:cs="Times New Roman"/>
          <w:sz w:val="24"/>
          <w:szCs w:val="24"/>
        </w:rPr>
        <w:tab/>
        <w:t>В результате изучения обязательной части учебного цикла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E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 w:rsidRPr="00455EB1">
        <w:rPr>
          <w:rFonts w:ascii="Times New Roman" w:hAnsi="Times New Roman" w:cs="Times New Roman"/>
          <w:sz w:val="24"/>
          <w:szCs w:val="24"/>
        </w:rPr>
        <w:t>должен: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5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уметь: 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 в их историческом аспекте; 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5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знать: 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5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</w:r>
      <w:proofErr w:type="gramEnd"/>
      <w:r w:rsidRPr="00455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роли науки, культуры и религии в сохранении и укреплении национальных и государственных традиций; содержание и назначение важнейших законодательных и иных нормативных правовых актов мирового и регионального значения.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B1">
        <w:rPr>
          <w:rFonts w:ascii="Times New Roman" w:hAnsi="Times New Roman" w:cs="Times New Roman"/>
          <w:sz w:val="24"/>
          <w:szCs w:val="24"/>
        </w:rPr>
        <w:tab/>
      </w:r>
      <w:r w:rsidRPr="00455EB1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5EB1">
        <w:rPr>
          <w:rFonts w:ascii="Times New Roman" w:hAnsi="Times New Roman" w:cs="Times New Roman"/>
          <w:color w:val="000000"/>
          <w:sz w:val="24"/>
          <w:szCs w:val="24"/>
        </w:rPr>
        <w:t>Оптик-оптометрист</w:t>
      </w:r>
      <w:proofErr w:type="spellEnd"/>
      <w:r w:rsidRPr="00455EB1">
        <w:rPr>
          <w:rFonts w:ascii="Times New Roman" w:hAnsi="Times New Roman" w:cs="Times New Roman"/>
          <w:color w:val="000000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EB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EB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EB1">
        <w:rPr>
          <w:rFonts w:ascii="Times New Roman" w:hAnsi="Times New Roman" w:cs="Times New Roman"/>
          <w:color w:val="000000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EB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EB1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EB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455EB1" w:rsidRPr="00455EB1" w:rsidRDefault="00455EB1" w:rsidP="00455EB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455EB1">
        <w:rPr>
          <w:color w:val="000000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55EB1" w:rsidRPr="00455EB1" w:rsidRDefault="00455EB1" w:rsidP="00455EB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455EB1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5EB1" w:rsidRPr="00455EB1" w:rsidRDefault="00455EB1" w:rsidP="00455EB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455EB1">
        <w:rPr>
          <w:color w:val="000000"/>
        </w:rPr>
        <w:t>ОК 9. Быть готовым к смене технологий в профессиональной деятельности.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EB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B1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B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55EB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5EB1">
        <w:rPr>
          <w:rFonts w:ascii="Times New Roman" w:hAnsi="Times New Roman" w:cs="Times New Roman"/>
          <w:sz w:val="24"/>
          <w:szCs w:val="24"/>
        </w:rPr>
        <w:t>____60__часов, в том числе: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B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55EB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5EB1">
        <w:rPr>
          <w:rFonts w:ascii="Times New Roman" w:hAnsi="Times New Roman" w:cs="Times New Roman"/>
          <w:sz w:val="24"/>
          <w:szCs w:val="24"/>
        </w:rPr>
        <w:t xml:space="preserve"> __48___ часов;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B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55EB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5EB1">
        <w:rPr>
          <w:rFonts w:ascii="Times New Roman" w:hAnsi="Times New Roman" w:cs="Times New Roman"/>
          <w:sz w:val="24"/>
          <w:szCs w:val="24"/>
        </w:rPr>
        <w:t xml:space="preserve"> __12____ часов.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B1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B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55EB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5EB1">
        <w:rPr>
          <w:rFonts w:ascii="Times New Roman" w:hAnsi="Times New Roman" w:cs="Times New Roman"/>
          <w:sz w:val="24"/>
          <w:szCs w:val="24"/>
        </w:rPr>
        <w:t>___60____часов, в том числе: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B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55EB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5EB1">
        <w:rPr>
          <w:rFonts w:ascii="Times New Roman" w:hAnsi="Times New Roman" w:cs="Times New Roman"/>
          <w:sz w:val="24"/>
          <w:szCs w:val="24"/>
        </w:rPr>
        <w:t xml:space="preserve"> __6____ часов;</w:t>
      </w:r>
    </w:p>
    <w:p w:rsidR="00455EB1" w:rsidRP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B1">
        <w:rPr>
          <w:rFonts w:ascii="Times New Roman" w:hAnsi="Times New Roman" w:cs="Times New Roman"/>
          <w:sz w:val="24"/>
          <w:szCs w:val="24"/>
        </w:rPr>
        <w:t>самостоятельной работы обучающегося __54____ часа.</w:t>
      </w:r>
    </w:p>
    <w:p w:rsidR="00455EB1" w:rsidRDefault="00455EB1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7C6" w:rsidRDefault="00455EB1" w:rsidP="00F2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B1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F217C6" w:rsidRPr="00F217C6" w:rsidRDefault="00F217C6" w:rsidP="00F2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Раздел 1. Развитие СССР и его место в мире в 1980 гг. Основные тенденции развития СССР к 1980-м гг.  Дезинтеграционные  процессы в России и Европе во второй половине 80-х гг.</w:t>
      </w:r>
    </w:p>
    <w:p w:rsidR="00F217C6" w:rsidRPr="00F217C6" w:rsidRDefault="00F217C6" w:rsidP="00F2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Раздел 2.   Россия и мир в конце XX  - начале  XXI  в. Постсоветское пространство в 90-е гг. XX в. Укрепление влияния России на постсоветском пространстве. Россия и мировые интеграционные процессы. Развитие культуры в России. Перспективы</w:t>
      </w:r>
    </w:p>
    <w:p w:rsidR="00F217C6" w:rsidRPr="00F217C6" w:rsidRDefault="00F217C6" w:rsidP="00F2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развития РФ в современном мире.</w:t>
      </w:r>
    </w:p>
    <w:p w:rsidR="00F217C6" w:rsidRPr="00F217C6" w:rsidRDefault="00F217C6" w:rsidP="00F2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7C6" w:rsidRPr="00455EB1" w:rsidRDefault="00F217C6" w:rsidP="0045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EB1" w:rsidRPr="00455EB1" w:rsidRDefault="00455EB1" w:rsidP="00455EB1">
      <w:pPr>
        <w:tabs>
          <w:tab w:val="left" w:pos="916"/>
          <w:tab w:val="left" w:pos="1832"/>
          <w:tab w:val="left" w:pos="24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7C6" w:rsidRDefault="00F21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17C6" w:rsidRDefault="00F217C6" w:rsidP="00A107CE">
      <w:pPr>
        <w:widowControl w:val="0"/>
        <w:tabs>
          <w:tab w:val="left" w:pos="64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17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ПСИХОЛОГИЯ ОБЩЕНИЯ</w:t>
      </w:r>
    </w:p>
    <w:p w:rsidR="00A107CE" w:rsidRPr="00A107CE" w:rsidRDefault="00A107CE" w:rsidP="00A107CE">
      <w:pPr>
        <w:widowControl w:val="0"/>
        <w:tabs>
          <w:tab w:val="left" w:pos="64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217C6" w:rsidRPr="00F217C6" w:rsidRDefault="00F217C6" w:rsidP="00F217C6">
      <w:pPr>
        <w:widowControl w:val="0"/>
        <w:tabs>
          <w:tab w:val="left" w:pos="64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Область применения программы</w:t>
      </w:r>
    </w:p>
    <w:p w:rsidR="00F217C6" w:rsidRPr="00F217C6" w:rsidRDefault="00F217C6" w:rsidP="00F217C6">
      <w:pPr>
        <w:pStyle w:val="a4"/>
        <w:spacing w:before="0" w:beforeAutospacing="0" w:after="0"/>
        <w:contextualSpacing/>
        <w:jc w:val="both"/>
        <w:rPr>
          <w:b/>
          <w:bCs/>
        </w:rPr>
      </w:pPr>
      <w:r w:rsidRPr="00F217C6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</w:t>
      </w:r>
      <w:r w:rsidRPr="00F217C6">
        <w:rPr>
          <w:bCs/>
        </w:rPr>
        <w:t xml:space="preserve">31.02.04 «Медицинская оптика» (углублённая подготовка),оптик </w:t>
      </w:r>
      <w:r w:rsidR="00CE4010">
        <w:rPr>
          <w:bCs/>
        </w:rPr>
        <w:t>-</w:t>
      </w:r>
      <w:proofErr w:type="spellStart"/>
      <w:r w:rsidRPr="00F217C6">
        <w:rPr>
          <w:bCs/>
        </w:rPr>
        <w:t>оптометрист</w:t>
      </w:r>
      <w:proofErr w:type="spellEnd"/>
      <w:r w:rsidRPr="00F217C6">
        <w:rPr>
          <w:bCs/>
        </w:rPr>
        <w:t>.</w:t>
      </w:r>
    </w:p>
    <w:p w:rsidR="00F217C6" w:rsidRPr="00F217C6" w:rsidRDefault="00F217C6" w:rsidP="00F217C6">
      <w:pPr>
        <w:pStyle w:val="a4"/>
        <w:spacing w:before="0" w:beforeAutospacing="0" w:after="0"/>
        <w:ind w:right="-187"/>
        <w:contextualSpacing/>
        <w:jc w:val="both"/>
        <w:rPr>
          <w:b/>
          <w:bCs/>
        </w:rPr>
      </w:pPr>
    </w:p>
    <w:p w:rsidR="00F217C6" w:rsidRPr="00F217C6" w:rsidRDefault="00F217C6" w:rsidP="00F217C6">
      <w:pPr>
        <w:pStyle w:val="a4"/>
        <w:spacing w:before="0" w:beforeAutospacing="0" w:after="0"/>
        <w:ind w:right="-187"/>
        <w:contextualSpacing/>
        <w:jc w:val="both"/>
      </w:pPr>
      <w:r w:rsidRPr="00F217C6">
        <w:rPr>
          <w:b/>
          <w:bCs/>
        </w:rPr>
        <w:t>1.2.Место учебной дисциплины в структуре основной профессиональной образовательной программы:</w:t>
      </w:r>
      <w:r w:rsidRPr="00F217C6">
        <w:t xml:space="preserve"> дисциплина «Психология общения» входит цикл общегуманитарных и социально-экономических дисциплин (ОГЭС 03.) </w:t>
      </w:r>
    </w:p>
    <w:p w:rsidR="00F217C6" w:rsidRPr="00F217C6" w:rsidRDefault="00F217C6" w:rsidP="00F2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F217C6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="00CE4010">
        <w:rPr>
          <w:rFonts w:ascii="Times New Roman" w:hAnsi="Times New Roman" w:cs="Times New Roman"/>
          <w:b/>
          <w:sz w:val="24"/>
          <w:szCs w:val="24"/>
        </w:rPr>
        <w:t>-</w:t>
      </w:r>
      <w:r w:rsidRPr="00F217C6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F217C6" w:rsidRPr="00F217C6" w:rsidRDefault="00F217C6" w:rsidP="00F217C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  <w:r w:rsidRPr="00F217C6">
        <w:rPr>
          <w:rFonts w:ascii="Times New Roman" w:hAnsi="Times New Roman" w:cs="Times New Roman"/>
          <w:sz w:val="24"/>
          <w:szCs w:val="24"/>
        </w:rPr>
        <w:t xml:space="preserve">является освоение теоретических знаний в области </w:t>
      </w:r>
      <w:r w:rsidRPr="00F217C6">
        <w:rPr>
          <w:rStyle w:val="11pt"/>
          <w:rFonts w:eastAsia="Calibri"/>
          <w:sz w:val="24"/>
          <w:szCs w:val="24"/>
        </w:rPr>
        <w:t>психологии общения</w:t>
      </w:r>
      <w:r w:rsidRPr="00F217C6">
        <w:rPr>
          <w:rFonts w:ascii="Times New Roman" w:hAnsi="Times New Roman" w:cs="Times New Roman"/>
          <w:sz w:val="24"/>
          <w:szCs w:val="24"/>
        </w:rPr>
        <w:t>, приобретение умений использования в практической деятельности техники и приемов эффективного общения в профессиональной деятельности и формирование необходимых компетенций.</w:t>
      </w:r>
    </w:p>
    <w:p w:rsidR="00F217C6" w:rsidRPr="00F217C6" w:rsidRDefault="00F217C6" w:rsidP="00F2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b/>
          <w:sz w:val="24"/>
          <w:szCs w:val="24"/>
        </w:rPr>
        <w:t>Задачами дисциплины</w:t>
      </w:r>
      <w:r w:rsidRPr="00F217C6">
        <w:rPr>
          <w:rFonts w:ascii="Times New Roman" w:hAnsi="Times New Roman" w:cs="Times New Roman"/>
          <w:sz w:val="24"/>
          <w:szCs w:val="24"/>
        </w:rPr>
        <w:t xml:space="preserve"> являются: усвоение основных понятий в области психологии; изучение целей, задач, предмета, объектов, функций, методов общения; уяснить структуру и характеристики малой группы, типы микро социальных групп; психологический микроклимат; приобретение умений организовывать деловые приемы на предприятиях, решать задачи, связанные с этими процессами, принимать решения по использова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217C6">
        <w:rPr>
          <w:rFonts w:ascii="Times New Roman" w:hAnsi="Times New Roman" w:cs="Times New Roman"/>
          <w:sz w:val="24"/>
          <w:szCs w:val="24"/>
        </w:rPr>
        <w:t>ию способов разрешения конфликтов.</w:t>
      </w:r>
    </w:p>
    <w:p w:rsidR="00F217C6" w:rsidRPr="00F217C6" w:rsidRDefault="00F217C6" w:rsidP="00F2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ab/>
      </w:r>
      <w:r w:rsidRPr="00F217C6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учебной дисциплины </w:t>
      </w:r>
      <w:proofErr w:type="gramStart"/>
      <w:r w:rsidRPr="00F217C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217C6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F217C6" w:rsidRPr="00F217C6" w:rsidRDefault="00F217C6" w:rsidP="00F217C6">
      <w:pPr>
        <w:pStyle w:val="4"/>
        <w:shd w:val="clear" w:color="auto" w:fill="auto"/>
        <w:spacing w:after="0" w:line="240" w:lineRule="auto"/>
        <w:ind w:firstLine="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F217C6">
        <w:rPr>
          <w:rStyle w:val="a6"/>
          <w:rFonts w:cs="Times New Roman"/>
          <w:b/>
          <w:sz w:val="24"/>
          <w:szCs w:val="24"/>
        </w:rPr>
        <w:t>уметь</w:t>
      </w:r>
      <w:r w:rsidRPr="00F217C6">
        <w:rPr>
          <w:rFonts w:cs="Times New Roman"/>
          <w:b/>
          <w:sz w:val="24"/>
          <w:szCs w:val="24"/>
        </w:rPr>
        <w:t xml:space="preserve">: </w:t>
      </w:r>
      <w:r w:rsidRPr="00F217C6">
        <w:rPr>
          <w:rFonts w:eastAsia="Calibri" w:cs="Times New Roman"/>
          <w:sz w:val="24"/>
          <w:szCs w:val="24"/>
          <w:lang w:eastAsia="en-US"/>
        </w:rPr>
        <w:t>-применять техники и приемы эффективного общения в профессиональной деятельности;</w:t>
      </w:r>
    </w:p>
    <w:p w:rsidR="00F217C6" w:rsidRPr="00F217C6" w:rsidRDefault="00F217C6" w:rsidP="00F217C6">
      <w:pPr>
        <w:pStyle w:val="4"/>
        <w:spacing w:after="0" w:line="240" w:lineRule="auto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F217C6">
        <w:rPr>
          <w:rFonts w:eastAsia="Calibri" w:cs="Times New Roman"/>
          <w:sz w:val="24"/>
          <w:szCs w:val="24"/>
          <w:lang w:eastAsia="en-US"/>
        </w:rPr>
        <w:t xml:space="preserve">-использовать приемы </w:t>
      </w:r>
      <w:proofErr w:type="spellStart"/>
      <w:r w:rsidRPr="00F217C6">
        <w:rPr>
          <w:rFonts w:eastAsia="Calibri" w:cs="Times New Roman"/>
          <w:sz w:val="24"/>
          <w:szCs w:val="24"/>
          <w:lang w:eastAsia="en-US"/>
        </w:rPr>
        <w:t>саморегуляции</w:t>
      </w:r>
      <w:proofErr w:type="spellEnd"/>
      <w:r w:rsidRPr="00F217C6">
        <w:rPr>
          <w:rFonts w:eastAsia="Calibri" w:cs="Times New Roman"/>
          <w:sz w:val="24"/>
          <w:szCs w:val="24"/>
          <w:lang w:eastAsia="en-US"/>
        </w:rPr>
        <w:t xml:space="preserve"> поведения в процессе межличностного общения;</w:t>
      </w:r>
    </w:p>
    <w:p w:rsidR="00F217C6" w:rsidRPr="00F217C6" w:rsidRDefault="00F217C6" w:rsidP="00F217C6">
      <w:pPr>
        <w:pStyle w:val="4"/>
        <w:spacing w:after="0" w:line="240" w:lineRule="auto"/>
        <w:ind w:firstLine="0"/>
        <w:contextualSpacing/>
        <w:jc w:val="both"/>
        <w:rPr>
          <w:rFonts w:cs="Times New Roman"/>
          <w:sz w:val="24"/>
          <w:szCs w:val="24"/>
        </w:rPr>
      </w:pPr>
      <w:r w:rsidRPr="00F217C6">
        <w:rPr>
          <w:rStyle w:val="a6"/>
          <w:rFonts w:cs="Times New Roman"/>
          <w:b/>
          <w:sz w:val="24"/>
          <w:szCs w:val="24"/>
        </w:rPr>
        <w:t>знать</w:t>
      </w:r>
      <w:r w:rsidRPr="00F217C6">
        <w:rPr>
          <w:rStyle w:val="a6"/>
          <w:rFonts w:cs="Times New Roman"/>
          <w:sz w:val="24"/>
          <w:szCs w:val="24"/>
        </w:rPr>
        <w:t>:</w:t>
      </w:r>
      <w:r w:rsidRPr="00F217C6">
        <w:rPr>
          <w:rFonts w:cs="Times New Roman"/>
          <w:sz w:val="24"/>
          <w:szCs w:val="24"/>
        </w:rPr>
        <w:t xml:space="preserve"> - взаимосвязь общения и деятельности;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-цели, функции, виды и уровни общения;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-роли и ролевые ожидания в общении;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-виды социальных взаимодействий;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- механизмы взаимопонимания в общении;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-техники и приемы общения, правила слушания, ведения беседы, убеждения;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-этические принципы общения;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-источники, причины, виды и способы разрешения конфликтов.</w:t>
      </w:r>
    </w:p>
    <w:p w:rsidR="00F217C6" w:rsidRPr="00F217C6" w:rsidRDefault="00F217C6" w:rsidP="00F217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7C6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 xml:space="preserve"> ОК 3.Решать проблемы, оценивать риски и принимать решения в нестандартных ситуациях.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ОК 5</w:t>
      </w:r>
      <w:r w:rsidR="00D15A07">
        <w:rPr>
          <w:rFonts w:ascii="Times New Roman" w:hAnsi="Times New Roman" w:cs="Times New Roman"/>
          <w:sz w:val="24"/>
          <w:szCs w:val="24"/>
        </w:rPr>
        <w:t xml:space="preserve">. </w:t>
      </w:r>
      <w:r w:rsidRPr="00F217C6">
        <w:rPr>
          <w:rFonts w:ascii="Times New Roman" w:hAnsi="Times New Roman" w:cs="Times New Roman"/>
          <w:sz w:val="24"/>
          <w:szCs w:val="24"/>
        </w:rPr>
        <w:t>.Использовать информационно - коммуникационные технологии для совершенствования профессиональной деятельности.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C6">
        <w:rPr>
          <w:rFonts w:ascii="Times New Roman" w:hAnsi="Times New Roman" w:cs="Times New Roman"/>
          <w:sz w:val="24"/>
          <w:szCs w:val="24"/>
        </w:rPr>
        <w:t>ОК 9. Быть готовым к  смене технологий в профессиональной деятельности.</w:t>
      </w:r>
    </w:p>
    <w:p w:rsidR="00F217C6" w:rsidRPr="00F217C6" w:rsidRDefault="00F217C6" w:rsidP="00F217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sub_5432"/>
      <w:bookmarkEnd w:id="1"/>
      <w:r w:rsidRPr="00F217C6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3.3. Урегулировать и разрешать конфликтные ситуации в профессиональной деятельности.</w:t>
      </w:r>
    </w:p>
    <w:p w:rsidR="00F217C6" w:rsidRPr="00F217C6" w:rsidRDefault="00F217C6" w:rsidP="00F217C6">
      <w:pPr>
        <w:pStyle w:val="a4"/>
        <w:spacing w:before="0" w:beforeAutospacing="0" w:after="0"/>
        <w:contextualSpacing/>
        <w:jc w:val="both"/>
        <w:rPr>
          <w:b/>
          <w:bCs/>
        </w:rPr>
      </w:pPr>
      <w:bookmarkStart w:id="2" w:name="sub_5433"/>
      <w:bookmarkEnd w:id="2"/>
    </w:p>
    <w:p w:rsidR="00F217C6" w:rsidRPr="00F217C6" w:rsidRDefault="00F217C6" w:rsidP="00F217C6">
      <w:pPr>
        <w:pStyle w:val="a4"/>
        <w:spacing w:before="0" w:beforeAutospacing="0" w:after="0"/>
        <w:contextualSpacing/>
        <w:jc w:val="both"/>
        <w:rPr>
          <w:b/>
          <w:bCs/>
        </w:rPr>
      </w:pPr>
      <w:r w:rsidRPr="00F217C6">
        <w:rPr>
          <w:b/>
          <w:bCs/>
        </w:rPr>
        <w:t>1.4. Рекомендуемое количество часов на освоение программы учебной дисциплины:</w:t>
      </w:r>
    </w:p>
    <w:p w:rsidR="00F217C6" w:rsidRPr="00F217C6" w:rsidRDefault="00F217C6" w:rsidP="00F217C6">
      <w:pPr>
        <w:pStyle w:val="a4"/>
        <w:spacing w:before="0" w:beforeAutospacing="0" w:after="0"/>
        <w:contextualSpacing/>
        <w:jc w:val="both"/>
        <w:rPr>
          <w:b/>
          <w:bCs/>
        </w:rPr>
      </w:pPr>
      <w:r w:rsidRPr="00F217C6">
        <w:rPr>
          <w:b/>
          <w:bCs/>
        </w:rPr>
        <w:t>Для очной формы обучения:</w:t>
      </w:r>
    </w:p>
    <w:p w:rsidR="00F217C6" w:rsidRPr="00F217C6" w:rsidRDefault="00F217C6" w:rsidP="00F217C6">
      <w:pPr>
        <w:pStyle w:val="a4"/>
        <w:spacing w:before="0" w:beforeAutospacing="0" w:after="0"/>
        <w:contextualSpacing/>
        <w:jc w:val="both"/>
        <w:rPr>
          <w:bCs/>
        </w:rPr>
      </w:pPr>
      <w:r w:rsidRPr="00F217C6">
        <w:rPr>
          <w:bCs/>
        </w:rPr>
        <w:t>максимальной учебной нагрузки обучающегося</w:t>
      </w:r>
      <w:r w:rsidRPr="00F217C6">
        <w:rPr>
          <w:bCs/>
          <w:u w:val="single"/>
        </w:rPr>
        <w:t>60</w:t>
      </w:r>
      <w:r w:rsidRPr="00F217C6">
        <w:rPr>
          <w:bCs/>
        </w:rPr>
        <w:t xml:space="preserve"> часов, в том числе:</w:t>
      </w:r>
    </w:p>
    <w:p w:rsidR="00F217C6" w:rsidRPr="00F217C6" w:rsidRDefault="00F217C6" w:rsidP="00F217C6">
      <w:pPr>
        <w:pStyle w:val="a4"/>
        <w:spacing w:before="0" w:beforeAutospacing="0" w:after="0"/>
        <w:contextualSpacing/>
        <w:jc w:val="both"/>
        <w:rPr>
          <w:bCs/>
        </w:rPr>
      </w:pPr>
      <w:r w:rsidRPr="00F217C6">
        <w:rPr>
          <w:bCs/>
        </w:rPr>
        <w:t>обязательной аудиторной учебной нагрузки обучающегося</w:t>
      </w:r>
      <w:r w:rsidRPr="00F217C6">
        <w:rPr>
          <w:bCs/>
          <w:u w:val="single"/>
        </w:rPr>
        <w:t>48</w:t>
      </w:r>
      <w:r w:rsidRPr="00F217C6">
        <w:rPr>
          <w:bCs/>
        </w:rPr>
        <w:t xml:space="preserve"> часов;</w:t>
      </w:r>
    </w:p>
    <w:p w:rsidR="00F217C6" w:rsidRPr="00F217C6" w:rsidRDefault="00F217C6" w:rsidP="00F217C6">
      <w:pPr>
        <w:pStyle w:val="a4"/>
        <w:spacing w:before="0" w:beforeAutospacing="0" w:after="0"/>
        <w:contextualSpacing/>
        <w:jc w:val="both"/>
        <w:rPr>
          <w:bCs/>
        </w:rPr>
      </w:pPr>
      <w:r w:rsidRPr="00F217C6">
        <w:rPr>
          <w:bCs/>
        </w:rPr>
        <w:t>самостоятельной работы обучающегося</w:t>
      </w:r>
      <w:r w:rsidRPr="00F217C6">
        <w:rPr>
          <w:bCs/>
          <w:u w:val="single"/>
        </w:rPr>
        <w:t>12</w:t>
      </w:r>
      <w:r w:rsidRPr="00F217C6">
        <w:rPr>
          <w:bCs/>
        </w:rPr>
        <w:t xml:space="preserve"> часов.</w:t>
      </w:r>
    </w:p>
    <w:p w:rsidR="00F217C6" w:rsidRPr="00F217C6" w:rsidRDefault="00F217C6" w:rsidP="00F217C6">
      <w:pPr>
        <w:pStyle w:val="a4"/>
        <w:spacing w:before="0" w:beforeAutospacing="0" w:after="0"/>
        <w:contextualSpacing/>
        <w:jc w:val="both"/>
        <w:rPr>
          <w:b/>
          <w:bCs/>
        </w:rPr>
      </w:pPr>
      <w:r w:rsidRPr="00F217C6">
        <w:rPr>
          <w:b/>
          <w:bCs/>
        </w:rPr>
        <w:t>Для заочной формы обучения:</w:t>
      </w:r>
    </w:p>
    <w:p w:rsidR="00F217C6" w:rsidRDefault="00F217C6" w:rsidP="00F217C6">
      <w:pPr>
        <w:pStyle w:val="a4"/>
        <w:spacing w:before="0" w:beforeAutospacing="0" w:after="0"/>
        <w:contextualSpacing/>
        <w:jc w:val="both"/>
        <w:rPr>
          <w:bCs/>
        </w:rPr>
      </w:pPr>
      <w:r w:rsidRPr="00F217C6">
        <w:rPr>
          <w:bCs/>
        </w:rPr>
        <w:t xml:space="preserve">максимальной учебной нагрузки обучающегося </w:t>
      </w:r>
      <w:r w:rsidRPr="00F217C6">
        <w:rPr>
          <w:bCs/>
          <w:u w:val="single"/>
        </w:rPr>
        <w:t>60</w:t>
      </w:r>
      <w:r w:rsidRPr="00F217C6">
        <w:rPr>
          <w:bCs/>
        </w:rPr>
        <w:t xml:space="preserve"> часов, в том числе: обязательной аудиторной учебной нагрузки обучающегося </w:t>
      </w:r>
      <w:r w:rsidRPr="00F217C6">
        <w:rPr>
          <w:bCs/>
          <w:u w:val="single"/>
        </w:rPr>
        <w:t>6</w:t>
      </w:r>
      <w:r w:rsidRPr="00F217C6">
        <w:rPr>
          <w:bCs/>
        </w:rPr>
        <w:t xml:space="preserve"> часов;</w:t>
      </w:r>
    </w:p>
    <w:p w:rsidR="00331637" w:rsidRPr="00F217C6" w:rsidRDefault="00F217C6" w:rsidP="00F217C6">
      <w:pPr>
        <w:pStyle w:val="a4"/>
        <w:spacing w:before="0" w:beforeAutospacing="0" w:after="0"/>
        <w:contextualSpacing/>
        <w:jc w:val="both"/>
        <w:rPr>
          <w:bCs/>
        </w:rPr>
      </w:pPr>
      <w:r w:rsidRPr="00F217C6">
        <w:rPr>
          <w:bCs/>
        </w:rPr>
        <w:t>самостоятельной работы обучающегося</w:t>
      </w:r>
      <w:r w:rsidRPr="00F217C6">
        <w:rPr>
          <w:bCs/>
          <w:u w:val="single"/>
        </w:rPr>
        <w:t>54</w:t>
      </w:r>
      <w:r w:rsidRPr="00F217C6">
        <w:rPr>
          <w:bCs/>
        </w:rPr>
        <w:t xml:space="preserve"> часов.</w:t>
      </w:r>
    </w:p>
    <w:p w:rsidR="00F217C6" w:rsidRDefault="00F217C6" w:rsidP="00F2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B1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F217C6" w:rsidRPr="00A83FE0" w:rsidRDefault="00F217C6" w:rsidP="00F217C6">
      <w:pPr>
        <w:tabs>
          <w:tab w:val="left" w:pos="3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83FE0">
        <w:rPr>
          <w:rFonts w:ascii="Times New Roman" w:hAnsi="Times New Roman"/>
          <w:sz w:val="24"/>
          <w:szCs w:val="24"/>
        </w:rPr>
        <w:t xml:space="preserve">Раздел 1. Психологическая структура общения. Характеристика процесса общения. Социальное восприятие (перцепция). Личность и группа. Конфликты в общении и пути их разрешения.  Основы возрастной психологии.  Лидер и команда. </w:t>
      </w:r>
    </w:p>
    <w:p w:rsidR="00A83FE0" w:rsidRDefault="00F217C6" w:rsidP="00F217C6">
      <w:pPr>
        <w:tabs>
          <w:tab w:val="left" w:pos="3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83FE0">
        <w:rPr>
          <w:rFonts w:ascii="Times New Roman" w:hAnsi="Times New Roman"/>
          <w:sz w:val="24"/>
          <w:szCs w:val="24"/>
        </w:rPr>
        <w:t>Раздел 2. Взаимодействиев процессе общения. Этика общения. Переговоры, споры, дискуссии. Психология публичного выступления</w:t>
      </w:r>
      <w:r w:rsidR="00A83FE0" w:rsidRPr="00A83FE0">
        <w:rPr>
          <w:rFonts w:ascii="Times New Roman" w:hAnsi="Times New Roman"/>
          <w:sz w:val="24"/>
          <w:szCs w:val="24"/>
        </w:rPr>
        <w:t xml:space="preserve">. </w:t>
      </w:r>
      <w:r w:rsidRPr="00A83FE0">
        <w:rPr>
          <w:rFonts w:ascii="Times New Roman" w:hAnsi="Times New Roman"/>
          <w:sz w:val="24"/>
          <w:szCs w:val="24"/>
        </w:rPr>
        <w:t>Общение в профессиональной деятельности</w:t>
      </w:r>
      <w:r w:rsidR="00A83FE0" w:rsidRPr="00A83FE0">
        <w:rPr>
          <w:rFonts w:ascii="Times New Roman" w:hAnsi="Times New Roman"/>
          <w:sz w:val="24"/>
          <w:szCs w:val="24"/>
        </w:rPr>
        <w:t xml:space="preserve">. </w:t>
      </w:r>
    </w:p>
    <w:p w:rsidR="00A83FE0" w:rsidRDefault="00A83F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3FE0" w:rsidRPr="00A83FE0" w:rsidRDefault="00A83FE0" w:rsidP="00A83FE0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E0">
        <w:rPr>
          <w:rFonts w:ascii="Times New Roman" w:hAnsi="Times New Roman" w:cs="Times New Roman"/>
          <w:b/>
          <w:sz w:val="24"/>
          <w:szCs w:val="24"/>
        </w:rPr>
        <w:lastRenderedPageBreak/>
        <w:t>Иностранный язык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E0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 является частью примерной основной профессиональной образовательной программы в соответствии с ФГОС по специальности  31.02.04 Медицинская оптика; квалификация </w:t>
      </w:r>
      <w:proofErr w:type="spellStart"/>
      <w:r w:rsidRPr="00A83FE0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A83FE0">
        <w:rPr>
          <w:rFonts w:ascii="Times New Roman" w:hAnsi="Times New Roman" w:cs="Times New Roman"/>
          <w:sz w:val="24"/>
          <w:szCs w:val="24"/>
        </w:rPr>
        <w:t>.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FE0" w:rsidRPr="00A83FE0" w:rsidRDefault="00A83FE0" w:rsidP="00A83FE0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A83FE0">
        <w:rPr>
          <w:rFonts w:ascii="Times New Roman" w:hAnsi="Times New Roman" w:cs="Times New Roman"/>
          <w:sz w:val="24"/>
          <w:szCs w:val="24"/>
        </w:rPr>
        <w:t xml:space="preserve"> Дисциплина «Иностранный язык» принадлежит к программам общегуманитарного и социально-экономического  цикла (ОГСЭ.04.).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E0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CE4010">
        <w:rPr>
          <w:rFonts w:ascii="Times New Roman" w:hAnsi="Times New Roman" w:cs="Times New Roman"/>
          <w:b/>
          <w:sz w:val="24"/>
          <w:szCs w:val="24"/>
        </w:rPr>
        <w:t>-</w:t>
      </w:r>
      <w:r w:rsidRPr="00A83FE0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A83FE0" w:rsidRPr="00A83FE0" w:rsidRDefault="00A83FE0" w:rsidP="00A83F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A83F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3FE0" w:rsidRPr="00A83FE0" w:rsidRDefault="00A83FE0" w:rsidP="00A83F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об английском языке, как о языке международного общения и средстве приобщения к ценностям мировой культуры и национальных культур; </w:t>
      </w:r>
    </w:p>
    <w:p w:rsidR="00A83FE0" w:rsidRPr="00A83FE0" w:rsidRDefault="00A83FE0" w:rsidP="00A83F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 в сфере профессиональной деятельности, с учетом приобретенного словарного  запаса, а также условий, мотивов и целей общения;</w:t>
      </w:r>
    </w:p>
    <w:p w:rsidR="00A83FE0" w:rsidRPr="00A83FE0" w:rsidRDefault="00A83FE0" w:rsidP="00A83F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 xml:space="preserve">- формирование и развитие всех компонентов коммуникативной компетенции:  лингвистической, социолингвистической, дискурсивной, социокультурной,  социальной, стратегической и предметной; </w:t>
      </w:r>
    </w:p>
    <w:p w:rsidR="00A83FE0" w:rsidRPr="00A83FE0" w:rsidRDefault="00A83FE0" w:rsidP="00A83F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>-воспитание личности, способной и желающей участвовать в общении на межкультурном уровне;</w:t>
      </w:r>
    </w:p>
    <w:p w:rsidR="00A83FE0" w:rsidRPr="00A83FE0" w:rsidRDefault="00A83FE0" w:rsidP="00A83F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>-воспитание уважительного отношения к другим культурам и социальным субкультурам.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3FE0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курса являются: 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>- закрепление навыков чтения и понимания текстов по общеэкономической тематике;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 xml:space="preserve">- 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этикета; 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 xml:space="preserve">- расширение активного словаря студентов, знаний, грамматического материала, закрепление навыков устного и письменного перевода экономических текстов, а также телексов, телеграмм, деловых писем; 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>- развитие страноведческого опыта и развитие творческой личности студентов.</w:t>
      </w:r>
    </w:p>
    <w:p w:rsidR="00A83FE0" w:rsidRPr="00A83FE0" w:rsidRDefault="00A83FE0" w:rsidP="00A83FE0">
      <w:pPr>
        <w:tabs>
          <w:tab w:val="left" w:pos="567"/>
        </w:tabs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A83FE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83FE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83FE0" w:rsidRPr="00A83FE0" w:rsidRDefault="00A83FE0" w:rsidP="00A83FE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3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уметь:</w:t>
      </w:r>
    </w:p>
    <w:p w:rsidR="00A83FE0" w:rsidRPr="00A83FE0" w:rsidRDefault="00A83FE0" w:rsidP="00A83FE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</w:t>
      </w:r>
    </w:p>
    <w:p w:rsidR="00A83FE0" w:rsidRPr="00A83FE0" w:rsidRDefault="00A83FE0" w:rsidP="00A83FE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3F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знать:</w:t>
      </w:r>
    </w:p>
    <w:p w:rsidR="00A83FE0" w:rsidRPr="00A83FE0" w:rsidRDefault="00A83FE0" w:rsidP="00A83F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83FE0" w:rsidRPr="00A83FE0" w:rsidRDefault="00A83FE0" w:rsidP="00A83FE0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 обладать компетенциями, включающие в себя способность:</w:t>
      </w:r>
    </w:p>
    <w:p w:rsidR="00A83FE0" w:rsidRPr="00A83FE0" w:rsidRDefault="00A83FE0" w:rsidP="00A83FE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A83FE0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83FE0" w:rsidRPr="00A83FE0" w:rsidRDefault="00A83FE0" w:rsidP="00A83FE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A83FE0">
        <w:rPr>
          <w:color w:val="000000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83FE0" w:rsidRPr="00A83FE0" w:rsidRDefault="00A83FE0" w:rsidP="00A83FE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A83FE0">
        <w:rPr>
          <w:color w:val="000000"/>
        </w:rPr>
        <w:lastRenderedPageBreak/>
        <w:t>ОК 3. Решать проблемы, оценивать риски и принимать решения в нестандартных ситуациях.</w:t>
      </w:r>
    </w:p>
    <w:p w:rsidR="00A83FE0" w:rsidRPr="00A83FE0" w:rsidRDefault="00A83FE0" w:rsidP="00A83FE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A83FE0">
        <w:rPr>
          <w:color w:val="000000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83FE0" w:rsidRPr="00A83FE0" w:rsidRDefault="00A83FE0" w:rsidP="00A83FE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A83FE0">
        <w:rPr>
          <w:color w:val="000000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83FE0" w:rsidRPr="00A83FE0" w:rsidRDefault="00A83FE0" w:rsidP="00A83FE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A83FE0">
        <w:rPr>
          <w:color w:val="000000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A83FE0" w:rsidRPr="00A83FE0" w:rsidRDefault="00A83FE0" w:rsidP="00A83FE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A83FE0">
        <w:rPr>
          <w:color w:val="000000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83FE0" w:rsidRPr="00A83FE0" w:rsidRDefault="00A83FE0" w:rsidP="00A83FE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A83FE0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3FE0" w:rsidRPr="00A83FE0" w:rsidRDefault="00A83FE0" w:rsidP="00A83FE0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A83FE0">
        <w:rPr>
          <w:color w:val="000000"/>
        </w:rPr>
        <w:t>ОК 9. Быть готовым к смене технологий в профессиональной деятельности.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  <w:r w:rsidRPr="00A83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ПК 3.2. Участвовать в маркетинговой деятельности организации.</w:t>
      </w:r>
      <w:r w:rsidRPr="00A83F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4.2. Индивидуально консультировать по правилам пользования и уходу за средствами коррекции</w:t>
      </w:r>
      <w:r w:rsidRPr="00A83F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зрения.</w:t>
      </w:r>
      <w:r w:rsidRPr="00A83F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E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A83FE0">
        <w:rPr>
          <w:rFonts w:ascii="Times New Roman" w:hAnsi="Times New Roman" w:cs="Times New Roman"/>
          <w:sz w:val="24"/>
          <w:szCs w:val="24"/>
          <w:u w:val="single"/>
        </w:rPr>
        <w:t xml:space="preserve">274 </w:t>
      </w:r>
      <w:r w:rsidRPr="00A83FE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A83FE0">
        <w:rPr>
          <w:rFonts w:ascii="Times New Roman" w:hAnsi="Times New Roman" w:cs="Times New Roman"/>
          <w:sz w:val="24"/>
          <w:szCs w:val="24"/>
          <w:u w:val="single"/>
        </w:rPr>
        <w:t xml:space="preserve">238 </w:t>
      </w:r>
      <w:r w:rsidRPr="00A83FE0">
        <w:rPr>
          <w:rFonts w:ascii="Times New Roman" w:hAnsi="Times New Roman" w:cs="Times New Roman"/>
          <w:sz w:val="24"/>
          <w:szCs w:val="24"/>
        </w:rPr>
        <w:t>часов;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Pr="00A83FE0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A83FE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3FE0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A83FE0">
        <w:rPr>
          <w:rFonts w:ascii="Times New Roman" w:hAnsi="Times New Roman" w:cs="Times New Roman"/>
          <w:sz w:val="24"/>
          <w:szCs w:val="24"/>
          <w:u w:val="single"/>
        </w:rPr>
        <w:t xml:space="preserve">274 </w:t>
      </w:r>
      <w:r w:rsidRPr="00A83FE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A83FE0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A83FE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FE0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Pr="00A83FE0">
        <w:rPr>
          <w:rFonts w:ascii="Times New Roman" w:hAnsi="Times New Roman" w:cs="Times New Roman"/>
          <w:sz w:val="24"/>
          <w:szCs w:val="24"/>
          <w:u w:val="single"/>
        </w:rPr>
        <w:t>238</w:t>
      </w:r>
      <w:r w:rsidRPr="00A83FE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217C6" w:rsidRDefault="00F217C6" w:rsidP="00F217C6">
      <w:pPr>
        <w:tabs>
          <w:tab w:val="left" w:pos="3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1F31" w:rsidRPr="00DF5B7D" w:rsidRDefault="00A83FE0" w:rsidP="0030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B1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301F31" w:rsidRPr="00301F31" w:rsidRDefault="00301F31" w:rsidP="00301F31">
      <w:pPr>
        <w:tabs>
          <w:tab w:val="left" w:pos="3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1F31">
        <w:rPr>
          <w:rFonts w:ascii="Times New Roman" w:hAnsi="Times New Roman" w:cs="Times New Roman"/>
          <w:sz w:val="24"/>
          <w:szCs w:val="24"/>
        </w:rPr>
        <w:t>Вводно-коррективный курс</w:t>
      </w:r>
    </w:p>
    <w:p w:rsidR="00A83FE0" w:rsidRPr="00301F31" w:rsidRDefault="00A83FE0" w:rsidP="0030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F31">
        <w:rPr>
          <w:rFonts w:ascii="Times New Roman" w:hAnsi="Times New Roman" w:cs="Times New Roman"/>
          <w:bCs/>
          <w:color w:val="000000"/>
          <w:sz w:val="24"/>
          <w:szCs w:val="24"/>
        </w:rPr>
        <w:t>Раздел 1. Семейно-бытовая сфера, Жизнь тинэйджера</w:t>
      </w:r>
      <w:r w:rsidR="00301F31" w:rsidRPr="00301F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01F31">
        <w:rPr>
          <w:rFonts w:ascii="Times New Roman" w:hAnsi="Times New Roman" w:cs="Times New Roman"/>
          <w:sz w:val="24"/>
          <w:szCs w:val="24"/>
        </w:rPr>
        <w:t xml:space="preserve">Межличностные отношения. Человек, здоровье, спорт.Артикли. </w:t>
      </w:r>
      <w:proofErr w:type="spellStart"/>
      <w:r w:rsidRPr="00301F31">
        <w:rPr>
          <w:rFonts w:ascii="Times New Roman" w:hAnsi="Times New Roman" w:cs="Times New Roman"/>
          <w:sz w:val="24"/>
          <w:szCs w:val="24"/>
        </w:rPr>
        <w:t>Местоимения.Чтение</w:t>
      </w:r>
      <w:proofErr w:type="spellEnd"/>
      <w:r w:rsidRPr="00301F31"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 w:rsidRPr="00301F31">
        <w:rPr>
          <w:rFonts w:ascii="Times New Roman" w:hAnsi="Times New Roman" w:cs="Times New Roman"/>
          <w:sz w:val="24"/>
          <w:szCs w:val="24"/>
        </w:rPr>
        <w:t>Олкотт</w:t>
      </w:r>
      <w:proofErr w:type="spellEnd"/>
      <w:r w:rsidRPr="00301F31">
        <w:rPr>
          <w:rFonts w:ascii="Times New Roman" w:hAnsi="Times New Roman" w:cs="Times New Roman"/>
          <w:sz w:val="24"/>
          <w:szCs w:val="24"/>
        </w:rPr>
        <w:t xml:space="preserve">. «Маленькие женщины».Жизнь тинэйджера. Монологический рассказ о себе. Фразовые глаголы.Природа и человек. Словообразование прилагательных. Суффиксы и приставки. Монологи и диалоги «Проблемы окружающей среды».Подростки и их увлечения. Введение лексики. Чтение.Множественное число существительных.Дискриминация и защита прав. Глагол </w:t>
      </w:r>
      <w:r w:rsidRPr="00301F31">
        <w:rPr>
          <w:rFonts w:ascii="Times New Roman" w:hAnsi="Times New Roman" w:cs="Times New Roman"/>
          <w:sz w:val="24"/>
          <w:szCs w:val="24"/>
          <w:lang w:val="en-US"/>
        </w:rPr>
        <w:t>obe</w:t>
      </w:r>
      <w:r w:rsidRPr="00301F31">
        <w:rPr>
          <w:rFonts w:ascii="Times New Roman" w:hAnsi="Times New Roman" w:cs="Times New Roman"/>
          <w:sz w:val="24"/>
          <w:szCs w:val="24"/>
        </w:rPr>
        <w:t xml:space="preserve">. Молодежная мода в Великобритании.Научно-технический прогресс. Чтение текста с извлечением информации «Современная необходимая техника».Практика монологической и диалогической речи.Написание аннотации к тексту. Сложное дополнение.Активная деятельность подростков. Домашнее чтение.«Гарри Поттер и философский камень» Дж. Роулинг. Прямая и косвенная речь.Путешествия. Введение НЛЕ. Диалогическая и монологическая речь по теме. Мой любимый город. «Путешествие Гулливера» Д. Свифт. Сложное подлежащее. Повседневная жизнь. </w:t>
      </w:r>
      <w:proofErr w:type="spellStart"/>
      <w:r w:rsidRPr="00301F3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F31">
        <w:rPr>
          <w:rFonts w:ascii="Times New Roman" w:hAnsi="Times New Roman" w:cs="Times New Roman"/>
          <w:sz w:val="24"/>
          <w:szCs w:val="24"/>
        </w:rPr>
        <w:t xml:space="preserve"> «Свободное время студентов». Обсуждение темы «Новости, средства массовой информации». </w:t>
      </w:r>
      <w:r w:rsidRPr="00301F31">
        <w:rPr>
          <w:rFonts w:ascii="Times New Roman" w:hAnsi="Times New Roman" w:cs="Times New Roman"/>
          <w:sz w:val="24"/>
          <w:szCs w:val="24"/>
          <w:lang w:val="en-US"/>
        </w:rPr>
        <w:t>PresentSimple</w:t>
      </w:r>
      <w:r w:rsidRPr="00301F31">
        <w:rPr>
          <w:rFonts w:ascii="Times New Roman" w:hAnsi="Times New Roman" w:cs="Times New Roman"/>
          <w:sz w:val="24"/>
          <w:szCs w:val="24"/>
        </w:rPr>
        <w:t xml:space="preserve">/ </w:t>
      </w:r>
      <w:r w:rsidRPr="00301F31">
        <w:rPr>
          <w:rFonts w:ascii="Times New Roman" w:hAnsi="Times New Roman" w:cs="Times New Roman"/>
          <w:sz w:val="24"/>
          <w:szCs w:val="24"/>
          <w:lang w:val="en-US"/>
        </w:rPr>
        <w:t>PresentProgressive</w:t>
      </w:r>
      <w:r w:rsidR="00301F31" w:rsidRPr="00301F31">
        <w:rPr>
          <w:rFonts w:ascii="Times New Roman" w:hAnsi="Times New Roman" w:cs="Times New Roman"/>
          <w:sz w:val="24"/>
          <w:szCs w:val="24"/>
        </w:rPr>
        <w:t xml:space="preserve">. </w:t>
      </w:r>
      <w:r w:rsidRPr="00301F31">
        <w:rPr>
          <w:rFonts w:ascii="Times New Roman" w:hAnsi="Times New Roman" w:cs="Times New Roman"/>
          <w:sz w:val="24"/>
          <w:szCs w:val="24"/>
        </w:rPr>
        <w:t>Спорт в жизни подростка.Популярные и экстремальные виды спорта. Новые виды спортивных соревнований. Безопасность при занятиях спортом. Олимпийские игры.</w:t>
      </w:r>
      <w:r w:rsidRPr="00301F31">
        <w:rPr>
          <w:rFonts w:ascii="Times New Roman" w:hAnsi="Times New Roman" w:cs="Times New Roman"/>
          <w:sz w:val="24"/>
          <w:szCs w:val="24"/>
          <w:lang w:val="en-US"/>
        </w:rPr>
        <w:t>PresentPerfect</w:t>
      </w:r>
      <w:r w:rsidRPr="00301F31">
        <w:rPr>
          <w:rFonts w:ascii="Times New Roman" w:hAnsi="Times New Roman" w:cs="Times New Roman"/>
          <w:sz w:val="24"/>
          <w:szCs w:val="24"/>
        </w:rPr>
        <w:t xml:space="preserve">/ </w:t>
      </w:r>
      <w:r w:rsidRPr="00301F31">
        <w:rPr>
          <w:rFonts w:ascii="Times New Roman" w:hAnsi="Times New Roman" w:cs="Times New Roman"/>
          <w:sz w:val="24"/>
          <w:szCs w:val="24"/>
          <w:lang w:val="en-US"/>
        </w:rPr>
        <w:t>PastSimple</w:t>
      </w:r>
      <w:r w:rsidRPr="00301F31">
        <w:rPr>
          <w:rFonts w:ascii="Times New Roman" w:hAnsi="Times New Roman" w:cs="Times New Roman"/>
          <w:sz w:val="24"/>
          <w:szCs w:val="24"/>
        </w:rPr>
        <w:t xml:space="preserve">.Письмо. Типы писем.Экология. Вторая жизнь вещей. Литература. </w:t>
      </w:r>
      <w:proofErr w:type="spellStart"/>
      <w:r w:rsidRPr="00301F31">
        <w:rPr>
          <w:rFonts w:ascii="Times New Roman" w:hAnsi="Times New Roman" w:cs="Times New Roman"/>
          <w:sz w:val="24"/>
          <w:szCs w:val="24"/>
        </w:rPr>
        <w:t>Эдит</w:t>
      </w:r>
      <w:proofErr w:type="spellEnd"/>
      <w:r w:rsidRPr="0030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31">
        <w:rPr>
          <w:rFonts w:ascii="Times New Roman" w:hAnsi="Times New Roman" w:cs="Times New Roman"/>
          <w:sz w:val="24"/>
          <w:szCs w:val="24"/>
        </w:rPr>
        <w:t>Несбит</w:t>
      </w:r>
      <w:proofErr w:type="spellEnd"/>
      <w:r w:rsidRPr="00301F31">
        <w:rPr>
          <w:rFonts w:ascii="Times New Roman" w:hAnsi="Times New Roman" w:cs="Times New Roman"/>
          <w:sz w:val="24"/>
          <w:szCs w:val="24"/>
        </w:rPr>
        <w:t xml:space="preserve">. «Дети железной дороги». </w:t>
      </w:r>
    </w:p>
    <w:p w:rsidR="00A83FE0" w:rsidRPr="00DF5B7D" w:rsidRDefault="00A83FE0" w:rsidP="0030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F31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техники </w:t>
      </w:r>
      <w:r w:rsidRPr="00DF5B7D">
        <w:rPr>
          <w:rFonts w:ascii="Times New Roman" w:hAnsi="Times New Roman" w:cs="Times New Roman"/>
          <w:sz w:val="24"/>
          <w:szCs w:val="24"/>
        </w:rPr>
        <w:t xml:space="preserve">пересказа. </w:t>
      </w:r>
      <w:r w:rsidRPr="00301F31">
        <w:rPr>
          <w:rFonts w:ascii="Times New Roman" w:hAnsi="Times New Roman" w:cs="Times New Roman"/>
          <w:sz w:val="24"/>
          <w:szCs w:val="24"/>
          <w:lang w:val="en-US"/>
        </w:rPr>
        <w:t>PastProgressive</w:t>
      </w:r>
      <w:r w:rsidRPr="00DF5B7D">
        <w:rPr>
          <w:rFonts w:ascii="Times New Roman" w:hAnsi="Times New Roman" w:cs="Times New Roman"/>
          <w:sz w:val="24"/>
          <w:szCs w:val="24"/>
        </w:rPr>
        <w:t xml:space="preserve">/ </w:t>
      </w:r>
      <w:r w:rsidRPr="00301F31">
        <w:rPr>
          <w:rFonts w:ascii="Times New Roman" w:hAnsi="Times New Roman" w:cs="Times New Roman"/>
          <w:sz w:val="24"/>
          <w:szCs w:val="24"/>
          <w:lang w:val="en-US"/>
        </w:rPr>
        <w:t>PresentProgressive</w:t>
      </w:r>
      <w:r w:rsidRPr="00DF5B7D">
        <w:rPr>
          <w:rFonts w:ascii="Times New Roman" w:hAnsi="Times New Roman" w:cs="Times New Roman"/>
          <w:sz w:val="24"/>
          <w:szCs w:val="24"/>
        </w:rPr>
        <w:t xml:space="preserve">/ </w:t>
      </w:r>
      <w:r w:rsidRPr="00301F31">
        <w:rPr>
          <w:rFonts w:ascii="Times New Roman" w:hAnsi="Times New Roman" w:cs="Times New Roman"/>
          <w:sz w:val="24"/>
          <w:szCs w:val="24"/>
          <w:lang w:val="en-US"/>
        </w:rPr>
        <w:t>PastPerfectProgressive</w:t>
      </w:r>
    </w:p>
    <w:p w:rsidR="00A83FE0" w:rsidRPr="00301F31" w:rsidRDefault="00A83FE0" w:rsidP="0030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F31">
        <w:rPr>
          <w:rFonts w:ascii="Times New Roman" w:hAnsi="Times New Roman" w:cs="Times New Roman"/>
          <w:bCs/>
          <w:color w:val="000000"/>
          <w:sz w:val="24"/>
          <w:szCs w:val="24"/>
        </w:rPr>
        <w:t>Раздел 2. Культурная сфера страны изучаемого языка</w:t>
      </w:r>
      <w:r w:rsidRPr="00301F31">
        <w:rPr>
          <w:rFonts w:ascii="Times New Roman" w:hAnsi="Times New Roman" w:cs="Times New Roman"/>
          <w:sz w:val="24"/>
          <w:szCs w:val="24"/>
        </w:rPr>
        <w:t xml:space="preserve">.Географическое положение страны изучаемого языка. Контроль чтения. Ж.Верн. «80 дней вокруг света». </w:t>
      </w:r>
      <w:proofErr w:type="spellStart"/>
      <w:r w:rsidRPr="00301F31">
        <w:rPr>
          <w:rFonts w:ascii="Times New Roman" w:hAnsi="Times New Roman" w:cs="Times New Roman"/>
          <w:sz w:val="24"/>
          <w:szCs w:val="24"/>
        </w:rPr>
        <w:t>FutureTenses</w:t>
      </w:r>
      <w:proofErr w:type="spellEnd"/>
      <w:r w:rsidRPr="00301F31">
        <w:rPr>
          <w:rFonts w:ascii="Times New Roman" w:hAnsi="Times New Roman" w:cs="Times New Roman"/>
          <w:sz w:val="24"/>
          <w:szCs w:val="24"/>
        </w:rPr>
        <w:t>. Навыки общественной жизни. Музеи Мира. Лондон. Жизнь в Лондоне. Жизнь в деревне и в городе. Домашнее чтение: «Жизнь и невероятные приключения Робинзона Крузо» Д.Дефо</w:t>
      </w:r>
      <w:r w:rsidR="00301F31" w:rsidRPr="00301F31">
        <w:rPr>
          <w:rFonts w:ascii="Times New Roman" w:hAnsi="Times New Roman" w:cs="Times New Roman"/>
          <w:sz w:val="24"/>
          <w:szCs w:val="24"/>
        </w:rPr>
        <w:t xml:space="preserve">. </w:t>
      </w:r>
      <w:r w:rsidRPr="00301F31">
        <w:rPr>
          <w:rFonts w:ascii="Times New Roman" w:hAnsi="Times New Roman" w:cs="Times New Roman"/>
          <w:sz w:val="24"/>
          <w:szCs w:val="24"/>
        </w:rPr>
        <w:t xml:space="preserve">Домашнее чтение: «Джейн Эйр» Ш. </w:t>
      </w:r>
      <w:proofErr w:type="spellStart"/>
      <w:r w:rsidRPr="00301F31"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 w:rsidRPr="00301F31">
        <w:rPr>
          <w:rFonts w:ascii="Times New Roman" w:hAnsi="Times New Roman" w:cs="Times New Roman"/>
          <w:sz w:val="24"/>
          <w:szCs w:val="24"/>
        </w:rPr>
        <w:t>. Культурная сфера общения в нашей стране и в странах изучаемого языка</w:t>
      </w:r>
      <w:r w:rsidR="00301F31" w:rsidRPr="00301F31">
        <w:rPr>
          <w:rFonts w:ascii="Times New Roman" w:hAnsi="Times New Roman" w:cs="Times New Roman"/>
          <w:sz w:val="24"/>
          <w:szCs w:val="24"/>
        </w:rPr>
        <w:t xml:space="preserve">. </w:t>
      </w:r>
      <w:r w:rsidRPr="00301F31">
        <w:rPr>
          <w:rFonts w:ascii="Times New Roman" w:hAnsi="Times New Roman" w:cs="Times New Roman"/>
          <w:sz w:val="24"/>
          <w:szCs w:val="24"/>
        </w:rPr>
        <w:t xml:space="preserve">Крупные города страны изучаемого языка. «Развлечения» Введение лексики. Чтение. Штаты США. Литература. </w:t>
      </w:r>
      <w:proofErr w:type="spellStart"/>
      <w:r w:rsidRPr="00301F31">
        <w:rPr>
          <w:rFonts w:ascii="Times New Roman" w:hAnsi="Times New Roman" w:cs="Times New Roman"/>
          <w:sz w:val="24"/>
          <w:szCs w:val="24"/>
        </w:rPr>
        <w:t>GastonLeroux</w:t>
      </w:r>
      <w:proofErr w:type="spellEnd"/>
      <w:r w:rsidRPr="00301F31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301F31">
        <w:rPr>
          <w:rFonts w:ascii="Times New Roman" w:hAnsi="Times New Roman" w:cs="Times New Roman"/>
          <w:sz w:val="24"/>
          <w:szCs w:val="24"/>
        </w:rPr>
        <w:t>ThePantomoftheOpera</w:t>
      </w:r>
      <w:proofErr w:type="spellEnd"/>
      <w:r w:rsidRPr="00301F31">
        <w:rPr>
          <w:rFonts w:ascii="Times New Roman" w:hAnsi="Times New Roman" w:cs="Times New Roman"/>
          <w:sz w:val="24"/>
          <w:szCs w:val="24"/>
        </w:rPr>
        <w:t>”. Просмотр видеофильма на английском языке. Письмо. Отзыв о фильме.Традиции и обычаи страны изучаемого языка. Традиции и обычаи стран мира. Инфинитивные обороты. Государственное устройство. Правовые институты.Известные люди страны изучаемого языка. Описание знаменитости. Лексика по теме характер, внешность. Знаменитые британские изобретатели. Чтение. «Высокие технологии». Введение лексики. Чтение.</w:t>
      </w:r>
    </w:p>
    <w:p w:rsidR="00A83FE0" w:rsidRPr="00301F31" w:rsidRDefault="00A83FE0" w:rsidP="0030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F31">
        <w:rPr>
          <w:rFonts w:ascii="Times New Roman" w:hAnsi="Times New Roman" w:cs="Times New Roman"/>
          <w:sz w:val="24"/>
          <w:szCs w:val="24"/>
        </w:rPr>
        <w:t xml:space="preserve">Герберт Уэллс. «Машина времени». Чтение. Контроль письма. Статья «Мобильные телефоны».Достопримечательности Лондона. Достопримечательности мира. Памятники и объекты ЮНЕСКО. Организации. Литература. Артур </w:t>
      </w:r>
      <w:proofErr w:type="spellStart"/>
      <w:r w:rsidRPr="00301F31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301F31">
        <w:rPr>
          <w:rFonts w:ascii="Times New Roman" w:hAnsi="Times New Roman" w:cs="Times New Roman"/>
          <w:sz w:val="24"/>
          <w:szCs w:val="24"/>
        </w:rPr>
        <w:t xml:space="preserve"> Дойл. «Затерянный мир». Активный и пассивный залог. Видовременные формы активного и пассивного залога. </w:t>
      </w:r>
    </w:p>
    <w:p w:rsidR="00A83FE0" w:rsidRPr="00301F31" w:rsidRDefault="00A83FE0" w:rsidP="0030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F31">
        <w:rPr>
          <w:rFonts w:ascii="Times New Roman" w:hAnsi="Times New Roman" w:cs="Times New Roman"/>
          <w:bCs/>
          <w:color w:val="000000"/>
          <w:sz w:val="24"/>
          <w:szCs w:val="24"/>
        </w:rPr>
        <w:t>Раздел 3. Профессиональная сфера</w:t>
      </w:r>
      <w:r w:rsidR="00301F31" w:rsidRPr="00301F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 w:rsidRPr="00301F31">
        <w:rPr>
          <w:rFonts w:ascii="Times New Roman" w:hAnsi="Times New Roman" w:cs="Times New Roman"/>
          <w:sz w:val="24"/>
          <w:szCs w:val="24"/>
        </w:rPr>
        <w:t>Образование в России. Письмо.  Эссе. Способы выражения согласия/несогласия. Сравнение видовременных форм английского глагола. На приеме у врача. НЛЕ. Названия болезней на английском.Типы школ. Школьная жизнь. Введение лексики. Чтение.Типы школ в США. Типы школ в Англии.Правила поведения в школах и колледжах Англии. Мер</w:t>
      </w:r>
      <w:r w:rsidR="00301F31" w:rsidRPr="00301F31">
        <w:rPr>
          <w:rFonts w:ascii="Times New Roman" w:hAnsi="Times New Roman" w:cs="Times New Roman"/>
          <w:sz w:val="24"/>
          <w:szCs w:val="24"/>
        </w:rPr>
        <w:t xml:space="preserve">ы наказания. Модальные глаголы. </w:t>
      </w:r>
      <w:r w:rsidRPr="00301F31">
        <w:rPr>
          <w:rFonts w:ascii="Times New Roman" w:hAnsi="Times New Roman" w:cs="Times New Roman"/>
          <w:sz w:val="24"/>
          <w:szCs w:val="24"/>
        </w:rPr>
        <w:t>Моя будущая профессия. Мои обязанности. Модальные глаголы. Согласование времен.Согласование времен. «Питание и здоровье». Введение лексики. Чтение. Телевидение: за и против. Нормы общения с клиентами и речевой этикет. Искусство, музыка, литература, авторы произведений</w:t>
      </w:r>
      <w:r w:rsidR="00301F31" w:rsidRPr="00301F31">
        <w:rPr>
          <w:rFonts w:ascii="Times New Roman" w:hAnsi="Times New Roman" w:cs="Times New Roman"/>
          <w:sz w:val="24"/>
          <w:szCs w:val="24"/>
        </w:rPr>
        <w:t>.</w:t>
      </w: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E0" w:rsidRPr="00A83FE0" w:rsidRDefault="00A83FE0" w:rsidP="00A8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B7D" w:rsidRDefault="00DF5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5B7D" w:rsidRPr="002C2BB0" w:rsidRDefault="00DF5B7D" w:rsidP="002C2BB0">
      <w:pPr>
        <w:tabs>
          <w:tab w:val="left" w:pos="3037"/>
        </w:tabs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C2BB0">
        <w:rPr>
          <w:rFonts w:ascii="Times New Roman" w:eastAsia="Times New Roman" w:hAnsi="Times New Roman" w:cs="Times New Roman"/>
          <w:b/>
          <w:u w:val="single"/>
        </w:rPr>
        <w:lastRenderedPageBreak/>
        <w:t>ФИЗИЧЕСКАЯ КУЛЬТУРА</w:t>
      </w:r>
    </w:p>
    <w:p w:rsidR="00DF5B7D" w:rsidRPr="00816BCD" w:rsidRDefault="00DF5B7D" w:rsidP="00816BCD">
      <w:pPr>
        <w:tabs>
          <w:tab w:val="left" w:pos="303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рабочей программы</w:t>
      </w:r>
    </w:p>
    <w:p w:rsidR="00DF5B7D" w:rsidRPr="00816BCD" w:rsidRDefault="00DF5B7D" w:rsidP="00816B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</w:t>
      </w:r>
      <w:r w:rsidRPr="00816BCD">
        <w:rPr>
          <w:rFonts w:ascii="Times New Roman" w:eastAsia="Times New Roman" w:hAnsi="Times New Roman" w:cs="Times New Roman"/>
          <w:bCs/>
          <w:sz w:val="24"/>
          <w:szCs w:val="24"/>
        </w:rPr>
        <w:t xml:space="preserve">31.02.04 «Медицинская оптика» (углублённая подготовка),оптик </w:t>
      </w:r>
      <w:r w:rsidR="00CE401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816BCD">
        <w:rPr>
          <w:rFonts w:ascii="Times New Roman" w:eastAsia="Times New Roman" w:hAnsi="Times New Roman" w:cs="Times New Roman"/>
          <w:bCs/>
          <w:sz w:val="24"/>
          <w:szCs w:val="24"/>
        </w:rPr>
        <w:t>оптометрист</w:t>
      </w:r>
      <w:proofErr w:type="spellEnd"/>
      <w:r w:rsidRPr="00816BC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2BB0" w:rsidRPr="00816BCD" w:rsidRDefault="002C2BB0" w:rsidP="00816BCD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B7D" w:rsidRPr="00816BCD" w:rsidRDefault="00DF5B7D" w:rsidP="00816BCD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r w:rsidRPr="00816BCD">
        <w:rPr>
          <w:rFonts w:ascii="Times New Roman" w:eastAsia="Times New Roman" w:hAnsi="Times New Roman" w:cs="Times New Roman"/>
          <w:sz w:val="24"/>
          <w:szCs w:val="24"/>
        </w:rPr>
        <w:t xml:space="preserve">дисциплина входит в общий гуманитарный и социально </w:t>
      </w:r>
      <w:r w:rsidR="00CE40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6BCD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экономический цикл (</w:t>
      </w:r>
      <w:r w:rsidRPr="00816BCD">
        <w:rPr>
          <w:rFonts w:ascii="Times New Roman" w:eastAsia="Times New Roman" w:hAnsi="Times New Roman" w:cs="Times New Roman"/>
          <w:b/>
          <w:sz w:val="24"/>
          <w:szCs w:val="24"/>
        </w:rPr>
        <w:t>ОГСЭ.05</w:t>
      </w:r>
      <w:r w:rsidRPr="00816B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2BB0" w:rsidRPr="00816BCD" w:rsidRDefault="002C2BB0" w:rsidP="00816BCD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B7D" w:rsidRPr="00816BCD" w:rsidRDefault="00DF5B7D" w:rsidP="00816BCD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Цели и задачи учебной дисциплины </w:t>
      </w:r>
      <w:r w:rsidR="00CE401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16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результатам освоения учебной дисциплины:</w:t>
      </w:r>
    </w:p>
    <w:p w:rsidR="00DF5B7D" w:rsidRPr="00816BCD" w:rsidRDefault="00DF5B7D" w:rsidP="00816B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sz w:val="24"/>
          <w:szCs w:val="24"/>
        </w:rPr>
        <w:t xml:space="preserve">Цель дисциплины: </w:t>
      </w:r>
    </w:p>
    <w:p w:rsidR="00DF5B7D" w:rsidRPr="00816BCD" w:rsidRDefault="00CE4010" w:rsidP="00816B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F5B7D" w:rsidRPr="00816BC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понимания места и роли физической культуры и спорта в общей культуре человека, их социальное значение и </w:t>
      </w:r>
    </w:p>
    <w:p w:rsidR="00DF5B7D" w:rsidRPr="00816BCD" w:rsidRDefault="00DF5B7D" w:rsidP="00816B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sz w:val="24"/>
          <w:szCs w:val="24"/>
        </w:rPr>
        <w:t xml:space="preserve">функции; </w:t>
      </w:r>
    </w:p>
    <w:p w:rsidR="00DF5B7D" w:rsidRPr="00816BCD" w:rsidRDefault="00DF5B7D" w:rsidP="00816B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sz w:val="24"/>
          <w:szCs w:val="24"/>
        </w:rPr>
        <w:t xml:space="preserve">Задачи дисциплины: </w:t>
      </w:r>
    </w:p>
    <w:p w:rsidR="00DF5B7D" w:rsidRPr="00816BCD" w:rsidRDefault="00CE4010" w:rsidP="00816B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F5B7D" w:rsidRPr="00816BCD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мотивационно - ценностного отношения к физической культуре, установки на здоровый образ жизни, воспитание потребности в регулярных занятиях физическими упражнениями и спортом;</w:t>
      </w:r>
    </w:p>
    <w:p w:rsidR="00DF5B7D" w:rsidRPr="00816BCD" w:rsidRDefault="00CE4010" w:rsidP="00816B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F5B7D" w:rsidRPr="00816BCD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практических умений и навыков, обеспечивающих сохранение и укрепление здоровья, психическое благополучие; </w:t>
      </w:r>
    </w:p>
    <w:p w:rsidR="00DF5B7D" w:rsidRPr="00816BCD" w:rsidRDefault="00CE4010" w:rsidP="00816B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F5B7D" w:rsidRPr="00816BCD">
        <w:rPr>
          <w:rFonts w:ascii="Times New Roman" w:eastAsia="Times New Roman" w:hAnsi="Times New Roman" w:cs="Times New Roman"/>
          <w:sz w:val="24"/>
          <w:szCs w:val="24"/>
        </w:rPr>
        <w:t>повышение тренированности и работоспособности, развитие и совершенствование психофизических качеств и психомоторных способностей;</w:t>
      </w:r>
    </w:p>
    <w:p w:rsidR="00DF5B7D" w:rsidRPr="00816BCD" w:rsidRDefault="00CE4010" w:rsidP="00816B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F5B7D" w:rsidRPr="00816BCD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применение самоконтроля, самоопределение в оздоровительных системах физической культуры; </w:t>
      </w:r>
    </w:p>
    <w:p w:rsidR="00DF5B7D" w:rsidRPr="00816BCD" w:rsidRDefault="00CE4010" w:rsidP="00816B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F5B7D" w:rsidRPr="00816BCD">
        <w:rPr>
          <w:rFonts w:ascii="Times New Roman" w:eastAsia="Times New Roman" w:hAnsi="Times New Roman" w:cs="Times New Roman"/>
          <w:sz w:val="24"/>
          <w:szCs w:val="24"/>
        </w:rPr>
        <w:t>обучение источникам и составным частям индивидуального здоровья человека, основам культуры самосохранения в перспективе профессиональной деятельности будущих специалистов.</w:t>
      </w:r>
    </w:p>
    <w:p w:rsidR="00DF5B7D" w:rsidRPr="00816BCD" w:rsidRDefault="00DF5B7D" w:rsidP="00816BC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</w:t>
      </w:r>
      <w:proofErr w:type="gramStart"/>
      <w:r w:rsidRPr="00816BCD">
        <w:rPr>
          <w:rFonts w:ascii="Times New Roman" w:eastAsia="Times New Roman" w:hAnsi="Times New Roman" w:cs="Times New Roman"/>
          <w:b/>
          <w:sz w:val="24"/>
          <w:szCs w:val="24"/>
        </w:rPr>
        <w:t>учебной</w:t>
      </w:r>
      <w:proofErr w:type="gramEnd"/>
      <w:r w:rsidRPr="00816BCD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дисциплиныобучающийсядолжен:   </w:t>
      </w:r>
    </w:p>
    <w:p w:rsidR="00DF5B7D" w:rsidRPr="00816BCD" w:rsidRDefault="00DF5B7D" w:rsidP="00816B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816BCD">
        <w:rPr>
          <w:rFonts w:ascii="Times New Roman" w:eastAsia="Times New Roman" w:hAnsi="Times New Roman" w:cs="Times New Roman"/>
          <w:bCs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F5B7D" w:rsidRPr="00816BCD" w:rsidRDefault="00DF5B7D" w:rsidP="00816B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816BCD">
        <w:rPr>
          <w:rFonts w:ascii="Times New Roman" w:eastAsia="Times New Roman" w:hAnsi="Times New Roman" w:cs="Times New Roman"/>
          <w:bCs/>
          <w:sz w:val="24"/>
          <w:szCs w:val="24"/>
        </w:rPr>
        <w:t>о роли физической культуры в общекультурном, профессиональном и социальном развитии человека;основы здорового образа жизни.</w:t>
      </w:r>
    </w:p>
    <w:p w:rsidR="00DF5B7D" w:rsidRPr="00816BCD" w:rsidRDefault="00DF5B7D" w:rsidP="00816BCD">
      <w:pPr>
        <w:spacing w:line="240" w:lineRule="auto"/>
        <w:ind w:firstLine="56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16BC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DF5B7D" w:rsidRPr="00816BCD" w:rsidRDefault="00DF5B7D" w:rsidP="00816BC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BCD">
        <w:rPr>
          <w:rFonts w:ascii="Times New Roman" w:eastAsia="Calibri" w:hAnsi="Times New Roman" w:cs="Times New Roman"/>
          <w:sz w:val="24"/>
          <w:szCs w:val="24"/>
          <w:lang w:eastAsia="en-US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F5B7D" w:rsidRPr="00816BCD" w:rsidRDefault="00DF5B7D" w:rsidP="00816BC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BCD">
        <w:rPr>
          <w:rFonts w:ascii="Times New Roman" w:eastAsia="Calibri" w:hAnsi="Times New Roman" w:cs="Times New Roman"/>
          <w:sz w:val="24"/>
          <w:szCs w:val="24"/>
          <w:lang w:eastAsia="en-US"/>
        </w:rPr>
        <w:t>ОК 3.Решать проблемы, оценивать риски и принимать решения в нестандартных ситуациях.</w:t>
      </w:r>
    </w:p>
    <w:p w:rsidR="00DF5B7D" w:rsidRPr="00816BCD" w:rsidRDefault="00DF5B7D" w:rsidP="00816BC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BCD">
        <w:rPr>
          <w:rFonts w:ascii="Times New Roman" w:eastAsia="Calibri" w:hAnsi="Times New Roman" w:cs="Times New Roman"/>
          <w:sz w:val="24"/>
          <w:szCs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DF5B7D" w:rsidRPr="00816BCD" w:rsidRDefault="00DF5B7D" w:rsidP="00816BC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5B7D" w:rsidRPr="00816BCD" w:rsidRDefault="00DF5B7D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DF5B7D" w:rsidRPr="00816BCD" w:rsidRDefault="00DF5B7D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b/>
          <w:sz w:val="24"/>
          <w:szCs w:val="24"/>
        </w:rPr>
        <w:t>Для очной формы обучения:</w:t>
      </w:r>
    </w:p>
    <w:p w:rsidR="00DF5B7D" w:rsidRPr="00816BCD" w:rsidRDefault="00DF5B7D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16BC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A10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BCD">
        <w:rPr>
          <w:rFonts w:ascii="Times New Roman" w:eastAsia="Times New Roman" w:hAnsi="Times New Roman" w:cs="Times New Roman"/>
          <w:sz w:val="24"/>
          <w:szCs w:val="24"/>
          <w:u w:val="single"/>
        </w:rPr>
        <w:t>476</w:t>
      </w:r>
      <w:r w:rsidR="00A107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16BCD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DF5B7D" w:rsidRPr="00816BCD" w:rsidRDefault="00DF5B7D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16BC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A10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BCD">
        <w:rPr>
          <w:rFonts w:ascii="Times New Roman" w:eastAsia="Times New Roman" w:hAnsi="Times New Roman" w:cs="Times New Roman"/>
          <w:sz w:val="24"/>
          <w:szCs w:val="24"/>
          <w:u w:val="single"/>
        </w:rPr>
        <w:t>238</w:t>
      </w:r>
      <w:r w:rsidR="00A107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16BCD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DF5B7D" w:rsidRPr="00816BCD" w:rsidRDefault="00DF5B7D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16BC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16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BCD">
        <w:rPr>
          <w:rFonts w:ascii="Times New Roman" w:eastAsia="Times New Roman" w:hAnsi="Times New Roman" w:cs="Times New Roman"/>
          <w:sz w:val="24"/>
          <w:szCs w:val="24"/>
          <w:u w:val="single"/>
        </w:rPr>
        <w:t>238</w:t>
      </w:r>
      <w:r w:rsidRPr="00816BC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107C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16B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B7D" w:rsidRPr="00816BCD" w:rsidRDefault="00DF5B7D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b/>
          <w:sz w:val="24"/>
          <w:szCs w:val="24"/>
        </w:rPr>
        <w:t>Для заочной формы обучения:</w:t>
      </w:r>
    </w:p>
    <w:p w:rsidR="00DF5B7D" w:rsidRPr="00816BCD" w:rsidRDefault="00DF5B7D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16BC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A10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BCD">
        <w:rPr>
          <w:rFonts w:ascii="Times New Roman" w:eastAsia="Times New Roman" w:hAnsi="Times New Roman" w:cs="Times New Roman"/>
          <w:sz w:val="24"/>
          <w:szCs w:val="24"/>
          <w:u w:val="single"/>
        </w:rPr>
        <w:t>476</w:t>
      </w:r>
      <w:r w:rsidRPr="00816BCD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DF5B7D" w:rsidRPr="00816BCD" w:rsidRDefault="00DF5B7D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16BC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A10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BCD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816BCD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DF5B7D" w:rsidRPr="00816BCD" w:rsidRDefault="00DF5B7D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самостоятельной работы </w:t>
      </w:r>
      <w:proofErr w:type="gramStart"/>
      <w:r w:rsidRPr="00816BC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A10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BCD">
        <w:rPr>
          <w:rFonts w:ascii="Times New Roman" w:eastAsia="Times New Roman" w:hAnsi="Times New Roman" w:cs="Times New Roman"/>
          <w:sz w:val="24"/>
          <w:szCs w:val="24"/>
          <w:u w:val="single"/>
        </w:rPr>
        <w:t>468</w:t>
      </w:r>
      <w:r w:rsidR="00A107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16BCD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A107C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16B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BB0" w:rsidRPr="00816BCD" w:rsidRDefault="002C2BB0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B7D" w:rsidRPr="00816BCD" w:rsidRDefault="00DF5B7D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2C2BB0" w:rsidRPr="00816BCD" w:rsidRDefault="00DF5B7D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C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1.Легкая атлетика</w:t>
      </w:r>
      <w:r w:rsidR="00816BCD" w:rsidRPr="00816B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2C2BB0" w:rsidRPr="00816BCD">
        <w:rPr>
          <w:rFonts w:ascii="Times New Roman" w:hAnsi="Times New Roman" w:cs="Times New Roman"/>
          <w:sz w:val="24"/>
          <w:szCs w:val="24"/>
        </w:rPr>
        <w:t xml:space="preserve">Основы знаний.Легкая атлетика. Бег на </w:t>
      </w:r>
      <w:proofErr w:type="gramStart"/>
      <w:r w:rsidR="002C2BB0" w:rsidRPr="00816BCD">
        <w:rPr>
          <w:rFonts w:ascii="Times New Roman" w:hAnsi="Times New Roman" w:cs="Times New Roman"/>
          <w:sz w:val="24"/>
          <w:szCs w:val="24"/>
        </w:rPr>
        <w:t>короткие</w:t>
      </w:r>
      <w:proofErr w:type="gramEnd"/>
      <w:r w:rsidR="002C2BB0" w:rsidRPr="00816BCD">
        <w:rPr>
          <w:rFonts w:ascii="Times New Roman" w:hAnsi="Times New Roman" w:cs="Times New Roman"/>
          <w:sz w:val="24"/>
          <w:szCs w:val="24"/>
        </w:rPr>
        <w:t>,</w:t>
      </w:r>
    </w:p>
    <w:p w:rsidR="002C2BB0" w:rsidRPr="00816BCD" w:rsidRDefault="002C2BB0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CD">
        <w:rPr>
          <w:rFonts w:ascii="Times New Roman" w:hAnsi="Times New Roman" w:cs="Times New Roman"/>
          <w:sz w:val="24"/>
          <w:szCs w:val="24"/>
        </w:rPr>
        <w:t>средние и длинные дистанции,эстафетный и челночныйбег</w:t>
      </w:r>
      <w:r w:rsidR="00816BCD" w:rsidRPr="00816BCD">
        <w:rPr>
          <w:rFonts w:ascii="Times New Roman" w:hAnsi="Times New Roman" w:cs="Times New Roman"/>
          <w:sz w:val="24"/>
          <w:szCs w:val="24"/>
        </w:rPr>
        <w:t xml:space="preserve">.  </w:t>
      </w:r>
      <w:r w:rsidRPr="00816BCD">
        <w:rPr>
          <w:rFonts w:ascii="Times New Roman" w:hAnsi="Times New Roman" w:cs="Times New Roman"/>
          <w:sz w:val="24"/>
          <w:szCs w:val="24"/>
        </w:rPr>
        <w:t>Высокий и низкий</w:t>
      </w:r>
    </w:p>
    <w:p w:rsidR="002C2BB0" w:rsidRPr="00816BCD" w:rsidRDefault="002C2BB0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CD">
        <w:rPr>
          <w:rFonts w:ascii="Times New Roman" w:hAnsi="Times New Roman" w:cs="Times New Roman"/>
          <w:sz w:val="24"/>
          <w:szCs w:val="24"/>
        </w:rPr>
        <w:t>старт. Кроссовая подготовка.Бег 100 м. на результат. Изучение техники эстафетного бега4Х60,4x100 м.Выполнение контрольногонорматива челночный бег3х10м.Техника выполнения прыжковв длину с места.Кроссовая подготовка</w:t>
      </w:r>
      <w:r w:rsidR="00816BCD" w:rsidRPr="00816BCD">
        <w:rPr>
          <w:rFonts w:ascii="Times New Roman" w:hAnsi="Times New Roman" w:cs="Times New Roman"/>
          <w:sz w:val="24"/>
          <w:szCs w:val="24"/>
        </w:rPr>
        <w:t>.</w:t>
      </w:r>
    </w:p>
    <w:p w:rsidR="00816BCD" w:rsidRPr="00816BCD" w:rsidRDefault="002C2BB0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CD">
        <w:rPr>
          <w:rFonts w:ascii="Times New Roman" w:eastAsia="Times New Roman" w:hAnsi="Times New Roman" w:cs="Times New Roman"/>
          <w:bCs/>
          <w:sz w:val="24"/>
          <w:szCs w:val="24"/>
        </w:rPr>
        <w:t>Раздел 2. Атлетическая гимнастика</w:t>
      </w:r>
      <w:r w:rsidR="00816BCD" w:rsidRPr="00816BC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816BCD">
        <w:rPr>
          <w:rFonts w:ascii="Times New Roman" w:hAnsi="Times New Roman" w:cs="Times New Roman"/>
          <w:sz w:val="24"/>
          <w:szCs w:val="24"/>
        </w:rPr>
        <w:t>Техника выполнения упражненийна тренажерах</w:t>
      </w:r>
      <w:r w:rsidR="00816BCD" w:rsidRPr="00816BCD">
        <w:rPr>
          <w:rFonts w:ascii="Times New Roman" w:hAnsi="Times New Roman" w:cs="Times New Roman"/>
          <w:sz w:val="24"/>
          <w:szCs w:val="24"/>
        </w:rPr>
        <w:t xml:space="preserve">. </w:t>
      </w:r>
      <w:r w:rsidRPr="00816BCD">
        <w:rPr>
          <w:rFonts w:ascii="Times New Roman" w:hAnsi="Times New Roman" w:cs="Times New Roman"/>
          <w:sz w:val="24"/>
          <w:szCs w:val="24"/>
        </w:rPr>
        <w:t>Упражнения у гимнастическойстенки.</w:t>
      </w:r>
    </w:p>
    <w:p w:rsidR="002C2BB0" w:rsidRPr="00816BCD" w:rsidRDefault="002C2BB0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CD">
        <w:rPr>
          <w:rFonts w:ascii="Times New Roman" w:hAnsi="Times New Roman" w:cs="Times New Roman"/>
          <w:sz w:val="24"/>
          <w:szCs w:val="24"/>
        </w:rPr>
        <w:t>Раздел 3. Волейбол</w:t>
      </w:r>
      <w:r w:rsidR="00816BCD" w:rsidRPr="00816BCD">
        <w:rPr>
          <w:rFonts w:ascii="Times New Roman" w:hAnsi="Times New Roman" w:cs="Times New Roman"/>
          <w:sz w:val="24"/>
          <w:szCs w:val="24"/>
        </w:rPr>
        <w:t xml:space="preserve">. </w:t>
      </w:r>
      <w:r w:rsidRPr="00816BCD">
        <w:rPr>
          <w:rFonts w:ascii="Times New Roman" w:hAnsi="Times New Roman" w:cs="Times New Roman"/>
          <w:sz w:val="24"/>
          <w:szCs w:val="24"/>
        </w:rPr>
        <w:t>Техника безопасности в игровомзале. Стойки и перемещенияволейболиста</w:t>
      </w:r>
      <w:r w:rsidR="00816BCD" w:rsidRPr="00816BCD">
        <w:rPr>
          <w:rFonts w:ascii="Times New Roman" w:hAnsi="Times New Roman" w:cs="Times New Roman"/>
          <w:sz w:val="24"/>
          <w:szCs w:val="24"/>
        </w:rPr>
        <w:t xml:space="preserve">.  </w:t>
      </w:r>
      <w:r w:rsidRPr="00816BCD">
        <w:rPr>
          <w:rFonts w:ascii="Times New Roman" w:hAnsi="Times New Roman" w:cs="Times New Roman"/>
          <w:sz w:val="24"/>
          <w:szCs w:val="24"/>
        </w:rPr>
        <w:t>Совершенствование передачимяча двумя руками сверху впарах</w:t>
      </w:r>
      <w:r w:rsidR="00816BCD" w:rsidRPr="00816BCD">
        <w:rPr>
          <w:rFonts w:ascii="Times New Roman" w:hAnsi="Times New Roman" w:cs="Times New Roman"/>
          <w:sz w:val="24"/>
          <w:szCs w:val="24"/>
        </w:rPr>
        <w:t xml:space="preserve">. </w:t>
      </w:r>
      <w:r w:rsidRPr="00816BCD">
        <w:rPr>
          <w:rFonts w:ascii="Times New Roman" w:hAnsi="Times New Roman" w:cs="Times New Roman"/>
          <w:sz w:val="24"/>
          <w:szCs w:val="24"/>
        </w:rPr>
        <w:t>Совершенствование передачимяча.Совершенствование техникиприема мяча снизу двумя руками</w:t>
      </w:r>
      <w:r w:rsidR="00816BCD" w:rsidRPr="00816BCD">
        <w:rPr>
          <w:rFonts w:ascii="Times New Roman" w:hAnsi="Times New Roman" w:cs="Times New Roman"/>
          <w:sz w:val="24"/>
          <w:szCs w:val="24"/>
        </w:rPr>
        <w:t xml:space="preserve">. </w:t>
      </w:r>
      <w:r w:rsidRPr="00816BCD">
        <w:rPr>
          <w:rFonts w:ascii="Times New Roman" w:hAnsi="Times New Roman" w:cs="Times New Roman"/>
          <w:sz w:val="24"/>
          <w:szCs w:val="24"/>
        </w:rPr>
        <w:t>Совершенствование техникиприема мяча снизу и сверху впадении. Техника нападающегоудара</w:t>
      </w:r>
      <w:r w:rsidR="00816BCD" w:rsidRPr="00816BCD">
        <w:rPr>
          <w:rFonts w:ascii="Times New Roman" w:hAnsi="Times New Roman" w:cs="Times New Roman"/>
          <w:sz w:val="24"/>
          <w:szCs w:val="24"/>
        </w:rPr>
        <w:t xml:space="preserve">. </w:t>
      </w:r>
      <w:r w:rsidRPr="00816BCD">
        <w:rPr>
          <w:rFonts w:ascii="Times New Roman" w:hAnsi="Times New Roman" w:cs="Times New Roman"/>
          <w:sz w:val="24"/>
          <w:szCs w:val="24"/>
        </w:rPr>
        <w:t>Совершенствование верхнейпрямой подачи мяча.Подача мяча по зонам</w:t>
      </w:r>
      <w:r w:rsidR="00816BCD" w:rsidRPr="00816BCD">
        <w:rPr>
          <w:rFonts w:ascii="Times New Roman" w:hAnsi="Times New Roman" w:cs="Times New Roman"/>
          <w:sz w:val="24"/>
          <w:szCs w:val="24"/>
        </w:rPr>
        <w:t xml:space="preserve">. </w:t>
      </w:r>
      <w:r w:rsidRPr="00816BCD">
        <w:rPr>
          <w:rFonts w:ascii="Times New Roman" w:hAnsi="Times New Roman" w:cs="Times New Roman"/>
          <w:sz w:val="24"/>
          <w:szCs w:val="24"/>
        </w:rPr>
        <w:t>Изучение техники нападающегоудара, способы блокирования</w:t>
      </w:r>
      <w:r w:rsidR="00816BCD" w:rsidRPr="00816BCD">
        <w:rPr>
          <w:rFonts w:ascii="Times New Roman" w:hAnsi="Times New Roman" w:cs="Times New Roman"/>
          <w:sz w:val="24"/>
          <w:szCs w:val="24"/>
        </w:rPr>
        <w:t xml:space="preserve">. </w:t>
      </w:r>
      <w:r w:rsidRPr="00816BCD">
        <w:rPr>
          <w:rFonts w:ascii="Times New Roman" w:hAnsi="Times New Roman" w:cs="Times New Roman"/>
          <w:sz w:val="24"/>
          <w:szCs w:val="24"/>
        </w:rPr>
        <w:t>Совершенствование техникинападающего удара и блокирования</w:t>
      </w:r>
      <w:r w:rsidR="00816BCD" w:rsidRPr="00816BCD">
        <w:rPr>
          <w:rFonts w:ascii="Times New Roman" w:hAnsi="Times New Roman" w:cs="Times New Roman"/>
          <w:sz w:val="24"/>
          <w:szCs w:val="24"/>
        </w:rPr>
        <w:t>.</w:t>
      </w:r>
    </w:p>
    <w:p w:rsidR="00A83FE0" w:rsidRPr="00816BCD" w:rsidRDefault="002C2BB0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CD">
        <w:rPr>
          <w:rFonts w:ascii="Times New Roman" w:hAnsi="Times New Roman" w:cs="Times New Roman"/>
          <w:sz w:val="24"/>
          <w:szCs w:val="24"/>
        </w:rPr>
        <w:t>Раздел 4. Баскетбол</w:t>
      </w:r>
      <w:r w:rsidR="00816BCD" w:rsidRPr="00816BCD">
        <w:rPr>
          <w:rFonts w:ascii="Times New Roman" w:hAnsi="Times New Roman" w:cs="Times New Roman"/>
          <w:sz w:val="24"/>
          <w:szCs w:val="24"/>
        </w:rPr>
        <w:t xml:space="preserve">. </w:t>
      </w:r>
      <w:r w:rsidRPr="00816BCD">
        <w:rPr>
          <w:rFonts w:ascii="Times New Roman" w:hAnsi="Times New Roman" w:cs="Times New Roman"/>
          <w:sz w:val="24"/>
          <w:szCs w:val="24"/>
        </w:rPr>
        <w:t>Техника безопасности при игрев баскетбол. Стойки и перемещениябаскетболиста</w:t>
      </w:r>
      <w:r w:rsidR="00816BCD" w:rsidRPr="00816BCD">
        <w:rPr>
          <w:rFonts w:ascii="Times New Roman" w:hAnsi="Times New Roman" w:cs="Times New Roman"/>
          <w:sz w:val="24"/>
          <w:szCs w:val="24"/>
        </w:rPr>
        <w:t xml:space="preserve">. </w:t>
      </w:r>
      <w:r w:rsidRPr="00816BCD">
        <w:rPr>
          <w:rFonts w:ascii="Times New Roman" w:hAnsi="Times New Roman" w:cs="Times New Roman"/>
          <w:sz w:val="24"/>
          <w:szCs w:val="24"/>
        </w:rPr>
        <w:t>Выполнение упражнений сбаскетбольным мячом</w:t>
      </w:r>
      <w:r w:rsidR="00816BCD" w:rsidRPr="00816BCD">
        <w:rPr>
          <w:rFonts w:ascii="Times New Roman" w:hAnsi="Times New Roman" w:cs="Times New Roman"/>
          <w:sz w:val="24"/>
          <w:szCs w:val="24"/>
        </w:rPr>
        <w:t xml:space="preserve">. </w:t>
      </w:r>
      <w:r w:rsidRPr="00816BCD">
        <w:rPr>
          <w:rFonts w:ascii="Times New Roman" w:hAnsi="Times New Roman" w:cs="Times New Roman"/>
          <w:sz w:val="24"/>
          <w:szCs w:val="24"/>
        </w:rPr>
        <w:t>Совершенствование техникиведения мяча</w:t>
      </w:r>
      <w:r w:rsidR="00816BCD" w:rsidRPr="00816BCD">
        <w:rPr>
          <w:rFonts w:ascii="Times New Roman" w:hAnsi="Times New Roman" w:cs="Times New Roman"/>
          <w:sz w:val="24"/>
          <w:szCs w:val="24"/>
        </w:rPr>
        <w:t xml:space="preserve">. </w:t>
      </w:r>
      <w:r w:rsidRPr="00816BCD">
        <w:rPr>
          <w:rFonts w:ascii="Times New Roman" w:hAnsi="Times New Roman" w:cs="Times New Roman"/>
          <w:sz w:val="24"/>
          <w:szCs w:val="24"/>
        </w:rPr>
        <w:t>Выполнение приемов выбиваниямяча</w:t>
      </w:r>
      <w:r w:rsidR="00816BCD" w:rsidRPr="00816BCD">
        <w:rPr>
          <w:rFonts w:ascii="Times New Roman" w:hAnsi="Times New Roman" w:cs="Times New Roman"/>
          <w:sz w:val="24"/>
          <w:szCs w:val="24"/>
        </w:rPr>
        <w:t xml:space="preserve">. </w:t>
      </w:r>
      <w:r w:rsidRPr="00816BCD">
        <w:rPr>
          <w:rFonts w:ascii="Times New Roman" w:hAnsi="Times New Roman" w:cs="Times New Roman"/>
          <w:sz w:val="24"/>
          <w:szCs w:val="24"/>
        </w:rPr>
        <w:t>Техника выполнения бросков мяча</w:t>
      </w:r>
      <w:r w:rsidR="00816BCD" w:rsidRPr="00816BCD">
        <w:rPr>
          <w:rFonts w:ascii="Times New Roman" w:hAnsi="Times New Roman" w:cs="Times New Roman"/>
          <w:sz w:val="24"/>
          <w:szCs w:val="24"/>
        </w:rPr>
        <w:t xml:space="preserve">. </w:t>
      </w:r>
      <w:r w:rsidRPr="00816BCD">
        <w:rPr>
          <w:rFonts w:ascii="Times New Roman" w:hAnsi="Times New Roman" w:cs="Times New Roman"/>
          <w:sz w:val="24"/>
          <w:szCs w:val="24"/>
        </w:rPr>
        <w:t>Совершенствование техникибросков мяча</w:t>
      </w:r>
      <w:r w:rsidR="00816BCD" w:rsidRPr="00816BCD">
        <w:rPr>
          <w:rFonts w:ascii="Times New Roman" w:hAnsi="Times New Roman" w:cs="Times New Roman"/>
          <w:sz w:val="24"/>
          <w:szCs w:val="24"/>
        </w:rPr>
        <w:t>.</w:t>
      </w:r>
    </w:p>
    <w:p w:rsidR="00A83FE0" w:rsidRPr="00816BCD" w:rsidRDefault="00A83FE0" w:rsidP="0081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BCD" w:rsidRDefault="00816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4010" w:rsidRPr="00CE4010" w:rsidRDefault="00CE4010" w:rsidP="00CE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E40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«Правовое обеспечение профессиональной деятельности»</w:t>
      </w:r>
    </w:p>
    <w:p w:rsidR="00CE4010" w:rsidRPr="00CE4010" w:rsidRDefault="00CE4010" w:rsidP="00CE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CE4010" w:rsidRPr="00CE4010" w:rsidRDefault="00CE4010" w:rsidP="00CE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010">
        <w:rPr>
          <w:rFonts w:ascii="Times New Roman" w:eastAsia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CE4010" w:rsidRPr="00CE4010" w:rsidRDefault="00CE4010" w:rsidP="00CE4010">
      <w:pPr>
        <w:pStyle w:val="a4"/>
        <w:spacing w:before="0" w:beforeAutospacing="0" w:after="0" w:afterAutospacing="0"/>
        <w:contextualSpacing/>
        <w:jc w:val="both"/>
        <w:rPr>
          <w:b/>
          <w:bCs/>
        </w:rPr>
      </w:pPr>
      <w:r w:rsidRPr="00CE4010">
        <w:t>Рабочая программа учебной дисциплины «</w:t>
      </w:r>
      <w:r w:rsidRPr="00CE4010">
        <w:rPr>
          <w:kern w:val="1"/>
        </w:rPr>
        <w:t>Правовое обеспечение профессиональной деятельности</w:t>
      </w:r>
      <w:r w:rsidRPr="00CE4010">
        <w:t xml:space="preserve">» является частью основной профессиональной образовательной программы в соответствии с ФГОС по специальности (специальностям) </w:t>
      </w:r>
      <w:r w:rsidRPr="00CE4010">
        <w:rPr>
          <w:bCs/>
        </w:rPr>
        <w:t xml:space="preserve">31.02.04 «Медицинская оптика» (углублённая подготовка), оптик </w:t>
      </w:r>
      <w:r>
        <w:rPr>
          <w:bCs/>
        </w:rPr>
        <w:t>-</w:t>
      </w:r>
      <w:proofErr w:type="spellStart"/>
      <w:r w:rsidRPr="00CE4010">
        <w:rPr>
          <w:bCs/>
        </w:rPr>
        <w:t>оптометрист</w:t>
      </w:r>
      <w:proofErr w:type="spellEnd"/>
      <w:r w:rsidRPr="00CE4010">
        <w:rPr>
          <w:bCs/>
        </w:rPr>
        <w:t>.</w:t>
      </w:r>
    </w:p>
    <w:p w:rsidR="00CE4010" w:rsidRPr="00CE4010" w:rsidRDefault="00CE4010" w:rsidP="00CE4010">
      <w:pPr>
        <w:pStyle w:val="a4"/>
        <w:spacing w:before="0" w:beforeAutospacing="0" w:after="0" w:afterAutospacing="0"/>
        <w:ind w:right="-187"/>
        <w:contextualSpacing/>
        <w:jc w:val="both"/>
      </w:pPr>
      <w:r w:rsidRPr="00CE4010">
        <w:rPr>
          <w:b/>
          <w:bCs/>
        </w:rPr>
        <w:t xml:space="preserve">1.2. Место учебной дисциплины в структуре программы подготовки специалистов среднего звена: </w:t>
      </w:r>
      <w:r w:rsidRPr="00CE4010">
        <w:t xml:space="preserve">профессиональная подготовка, общий гуманитарный и социально-экономический учебный цикл (ОГСЭ 06.) </w:t>
      </w:r>
    </w:p>
    <w:p w:rsidR="00CE4010" w:rsidRPr="00CE4010" w:rsidRDefault="00CE4010" w:rsidP="00CE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Цели и задачи учебной дисциплины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E4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результатам освоения учебной дисциплины: </w:t>
      </w:r>
    </w:p>
    <w:p w:rsidR="00CE4010" w:rsidRPr="00CE4010" w:rsidRDefault="00CE4010" w:rsidP="00CE4010">
      <w:pPr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4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</w:t>
      </w:r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данной дисциплины является </w:t>
      </w:r>
      <w:r w:rsidRPr="00CE4010">
        <w:rPr>
          <w:rFonts w:ascii="Times New Roman" w:hAnsi="Times New Roman" w:cs="Times New Roman"/>
          <w:sz w:val="24"/>
          <w:szCs w:val="24"/>
        </w:rPr>
        <w:t>подготовка обучающихся к самостоятельнойтрудовой деятельности, в том числе предпринимательской, сформировать у них представления о целесообразности соблюдения российского законодательства.</w:t>
      </w:r>
      <w:proofErr w:type="gramEnd"/>
    </w:p>
    <w:p w:rsidR="00CE4010" w:rsidRPr="00CE4010" w:rsidRDefault="00CE4010" w:rsidP="00CE4010">
      <w:pPr>
        <w:autoSpaceDE w:val="0"/>
        <w:autoSpaceDN w:val="0"/>
        <w:adjustRightInd w:val="0"/>
        <w:spacing w:before="120"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010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CE4010" w:rsidRPr="00D15A07" w:rsidRDefault="00CE4010" w:rsidP="00CE4010">
      <w:pPr>
        <w:tabs>
          <w:tab w:val="left" w:pos="993"/>
        </w:tabs>
        <w:autoSpaceDE w:val="0"/>
        <w:autoSpaceDN w:val="0"/>
        <w:adjustRightInd w:val="0"/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5A07">
        <w:rPr>
          <w:rFonts w:ascii="Times New Roman" w:hAnsi="Times New Roman" w:cs="Times New Roman"/>
          <w:sz w:val="24"/>
          <w:szCs w:val="24"/>
        </w:rPr>
        <w:t>- обеспечить обучающихся необходимыми знаниями о правовом положении субъектов правоотношений в сфере хозяйственной деятельности;</w:t>
      </w:r>
    </w:p>
    <w:p w:rsidR="00CE4010" w:rsidRPr="00D15A07" w:rsidRDefault="00CE4010" w:rsidP="00CE4010">
      <w:pPr>
        <w:tabs>
          <w:tab w:val="left" w:pos="993"/>
        </w:tabs>
        <w:autoSpaceDE w:val="0"/>
        <w:autoSpaceDN w:val="0"/>
        <w:adjustRightInd w:val="0"/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5A07">
        <w:rPr>
          <w:rFonts w:ascii="Times New Roman" w:hAnsi="Times New Roman" w:cs="Times New Roman"/>
          <w:sz w:val="24"/>
          <w:szCs w:val="24"/>
        </w:rPr>
        <w:t xml:space="preserve">-  способствовать приобретению </w:t>
      </w:r>
      <w:proofErr w:type="gramStart"/>
      <w:r w:rsidRPr="00D15A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5A07">
        <w:rPr>
          <w:rFonts w:ascii="Times New Roman" w:hAnsi="Times New Roman" w:cs="Times New Roman"/>
          <w:sz w:val="24"/>
          <w:szCs w:val="24"/>
        </w:rPr>
        <w:t xml:space="preserve"> знаний, опыта в области прав и свобод человека и гражданина в сфере профессиональной деятельности;</w:t>
      </w:r>
    </w:p>
    <w:p w:rsidR="00CE4010" w:rsidRPr="00D15A07" w:rsidRDefault="00CE4010" w:rsidP="00CE4010">
      <w:pPr>
        <w:tabs>
          <w:tab w:val="left" w:pos="993"/>
        </w:tabs>
        <w:autoSpaceDE w:val="0"/>
        <w:autoSpaceDN w:val="0"/>
        <w:adjustRightInd w:val="0"/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5A07">
        <w:rPr>
          <w:rFonts w:ascii="Times New Roman" w:hAnsi="Times New Roman" w:cs="Times New Roman"/>
          <w:sz w:val="24"/>
          <w:szCs w:val="24"/>
        </w:rPr>
        <w:t xml:space="preserve">-  способствовать развитию у обучающихся, а в будущем - практиков навыков работы с нормативно-правовыми актами. </w:t>
      </w:r>
    </w:p>
    <w:p w:rsidR="00CE4010" w:rsidRPr="00D15A07" w:rsidRDefault="00CE4010" w:rsidP="00CE4010">
      <w:pPr>
        <w:autoSpaceDE w:val="0"/>
        <w:autoSpaceDN w:val="0"/>
        <w:adjustRightInd w:val="0"/>
        <w:spacing w:before="120"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A07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учебной дисциплины </w:t>
      </w:r>
      <w:proofErr w:type="gramStart"/>
      <w:r w:rsidRPr="00D15A07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D15A07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  <w:r w:rsidRPr="00D15A07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CE4010" w:rsidRPr="00D15A07" w:rsidRDefault="00CE4010" w:rsidP="00CE4010">
      <w:pPr>
        <w:widowControl w:val="0"/>
        <w:autoSpaceDE w:val="0"/>
        <w:autoSpaceDN w:val="0"/>
        <w:adjustRightInd w:val="0"/>
        <w:spacing w:after="0" w:line="240" w:lineRule="auto"/>
        <w:ind w:firstLine="636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15A07">
        <w:rPr>
          <w:rFonts w:ascii="Times New Roman" w:eastAsia="MS Mincho" w:hAnsi="Times New Roman" w:cs="Times New Roman"/>
          <w:b/>
          <w:sz w:val="24"/>
          <w:szCs w:val="24"/>
        </w:rPr>
        <w:t xml:space="preserve">Уметь: </w:t>
      </w:r>
    </w:p>
    <w:p w:rsidR="00CE4010" w:rsidRPr="00D15A07" w:rsidRDefault="00CE4010" w:rsidP="00CE40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15A07">
        <w:rPr>
          <w:rFonts w:ascii="Times New Roman" w:eastAsia="MS Mincho" w:hAnsi="Times New Roman" w:cs="Times New Roman"/>
          <w:sz w:val="24"/>
          <w:szCs w:val="24"/>
        </w:rPr>
        <w:t>- использовать необходимые нормативные правовые документы;</w:t>
      </w:r>
    </w:p>
    <w:p w:rsidR="00CE4010" w:rsidRPr="00D15A07" w:rsidRDefault="00CE4010" w:rsidP="00CE40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15A07">
        <w:rPr>
          <w:rFonts w:ascii="Times New Roman" w:eastAsia="MS Mincho" w:hAnsi="Times New Roman" w:cs="Times New Roman"/>
          <w:b/>
          <w:sz w:val="24"/>
          <w:szCs w:val="24"/>
        </w:rPr>
        <w:t xml:space="preserve">- </w:t>
      </w:r>
      <w:r w:rsidRPr="00D15A07">
        <w:rPr>
          <w:rFonts w:ascii="Times New Roman" w:eastAsia="MS Mincho" w:hAnsi="Times New Roman" w:cs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CE4010" w:rsidRPr="00D15A07" w:rsidRDefault="00CE4010" w:rsidP="00CE40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15A07">
        <w:rPr>
          <w:rFonts w:ascii="Times New Roman" w:eastAsia="MS Mincho" w:hAnsi="Times New Roman" w:cs="Times New Roman"/>
          <w:b/>
          <w:sz w:val="24"/>
          <w:szCs w:val="24"/>
        </w:rPr>
        <w:t xml:space="preserve">- </w:t>
      </w:r>
      <w:r w:rsidRPr="00D15A07">
        <w:rPr>
          <w:rFonts w:ascii="Times New Roman" w:eastAsia="MS Mincho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зрения.</w:t>
      </w:r>
    </w:p>
    <w:p w:rsidR="00CE4010" w:rsidRPr="00D15A07" w:rsidRDefault="00CE4010" w:rsidP="00CE40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A07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CE4010" w:rsidRPr="00D15A07" w:rsidRDefault="00CE4010" w:rsidP="00CE4010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A07">
        <w:rPr>
          <w:rFonts w:ascii="Times New Roman" w:eastAsia="Calibri" w:hAnsi="Times New Roman" w:cs="Times New Roman"/>
          <w:sz w:val="24"/>
          <w:szCs w:val="24"/>
        </w:rPr>
        <w:t xml:space="preserve">- основные положения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D15A07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D15A0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CE4010" w:rsidRPr="00D15A07" w:rsidRDefault="00CE4010" w:rsidP="00CE4010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A0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15A07">
        <w:rPr>
          <w:rFonts w:ascii="Times New Roman" w:eastAsia="Calibri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CE4010" w:rsidRPr="00D15A07" w:rsidRDefault="00CE4010" w:rsidP="00CE4010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A0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15A07">
        <w:rPr>
          <w:rFonts w:ascii="Times New Roman" w:eastAsia="Calibri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CE4010" w:rsidRPr="00D15A07" w:rsidRDefault="00CE4010" w:rsidP="00CE40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A07">
        <w:rPr>
          <w:rFonts w:ascii="Times New Roman" w:eastAsia="Calibri" w:hAnsi="Times New Roman" w:cs="Times New Roman"/>
          <w:sz w:val="24"/>
          <w:szCs w:val="24"/>
        </w:rPr>
        <w:t>-законодательные акты и другие нормативные правовые акты, регулирующие правоотношения в процессе профессиональной деятельности;</w:t>
      </w:r>
    </w:p>
    <w:p w:rsidR="00CE4010" w:rsidRPr="00D15A07" w:rsidRDefault="00CE4010" w:rsidP="00CE40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A0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15A07">
        <w:rPr>
          <w:rFonts w:ascii="Times New Roman" w:eastAsia="Calibri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CE4010" w:rsidRPr="00D15A07" w:rsidRDefault="00CE4010" w:rsidP="00CE40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A0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15A07">
        <w:rPr>
          <w:rFonts w:ascii="Times New Roman" w:eastAsia="Calibri" w:hAnsi="Times New Roman" w:cs="Times New Roman"/>
          <w:sz w:val="24"/>
          <w:szCs w:val="24"/>
        </w:rPr>
        <w:t>правовое положение субъектов предпринимательской деятельности; права и обязанности работников в сфере профессиональной деятельности;</w:t>
      </w:r>
    </w:p>
    <w:p w:rsidR="00CE4010" w:rsidRPr="00D15A07" w:rsidRDefault="00CE4010" w:rsidP="00CE40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A0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15A07">
        <w:rPr>
          <w:rFonts w:ascii="Times New Roman" w:eastAsia="Calibri" w:hAnsi="Times New Roman" w:cs="Times New Roman"/>
          <w:sz w:val="24"/>
          <w:szCs w:val="24"/>
        </w:rPr>
        <w:t>порядок заключения трудового договора и основания для его прекращения; правила оплаты труда;</w:t>
      </w:r>
    </w:p>
    <w:p w:rsidR="00CE4010" w:rsidRPr="00D15A07" w:rsidRDefault="00CE4010" w:rsidP="00CE40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A0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15A07">
        <w:rPr>
          <w:rFonts w:ascii="Times New Roman" w:eastAsia="Calibri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CE4010" w:rsidRPr="00D15A07" w:rsidRDefault="00CE4010" w:rsidP="00CE40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A0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15A07">
        <w:rPr>
          <w:rFonts w:ascii="Times New Roman" w:eastAsia="Calibri" w:hAnsi="Times New Roman" w:cs="Times New Roman"/>
          <w:sz w:val="24"/>
          <w:szCs w:val="24"/>
        </w:rPr>
        <w:t>право граждан на социальную защиту; понятие дисциплинарной и материальной ответственности работника;</w:t>
      </w:r>
    </w:p>
    <w:p w:rsidR="00CE4010" w:rsidRPr="00D15A07" w:rsidRDefault="00CE4010" w:rsidP="00CE40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A0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15A07">
        <w:rPr>
          <w:rFonts w:ascii="Times New Roman" w:eastAsia="Calibri" w:hAnsi="Times New Roman" w:cs="Times New Roman"/>
          <w:sz w:val="24"/>
          <w:szCs w:val="24"/>
        </w:rPr>
        <w:t xml:space="preserve">виды административных правонарушений и административной ответственности; </w:t>
      </w:r>
    </w:p>
    <w:p w:rsidR="00CE4010" w:rsidRPr="00D15A07" w:rsidRDefault="00CE4010" w:rsidP="00CE40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A0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15A07">
        <w:rPr>
          <w:rFonts w:ascii="Times New Roman" w:eastAsia="Calibri" w:hAnsi="Times New Roman" w:cs="Times New Roman"/>
          <w:sz w:val="24"/>
          <w:szCs w:val="24"/>
        </w:rPr>
        <w:t>нормы защиты нарушенных прав и судебный порядок разрешения споров.</w:t>
      </w:r>
    </w:p>
    <w:p w:rsidR="00CE4010" w:rsidRPr="00CE4010" w:rsidRDefault="00CE4010" w:rsidP="00CE40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результате освоения дисциплины обучающийся должен обладать общими компетенциями, включающие в себя способность: 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10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10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10">
        <w:rPr>
          <w:rFonts w:ascii="Times New Roman" w:eastAsia="Calibri" w:hAnsi="Times New Roman" w:cs="Times New Roman"/>
          <w:sz w:val="24"/>
          <w:szCs w:val="24"/>
        </w:rPr>
        <w:lastRenderedPageBreak/>
        <w:t>ОК 3.</w:t>
      </w:r>
      <w:r w:rsidR="00D15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010">
        <w:rPr>
          <w:rFonts w:ascii="Times New Roman" w:eastAsia="Calibri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ситуациях.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10">
        <w:rPr>
          <w:rFonts w:ascii="Times New Roman" w:eastAsia="Calibri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10">
        <w:rPr>
          <w:rFonts w:ascii="Times New Roman" w:eastAsia="Calibri" w:hAnsi="Times New Roman" w:cs="Times New Roman"/>
          <w:sz w:val="24"/>
          <w:szCs w:val="24"/>
        </w:rPr>
        <w:t>ОК 5</w:t>
      </w:r>
      <w:r w:rsidR="00D15A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E4010">
        <w:rPr>
          <w:rFonts w:ascii="Times New Roman" w:eastAsia="Calibri" w:hAnsi="Times New Roman" w:cs="Times New Roman"/>
          <w:sz w:val="24"/>
          <w:szCs w:val="24"/>
        </w:rPr>
        <w:t>.Использовать информационно - коммуникационные технологии для совершенствования профессиональной деятельности.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10">
        <w:rPr>
          <w:rFonts w:ascii="Times New Roman" w:eastAsia="Calibri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10">
        <w:rPr>
          <w:rFonts w:ascii="Times New Roman" w:eastAsia="Calibri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10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10">
        <w:rPr>
          <w:rFonts w:ascii="Times New Roman" w:eastAsia="Calibri" w:hAnsi="Times New Roman" w:cs="Times New Roman"/>
          <w:sz w:val="24"/>
          <w:szCs w:val="24"/>
        </w:rPr>
        <w:t>ОК 9. Быть готовым к  смене технологий в профессиональной деятельности.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4010" w:rsidRPr="00CE4010" w:rsidRDefault="00CE4010" w:rsidP="00CE401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010">
        <w:rPr>
          <w:rFonts w:ascii="Times New Roman" w:eastAsia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CE4010" w:rsidRPr="00CE4010" w:rsidRDefault="00CE4010" w:rsidP="00CE401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010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очной формы обучения: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>обучающегося</w:t>
      </w:r>
      <w:proofErr w:type="gramEnd"/>
      <w:r w:rsidR="00A10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401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100</w:t>
      </w:r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часов, в том числе: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обязательной аудиторной учебной нагрузки </w:t>
      </w:r>
      <w:proofErr w:type="gramStart"/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401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68 </w:t>
      </w:r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>час</w:t>
      </w:r>
      <w:r w:rsidR="00A107CE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самостоятельной работы обучающегося</w:t>
      </w:r>
      <w:r w:rsidR="00A10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401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32 </w:t>
      </w:r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>час</w:t>
      </w:r>
      <w:r w:rsidR="00A107C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4010" w:rsidRPr="00CE4010" w:rsidRDefault="00CE4010" w:rsidP="00CE40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010">
        <w:rPr>
          <w:rFonts w:ascii="Times New Roman" w:eastAsia="Times New Roman" w:hAnsi="Times New Roman" w:cs="Times New Roman"/>
          <w:b/>
          <w:bCs/>
          <w:sz w:val="24"/>
          <w:szCs w:val="24"/>
        </w:rPr>
        <w:t>Для заочной формы обучения: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>обучающегося</w:t>
      </w:r>
      <w:proofErr w:type="gramEnd"/>
      <w:r w:rsidR="00A10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401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100</w:t>
      </w:r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часов, в том числе: 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обязательной аудиторной учебной нагрузки </w:t>
      </w:r>
      <w:proofErr w:type="gramStart"/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>обучающегося</w:t>
      </w:r>
      <w:proofErr w:type="gramEnd"/>
      <w:r w:rsidR="00A10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401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12 </w:t>
      </w:r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>часов;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>обучающегося</w:t>
      </w:r>
      <w:proofErr w:type="gramEnd"/>
      <w:r w:rsidR="00A10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401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88 </w:t>
      </w:r>
      <w:r w:rsidRPr="00CE4010">
        <w:rPr>
          <w:rFonts w:ascii="Times New Roman" w:eastAsia="Times New Roman" w:hAnsi="Times New Roman" w:cs="Times New Roman"/>
          <w:bCs/>
          <w:sz w:val="24"/>
          <w:szCs w:val="24"/>
        </w:rPr>
        <w:t>часов</w:t>
      </w:r>
    </w:p>
    <w:p w:rsidR="00CE4010" w:rsidRPr="00CE4010" w:rsidRDefault="00CE4010" w:rsidP="00CE40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4010" w:rsidRPr="00816BCD" w:rsidRDefault="00CE4010" w:rsidP="00CE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CE4010" w:rsidRPr="00CE4010" w:rsidRDefault="00CE4010" w:rsidP="00CE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EA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Раздел 1. </w:t>
      </w:r>
      <w:r w:rsidRPr="00E63E7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Право и экономика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CE4010">
        <w:rPr>
          <w:rFonts w:ascii="Times New Roman" w:hAnsi="Times New Roman" w:cs="Times New Roman"/>
          <w:sz w:val="24"/>
          <w:szCs w:val="24"/>
        </w:rPr>
        <w:t>Правовое регулирование экономических отношений.Правовое положение субъектов предпринимательской деятельности.Правовое регулирование договорных отношений.Экономические споры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010" w:rsidRDefault="00CE4010" w:rsidP="00CE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010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4010">
        <w:rPr>
          <w:rFonts w:ascii="Times New Roman" w:hAnsi="Times New Roman" w:cs="Times New Roman"/>
          <w:sz w:val="24"/>
          <w:szCs w:val="24"/>
        </w:rPr>
        <w:t xml:space="preserve"> Трудовое право как отрасль права.Трудовое право как отрасль права.Трудовой договор.Рабочее время и время отдыха.Заработная плата.Трудовая дисциплина.Материальная ответственность сторон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4010">
        <w:rPr>
          <w:rFonts w:ascii="Times New Roman" w:hAnsi="Times New Roman" w:cs="Times New Roman"/>
          <w:sz w:val="24"/>
          <w:szCs w:val="24"/>
        </w:rPr>
        <w:t>Трудовые споры.</w:t>
      </w:r>
    </w:p>
    <w:p w:rsidR="009A3AF1" w:rsidRDefault="002C4822" w:rsidP="00CE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41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87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Административные правонарушения и административная ответственность</w:t>
      </w:r>
      <w:r w:rsidR="009A3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E4010" w:rsidRPr="00CE4010">
        <w:rPr>
          <w:rFonts w:ascii="Times New Roman" w:hAnsi="Times New Roman" w:cs="Times New Roman"/>
          <w:sz w:val="24"/>
          <w:szCs w:val="24"/>
        </w:rPr>
        <w:t>Административные правонарушения и административная ответственность.</w:t>
      </w:r>
    </w:p>
    <w:p w:rsidR="009A3AF1" w:rsidRDefault="009A3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3AF1" w:rsidRPr="009A3AF1" w:rsidRDefault="009A3AF1" w:rsidP="009A3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A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Деловой иностранный язык</w:t>
      </w: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F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A3AF1" w:rsidRPr="009A3AF1" w:rsidRDefault="009A3AF1" w:rsidP="009A3AF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</w:t>
      </w:r>
      <w:r w:rsidRPr="009A3AF1">
        <w:rPr>
          <w:rFonts w:ascii="Times New Roman" w:hAnsi="Times New Roman" w:cs="Times New Roman"/>
          <w:bCs/>
          <w:sz w:val="24"/>
          <w:szCs w:val="24"/>
        </w:rPr>
        <w:t>31.02.04 «Медицинская оптика» (углублённая подготовка)</w:t>
      </w:r>
      <w:proofErr w:type="gramStart"/>
      <w:r w:rsidRPr="009A3AF1">
        <w:rPr>
          <w:rFonts w:ascii="Times New Roman" w:hAnsi="Times New Roman" w:cs="Times New Roman"/>
          <w:bCs/>
          <w:sz w:val="24"/>
          <w:szCs w:val="24"/>
        </w:rPr>
        <w:t>,о</w:t>
      </w:r>
      <w:proofErr w:type="gramEnd"/>
      <w:r w:rsidRPr="009A3AF1">
        <w:rPr>
          <w:rFonts w:ascii="Times New Roman" w:hAnsi="Times New Roman" w:cs="Times New Roman"/>
          <w:bCs/>
          <w:sz w:val="24"/>
          <w:szCs w:val="24"/>
        </w:rPr>
        <w:t xml:space="preserve">птик </w:t>
      </w:r>
      <w:r w:rsidR="00875B82">
        <w:rPr>
          <w:rFonts w:ascii="Times New Roman" w:hAnsi="Times New Roman" w:cs="Times New Roman"/>
          <w:bCs/>
          <w:sz w:val="24"/>
          <w:szCs w:val="24"/>
        </w:rPr>
        <w:t>-</w:t>
      </w:r>
      <w:r w:rsidRPr="009A3A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3AF1">
        <w:rPr>
          <w:rFonts w:ascii="Times New Roman" w:hAnsi="Times New Roman" w:cs="Times New Roman"/>
          <w:bCs/>
          <w:sz w:val="24"/>
          <w:szCs w:val="24"/>
        </w:rPr>
        <w:t>оптометрист</w:t>
      </w:r>
      <w:proofErr w:type="spellEnd"/>
      <w:r w:rsidRPr="009A3AF1">
        <w:rPr>
          <w:rFonts w:ascii="Times New Roman" w:hAnsi="Times New Roman" w:cs="Times New Roman"/>
          <w:bCs/>
          <w:sz w:val="24"/>
          <w:szCs w:val="24"/>
        </w:rPr>
        <w:t>.</w:t>
      </w:r>
    </w:p>
    <w:p w:rsidR="009A3AF1" w:rsidRPr="009A3AF1" w:rsidRDefault="009A3AF1" w:rsidP="009A3AF1">
      <w:pPr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AF1" w:rsidRPr="009A3AF1" w:rsidRDefault="009A3AF1" w:rsidP="009A3AF1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9A3AF1">
        <w:rPr>
          <w:rFonts w:ascii="Times New Roman" w:hAnsi="Times New Roman" w:cs="Times New Roman"/>
          <w:sz w:val="24"/>
          <w:szCs w:val="24"/>
        </w:rPr>
        <w:t xml:space="preserve"> входит цикл общегуманитарных и социально-экономических дисциплин (ОГСЭ.07.)</w:t>
      </w: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F1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875B82">
        <w:rPr>
          <w:rFonts w:ascii="Times New Roman" w:hAnsi="Times New Roman" w:cs="Times New Roman"/>
          <w:b/>
          <w:sz w:val="24"/>
          <w:szCs w:val="24"/>
        </w:rPr>
        <w:t>-</w:t>
      </w:r>
      <w:r w:rsidRPr="009A3AF1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9A3AF1" w:rsidRPr="009A3AF1" w:rsidRDefault="009A3AF1" w:rsidP="009A3A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ab/>
      </w:r>
      <w:r w:rsidRPr="009A3AF1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9A3AF1">
        <w:rPr>
          <w:rFonts w:ascii="Times New Roman" w:hAnsi="Times New Roman" w:cs="Times New Roman"/>
          <w:sz w:val="24"/>
          <w:szCs w:val="24"/>
        </w:rPr>
        <w:t>: Содержание программы учебной дисциплины «Деловой иностранный язык» направлено на  достижение следующих  целей:</w:t>
      </w:r>
    </w:p>
    <w:p w:rsidR="009A3AF1" w:rsidRPr="009A3AF1" w:rsidRDefault="009A3AF1" w:rsidP="009A3A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9A3AF1" w:rsidRPr="009A3AF1" w:rsidRDefault="009A3AF1" w:rsidP="009A3A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 в сфере профессиональной деятельности, с учетом приобретенного словарного  запаса, а также условий, мотивов и целей общения;</w:t>
      </w:r>
    </w:p>
    <w:p w:rsidR="009A3AF1" w:rsidRPr="009A3AF1" w:rsidRDefault="009A3AF1" w:rsidP="009A3A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>- формирование и развитие всех компонентов коммуникативной компетенции:  лингвистической, социолингвистической, дискурсивной, социокультурной,  социальной, стратегической и предметной;</w:t>
      </w:r>
    </w:p>
    <w:p w:rsidR="009A3AF1" w:rsidRPr="009A3AF1" w:rsidRDefault="009A3AF1" w:rsidP="009A3A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:rsidR="009A3AF1" w:rsidRPr="009A3AF1" w:rsidRDefault="009A3AF1" w:rsidP="009A3A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>- воспитание уважительного отношения к другим культурам и социальным субкультурам.</w:t>
      </w: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3AF1">
        <w:rPr>
          <w:rFonts w:ascii="Times New Roman" w:hAnsi="Times New Roman" w:cs="Times New Roman"/>
          <w:b/>
          <w:sz w:val="24"/>
          <w:szCs w:val="24"/>
        </w:rPr>
        <w:t>Основными задачами курса являются:</w:t>
      </w: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 xml:space="preserve">    - Закрепление навыков чтения и понимания текстов по общеэкономической тематике.</w:t>
      </w:r>
      <w:r w:rsidRPr="009A3AF1">
        <w:rPr>
          <w:rFonts w:ascii="Times New Roman" w:hAnsi="Times New Roman" w:cs="Times New Roman"/>
          <w:sz w:val="24"/>
          <w:szCs w:val="24"/>
        </w:rPr>
        <w:br/>
        <w:t xml:space="preserve">- 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этикета. </w:t>
      </w: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 xml:space="preserve">    -  Расширение активного словаря студентов, знаний, грамматического материала, закрепление навыков устного и письменного перевода экономических текстов, а также телексов, телеграмм, деловых писем.    </w:t>
      </w:r>
    </w:p>
    <w:p w:rsidR="009A3AF1" w:rsidRPr="00A107CE" w:rsidRDefault="009A3AF1" w:rsidP="00A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 xml:space="preserve">    -  Развитие страноведческого опыта и развитие творческой личности студентов.</w:t>
      </w:r>
    </w:p>
    <w:p w:rsidR="009A3AF1" w:rsidRDefault="009A3AF1" w:rsidP="009A3AF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A3AF1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9A3AF1">
        <w:rPr>
          <w:rFonts w:ascii="Times New Roman" w:hAnsi="Times New Roman" w:cs="Times New Roman"/>
          <w:sz w:val="24"/>
          <w:szCs w:val="24"/>
        </w:rPr>
        <w:t>:</w:t>
      </w:r>
    </w:p>
    <w:p w:rsidR="009A3AF1" w:rsidRDefault="009A3AF1" w:rsidP="009A3AF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3AF1">
        <w:rPr>
          <w:rFonts w:ascii="Times New Roman" w:eastAsia="Times New Roman" w:hAnsi="Times New Roman" w:cs="Times New Roman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9A3AF1" w:rsidRDefault="009A3AF1" w:rsidP="009A3AF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3AF1">
        <w:rPr>
          <w:rFonts w:ascii="Times New Roman" w:eastAsia="Times New Roman" w:hAnsi="Times New Roman" w:cs="Times New Roman"/>
          <w:sz w:val="24"/>
          <w:szCs w:val="24"/>
        </w:rPr>
        <w:t>- переводить со словарем иностранные тексты профессиональной направленности;</w:t>
      </w:r>
    </w:p>
    <w:p w:rsidR="009A3AF1" w:rsidRDefault="009A3AF1" w:rsidP="00A107C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eastAsia="Times New Roman" w:hAnsi="Times New Roman" w:cs="Times New Roman"/>
          <w:sz w:val="24"/>
          <w:szCs w:val="24"/>
        </w:rPr>
        <w:t>- самостоятельно совершенствовать устную  письменную речь, пополнять словарный запас;</w:t>
      </w:r>
    </w:p>
    <w:p w:rsidR="009A3AF1" w:rsidRDefault="009A3AF1" w:rsidP="009A3AF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A3AF1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9A3AF1">
        <w:rPr>
          <w:rFonts w:ascii="Times New Roman" w:hAnsi="Times New Roman" w:cs="Times New Roman"/>
          <w:sz w:val="24"/>
          <w:szCs w:val="24"/>
        </w:rPr>
        <w:t>:</w:t>
      </w:r>
    </w:p>
    <w:p w:rsidR="009A3AF1" w:rsidRDefault="009A3AF1" w:rsidP="009A3AF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3AF1">
        <w:rPr>
          <w:rFonts w:ascii="Times New Roman" w:eastAsia="Times New Roman" w:hAnsi="Times New Roman" w:cs="Times New Roman"/>
          <w:sz w:val="24"/>
          <w:szCs w:val="24"/>
        </w:rPr>
        <w:t>- определенный объем лексических единиц (1200-1400 лексических единиц);</w:t>
      </w:r>
    </w:p>
    <w:p w:rsidR="009A3AF1" w:rsidRPr="009A3AF1" w:rsidRDefault="009A3AF1" w:rsidP="009A3AF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eastAsia="Times New Roman" w:hAnsi="Times New Roman" w:cs="Times New Roman"/>
          <w:sz w:val="24"/>
          <w:szCs w:val="24"/>
        </w:rPr>
        <w:t>- грамматический минимум, необходимый для чтения и перевода (со словарем) текстов на иностранном языке профессиональной направленности.</w:t>
      </w: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ab/>
      </w:r>
      <w:r w:rsidRPr="009A3AF1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9A3AF1" w:rsidRPr="009A3AF1" w:rsidRDefault="009A3AF1" w:rsidP="009A3AF1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F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3AF1" w:rsidRPr="009A3AF1" w:rsidRDefault="009A3AF1" w:rsidP="009A3AF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F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A3AF1" w:rsidRPr="009A3AF1" w:rsidRDefault="009A3AF1" w:rsidP="009A3AF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3. Решать проблемы, оценивать риски и принимать решения в нестандартных ситуациях.</w:t>
      </w:r>
    </w:p>
    <w:p w:rsidR="009A3AF1" w:rsidRPr="009A3AF1" w:rsidRDefault="009A3AF1" w:rsidP="009A3AF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F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A3AF1" w:rsidRPr="009A3AF1" w:rsidRDefault="009A3AF1" w:rsidP="009A3AF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F1">
        <w:rPr>
          <w:rFonts w:ascii="Times New Roman" w:hAnsi="Times New Roman" w:cs="Times New Roman"/>
          <w:color w:val="000000"/>
          <w:sz w:val="24"/>
          <w:szCs w:val="24"/>
        </w:rPr>
        <w:t>ОК5.Использовать информационно-коммуникационные технологии для совершенствования профессиональной деятельности.</w:t>
      </w:r>
    </w:p>
    <w:p w:rsidR="009A3AF1" w:rsidRPr="009A3AF1" w:rsidRDefault="009A3AF1" w:rsidP="009A3AF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F1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9A3AF1" w:rsidRPr="009A3AF1" w:rsidRDefault="009A3AF1" w:rsidP="009A3AF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F1">
        <w:rPr>
          <w:rFonts w:ascii="Times New Roman" w:hAnsi="Times New Roman" w:cs="Times New Roman"/>
          <w:color w:val="000000"/>
          <w:sz w:val="24"/>
          <w:szCs w:val="24"/>
        </w:rPr>
        <w:t>ОК 7.Ставить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A3AF1" w:rsidRPr="009A3AF1" w:rsidRDefault="009A3AF1" w:rsidP="009A3AF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F1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A3AF1" w:rsidRPr="009A3AF1" w:rsidRDefault="009A3AF1" w:rsidP="009A3AF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F1">
        <w:rPr>
          <w:rFonts w:ascii="Times New Roman" w:hAnsi="Times New Roman" w:cs="Times New Roman"/>
          <w:color w:val="000000"/>
          <w:sz w:val="24"/>
          <w:szCs w:val="24"/>
        </w:rPr>
        <w:t>ОК 9. Быть готовым к смене технологий в профессиональной деятельности</w:t>
      </w: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F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9A3AF1">
        <w:rPr>
          <w:rFonts w:ascii="Times New Roman" w:hAnsi="Times New Roman" w:cs="Times New Roman"/>
          <w:sz w:val="24"/>
          <w:szCs w:val="24"/>
          <w:u w:val="single"/>
        </w:rPr>
        <w:t xml:space="preserve">70  </w:t>
      </w:r>
      <w:r w:rsidRPr="009A3AF1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9A3AF1">
        <w:rPr>
          <w:rFonts w:ascii="Times New Roman" w:hAnsi="Times New Roman" w:cs="Times New Roman"/>
          <w:sz w:val="24"/>
          <w:szCs w:val="24"/>
          <w:u w:val="single"/>
        </w:rPr>
        <w:t xml:space="preserve">46 </w:t>
      </w:r>
      <w:r w:rsidRPr="009A3AF1">
        <w:rPr>
          <w:rFonts w:ascii="Times New Roman" w:hAnsi="Times New Roman" w:cs="Times New Roman"/>
          <w:sz w:val="24"/>
          <w:szCs w:val="24"/>
        </w:rPr>
        <w:t>часов;</w:t>
      </w: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9A3AF1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9A3AF1">
        <w:rPr>
          <w:rFonts w:ascii="Times New Roman" w:hAnsi="Times New Roman" w:cs="Times New Roman"/>
          <w:sz w:val="24"/>
          <w:szCs w:val="24"/>
        </w:rPr>
        <w:t>.</w:t>
      </w: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F1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9A3AF1">
        <w:rPr>
          <w:rFonts w:ascii="Times New Roman" w:hAnsi="Times New Roman" w:cs="Times New Roman"/>
          <w:sz w:val="24"/>
          <w:szCs w:val="24"/>
          <w:u w:val="single"/>
        </w:rPr>
        <w:t xml:space="preserve">70 </w:t>
      </w:r>
      <w:r w:rsidRPr="009A3AF1">
        <w:rPr>
          <w:rFonts w:ascii="Times New Roman" w:hAnsi="Times New Roman" w:cs="Times New Roman"/>
          <w:sz w:val="24"/>
          <w:szCs w:val="24"/>
        </w:rPr>
        <w:t xml:space="preserve">часов, в том числе: </w:t>
      </w: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9A3AF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A3AF1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A3AF1" w:rsidRP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1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9A3AF1">
        <w:rPr>
          <w:rFonts w:ascii="Times New Roman" w:hAnsi="Times New Roman" w:cs="Times New Roman"/>
          <w:sz w:val="24"/>
          <w:szCs w:val="24"/>
          <w:u w:val="single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9A3AF1">
        <w:rPr>
          <w:rFonts w:ascii="Times New Roman" w:hAnsi="Times New Roman" w:cs="Times New Roman"/>
          <w:sz w:val="24"/>
          <w:szCs w:val="24"/>
        </w:rPr>
        <w:t>.</w:t>
      </w:r>
    </w:p>
    <w:p w:rsid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F1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9A3AF1" w:rsidRPr="00B57515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515">
        <w:rPr>
          <w:rFonts w:ascii="Times New Roman" w:hAnsi="Times New Roman" w:cs="Times New Roman"/>
          <w:sz w:val="24"/>
          <w:szCs w:val="24"/>
        </w:rPr>
        <w:t>Резюме. Что такое CV?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 w:rsidRPr="00B57515">
        <w:rPr>
          <w:rFonts w:ascii="Times New Roman" w:hAnsi="Times New Roman" w:cs="Times New Roman"/>
          <w:sz w:val="24"/>
          <w:szCs w:val="24"/>
        </w:rPr>
        <w:t>Сопроводительное письмо.  Деловое письмо</w:t>
      </w:r>
      <w:r w:rsidR="00B57515" w:rsidRPr="00B57515">
        <w:rPr>
          <w:rFonts w:ascii="Times New Roman" w:hAnsi="Times New Roman" w:cs="Times New Roman"/>
          <w:sz w:val="24"/>
          <w:szCs w:val="24"/>
        </w:rPr>
        <w:t xml:space="preserve">. </w:t>
      </w:r>
      <w:r w:rsidRPr="00B57515">
        <w:rPr>
          <w:rFonts w:ascii="Times New Roman" w:hAnsi="Times New Roman" w:cs="Times New Roman"/>
          <w:sz w:val="24"/>
          <w:szCs w:val="24"/>
        </w:rPr>
        <w:t xml:space="preserve"> Деловые встречи.Переговоры.  Презентации. </w:t>
      </w:r>
      <w:proofErr w:type="spellStart"/>
      <w:r w:rsidRPr="00B5751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57515">
        <w:rPr>
          <w:rFonts w:ascii="Times New Roman" w:hAnsi="Times New Roman" w:cs="Times New Roman"/>
          <w:sz w:val="24"/>
          <w:szCs w:val="24"/>
        </w:rPr>
        <w:t>. Факсы.</w:t>
      </w:r>
    </w:p>
    <w:p w:rsidR="009A3AF1" w:rsidRPr="00B57515" w:rsidRDefault="009A3AF1" w:rsidP="009A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AF1" w:rsidRDefault="009A3AF1" w:rsidP="009A3AF1">
      <w:pPr>
        <w:tabs>
          <w:tab w:val="left" w:pos="916"/>
          <w:tab w:val="left" w:pos="1832"/>
          <w:tab w:val="left" w:pos="24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A3AF1" w:rsidRDefault="00B57515" w:rsidP="00B57515">
      <w:pPr>
        <w:rPr>
          <w:b/>
        </w:rPr>
      </w:pPr>
      <w:r>
        <w:rPr>
          <w:b/>
        </w:rPr>
        <w:br w:type="page"/>
      </w:r>
    </w:p>
    <w:p w:rsidR="00B57515" w:rsidRPr="00B57515" w:rsidRDefault="00B57515" w:rsidP="00B5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75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«Основы права»</w:t>
      </w:r>
    </w:p>
    <w:p w:rsidR="00B57515" w:rsidRPr="008D3E9B" w:rsidRDefault="00B57515" w:rsidP="00B5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57515" w:rsidRPr="008D3E9B" w:rsidRDefault="00B57515" w:rsidP="00B5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E9B">
        <w:rPr>
          <w:rFonts w:ascii="Times New Roman" w:eastAsia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B57515" w:rsidRPr="00F902B1" w:rsidRDefault="00B57515" w:rsidP="00B57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02B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</w:t>
      </w:r>
      <w:r w:rsidRPr="00F902B1">
        <w:rPr>
          <w:rFonts w:ascii="Times New Roman" w:eastAsia="Times New Roman" w:hAnsi="Times New Roman" w:cs="Times New Roman"/>
          <w:bCs/>
          <w:sz w:val="24"/>
          <w:szCs w:val="24"/>
        </w:rPr>
        <w:t>31.02.04 «Медицинская оптика» (углублённая подготовка)</w:t>
      </w:r>
      <w:proofErr w:type="gramStart"/>
      <w:r w:rsidRPr="00F902B1">
        <w:rPr>
          <w:rFonts w:ascii="Times New Roman" w:eastAsia="Times New Roman" w:hAnsi="Times New Roman" w:cs="Times New Roman"/>
          <w:bCs/>
          <w:sz w:val="24"/>
          <w:szCs w:val="24"/>
        </w:rPr>
        <w:t>,о</w:t>
      </w:r>
      <w:proofErr w:type="gramEnd"/>
      <w:r w:rsidRPr="00F902B1">
        <w:rPr>
          <w:rFonts w:ascii="Times New Roman" w:eastAsia="Times New Roman" w:hAnsi="Times New Roman" w:cs="Times New Roman"/>
          <w:bCs/>
          <w:sz w:val="24"/>
          <w:szCs w:val="24"/>
        </w:rPr>
        <w:t xml:space="preserve">птик </w:t>
      </w:r>
      <w:r w:rsidR="00875B8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F902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2B1">
        <w:rPr>
          <w:rFonts w:ascii="Times New Roman" w:eastAsia="Times New Roman" w:hAnsi="Times New Roman" w:cs="Times New Roman"/>
          <w:bCs/>
          <w:sz w:val="24"/>
          <w:szCs w:val="24"/>
        </w:rPr>
        <w:t>оптометрист</w:t>
      </w:r>
      <w:proofErr w:type="spellEnd"/>
      <w:r w:rsidRPr="00F902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7515" w:rsidRDefault="00B57515" w:rsidP="00B5751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15" w:rsidRDefault="00B57515" w:rsidP="00B57515">
      <w:pPr>
        <w:pStyle w:val="a4"/>
        <w:spacing w:before="0" w:beforeAutospacing="0" w:after="0"/>
        <w:ind w:right="-187"/>
        <w:jc w:val="both"/>
      </w:pPr>
      <w:r w:rsidRPr="008D3E9B">
        <w:rPr>
          <w:b/>
          <w:bCs/>
        </w:rPr>
        <w:t>1.2. Место учебной дисциплины в структуре программы подготовки специалистов среднего звена:</w:t>
      </w:r>
      <w:r w:rsidRPr="00F902B1">
        <w:t xml:space="preserve">дисциплина входит цикл общегуманитарных и социально-экономических дисциплин </w:t>
      </w:r>
      <w:r w:rsidRPr="00E24D17">
        <w:t>(</w:t>
      </w:r>
      <w:r>
        <w:t>ОГСЭ.08.</w:t>
      </w:r>
      <w:r w:rsidRPr="00E24D17">
        <w:t>)</w:t>
      </w:r>
      <w:r w:rsidRPr="008D3E9B">
        <w:t>.</w:t>
      </w:r>
    </w:p>
    <w:p w:rsidR="00B57515" w:rsidRPr="008D3E9B" w:rsidRDefault="00B57515" w:rsidP="00B5751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E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Pr="005C5AA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8D3E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задачи учебной дисциплины </w:t>
      </w:r>
      <w:r w:rsidR="00875B8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D3E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результатам освоения учебной дисциплины: </w:t>
      </w:r>
    </w:p>
    <w:p w:rsidR="00B57515" w:rsidRDefault="00B57515" w:rsidP="00B57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E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5C5AA5">
        <w:rPr>
          <w:rFonts w:ascii="Times New Roman" w:eastAsia="Times New Roman" w:hAnsi="Times New Roman" w:cs="Times New Roman"/>
          <w:bCs/>
          <w:sz w:val="24"/>
          <w:szCs w:val="24"/>
        </w:rPr>
        <w:t>учебной дисциплины «Основы права»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57515" w:rsidRDefault="00B57515" w:rsidP="00B5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C5AA5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дать студентам первоначальные знания о праве, выработать позитивное отношение к нему, осознать необходимость соблюдения правовых норм, тем самым обеспечить полную, профессиональную подготовку бакалавра функционирующего в условиях правового государства. </w:t>
      </w:r>
    </w:p>
    <w:p w:rsidR="00B57515" w:rsidRDefault="00B57515" w:rsidP="00B57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AA5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курса учебной дисциплины "Основы права" имеет своей задачей выработать у студентов ряд профессиональных и личностных качеств, а именно: </w:t>
      </w:r>
    </w:p>
    <w:p w:rsidR="00B57515" w:rsidRDefault="00B57515" w:rsidP="00B5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C5AA5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правильно понимать государственно-правовые явления;</w:t>
      </w:r>
    </w:p>
    <w:p w:rsidR="00B57515" w:rsidRDefault="00B57515" w:rsidP="00B5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C5AA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выработать ценностные жизненные ориентации, основанные на приоритете прав и свобод личности; </w:t>
      </w:r>
    </w:p>
    <w:p w:rsidR="00B57515" w:rsidRDefault="00B57515" w:rsidP="00B5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C5AA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привить практические навыки работы с конституционным, гражданским, административным и трудовым законодательством Российской Федерации; </w:t>
      </w:r>
    </w:p>
    <w:p w:rsidR="00B57515" w:rsidRDefault="00B57515" w:rsidP="00B5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C5AA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обучить студентов правильной ориентации в конституционном, гражданском административном и трудовом праве Российской Федерации, его применению в повседневной жизни и в практической работе; </w:t>
      </w:r>
    </w:p>
    <w:p w:rsidR="00B57515" w:rsidRPr="005C5AA5" w:rsidRDefault="00B57515" w:rsidP="00B5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C5AA5">
        <w:rPr>
          <w:rFonts w:ascii="Times New Roman" w:eastAsia="Times New Roman" w:hAnsi="Times New Roman" w:cs="Times New Roman"/>
          <w:bCs/>
          <w:sz w:val="24"/>
          <w:szCs w:val="24"/>
        </w:rPr>
        <w:t>развить способность к юридически грамотным действиям в последующей повседневной жизни и профессиональной деятельности.</w:t>
      </w:r>
    </w:p>
    <w:tbl>
      <w:tblPr>
        <w:tblW w:w="9990" w:type="dxa"/>
        <w:tblInd w:w="108" w:type="dxa"/>
        <w:tblLayout w:type="fixed"/>
        <w:tblLook w:val="0000"/>
      </w:tblPr>
      <w:tblGrid>
        <w:gridCol w:w="9990"/>
      </w:tblGrid>
      <w:tr w:rsidR="00B57515" w:rsidRPr="00E408D3" w:rsidTr="00F53A88">
        <w:trPr>
          <w:trHeight w:val="982"/>
        </w:trPr>
        <w:tc>
          <w:tcPr>
            <w:tcW w:w="9990" w:type="dxa"/>
          </w:tcPr>
          <w:p w:rsidR="00B57515" w:rsidRPr="00E408D3" w:rsidRDefault="00B57515" w:rsidP="00F53A8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 освоения учебной дисциплины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права</w:t>
            </w:r>
            <w:r w:rsidRPr="00E40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 обучающийся должен  уметь:</w:t>
            </w:r>
          </w:p>
          <w:p w:rsidR="00B57515" w:rsidRPr="00E408D3" w:rsidRDefault="00B57515" w:rsidP="00711A7E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-108" w:hanging="34"/>
              <w:jc w:val="both"/>
              <w:rPr>
                <w:rFonts w:ascii="Courier New" w:eastAsia="Arial" w:hAnsi="Courier New" w:cs="Courier New"/>
                <w:b/>
                <w:sz w:val="20"/>
                <w:szCs w:val="20"/>
              </w:rPr>
            </w:pPr>
            <w:r w:rsidRPr="00E408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применять на практике нормы трудового законодательства; </w:t>
            </w:r>
          </w:p>
          <w:p w:rsidR="00B57515" w:rsidRPr="00E408D3" w:rsidRDefault="00B57515" w:rsidP="00B575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Courier New" w:eastAsia="Arial" w:hAnsi="Courier New" w:cs="Courier New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08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анализировать и готовить, предложение по урегулированию трудовых споров </w:t>
            </w:r>
          </w:p>
          <w:p w:rsidR="00B57515" w:rsidRPr="00E408D3" w:rsidRDefault="00B57515" w:rsidP="00B575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Courier New" w:eastAsia="Arial" w:hAnsi="Courier New" w:cs="Courier New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08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и решать юридические проблемы в сфере трудовых отношений;</w:t>
            </w:r>
          </w:p>
          <w:p w:rsidR="00B57515" w:rsidRPr="005C5AA5" w:rsidRDefault="00B57515" w:rsidP="00B575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Courier New" w:eastAsia="Arial" w:hAnsi="Courier New" w:cs="Courier New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08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и готовить предложения по совершенствованию правовой деятельности организации.</w:t>
            </w:r>
          </w:p>
          <w:p w:rsidR="00B57515" w:rsidRPr="00E408D3" w:rsidRDefault="00B57515" w:rsidP="00B57515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знать:</w:t>
            </w:r>
          </w:p>
          <w:p w:rsidR="00B57515" w:rsidRPr="00E408D3" w:rsidRDefault="00B57515" w:rsidP="00B57515">
            <w:pPr>
              <w:widowControl w:val="0"/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08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нормативно-правовые акты, регулирующие общественные отношения в трудовом праве; </w:t>
            </w:r>
          </w:p>
          <w:p w:rsidR="00B57515" w:rsidRPr="00E408D3" w:rsidRDefault="00B57515" w:rsidP="00B575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08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содержание российского трудового права;</w:t>
            </w:r>
          </w:p>
          <w:p w:rsidR="00B57515" w:rsidRPr="00E408D3" w:rsidRDefault="00B57515" w:rsidP="00B575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08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права и обязанности работников и работодателей;</w:t>
            </w:r>
          </w:p>
          <w:p w:rsidR="00B57515" w:rsidRPr="00E408D3" w:rsidRDefault="00B57515" w:rsidP="00B575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08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порядок заключения, прекращения и изменения трудовых договоров</w:t>
            </w:r>
            <w:r w:rsidRPr="00E408D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57515" w:rsidRPr="00E408D3" w:rsidRDefault="00B57515" w:rsidP="00B575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08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виды трудовых договоров;</w:t>
            </w:r>
          </w:p>
          <w:p w:rsidR="00B57515" w:rsidRPr="00E408D3" w:rsidRDefault="00B57515" w:rsidP="00B575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08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содержание трудовой дисциплины;</w:t>
            </w:r>
          </w:p>
          <w:p w:rsidR="00B57515" w:rsidRPr="00E408D3" w:rsidRDefault="00B57515" w:rsidP="00B575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08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порядок разрешения трудовых споров</w:t>
            </w:r>
            <w:r w:rsidRPr="00E408D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57515" w:rsidRPr="00E408D3" w:rsidRDefault="00B57515" w:rsidP="00B575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08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виды рабочего времени и времени отдыха;</w:t>
            </w:r>
          </w:p>
          <w:p w:rsidR="00B57515" w:rsidRPr="00E408D3" w:rsidRDefault="00B57515" w:rsidP="00B575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08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формы и системы оплаты труда работников;</w:t>
            </w:r>
          </w:p>
          <w:p w:rsidR="00B57515" w:rsidRPr="00E408D3" w:rsidRDefault="00B57515" w:rsidP="00B575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08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основы охраны труда;</w:t>
            </w:r>
          </w:p>
          <w:p w:rsidR="00B57515" w:rsidRPr="00E408D3" w:rsidRDefault="00B57515" w:rsidP="00B5751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Courier New" w:eastAsia="Arial" w:hAnsi="Courier New" w:cs="Courier New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08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порядок и условия материальной ответственности сторон трудового договора</w:t>
            </w:r>
          </w:p>
        </w:tc>
      </w:tr>
    </w:tbl>
    <w:p w:rsidR="00B57515" w:rsidRPr="00513330" w:rsidRDefault="00B57515" w:rsidP="00B5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41B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B57515" w:rsidRPr="00471DF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DF5">
        <w:rPr>
          <w:rFonts w:ascii="Times New Roman" w:eastAsia="Calibri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B57515" w:rsidRPr="00471DF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DF5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57515" w:rsidRPr="00471DF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DF5">
        <w:rPr>
          <w:rFonts w:ascii="Times New Roman" w:eastAsia="Calibri" w:hAnsi="Times New Roman" w:cs="Times New Roman"/>
          <w:sz w:val="24"/>
          <w:szCs w:val="24"/>
        </w:rPr>
        <w:t>ОК 3.Решать проблемы, оценивать риски и принимать решения в нестандартных ситуациях.</w:t>
      </w:r>
    </w:p>
    <w:p w:rsidR="00B57515" w:rsidRPr="00471DF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DF5">
        <w:rPr>
          <w:rFonts w:ascii="Times New Roman" w:eastAsia="Calibri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7515" w:rsidRPr="00471DF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DF5">
        <w:rPr>
          <w:rFonts w:ascii="Times New Roman" w:eastAsia="Calibri" w:hAnsi="Times New Roman" w:cs="Times New Roman"/>
          <w:sz w:val="24"/>
          <w:szCs w:val="24"/>
        </w:rPr>
        <w:t>ОК 5.Использовать информационно - коммуникационные технологии для совершенствования профессиональной деятельности.</w:t>
      </w:r>
    </w:p>
    <w:p w:rsidR="00B57515" w:rsidRPr="00471DF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DF5">
        <w:rPr>
          <w:rFonts w:ascii="Times New Roman" w:eastAsia="Calibri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57515" w:rsidRPr="00471DF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DF5">
        <w:rPr>
          <w:rFonts w:ascii="Times New Roman" w:eastAsia="Calibri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57515" w:rsidRPr="00471DF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DF5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7515" w:rsidRPr="00471DF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DF5">
        <w:rPr>
          <w:rFonts w:ascii="Times New Roman" w:eastAsia="Calibri" w:hAnsi="Times New Roman" w:cs="Times New Roman"/>
          <w:sz w:val="24"/>
          <w:szCs w:val="24"/>
        </w:rPr>
        <w:t>ОК 9. Быть готовым к  смене технологий в профессиональной деятельности.</w:t>
      </w:r>
    </w:p>
    <w:p w:rsidR="00B57515" w:rsidRPr="008D3E9B" w:rsidRDefault="00B57515" w:rsidP="00B5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515" w:rsidRPr="008D3E9B" w:rsidRDefault="00B57515" w:rsidP="00B5751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E9B">
        <w:rPr>
          <w:rFonts w:ascii="Times New Roman" w:eastAsia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57515" w:rsidRPr="008D3E9B" w:rsidRDefault="00B57515" w:rsidP="00B57515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E9B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очной формы обучения:</w:t>
      </w:r>
    </w:p>
    <w:p w:rsidR="00B57515" w:rsidRPr="008D3E9B" w:rsidRDefault="00B57515" w:rsidP="00B575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E9B">
        <w:rPr>
          <w:rFonts w:ascii="Times New Roman" w:eastAsia="Times New Roman" w:hAnsi="Times New Roman" w:cs="Times New Roman"/>
          <w:bCs/>
          <w:sz w:val="24"/>
          <w:szCs w:val="24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132</w:t>
      </w:r>
      <w:r w:rsidRPr="008D3E9B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D3E9B">
        <w:rPr>
          <w:rFonts w:ascii="Times New Roman" w:eastAsia="Times New Roman" w:hAnsi="Times New Roman" w:cs="Times New Roman"/>
          <w:bCs/>
          <w:sz w:val="24"/>
          <w:szCs w:val="24"/>
        </w:rPr>
        <w:t>, в том числе:</w:t>
      </w:r>
    </w:p>
    <w:p w:rsidR="00B57515" w:rsidRPr="008D3E9B" w:rsidRDefault="00B57515" w:rsidP="00B575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E9B">
        <w:rPr>
          <w:rFonts w:ascii="Times New Roman" w:eastAsia="Times New Roman" w:hAnsi="Times New Roman" w:cs="Times New Roman"/>
          <w:bCs/>
          <w:sz w:val="24"/>
          <w:szCs w:val="24"/>
        </w:rPr>
        <w:t>- обязательной аудиторной учебной нагрузки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92 </w:t>
      </w:r>
      <w:r w:rsidRPr="008D3E9B">
        <w:rPr>
          <w:rFonts w:ascii="Times New Roman" w:eastAsia="Times New Roman" w:hAnsi="Times New Roman" w:cs="Times New Roman"/>
          <w:bCs/>
          <w:sz w:val="24"/>
          <w:szCs w:val="24"/>
        </w:rPr>
        <w:t>часов;</w:t>
      </w:r>
    </w:p>
    <w:p w:rsidR="00B57515" w:rsidRPr="008D3E9B" w:rsidRDefault="00B57515" w:rsidP="00B575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D3E9B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самостоятельной работы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40 </w:t>
      </w:r>
      <w:r w:rsidRPr="008D3E9B">
        <w:rPr>
          <w:rFonts w:ascii="Times New Roman" w:eastAsia="Times New Roman" w:hAnsi="Times New Roman" w:cs="Times New Roman"/>
          <w:bCs/>
          <w:sz w:val="24"/>
          <w:szCs w:val="24"/>
        </w:rPr>
        <w:t>часов.</w:t>
      </w:r>
    </w:p>
    <w:p w:rsidR="00B57515" w:rsidRPr="008D3E9B" w:rsidRDefault="00B57515" w:rsidP="00B57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E9B">
        <w:rPr>
          <w:rFonts w:ascii="Times New Roman" w:eastAsia="Times New Roman" w:hAnsi="Times New Roman" w:cs="Times New Roman"/>
          <w:b/>
          <w:bCs/>
          <w:sz w:val="24"/>
          <w:szCs w:val="24"/>
        </w:rPr>
        <w:t>Для заочной формы обучения:</w:t>
      </w:r>
    </w:p>
    <w:p w:rsidR="00B57515" w:rsidRPr="008D3E9B" w:rsidRDefault="00B57515" w:rsidP="00B575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E9B">
        <w:rPr>
          <w:rFonts w:ascii="Times New Roman" w:eastAsia="Times New Roman" w:hAnsi="Times New Roman" w:cs="Times New Roman"/>
          <w:bCs/>
          <w:sz w:val="24"/>
          <w:szCs w:val="24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132</w:t>
      </w:r>
      <w:r w:rsidRPr="008D3E9B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D3E9B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том числе: </w:t>
      </w:r>
    </w:p>
    <w:p w:rsidR="00B57515" w:rsidRPr="008D3E9B" w:rsidRDefault="00B57515" w:rsidP="00B575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D3E9B">
        <w:rPr>
          <w:rFonts w:ascii="Times New Roman" w:eastAsia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14 </w:t>
      </w:r>
      <w:r w:rsidRPr="008D3E9B">
        <w:rPr>
          <w:rFonts w:ascii="Times New Roman" w:eastAsia="Times New Roman" w:hAnsi="Times New Roman" w:cs="Times New Roman"/>
          <w:bCs/>
          <w:sz w:val="24"/>
          <w:szCs w:val="24"/>
        </w:rPr>
        <w:t>часов;</w:t>
      </w:r>
    </w:p>
    <w:p w:rsidR="00B57515" w:rsidRPr="008D3E9B" w:rsidRDefault="00B57515" w:rsidP="00B575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D3E9B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самостоятельной работы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118 </w:t>
      </w:r>
      <w:r w:rsidRPr="008D3E9B">
        <w:rPr>
          <w:rFonts w:ascii="Times New Roman" w:eastAsia="Times New Roman" w:hAnsi="Times New Roman" w:cs="Times New Roman"/>
          <w:bCs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</w:p>
    <w:p w:rsidR="00B57515" w:rsidRPr="008D3E9B" w:rsidRDefault="00B57515" w:rsidP="00B575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7515" w:rsidRDefault="00B57515" w:rsidP="00B5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B57515" w:rsidRPr="00B57515" w:rsidRDefault="00B57515" w:rsidP="00B5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I. Основы теории государства и права. Право: понятие, нормы, система, источники.  Законность, правопорядок, правомерное поведение. </w:t>
      </w:r>
    </w:p>
    <w:p w:rsidR="00B57515" w:rsidRPr="00B57515" w:rsidRDefault="00B57515" w:rsidP="00B5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bCs/>
          <w:sz w:val="24"/>
          <w:szCs w:val="24"/>
        </w:rPr>
        <w:t>Раздел II. Основы государственного конституционного и административного права.</w:t>
      </w:r>
      <w:proofErr w:type="gramStart"/>
      <w:r w:rsidRPr="00B57515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B5751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Конституция РФ об основах конституционного строя .  Федеративное устройство и система власти в РФ. </w:t>
      </w:r>
    </w:p>
    <w:p w:rsidR="00B57515" w:rsidRPr="00B57515" w:rsidRDefault="00B57515" w:rsidP="00B5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III. Отрасли Российского права. Основы гражданского права. Понятие гражданского права. Основные формы собственности, содержание и формы защиты права собственности.  Обязательства в гражданском праве: понятие и виды. </w:t>
      </w:r>
    </w:p>
    <w:p w:rsidR="00B57515" w:rsidRPr="00B57515" w:rsidRDefault="00B57515" w:rsidP="00B5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IV. Основы семейного права. Правовое регулирование семейных отношений. Права и обязанности членов семьи. </w:t>
      </w:r>
    </w:p>
    <w:p w:rsidR="00B57515" w:rsidRPr="00B57515" w:rsidRDefault="00B57515" w:rsidP="00B5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V. Основы трудового права. Понятие и источники трудового права. Рабочее время и время отдыха. Заработная плата. Трудовая дисциплина. </w:t>
      </w:r>
    </w:p>
    <w:p w:rsidR="00B57515" w:rsidRPr="00B57515" w:rsidRDefault="00B57515" w:rsidP="00B5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VI. Основы уголовного права. Уголовный закон. Преступление и наказание. </w:t>
      </w:r>
    </w:p>
    <w:p w:rsidR="00B57515" w:rsidRPr="00B57515" w:rsidRDefault="00B57515" w:rsidP="00B5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515" w:rsidRDefault="00B57515" w:rsidP="00B5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515" w:rsidRDefault="00B57515" w:rsidP="00B5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AF1" w:rsidRDefault="009A3AF1" w:rsidP="009A3AF1">
      <w:pPr>
        <w:tabs>
          <w:tab w:val="left" w:pos="916"/>
          <w:tab w:val="left" w:pos="1832"/>
          <w:tab w:val="left" w:pos="24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A3AF1" w:rsidRDefault="009A3AF1" w:rsidP="009A3AF1">
      <w:pPr>
        <w:tabs>
          <w:tab w:val="left" w:pos="916"/>
          <w:tab w:val="left" w:pos="1832"/>
          <w:tab w:val="left" w:pos="24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57515" w:rsidRPr="00A107CE" w:rsidRDefault="00B57515" w:rsidP="00A10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Русский язык и культура речи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57515" w:rsidRDefault="00B57515" w:rsidP="00B575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751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 Область применения рабочей программы</w:t>
      </w:r>
    </w:p>
    <w:p w:rsidR="00B57515" w:rsidRPr="006D27A6" w:rsidRDefault="00B57515" w:rsidP="00B57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27A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</w:t>
      </w:r>
      <w:r w:rsidRPr="006D27A6">
        <w:rPr>
          <w:rFonts w:ascii="Times New Roman" w:eastAsia="Times New Roman" w:hAnsi="Times New Roman" w:cs="Times New Roman"/>
          <w:bCs/>
          <w:sz w:val="24"/>
          <w:szCs w:val="24"/>
        </w:rPr>
        <w:t>31.02.04 «Медицинская оптика» (углублённая подготовка),</w:t>
      </w:r>
      <w:r w:rsidR="00A10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27A6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оптик </w:t>
      </w:r>
      <w:r w:rsidR="00875B8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D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27A6">
        <w:rPr>
          <w:rFonts w:ascii="Times New Roman" w:eastAsia="Times New Roman" w:hAnsi="Times New Roman" w:cs="Times New Roman"/>
          <w:bCs/>
          <w:sz w:val="24"/>
          <w:szCs w:val="24"/>
        </w:rPr>
        <w:t>оптометрист</w:t>
      </w:r>
      <w:proofErr w:type="spellEnd"/>
      <w:r w:rsidRPr="006D27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7515" w:rsidRDefault="00B57515" w:rsidP="00B57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51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дисциплина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образования, относится к циклу базовых (ОГСЭ.09)</w:t>
      </w:r>
    </w:p>
    <w:p w:rsidR="00B5751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51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1.3 Цели и задачи учебной дисциплины </w:t>
      </w:r>
      <w:r w:rsidR="00875B82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B5751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дисциплины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57515" w:rsidRDefault="00B57515" w:rsidP="00B5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уровень практического владения современным русским литературным языком в разных сферах функционирования русского языка, в его письменной и устной разновидностях, формировать у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де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раг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але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ского я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ыка;</w:t>
      </w:r>
    </w:p>
    <w:p w:rsidR="00B57515" w:rsidRDefault="00B57515" w:rsidP="00B5751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</w:t>
      </w:r>
      <w:r>
        <w:rPr>
          <w:rFonts w:ascii="Times New Roman" w:hAnsi="Times New Roman" w:cs="Times New Roman"/>
          <w:spacing w:val="-1"/>
          <w:sz w:val="24"/>
          <w:szCs w:val="24"/>
        </w:rPr>
        <w:t>еть</w:t>
      </w:r>
      <w:r w:rsidR="00D15A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риа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pacing w:val="1"/>
          <w:sz w:val="24"/>
          <w:szCs w:val="24"/>
        </w:rPr>
        <w:t>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зы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твля</w:t>
      </w:r>
      <w:r>
        <w:rPr>
          <w:rFonts w:ascii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жной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ависимости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елей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ловий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и;</w:t>
      </w:r>
    </w:p>
    <w:p w:rsidR="00B5751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овл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деть разл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ыми форм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и  ф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ными</w:t>
      </w:r>
      <w:r>
        <w:rPr>
          <w:rFonts w:ascii="Times New Roman" w:hAnsi="Times New Roman" w:cs="Times New Roman"/>
          <w:sz w:val="24"/>
          <w:szCs w:val="24"/>
        </w:rPr>
        <w:tab/>
        <w:t>сти</w:t>
      </w:r>
      <w:r>
        <w:rPr>
          <w:rFonts w:ascii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кого я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ыка, а так</w:t>
      </w:r>
      <w:r>
        <w:rPr>
          <w:rFonts w:ascii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 эле</w:t>
      </w:r>
      <w:r>
        <w:rPr>
          <w:rFonts w:ascii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тар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рован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</w:t>
      </w:r>
      <w:r w:rsidR="00D15A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ио</w:t>
      </w:r>
      <w:r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альн</w:t>
      </w:r>
      <w:r>
        <w:rPr>
          <w:rFonts w:ascii="Times New Roman" w:hAnsi="Times New Roman" w:cs="Times New Roman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1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текстов. </w:t>
      </w:r>
    </w:p>
    <w:p w:rsidR="00B57515" w:rsidRPr="00A107CE" w:rsidRDefault="00B57515" w:rsidP="00A10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</w:t>
      </w:r>
      <w:r w:rsidR="00D15A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D15A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="00F53A8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арактер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зовать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лн</w:t>
      </w:r>
      <w:r>
        <w:rPr>
          <w:rFonts w:ascii="Times New Roman" w:hAnsi="Times New Roman"/>
          <w:sz w:val="24"/>
          <w:szCs w:val="24"/>
        </w:rPr>
        <w:t>ом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ъеме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е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5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ра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</w:t>
      </w:r>
      <w:r>
        <w:rPr>
          <w:rFonts w:ascii="Times New Roman" w:hAnsi="Times New Roman"/>
          <w:spacing w:val="5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>»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="00D15A07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ми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орма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а,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лями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жанрами 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и;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домини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ыков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речевые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ерис</w:t>
      </w:r>
      <w:r>
        <w:rPr>
          <w:rFonts w:ascii="Times New Roman" w:hAnsi="Times New Roman"/>
          <w:spacing w:val="2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ф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раз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остей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тера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рного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сформировать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вой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, мот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общен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 w:rsidR="00D1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образ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овом ли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 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515" w:rsidRDefault="00B57515" w:rsidP="00B57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учебной дисциплины.</w:t>
      </w:r>
    </w:p>
    <w:p w:rsidR="00B57515" w:rsidRDefault="00B57515" w:rsidP="00B5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 учебной дисциплины «Русский язык и культура речи» обеспечивает достижение студентами следующих результатов:</w:t>
      </w:r>
    </w:p>
    <w:p w:rsidR="00B57515" w:rsidRDefault="00B57515" w:rsidP="00B57515">
      <w:pPr>
        <w:pStyle w:val="Standard"/>
        <w:widowControl w:val="0"/>
        <w:spacing w:after="0" w:line="232" w:lineRule="auto"/>
        <w:ind w:left="561" w:right="3554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B57515" w:rsidRDefault="00B57515" w:rsidP="00B57515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- различия между языком и речью;</w:t>
      </w:r>
    </w:p>
    <w:p w:rsidR="00B57515" w:rsidRDefault="00B57515" w:rsidP="00B57515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- функции языка как средства формирования и трансляции мысли;</w:t>
      </w:r>
    </w:p>
    <w:p w:rsidR="00B57515" w:rsidRDefault="00B57515" w:rsidP="00B57515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- специфику устной и письменной речи;</w:t>
      </w:r>
    </w:p>
    <w:p w:rsidR="00B57515" w:rsidRDefault="00B57515" w:rsidP="00B57515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- нормы русского литературного языка;</w:t>
      </w:r>
    </w:p>
    <w:p w:rsidR="00B57515" w:rsidRDefault="00B57515" w:rsidP="00B57515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- социально-стилистическое расслоение современного русского языка;</w:t>
      </w:r>
    </w:p>
    <w:p w:rsidR="00B57515" w:rsidRDefault="00B57515" w:rsidP="00B57515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- правила продуцирования текстов основных деловых и учебно-научных жанров;</w:t>
      </w:r>
    </w:p>
    <w:p w:rsidR="00B57515" w:rsidRDefault="00B57515" w:rsidP="00B57515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- качества грамотной литературной речи и наиболее употребительные выразительные средства русского литературного языка;</w:t>
      </w:r>
    </w:p>
    <w:p w:rsidR="00B57515" w:rsidRDefault="00B57515" w:rsidP="00B57515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- основы мастерства публичного выступления;</w:t>
      </w:r>
    </w:p>
    <w:p w:rsidR="00B57515" w:rsidRDefault="00B57515" w:rsidP="00B57515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- этические нормы речевой культуры;</w:t>
      </w:r>
    </w:p>
    <w:p w:rsidR="00B57515" w:rsidRDefault="00B57515" w:rsidP="00B57515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- цели, функции, виды и уровни общения;</w:t>
      </w:r>
    </w:p>
    <w:p w:rsidR="00B57515" w:rsidRDefault="00B57515" w:rsidP="00B57515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- роли и ролевые ожидания в общении;</w:t>
      </w:r>
    </w:p>
    <w:p w:rsidR="00B57515" w:rsidRDefault="00B57515" w:rsidP="00B57515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- специфику делового общения, структуру коммуникативного акта и условия установления контакта;</w:t>
      </w:r>
    </w:p>
    <w:p w:rsidR="00B57515" w:rsidRDefault="00B57515" w:rsidP="00B57515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- нормы и правила профессионального поведения и этикета;</w:t>
      </w:r>
    </w:p>
    <w:p w:rsidR="00B57515" w:rsidRDefault="00B57515" w:rsidP="00B57515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- механизмы взаимопонимания в общении;</w:t>
      </w:r>
    </w:p>
    <w:p w:rsidR="00B57515" w:rsidRDefault="00B57515" w:rsidP="00B57515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- техники и приемы общения, правила слушания, ведения беседы, убеждения;</w:t>
      </w:r>
    </w:p>
    <w:p w:rsidR="00B57515" w:rsidRDefault="00B57515" w:rsidP="00B57515">
      <w:pPr>
        <w:widowControl w:val="0"/>
        <w:suppressAutoHyphens/>
        <w:autoSpaceDN w:val="0"/>
        <w:spacing w:after="0" w:line="240" w:lineRule="auto"/>
        <w:ind w:right="-2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- этические принципы общения.</w:t>
      </w:r>
    </w:p>
    <w:p w:rsidR="00B57515" w:rsidRDefault="00B57515" w:rsidP="00B57515">
      <w:pPr>
        <w:pStyle w:val="Standard"/>
        <w:widowControl w:val="0"/>
        <w:spacing w:after="0" w:line="240" w:lineRule="auto"/>
        <w:ind w:left="561" w:right="-20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уме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B57515" w:rsidRDefault="00B57515" w:rsidP="00B57515">
      <w:pPr>
        <w:widowControl w:val="0"/>
        <w:suppressAutoHyphens/>
        <w:autoSpaceDN w:val="0"/>
        <w:spacing w:after="0" w:line="235" w:lineRule="auto"/>
        <w:ind w:right="-20"/>
        <w:textAlignment w:val="baseline"/>
      </w:pPr>
      <w:r>
        <w:rPr>
          <w:rFonts w:ascii="Times New Roman" w:hAnsi="Times New Roman"/>
          <w:sz w:val="24"/>
          <w:szCs w:val="24"/>
        </w:rPr>
        <w:lastRenderedPageBreak/>
        <w:t>- строить свою речь в соответствии с языковыми, коммуникативными и этическими нормами;</w:t>
      </w:r>
    </w:p>
    <w:p w:rsidR="00B57515" w:rsidRDefault="00B57515" w:rsidP="00B57515">
      <w:pPr>
        <w:widowControl w:val="0"/>
        <w:suppressAutoHyphens/>
        <w:autoSpaceDN w:val="0"/>
        <w:spacing w:after="0" w:line="235" w:lineRule="auto"/>
        <w:ind w:right="-20"/>
        <w:textAlignment w:val="baseline"/>
      </w:pPr>
      <w:r>
        <w:rPr>
          <w:rFonts w:ascii="Times New Roman" w:hAnsi="Times New Roman"/>
          <w:sz w:val="24"/>
          <w:szCs w:val="24"/>
        </w:rPr>
        <w:t>- анализировать свою речь с точки зрения ее нормативности, уместности и целесообразности;</w:t>
      </w:r>
    </w:p>
    <w:p w:rsidR="00B57515" w:rsidRDefault="00B57515" w:rsidP="00B57515">
      <w:pPr>
        <w:widowControl w:val="0"/>
        <w:suppressAutoHyphens/>
        <w:autoSpaceDN w:val="0"/>
        <w:spacing w:after="0" w:line="235" w:lineRule="auto"/>
        <w:ind w:right="-20"/>
        <w:textAlignment w:val="baseline"/>
      </w:pPr>
      <w:r>
        <w:rPr>
          <w:rFonts w:ascii="Times New Roman" w:hAnsi="Times New Roman"/>
          <w:sz w:val="24"/>
          <w:szCs w:val="24"/>
        </w:rPr>
        <w:t>- пользоваться словарями русского языка;</w:t>
      </w:r>
    </w:p>
    <w:p w:rsidR="00B57515" w:rsidRDefault="00B57515" w:rsidP="00B57515">
      <w:pPr>
        <w:widowControl w:val="0"/>
        <w:suppressAutoHyphens/>
        <w:autoSpaceDN w:val="0"/>
        <w:spacing w:after="0" w:line="235" w:lineRule="auto"/>
        <w:ind w:right="-20"/>
        <w:textAlignment w:val="baseline"/>
      </w:pPr>
      <w:r>
        <w:rPr>
          <w:rFonts w:ascii="Times New Roman" w:hAnsi="Times New Roman"/>
          <w:sz w:val="24"/>
          <w:szCs w:val="24"/>
        </w:rPr>
        <w:t>- использовать основные выразительные средства русского литературного языка;</w:t>
      </w:r>
    </w:p>
    <w:p w:rsidR="00B57515" w:rsidRDefault="00B57515" w:rsidP="00B57515">
      <w:pPr>
        <w:widowControl w:val="0"/>
        <w:suppressAutoHyphens/>
        <w:autoSpaceDN w:val="0"/>
        <w:spacing w:after="0" w:line="235" w:lineRule="auto"/>
        <w:ind w:right="-20"/>
        <w:textAlignment w:val="baseline"/>
      </w:pPr>
      <w:r>
        <w:rPr>
          <w:rFonts w:ascii="Times New Roman" w:hAnsi="Times New Roman"/>
          <w:sz w:val="24"/>
          <w:szCs w:val="24"/>
        </w:rPr>
        <w:t>- продуцировать тексты основных деловых и учебно-научных жанров;</w:t>
      </w:r>
    </w:p>
    <w:p w:rsidR="00B57515" w:rsidRDefault="00B57515" w:rsidP="00B57515">
      <w:pPr>
        <w:widowControl w:val="0"/>
        <w:suppressAutoHyphens/>
        <w:autoSpaceDN w:val="0"/>
        <w:spacing w:after="0" w:line="235" w:lineRule="auto"/>
        <w:ind w:right="-20"/>
        <w:textAlignment w:val="baseline"/>
      </w:pPr>
      <w:r>
        <w:rPr>
          <w:rFonts w:ascii="Times New Roman" w:hAnsi="Times New Roman"/>
          <w:sz w:val="24"/>
          <w:szCs w:val="24"/>
        </w:rPr>
        <w:t>- планировать, прогнозировать и анализировать деловое общение;</w:t>
      </w:r>
    </w:p>
    <w:p w:rsidR="00B57515" w:rsidRDefault="00B57515" w:rsidP="00B57515">
      <w:pPr>
        <w:widowControl w:val="0"/>
        <w:suppressAutoHyphens/>
        <w:autoSpaceDN w:val="0"/>
        <w:spacing w:after="0" w:line="235" w:lineRule="auto"/>
        <w:ind w:right="-20"/>
        <w:textAlignment w:val="baseline"/>
      </w:pPr>
      <w:r>
        <w:rPr>
          <w:rFonts w:ascii="Times New Roman" w:hAnsi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B57515" w:rsidRDefault="00B57515" w:rsidP="00B57515">
      <w:pPr>
        <w:widowControl w:val="0"/>
        <w:suppressAutoHyphens/>
        <w:autoSpaceDN w:val="0"/>
        <w:spacing w:after="0" w:line="235" w:lineRule="auto"/>
        <w:ind w:right="-20"/>
        <w:textAlignment w:val="baseline"/>
      </w:pPr>
      <w:r>
        <w:rPr>
          <w:rFonts w:ascii="Times New Roman" w:hAnsi="Times New Roman"/>
          <w:sz w:val="24"/>
          <w:szCs w:val="24"/>
        </w:rPr>
        <w:t xml:space="preserve">- использовать приемы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в процессе межличностного общения;</w:t>
      </w:r>
    </w:p>
    <w:p w:rsidR="00B57515" w:rsidRDefault="00B57515" w:rsidP="00B57515">
      <w:pPr>
        <w:widowControl w:val="0"/>
        <w:suppressAutoHyphens/>
        <w:autoSpaceDN w:val="0"/>
        <w:spacing w:after="0" w:line="235" w:lineRule="auto"/>
        <w:ind w:right="-20"/>
        <w:textAlignment w:val="baseline"/>
      </w:pPr>
      <w:r>
        <w:rPr>
          <w:rFonts w:ascii="Times New Roman" w:hAnsi="Times New Roman"/>
          <w:sz w:val="24"/>
          <w:szCs w:val="24"/>
        </w:rPr>
        <w:t>- устанавливать деловые контакты с учетом особенностей партнеров по общению и соблюдения делового этикета;</w:t>
      </w:r>
    </w:p>
    <w:p w:rsidR="00B57515" w:rsidRPr="00A107CE" w:rsidRDefault="00B57515" w:rsidP="00A107CE">
      <w:pPr>
        <w:widowControl w:val="0"/>
        <w:suppressAutoHyphens/>
        <w:autoSpaceDN w:val="0"/>
        <w:spacing w:after="0" w:line="235" w:lineRule="auto"/>
        <w:ind w:right="-20"/>
        <w:textAlignment w:val="baseline"/>
      </w:pPr>
      <w:r>
        <w:rPr>
          <w:rFonts w:ascii="Times New Roman" w:hAnsi="Times New Roman"/>
          <w:sz w:val="24"/>
          <w:szCs w:val="24"/>
        </w:rPr>
        <w:t>- использовать эффективные приемы управления конфликтами.</w:t>
      </w:r>
    </w:p>
    <w:p w:rsidR="00B57515" w:rsidRDefault="00B57515" w:rsidP="00B5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B57515" w:rsidRDefault="00B57515" w:rsidP="00CF0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7515" w:rsidRDefault="00B57515" w:rsidP="00CF0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7515" w:rsidRDefault="00B57515" w:rsidP="00CF0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57515" w:rsidRDefault="00B57515" w:rsidP="00CF0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7515" w:rsidRDefault="00B57515" w:rsidP="00B57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515" w:rsidRDefault="00B57515" w:rsidP="00B57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57515" w:rsidRDefault="00B57515" w:rsidP="00B57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Для очной формы обучения:</w:t>
      </w:r>
    </w:p>
    <w:p w:rsidR="00B5751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102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час</w:t>
      </w:r>
      <w:r w:rsidR="00F53A88">
        <w:rPr>
          <w:rFonts w:ascii="Times New Roman" w:eastAsia="Calibri" w:hAnsi="Times New Roman" w:cs="Times New Roman"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</w:rPr>
        <w:t>, в том числе:</w:t>
      </w:r>
    </w:p>
    <w:p w:rsidR="00B5751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обязательной аудиторной учебной нагрузки обучающегося 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64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час</w:t>
      </w:r>
      <w:r w:rsidR="00F53A88">
        <w:rPr>
          <w:rFonts w:ascii="Times New Roman" w:eastAsia="Calibri" w:hAnsi="Times New Roman" w:cs="Times New Roman"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5751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самостоятельной работы обучающегося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38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часов.</w:t>
      </w:r>
    </w:p>
    <w:p w:rsidR="00B57515" w:rsidRDefault="00B57515" w:rsidP="00B57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Для заочной формы обучения:</w:t>
      </w:r>
    </w:p>
    <w:p w:rsidR="00B5751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102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час</w:t>
      </w:r>
      <w:r w:rsidR="00F53A88">
        <w:rPr>
          <w:rFonts w:ascii="Times New Roman" w:eastAsia="Calibri" w:hAnsi="Times New Roman" w:cs="Times New Roman"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в том числе: обязательной аудиторной учебной нагрузки обучающегося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12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часов;</w:t>
      </w:r>
    </w:p>
    <w:p w:rsidR="00B57515" w:rsidRDefault="00B57515" w:rsidP="00B57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самостоятельной работы обучающегося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90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часов.</w:t>
      </w:r>
    </w:p>
    <w:p w:rsidR="00F53A88" w:rsidRDefault="00F53A88" w:rsidP="00F53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F1" w:rsidRPr="00F53A88" w:rsidRDefault="00F53A88" w:rsidP="00F53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F53A88" w:rsidRPr="00F53A88" w:rsidRDefault="00F53A88" w:rsidP="00F53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88">
        <w:rPr>
          <w:rFonts w:ascii="Times New Roman" w:hAnsi="Times New Roman" w:cs="Times New Roman"/>
          <w:sz w:val="24"/>
          <w:szCs w:val="24"/>
        </w:rPr>
        <w:t>Раздел 1. Современный русский литературный язык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3A88">
        <w:rPr>
          <w:rFonts w:ascii="Times New Roman" w:hAnsi="Times New Roman" w:cs="Times New Roman"/>
          <w:sz w:val="24"/>
          <w:szCs w:val="24"/>
        </w:rPr>
        <w:t>Национальный русский язык и его разновидности. Литературный язык и его особенности.Язык и речь. Отличие речи от языка. Функции языка. Функциональные стили речи.</w:t>
      </w:r>
    </w:p>
    <w:p w:rsidR="00F53A88" w:rsidRPr="00F53A88" w:rsidRDefault="00F53A88" w:rsidP="00F53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88">
        <w:rPr>
          <w:rFonts w:ascii="Times New Roman" w:hAnsi="Times New Roman" w:cs="Times New Roman"/>
          <w:sz w:val="24"/>
          <w:szCs w:val="24"/>
        </w:rPr>
        <w:t xml:space="preserve">Раздел 2. Культура речи. Культура речи. Понятие о языковой норме. Признаки культуры речи. Фонетика. Основные фонетические единицы. Орфоэпия. Орфоэпические нормы. Лексика. Лексические нормы.Фразеология. Типы фразеологических единиц, их использование в речи. Орфография. Принципы русской </w:t>
      </w:r>
      <w:proofErr w:type="spellStart"/>
      <w:r w:rsidRPr="00F53A88">
        <w:rPr>
          <w:rFonts w:ascii="Times New Roman" w:hAnsi="Times New Roman" w:cs="Times New Roman"/>
          <w:sz w:val="24"/>
          <w:szCs w:val="24"/>
        </w:rPr>
        <w:t>орфографии.Морфемика</w:t>
      </w:r>
      <w:proofErr w:type="spellEnd"/>
      <w:r w:rsidRPr="00F53A88">
        <w:rPr>
          <w:rFonts w:ascii="Times New Roman" w:hAnsi="Times New Roman" w:cs="Times New Roman"/>
          <w:sz w:val="24"/>
          <w:szCs w:val="24"/>
        </w:rPr>
        <w:t xml:space="preserve">. Словообразовательные нормы. Морфология. Морфологические нормы.Синтаксис. Синтаксические нормы. Пунктуация. </w:t>
      </w:r>
    </w:p>
    <w:p w:rsidR="009168EB" w:rsidRDefault="00F53A88" w:rsidP="00CE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88">
        <w:rPr>
          <w:rFonts w:ascii="Times New Roman" w:hAnsi="Times New Roman" w:cs="Times New Roman"/>
          <w:sz w:val="24"/>
          <w:szCs w:val="24"/>
        </w:rPr>
        <w:t>Раздел 3. Речевой этикет. Речевой этикет в нашем общении.Искусство делового общения.Оратор и его аудитория.</w:t>
      </w:r>
    </w:p>
    <w:p w:rsidR="00CF033D" w:rsidRDefault="00CF033D">
      <w:r>
        <w:br w:type="page"/>
      </w:r>
    </w:p>
    <w:tbl>
      <w:tblPr>
        <w:tblW w:w="9709" w:type="dxa"/>
        <w:tblLook w:val="04A0"/>
      </w:tblPr>
      <w:tblGrid>
        <w:gridCol w:w="9709"/>
      </w:tblGrid>
      <w:tr w:rsidR="009168EB" w:rsidRPr="009168EB" w:rsidTr="009168EB">
        <w:trPr>
          <w:trHeight w:val="332"/>
        </w:trPr>
        <w:tc>
          <w:tcPr>
            <w:tcW w:w="9709" w:type="dxa"/>
          </w:tcPr>
          <w:p w:rsidR="009168EB" w:rsidRPr="009168EB" w:rsidRDefault="009168EB" w:rsidP="00916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8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Основы социологии и политологии</w:t>
            </w:r>
          </w:p>
        </w:tc>
      </w:tr>
    </w:tbl>
    <w:p w:rsidR="009168EB" w:rsidRPr="009168EB" w:rsidRDefault="009168EB" w:rsidP="00916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8EB" w:rsidRPr="009168EB" w:rsidRDefault="009168EB" w:rsidP="00916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b/>
          <w:sz w:val="24"/>
          <w:szCs w:val="24"/>
        </w:rPr>
        <w:t>1.1 Область применения рабочей программы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</w:t>
      </w:r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>31.02.04 «Медицинская оптика» (углублённая подготовка)</w:t>
      </w:r>
      <w:proofErr w:type="gramStart"/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>,о</w:t>
      </w:r>
      <w:proofErr w:type="gramEnd"/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 xml:space="preserve">птик </w:t>
      </w:r>
      <w:r w:rsidR="00875B8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>оптометрист</w:t>
      </w:r>
      <w:proofErr w:type="spellEnd"/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168EB" w:rsidRPr="009168EB" w:rsidRDefault="009168EB" w:rsidP="00916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EB" w:rsidRPr="009168EB" w:rsidRDefault="009168EB" w:rsidP="00916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r w:rsidRPr="009168EB">
        <w:rPr>
          <w:rFonts w:ascii="Times New Roman" w:eastAsia="Times New Roman" w:hAnsi="Times New Roman" w:cs="Times New Roman"/>
          <w:sz w:val="24"/>
          <w:szCs w:val="24"/>
        </w:rPr>
        <w:t xml:space="preserve"> дисциплина «Основы социологии и политологии» входит цикл общегуманитарных и социально-экономических дисциплин (ОГСЭ.10)</w:t>
      </w:r>
    </w:p>
    <w:p w:rsidR="009168EB" w:rsidRPr="009168EB" w:rsidRDefault="009168EB" w:rsidP="00916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8EB" w:rsidRPr="009168EB" w:rsidRDefault="009168EB" w:rsidP="00916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b/>
          <w:sz w:val="24"/>
          <w:szCs w:val="24"/>
        </w:rPr>
        <w:t xml:space="preserve">1.3 Цели и задачи учебной дисциплины </w:t>
      </w:r>
      <w:r w:rsidR="00875B8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168EB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9168EB" w:rsidRDefault="009168EB" w:rsidP="009168EB">
      <w:pPr>
        <w:tabs>
          <w:tab w:val="left" w:pos="1832"/>
        </w:tabs>
        <w:spacing w:line="240" w:lineRule="auto"/>
        <w:ind w:right="-4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дисциплины: </w:t>
      </w:r>
      <w:r w:rsidRPr="009168EB">
        <w:rPr>
          <w:rFonts w:ascii="Times New Roman" w:eastAsia="Times New Roman" w:hAnsi="Times New Roman" w:cs="Times New Roman"/>
          <w:sz w:val="24"/>
          <w:szCs w:val="24"/>
        </w:rPr>
        <w:t>сформировать компетенции обучающегося в областиформирования социологического видения окружающей реальности, приобретение навыков использования социологических знаний в профессиональной деятельности и повседневной практике.</w:t>
      </w:r>
    </w:p>
    <w:p w:rsidR="009168EB" w:rsidRDefault="009168EB" w:rsidP="009168EB">
      <w:pPr>
        <w:tabs>
          <w:tab w:val="left" w:pos="1832"/>
        </w:tabs>
        <w:spacing w:line="240" w:lineRule="auto"/>
        <w:ind w:right="-4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задачами дисциплиныявляются: </w:t>
      </w:r>
      <w:r w:rsidRPr="009168EB">
        <w:rPr>
          <w:rFonts w:ascii="Times New Roman" w:eastAsia="Times New Roman" w:hAnsi="Times New Roman" w:cs="Times New Roman"/>
          <w:sz w:val="24"/>
          <w:szCs w:val="24"/>
        </w:rPr>
        <w:t>изучить объект и предмет политической науки;методы социологического исследования; специфику учебных, правовых, научных, научно - популярных, публицистических и др. источников информации по ключевым социальным и политическим проблемам; основные факторы развития личности; понятие политической власти, её структуру и типологию; понятие политической элиты; этапы развития и методы урегулирования.</w:t>
      </w:r>
    </w:p>
    <w:p w:rsidR="009168EB" w:rsidRDefault="009168EB" w:rsidP="009168EB">
      <w:pPr>
        <w:tabs>
          <w:tab w:val="left" w:pos="1832"/>
        </w:tabs>
        <w:spacing w:line="240" w:lineRule="auto"/>
        <w:ind w:right="-46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учебной дисциплины </w:t>
      </w:r>
      <w:proofErr w:type="gramStart"/>
      <w:r w:rsidRPr="009168EB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168EB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должен:    </w:t>
      </w:r>
    </w:p>
    <w:p w:rsidR="009168EB" w:rsidRDefault="009168EB" w:rsidP="009168EB">
      <w:pPr>
        <w:tabs>
          <w:tab w:val="left" w:pos="1832"/>
        </w:tabs>
        <w:spacing w:line="240" w:lineRule="auto"/>
        <w:ind w:right="-46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68EB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  <w:r w:rsidRPr="009168EB">
        <w:rPr>
          <w:rFonts w:ascii="Times New Roman" w:eastAsia="Times New Roman" w:hAnsi="Times New Roman" w:cs="Times New Roman"/>
          <w:sz w:val="24"/>
          <w:szCs w:val="24"/>
        </w:rPr>
        <w:t>критически осмысливать социально значимую информацию, определять виды опросных методик в соответствии с задачами исследования; извлекать из неадаптированных оригинальных текстов (правовых, научно- популярных, публицистических и др.) знания по социально- политическим проблемам; систематизировать, анализировать и обобщать неупорядоченную социальную информацию; различать в ней теоретические положения, факты и мнения, аргументы и выводы; определять очередные задачи профессионального и личностного развития;</w:t>
      </w:r>
      <w:proofErr w:type="gramEnd"/>
      <w:r w:rsidRPr="009168EB">
        <w:rPr>
          <w:rFonts w:ascii="Times New Roman" w:eastAsia="Times New Roman" w:hAnsi="Times New Roman" w:cs="Times New Roman"/>
          <w:sz w:val="24"/>
          <w:szCs w:val="24"/>
        </w:rPr>
        <w:t xml:space="preserve"> сознательно выполнять свои гражданские обязанности; решать познавательные задачи, возникающие в социальной деятельности; классифицировать типы личности; определять формы массового поведения и поведения личности; выделять характерные черты политической сферы общества</w:t>
      </w:r>
      <w:proofErr w:type="gramStart"/>
      <w:r w:rsidRPr="009168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168E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9168E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9168EB">
        <w:rPr>
          <w:rFonts w:ascii="Times New Roman" w:eastAsia="Times New Roman" w:hAnsi="Times New Roman" w:cs="Times New Roman"/>
          <w:sz w:val="24"/>
          <w:szCs w:val="24"/>
        </w:rPr>
        <w:t>нализировать действия политической элиты; анализировать положения политических идеологий; анализировать процесс становления, развития политических режимов; анализировать деятельность политических партий и развитие партийных систем; анализировать протекание политического процесса во всех его проявлениях; анализировать причины, поводы политического конфликта, а также процесс его протекания</w:t>
      </w:r>
      <w:r w:rsidRPr="009168E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68EB" w:rsidRPr="009168EB" w:rsidRDefault="009168EB" w:rsidP="009168EB">
      <w:pPr>
        <w:tabs>
          <w:tab w:val="left" w:pos="1832"/>
        </w:tabs>
        <w:spacing w:line="240" w:lineRule="auto"/>
        <w:ind w:right="-4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  <w:r w:rsidRPr="009168EB">
        <w:rPr>
          <w:rFonts w:ascii="Times New Roman" w:eastAsia="Times New Roman" w:hAnsi="Times New Roman" w:cs="Times New Roman"/>
          <w:sz w:val="24"/>
          <w:szCs w:val="24"/>
        </w:rPr>
        <w:t xml:space="preserve">ведущие методы получения и анализа социальной информации в политологии, опросные и </w:t>
      </w:r>
      <w:proofErr w:type="spellStart"/>
      <w:r w:rsidRPr="009168EB">
        <w:rPr>
          <w:rFonts w:ascii="Times New Roman" w:eastAsia="Times New Roman" w:hAnsi="Times New Roman" w:cs="Times New Roman"/>
          <w:sz w:val="24"/>
          <w:szCs w:val="24"/>
        </w:rPr>
        <w:t>неопросные</w:t>
      </w:r>
      <w:proofErr w:type="spellEnd"/>
      <w:r w:rsidRPr="009168EB">
        <w:rPr>
          <w:rFonts w:ascii="Times New Roman" w:eastAsia="Times New Roman" w:hAnsi="Times New Roman" w:cs="Times New Roman"/>
          <w:sz w:val="24"/>
          <w:szCs w:val="24"/>
        </w:rPr>
        <w:t xml:space="preserve"> методы социологического </w:t>
      </w:r>
      <w:proofErr w:type="spellStart"/>
      <w:r w:rsidRPr="009168EB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proofErr w:type="gramStart"/>
      <w:r w:rsidRPr="009168EB">
        <w:rPr>
          <w:rFonts w:ascii="Times New Roman" w:eastAsia="Times New Roman" w:hAnsi="Times New Roman" w:cs="Times New Roman"/>
          <w:sz w:val="24"/>
          <w:szCs w:val="24"/>
        </w:rPr>
        <w:t>;с</w:t>
      </w:r>
      <w:proofErr w:type="gramEnd"/>
      <w:r w:rsidRPr="009168EB">
        <w:rPr>
          <w:rFonts w:ascii="Times New Roman" w:eastAsia="Times New Roman" w:hAnsi="Times New Roman" w:cs="Times New Roman"/>
          <w:sz w:val="24"/>
          <w:szCs w:val="24"/>
        </w:rPr>
        <w:t>пецифику</w:t>
      </w:r>
      <w:proofErr w:type="spellEnd"/>
      <w:r w:rsidRPr="009168EB">
        <w:rPr>
          <w:rFonts w:ascii="Times New Roman" w:eastAsia="Times New Roman" w:hAnsi="Times New Roman" w:cs="Times New Roman"/>
          <w:sz w:val="24"/>
          <w:szCs w:val="24"/>
        </w:rPr>
        <w:t xml:space="preserve"> учебных, правовых, научных, научно- популярных, публицистических и др. источников информации по ключевым социальным и политическим проблемам;основные факторы развития личности, соотношение личностного «Я» и социальной роли, права и обязанности основных соц. ролей; этапы, цели и задачи социализация личности</w:t>
      </w:r>
      <w:proofErr w:type="gramStart"/>
      <w:r w:rsidRPr="009168EB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9168EB">
        <w:rPr>
          <w:rFonts w:ascii="Times New Roman" w:eastAsia="Times New Roman" w:hAnsi="Times New Roman" w:cs="Times New Roman"/>
          <w:sz w:val="24"/>
          <w:szCs w:val="24"/>
        </w:rPr>
        <w:t xml:space="preserve">онятия и виды социальных норм; </w:t>
      </w:r>
      <w:proofErr w:type="spellStart"/>
      <w:r w:rsidRPr="009168EB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9168EB">
        <w:rPr>
          <w:rFonts w:ascii="Times New Roman" w:eastAsia="Times New Roman" w:hAnsi="Times New Roman" w:cs="Times New Roman"/>
          <w:sz w:val="24"/>
          <w:szCs w:val="24"/>
        </w:rPr>
        <w:t xml:space="preserve"> поведение, его формы, проявления; причины и истоки агрессивного поведения;формы массового поведения; проблемы межличностного общения в молодежной и профессиональной среде; особенности самоидентификации личности в малой группе;объект и предмет политической науки, методы политологических исследований; основные этапы развития политологической мысли; понятие политики, её структуру, функции и связь с другими сфера общественной жизни</w:t>
      </w:r>
      <w:proofErr w:type="gramStart"/>
      <w:r w:rsidRPr="009168EB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9168EB">
        <w:rPr>
          <w:rFonts w:ascii="Times New Roman" w:eastAsia="Times New Roman" w:hAnsi="Times New Roman" w:cs="Times New Roman"/>
          <w:sz w:val="24"/>
          <w:szCs w:val="24"/>
        </w:rPr>
        <w:t xml:space="preserve">онятие политической власти, её структуру и типологию; понятие политической элиты, её структуру и функции; основные политические идеологии, их разновидности и влияние на общественное развитие; понятие политической системы, её </w:t>
      </w:r>
      <w:r w:rsidRPr="009168EB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структуру, функции и типологию; типы политических режимов (тоталитаризм, авторитаризм, демократия), их характерные черты, исторические практики; политическое определение государства, его признаки, внутренние и внешние функции, а также формы государства</w:t>
      </w:r>
      <w:proofErr w:type="gramStart"/>
      <w:r w:rsidRPr="009168EB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9168EB">
        <w:rPr>
          <w:rFonts w:ascii="Times New Roman" w:eastAsia="Times New Roman" w:hAnsi="Times New Roman" w:cs="Times New Roman"/>
          <w:sz w:val="24"/>
          <w:szCs w:val="24"/>
        </w:rPr>
        <w:t>онятие политической партии, её структуру, функции, типологию;  определение партийной системы, их типологию; понятие общественного движения, функции и типология; механизмы избирательного процесса, особенности избирательных систем; определение политической культуры, её структуру, функции; понятие политического процесса, его структуру и типологию; определение политического конфликта, его структуру, типологию, этапы развития и методы урегулирования; определение мировой политики и международных отношений, основные концепции мировой политики.</w:t>
      </w:r>
    </w:p>
    <w:p w:rsidR="009168EB" w:rsidRPr="009168EB" w:rsidRDefault="009168EB" w:rsidP="009168E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168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proofErr w:type="gramStart"/>
      <w:r w:rsidRPr="009168EB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proofErr w:type="gramEnd"/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sz w:val="24"/>
          <w:szCs w:val="24"/>
        </w:rPr>
        <w:t>выполнения профессиональных задач, профессионального и личностного развития.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sz w:val="24"/>
          <w:szCs w:val="24"/>
        </w:rPr>
        <w:t xml:space="preserve">ОК-5. Использовать информационно-коммуникационные технологии </w:t>
      </w:r>
      <w:proofErr w:type="gramStart"/>
      <w:r w:rsidRPr="009168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168EB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sz w:val="24"/>
          <w:szCs w:val="24"/>
        </w:rPr>
        <w:t>ОК 7.Ставить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sz w:val="24"/>
          <w:szCs w:val="24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sz w:val="24"/>
          <w:szCs w:val="24"/>
        </w:rPr>
        <w:t>ОК 9.Быть готовым к смене технологий в профессиональной деятельности.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очной формы обучения: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>максимальной учебной нагрузки обучающегося  64 час</w:t>
      </w:r>
      <w:r w:rsidR="00A107C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>, в том числе: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обязательной аудиторной учебной нагрузки </w:t>
      </w:r>
      <w:proofErr w:type="gramStart"/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 xml:space="preserve"> 46 часов;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 xml:space="preserve"> 18 часов.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b/>
          <w:bCs/>
          <w:sz w:val="24"/>
          <w:szCs w:val="24"/>
        </w:rPr>
        <w:t>Для заочной формы обучения:</w:t>
      </w:r>
    </w:p>
    <w:p w:rsidR="009168EB" w:rsidRPr="009168EB" w:rsidRDefault="009168EB" w:rsidP="009168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>максимальной учебной нагрузки обучающегося 64 час</w:t>
      </w:r>
      <w:r w:rsidR="00A107C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>, в том числе: обязательной аудиторной учебной нагрузки обучающегося 8 часов;</w:t>
      </w:r>
    </w:p>
    <w:p w:rsidR="009168EB" w:rsidRPr="00121D1F" w:rsidRDefault="009168EB" w:rsidP="009168EB">
      <w:pPr>
        <w:spacing w:line="240" w:lineRule="auto"/>
        <w:contextualSpacing/>
        <w:jc w:val="both"/>
        <w:rPr>
          <w:rFonts w:ascii="Calibri" w:eastAsia="Times New Roman" w:hAnsi="Calibri" w:cs="Times New Roman"/>
          <w:bCs/>
        </w:rPr>
      </w:pPr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168EB">
        <w:rPr>
          <w:rFonts w:ascii="Times New Roman" w:eastAsia="Times New Roman" w:hAnsi="Times New Roman" w:cs="Times New Roman"/>
          <w:bCs/>
          <w:sz w:val="24"/>
          <w:szCs w:val="24"/>
        </w:rPr>
        <w:t xml:space="preserve"> 56 часов</w:t>
      </w:r>
      <w:r w:rsidRPr="00121D1F">
        <w:rPr>
          <w:rFonts w:ascii="Calibri" w:eastAsia="Times New Roman" w:hAnsi="Calibri" w:cs="Times New Roman"/>
          <w:bCs/>
        </w:rPr>
        <w:t>.</w:t>
      </w:r>
    </w:p>
    <w:p w:rsidR="009168EB" w:rsidRDefault="009168EB" w:rsidP="00916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8EB" w:rsidRDefault="009168EB" w:rsidP="00916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9168EB" w:rsidRDefault="009168EB" w:rsidP="00916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8EB">
        <w:rPr>
          <w:rFonts w:ascii="Times New Roman" w:hAnsi="Times New Roman" w:cs="Times New Roman"/>
          <w:sz w:val="24"/>
          <w:szCs w:val="24"/>
        </w:rPr>
        <w:t>Раздел 1. Основы социологии. Социология как наука. Социологические концепции личности. Базисные элементы социальной жизни. Социальные институты. Общество как социальная система. Политика как общественное явление. Политология как наука. Власть</w:t>
      </w:r>
    </w:p>
    <w:p w:rsidR="009168EB" w:rsidRDefault="009168EB" w:rsidP="00916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8EB">
        <w:rPr>
          <w:rFonts w:ascii="Times New Roman" w:hAnsi="Times New Roman" w:cs="Times New Roman"/>
          <w:sz w:val="24"/>
          <w:szCs w:val="24"/>
        </w:rPr>
        <w:t xml:space="preserve">и властные отношения. </w:t>
      </w:r>
    </w:p>
    <w:p w:rsidR="009168EB" w:rsidRDefault="009168EB" w:rsidP="00916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EB">
        <w:rPr>
          <w:rFonts w:ascii="Times New Roman" w:eastAsia="Times New Roman" w:hAnsi="Times New Roman" w:cs="Times New Roman"/>
          <w:sz w:val="24"/>
          <w:szCs w:val="24"/>
        </w:rPr>
        <w:t>Раздел 2. Основы политологии</w:t>
      </w:r>
      <w:r w:rsidRPr="009168EB">
        <w:rPr>
          <w:rFonts w:ascii="Times New Roman" w:hAnsi="Times New Roman" w:cs="Times New Roman"/>
          <w:sz w:val="24"/>
          <w:szCs w:val="24"/>
        </w:rPr>
        <w:t>.  Политическая элита</w:t>
      </w:r>
      <w:r w:rsidRPr="009168EB">
        <w:rPr>
          <w:rFonts w:ascii="Times New Roman" w:hAnsi="Times New Roman" w:cs="Times New Roman"/>
          <w:sz w:val="24"/>
          <w:szCs w:val="24"/>
        </w:rPr>
        <w:tab/>
        <w:t>и политическое лидерство Политическая система общества. Государство как политический институт. Политические партии. Политическая модернизация. Политическая культура. Мировая политика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68EB" w:rsidRDefault="009168EB">
      <w:pPr>
        <w:rPr>
          <w:rFonts w:ascii="Times New Roman" w:hAnsi="Times New Roman" w:cs="Times New Roman"/>
          <w:sz w:val="24"/>
          <w:szCs w:val="24"/>
        </w:rPr>
      </w:pPr>
    </w:p>
    <w:p w:rsidR="00CF033D" w:rsidRDefault="00CF033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696083" w:rsidRPr="00696083" w:rsidRDefault="00696083" w:rsidP="00696083">
      <w:pPr>
        <w:tabs>
          <w:tab w:val="left" w:pos="303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60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МАТЕМАТИКА</w:t>
      </w:r>
    </w:p>
    <w:p w:rsidR="00696083" w:rsidRPr="00696083" w:rsidRDefault="00696083" w:rsidP="00696083">
      <w:pPr>
        <w:tabs>
          <w:tab w:val="left" w:pos="303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083" w:rsidRPr="00696083" w:rsidRDefault="00696083" w:rsidP="00696083">
      <w:pPr>
        <w:tabs>
          <w:tab w:val="left" w:pos="303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рабочей программы</w:t>
      </w:r>
    </w:p>
    <w:p w:rsidR="00696083" w:rsidRPr="00696083" w:rsidRDefault="00696083" w:rsidP="0069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60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31.02.04 Медицинская оптика; квалификация </w:t>
      </w:r>
      <w:proofErr w:type="spellStart"/>
      <w:r w:rsidRPr="00696083">
        <w:rPr>
          <w:rFonts w:ascii="Times New Roman" w:eastAsia="Times New Roman" w:hAnsi="Times New Roman" w:cs="Times New Roman"/>
          <w:sz w:val="24"/>
          <w:szCs w:val="24"/>
          <w:lang w:eastAsia="zh-CN"/>
        </w:rPr>
        <w:t>оптик-оптометрист</w:t>
      </w:r>
      <w:proofErr w:type="spellEnd"/>
      <w:r w:rsidRPr="0069608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96083" w:rsidRPr="00696083" w:rsidRDefault="00696083" w:rsidP="00696083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r w:rsidRPr="00696083">
        <w:rPr>
          <w:rFonts w:ascii="Times New Roman" w:eastAsia="Times New Roman" w:hAnsi="Times New Roman" w:cs="Times New Roman"/>
          <w:sz w:val="24"/>
          <w:szCs w:val="24"/>
        </w:rPr>
        <w:t xml:space="preserve"> дисциплина входит математический и общий естественнонаучный учебный цикл (ЕН.01). </w:t>
      </w:r>
    </w:p>
    <w:p w:rsidR="00696083" w:rsidRPr="00696083" w:rsidRDefault="00696083" w:rsidP="00696083">
      <w:pPr>
        <w:spacing w:before="100" w:beforeAutospacing="1" w:after="119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Цели и задачи учебной дисциплины </w:t>
      </w:r>
      <w:r w:rsidR="00875B8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96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результатам освоения учебной дисциплины:</w:t>
      </w:r>
    </w:p>
    <w:p w:rsidR="00696083" w:rsidRPr="00696083" w:rsidRDefault="00696083" w:rsidP="0069608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83">
        <w:rPr>
          <w:rStyle w:val="1211pt"/>
          <w:rFonts w:eastAsia="Calibri"/>
          <w:sz w:val="24"/>
          <w:szCs w:val="24"/>
        </w:rPr>
        <w:t xml:space="preserve">Цель дисциплины: </w:t>
      </w:r>
    </w:p>
    <w:p w:rsidR="00696083" w:rsidRPr="00696083" w:rsidRDefault="00696083" w:rsidP="0069608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696083" w:rsidRPr="00696083" w:rsidRDefault="00696083" w:rsidP="0069608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96083" w:rsidRPr="00696083" w:rsidRDefault="00696083" w:rsidP="0069608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sz w:val="24"/>
          <w:szCs w:val="24"/>
        </w:rPr>
        <w:t xml:space="preserve">- овладение математическими знаниями и умениями, необходимыми в повседневной жизни, для изучения смежных </w:t>
      </w:r>
      <w:proofErr w:type="gramStart"/>
      <w:r w:rsidRPr="00696083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gramEnd"/>
      <w:r w:rsidRPr="00696083">
        <w:rPr>
          <w:rFonts w:ascii="Times New Roman" w:eastAsia="Times New Roman" w:hAnsi="Times New Roman" w:cs="Times New Roman"/>
          <w:sz w:val="24"/>
          <w:szCs w:val="24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696083" w:rsidRPr="00696083" w:rsidRDefault="00696083" w:rsidP="0069608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sz w:val="24"/>
          <w:szCs w:val="24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696083" w:rsidRPr="00696083" w:rsidRDefault="00696083" w:rsidP="0069608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дисциплины</w:t>
      </w:r>
      <w:r w:rsidRPr="0069608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6083" w:rsidRPr="00696083" w:rsidRDefault="00696083" w:rsidP="006960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6083">
        <w:rPr>
          <w:rFonts w:ascii="Times New Roman" w:eastAsia="Times New Roman" w:hAnsi="Times New Roman" w:cs="Times New Roman"/>
          <w:sz w:val="24"/>
          <w:szCs w:val="24"/>
        </w:rPr>
        <w:t>обеспечение единого уровня математической подготовки в средних учебных заведениях;</w:t>
      </w:r>
    </w:p>
    <w:p w:rsidR="00696083" w:rsidRPr="00696083" w:rsidRDefault="00696083" w:rsidP="00696083">
      <w:pPr>
        <w:pStyle w:val="a4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696083">
        <w:rPr>
          <w:color w:val="000000"/>
        </w:rPr>
        <w:t>умение решать типовые задачи, приобретение навыков работы со специальной математической литературой;</w:t>
      </w:r>
    </w:p>
    <w:p w:rsidR="00696083" w:rsidRPr="00696083" w:rsidRDefault="00696083" w:rsidP="00696083">
      <w:pPr>
        <w:pStyle w:val="a4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696083">
        <w:rPr>
          <w:color w:val="000000"/>
        </w:rPr>
        <w:t>умение использовать математический аппарат для решения теоретических и прикладных задач профессиональной области;</w:t>
      </w:r>
    </w:p>
    <w:p w:rsidR="00696083" w:rsidRPr="00696083" w:rsidRDefault="00696083" w:rsidP="006960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6083">
        <w:rPr>
          <w:rFonts w:ascii="Times New Roman" w:eastAsia="Times New Roman" w:hAnsi="Times New Roman" w:cs="Times New Roman"/>
          <w:sz w:val="24"/>
          <w:szCs w:val="24"/>
        </w:rPr>
        <w:t>математическое обеспечение специальной подготовки, т.е. вооружение учащихся математическим знаниям и умениям, необходимым для изучения специальных дисциплин, разработки курсовых и дипломных проектов, для профессиональной деятельности и продолжения образования.</w:t>
      </w:r>
    </w:p>
    <w:p w:rsidR="00696083" w:rsidRPr="00696083" w:rsidRDefault="00696083" w:rsidP="0069608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sz w:val="24"/>
          <w:szCs w:val="24"/>
        </w:rPr>
        <w:tab/>
      </w:r>
      <w:r w:rsidRPr="00696083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учебной дисциплины </w:t>
      </w:r>
      <w:proofErr w:type="gramStart"/>
      <w:r w:rsidRPr="00696083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9608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должен:    </w:t>
      </w:r>
    </w:p>
    <w:p w:rsidR="00696083" w:rsidRPr="00696083" w:rsidRDefault="00696083" w:rsidP="00696083">
      <w:pPr>
        <w:widowControl w:val="0"/>
        <w:shd w:val="clear" w:color="auto" w:fill="FFFFFF"/>
        <w:tabs>
          <w:tab w:val="left" w:pos="730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0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Уметь:</w:t>
      </w:r>
      <w:r w:rsidRPr="00696083">
        <w:rPr>
          <w:rFonts w:ascii="Times New Roman" w:eastAsia="Calibri" w:hAnsi="Times New Roman" w:cs="Times New Roman"/>
          <w:sz w:val="24"/>
          <w:szCs w:val="24"/>
          <w:lang w:eastAsia="en-US"/>
        </w:rPr>
        <w:t>решать прикладные задачи в области профессиональной деятельности;</w:t>
      </w:r>
    </w:p>
    <w:p w:rsidR="00696083" w:rsidRPr="00696083" w:rsidRDefault="00696083" w:rsidP="00696083">
      <w:pPr>
        <w:widowControl w:val="0"/>
        <w:shd w:val="clear" w:color="auto" w:fill="FFFFFF"/>
        <w:tabs>
          <w:tab w:val="left" w:pos="730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0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Знать: </w:t>
      </w:r>
      <w:r w:rsidRPr="006960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значение математики в профессиональной деятельности и при освоении ППССЗ; </w:t>
      </w:r>
    </w:p>
    <w:p w:rsidR="00696083" w:rsidRPr="00696083" w:rsidRDefault="00696083" w:rsidP="00696083">
      <w:pPr>
        <w:widowControl w:val="0"/>
        <w:shd w:val="clear" w:color="auto" w:fill="FFFFFF"/>
        <w:tabs>
          <w:tab w:val="left" w:pos="730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0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-основные математические методы решения прикладных задач в области профессиональной деятельности; </w:t>
      </w:r>
    </w:p>
    <w:p w:rsidR="00696083" w:rsidRPr="00696083" w:rsidRDefault="00696083" w:rsidP="00696083">
      <w:pPr>
        <w:widowControl w:val="0"/>
        <w:shd w:val="clear" w:color="auto" w:fill="FFFFFF"/>
        <w:tabs>
          <w:tab w:val="left" w:pos="730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0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-основные понятия и методы математического анализа, теории вероятностей и математической статистики; </w:t>
      </w:r>
    </w:p>
    <w:p w:rsidR="00696083" w:rsidRPr="00CF033D" w:rsidRDefault="00696083" w:rsidP="00CF033D">
      <w:pPr>
        <w:widowControl w:val="0"/>
        <w:shd w:val="clear" w:color="auto" w:fill="FFFFFF"/>
        <w:tabs>
          <w:tab w:val="left" w:pos="730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083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интегрального и дифференциального исчисления.</w:t>
      </w:r>
    </w:p>
    <w:p w:rsidR="00696083" w:rsidRPr="00696083" w:rsidRDefault="00696083" w:rsidP="0069608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696083" w:rsidRPr="00696083" w:rsidRDefault="00696083" w:rsidP="0069608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083">
        <w:rPr>
          <w:rFonts w:ascii="Times New Roman" w:eastAsia="Calibri" w:hAnsi="Times New Roman" w:cs="Times New Roman"/>
          <w:sz w:val="24"/>
          <w:szCs w:val="24"/>
          <w:lang w:eastAsia="en-US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96083" w:rsidRPr="00696083" w:rsidRDefault="00696083" w:rsidP="0069608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0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 3.Решать проблемы, оценивать риски и принимать решения в нестандартных ситуациях.</w:t>
      </w:r>
    </w:p>
    <w:p w:rsidR="00696083" w:rsidRPr="00696083" w:rsidRDefault="00696083" w:rsidP="0069608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083">
        <w:rPr>
          <w:rFonts w:ascii="Times New Roman" w:eastAsia="Calibri" w:hAnsi="Times New Roman" w:cs="Times New Roman"/>
          <w:sz w:val="24"/>
          <w:szCs w:val="24"/>
          <w:lang w:eastAsia="en-US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96083" w:rsidRPr="00696083" w:rsidRDefault="00696083" w:rsidP="0069608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08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696083" w:rsidRPr="00696083" w:rsidRDefault="00696083" w:rsidP="006960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ПК 1.1. </w:t>
      </w:r>
      <w:r w:rsidRPr="00696083">
        <w:rPr>
          <w:rFonts w:ascii="Times New Roman" w:eastAsia="Times New Roman" w:hAnsi="Times New Roman" w:cs="Times New Roman"/>
          <w:sz w:val="24"/>
          <w:szCs w:val="24"/>
        </w:rPr>
        <w:t>Владеть правилами и методикой прописей рецептов на очки,  принципами</w:t>
      </w:r>
    </w:p>
    <w:p w:rsidR="00696083" w:rsidRPr="00696083" w:rsidRDefault="00696083" w:rsidP="006960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sz w:val="24"/>
          <w:szCs w:val="24"/>
        </w:rPr>
        <w:t>подбора очковых линз и оправ с параметрами, соответствующими рецепту</w:t>
      </w:r>
    </w:p>
    <w:p w:rsidR="00696083" w:rsidRPr="00696083" w:rsidRDefault="00696083" w:rsidP="006960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083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1.4. Контролировать качество выпускаемой продукции в соответствии с требованиями действующих стандартов.</w:t>
      </w:r>
    </w:p>
    <w:p w:rsidR="00696083" w:rsidRPr="00696083" w:rsidRDefault="00696083" w:rsidP="0069608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083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696083">
        <w:rPr>
          <w:rFonts w:ascii="Times New Roman" w:eastAsia="Times New Roman" w:hAnsi="Times New Roman" w:cs="Times New Roman"/>
          <w:spacing w:val="1"/>
          <w:sz w:val="24"/>
          <w:szCs w:val="24"/>
        </w:rPr>
        <w:t>1.7</w:t>
      </w:r>
      <w:r w:rsidRPr="00696083">
        <w:rPr>
          <w:rFonts w:ascii="Times New Roman" w:eastAsia="Times New Roman" w:hAnsi="Times New Roman" w:cs="Times New Roman"/>
          <w:sz w:val="24"/>
          <w:szCs w:val="24"/>
        </w:rPr>
        <w:t>.Оформлять необходимую документацию в электронном и письменном видах.</w:t>
      </w:r>
    </w:p>
    <w:p w:rsidR="00696083" w:rsidRPr="00696083" w:rsidRDefault="00696083" w:rsidP="0069608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6083" w:rsidRPr="00696083" w:rsidRDefault="00696083" w:rsidP="0069608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696083" w:rsidRPr="00696083" w:rsidRDefault="00696083" w:rsidP="0069608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b/>
          <w:sz w:val="24"/>
          <w:szCs w:val="24"/>
        </w:rPr>
        <w:t>Для очной формы обучения:</w:t>
      </w:r>
    </w:p>
    <w:p w:rsidR="00696083" w:rsidRPr="00696083" w:rsidRDefault="00696083" w:rsidP="0069608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9608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696083">
        <w:rPr>
          <w:rFonts w:ascii="Times New Roman" w:eastAsia="Times New Roman" w:hAnsi="Times New Roman" w:cs="Times New Roman"/>
          <w:sz w:val="24"/>
          <w:szCs w:val="24"/>
        </w:rPr>
        <w:t xml:space="preserve">  98 часов, в том числе:</w:t>
      </w:r>
    </w:p>
    <w:p w:rsidR="00696083" w:rsidRPr="00696083" w:rsidRDefault="00696083" w:rsidP="0069608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9608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696083">
        <w:rPr>
          <w:rFonts w:ascii="Times New Roman" w:eastAsia="Times New Roman" w:hAnsi="Times New Roman" w:cs="Times New Roman"/>
          <w:sz w:val="24"/>
          <w:szCs w:val="24"/>
        </w:rPr>
        <w:t xml:space="preserve"> 64 часов;</w:t>
      </w:r>
    </w:p>
    <w:p w:rsidR="00696083" w:rsidRPr="00696083" w:rsidRDefault="00696083" w:rsidP="0069608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9608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696083">
        <w:rPr>
          <w:rFonts w:ascii="Times New Roman" w:eastAsia="Times New Roman" w:hAnsi="Times New Roman" w:cs="Times New Roman"/>
          <w:sz w:val="24"/>
          <w:szCs w:val="24"/>
        </w:rPr>
        <w:t xml:space="preserve"> 34 часов.</w:t>
      </w:r>
    </w:p>
    <w:p w:rsidR="00696083" w:rsidRPr="00696083" w:rsidRDefault="00696083" w:rsidP="0069608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b/>
          <w:sz w:val="24"/>
          <w:szCs w:val="24"/>
        </w:rPr>
        <w:t>Для заочной формы обучения:</w:t>
      </w:r>
    </w:p>
    <w:p w:rsidR="00696083" w:rsidRPr="00696083" w:rsidRDefault="00696083" w:rsidP="0069608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98 часов, в том числе: обязательной аудиторной учебной нагрузки обучающегося 10 часов;</w:t>
      </w:r>
    </w:p>
    <w:p w:rsidR="00696083" w:rsidRDefault="00696083" w:rsidP="006960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08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9608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696083">
        <w:rPr>
          <w:rFonts w:ascii="Times New Roman" w:eastAsia="Times New Roman" w:hAnsi="Times New Roman" w:cs="Times New Roman"/>
          <w:sz w:val="24"/>
          <w:szCs w:val="24"/>
        </w:rPr>
        <w:t xml:space="preserve"> 88 часов</w:t>
      </w:r>
    </w:p>
    <w:p w:rsidR="00696083" w:rsidRDefault="00696083" w:rsidP="0069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083" w:rsidRDefault="00696083" w:rsidP="0069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5F1A76" w:rsidRDefault="00696083" w:rsidP="00696083">
      <w:pPr>
        <w:rPr>
          <w:rFonts w:ascii="Times New Roman" w:hAnsi="Times New Roman" w:cs="Times New Roman"/>
          <w:sz w:val="24"/>
          <w:szCs w:val="24"/>
        </w:rPr>
      </w:pPr>
      <w:r w:rsidRPr="00696083">
        <w:rPr>
          <w:rFonts w:ascii="Times New Roman" w:hAnsi="Times New Roman" w:cs="Times New Roman"/>
          <w:sz w:val="24"/>
          <w:szCs w:val="24"/>
        </w:rPr>
        <w:t>Основные понятия математического анализа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6083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6083">
        <w:rPr>
          <w:rFonts w:ascii="Times New Roman" w:hAnsi="Times New Roman" w:cs="Times New Roman"/>
          <w:sz w:val="24"/>
          <w:szCs w:val="24"/>
        </w:rPr>
        <w:t>Линейная алгебра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6083">
        <w:rPr>
          <w:rFonts w:ascii="Times New Roman" w:hAnsi="Times New Roman" w:cs="Times New Roman"/>
          <w:sz w:val="24"/>
          <w:szCs w:val="24"/>
        </w:rPr>
        <w:t>Теория комплексных чисел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6083"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6083">
        <w:rPr>
          <w:rFonts w:ascii="Times New Roman" w:hAnsi="Times New Roman" w:cs="Times New Roman"/>
          <w:sz w:val="24"/>
          <w:szCs w:val="24"/>
        </w:rPr>
        <w:t>Дискретная математика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A76" w:rsidRPr="005F1A76" w:rsidRDefault="005F1A76" w:rsidP="005F1A76">
      <w:pPr>
        <w:rPr>
          <w:rFonts w:ascii="Times New Roman" w:hAnsi="Times New Roman" w:cs="Times New Roman"/>
          <w:sz w:val="24"/>
          <w:szCs w:val="24"/>
        </w:rPr>
      </w:pPr>
    </w:p>
    <w:p w:rsidR="005F1A76" w:rsidRPr="005F1A76" w:rsidRDefault="005F1A76" w:rsidP="005F1A76">
      <w:pPr>
        <w:rPr>
          <w:rFonts w:ascii="Times New Roman" w:hAnsi="Times New Roman" w:cs="Times New Roman"/>
          <w:sz w:val="24"/>
          <w:szCs w:val="24"/>
        </w:rPr>
      </w:pPr>
    </w:p>
    <w:p w:rsidR="005F1A76" w:rsidRPr="005F1A76" w:rsidRDefault="005F1A76" w:rsidP="005F1A76">
      <w:pPr>
        <w:rPr>
          <w:rFonts w:ascii="Times New Roman" w:hAnsi="Times New Roman" w:cs="Times New Roman"/>
          <w:sz w:val="24"/>
          <w:szCs w:val="24"/>
        </w:rPr>
      </w:pPr>
    </w:p>
    <w:p w:rsidR="005F1A76" w:rsidRPr="005F1A76" w:rsidRDefault="005F1A76" w:rsidP="005F1A76">
      <w:pPr>
        <w:rPr>
          <w:rFonts w:ascii="Times New Roman" w:hAnsi="Times New Roman" w:cs="Times New Roman"/>
          <w:sz w:val="24"/>
          <w:szCs w:val="24"/>
        </w:rPr>
      </w:pPr>
    </w:p>
    <w:p w:rsidR="005F1A76" w:rsidRPr="005F1A76" w:rsidRDefault="005F1A76" w:rsidP="005F1A76">
      <w:pPr>
        <w:rPr>
          <w:rFonts w:ascii="Times New Roman" w:hAnsi="Times New Roman" w:cs="Times New Roman"/>
          <w:sz w:val="24"/>
          <w:szCs w:val="24"/>
        </w:rPr>
      </w:pPr>
    </w:p>
    <w:p w:rsidR="005F1A76" w:rsidRDefault="005F1A76" w:rsidP="005F1A76">
      <w:pPr>
        <w:rPr>
          <w:rFonts w:ascii="Times New Roman" w:hAnsi="Times New Roman" w:cs="Times New Roman"/>
          <w:sz w:val="24"/>
          <w:szCs w:val="24"/>
        </w:rPr>
      </w:pPr>
    </w:p>
    <w:p w:rsidR="005F1A76" w:rsidRDefault="005F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595E" w:rsidRPr="008344AC" w:rsidRDefault="005F595E" w:rsidP="008344A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</w:pPr>
      <w:r w:rsidRPr="008344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Информатика</w:t>
      </w:r>
    </w:p>
    <w:p w:rsidR="005F595E" w:rsidRPr="008344AC" w:rsidRDefault="005F595E" w:rsidP="00834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5F595E" w:rsidRPr="008344AC" w:rsidRDefault="005F595E" w:rsidP="00711A7E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44AC">
        <w:rPr>
          <w:rFonts w:ascii="Times New Roman" w:hAnsi="Times New Roman" w:cs="Times New Roman"/>
          <w:b/>
          <w:bCs/>
          <w:spacing w:val="-2"/>
        </w:rPr>
        <w:t>О</w:t>
      </w:r>
      <w:r w:rsidRPr="008344AC">
        <w:rPr>
          <w:rFonts w:ascii="Times New Roman" w:hAnsi="Times New Roman" w:cs="Times New Roman"/>
          <w:b/>
          <w:bCs/>
          <w:spacing w:val="1"/>
        </w:rPr>
        <w:t>б</w:t>
      </w:r>
      <w:r w:rsidRPr="008344AC">
        <w:rPr>
          <w:rFonts w:ascii="Times New Roman" w:hAnsi="Times New Roman" w:cs="Times New Roman"/>
          <w:b/>
          <w:bCs/>
        </w:rPr>
        <w:t>ла</w:t>
      </w:r>
      <w:r w:rsidRPr="008344AC">
        <w:rPr>
          <w:rFonts w:ascii="Times New Roman" w:hAnsi="Times New Roman" w:cs="Times New Roman"/>
          <w:b/>
          <w:bCs/>
          <w:spacing w:val="-1"/>
        </w:rPr>
        <w:t>с</w:t>
      </w:r>
      <w:r w:rsidRPr="008344AC">
        <w:rPr>
          <w:rFonts w:ascii="Times New Roman" w:hAnsi="Times New Roman" w:cs="Times New Roman"/>
          <w:b/>
          <w:bCs/>
        </w:rPr>
        <w:t>т</w:t>
      </w:r>
      <w:r w:rsidRPr="008344AC">
        <w:rPr>
          <w:rFonts w:ascii="Times New Roman" w:hAnsi="Times New Roman" w:cs="Times New Roman"/>
          <w:b/>
          <w:bCs/>
          <w:spacing w:val="1"/>
        </w:rPr>
        <w:t>ь</w:t>
      </w:r>
      <w:r w:rsidRPr="008344AC">
        <w:rPr>
          <w:rFonts w:ascii="Times New Roman" w:hAnsi="Times New Roman" w:cs="Times New Roman"/>
          <w:b/>
          <w:bCs/>
        </w:rPr>
        <w:t>прим</w:t>
      </w:r>
      <w:r w:rsidRPr="008344AC">
        <w:rPr>
          <w:rFonts w:ascii="Times New Roman" w:hAnsi="Times New Roman" w:cs="Times New Roman"/>
          <w:b/>
          <w:bCs/>
          <w:spacing w:val="-1"/>
        </w:rPr>
        <w:t>е</w:t>
      </w:r>
      <w:r w:rsidRPr="008344AC">
        <w:rPr>
          <w:rFonts w:ascii="Times New Roman" w:hAnsi="Times New Roman" w:cs="Times New Roman"/>
          <w:b/>
          <w:bCs/>
        </w:rPr>
        <w:t>нен</w:t>
      </w:r>
      <w:r w:rsidRPr="008344AC">
        <w:rPr>
          <w:rFonts w:ascii="Times New Roman" w:hAnsi="Times New Roman" w:cs="Times New Roman"/>
          <w:b/>
          <w:bCs/>
          <w:spacing w:val="-1"/>
        </w:rPr>
        <w:t>и</w:t>
      </w:r>
      <w:r w:rsidRPr="008344AC">
        <w:rPr>
          <w:rFonts w:ascii="Times New Roman" w:hAnsi="Times New Roman" w:cs="Times New Roman"/>
          <w:b/>
          <w:bCs/>
        </w:rPr>
        <w:t>я</w:t>
      </w:r>
      <w:r w:rsidRPr="008344AC">
        <w:rPr>
          <w:rFonts w:ascii="Times New Roman" w:hAnsi="Times New Roman" w:cs="Times New Roman"/>
          <w:b/>
          <w:bCs/>
          <w:spacing w:val="-1"/>
        </w:rPr>
        <w:t>п</w:t>
      </w:r>
      <w:r w:rsidRPr="008344AC">
        <w:rPr>
          <w:rFonts w:ascii="Times New Roman" w:hAnsi="Times New Roman" w:cs="Times New Roman"/>
          <w:b/>
          <w:bCs/>
        </w:rPr>
        <w:t>рограм</w:t>
      </w:r>
      <w:r w:rsidRPr="008344AC">
        <w:rPr>
          <w:rFonts w:ascii="Times New Roman" w:hAnsi="Times New Roman" w:cs="Times New Roman"/>
          <w:b/>
          <w:bCs/>
          <w:spacing w:val="1"/>
        </w:rPr>
        <w:t>мы</w:t>
      </w:r>
    </w:p>
    <w:p w:rsidR="005F595E" w:rsidRPr="008344AC" w:rsidRDefault="005F595E" w:rsidP="0083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344AC">
        <w:rPr>
          <w:rFonts w:ascii="Times New Roman" w:hAnsi="Times New Roman" w:cs="Times New Roman"/>
          <w:sz w:val="24"/>
          <w:szCs w:val="24"/>
          <w:lang w:eastAsia="zh-CN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31.02.04 Медицинская оптика; квалификация </w:t>
      </w:r>
      <w:proofErr w:type="spellStart"/>
      <w:r w:rsidRPr="008344AC">
        <w:rPr>
          <w:rFonts w:ascii="Times New Roman" w:hAnsi="Times New Roman" w:cs="Times New Roman"/>
          <w:sz w:val="24"/>
          <w:szCs w:val="24"/>
          <w:lang w:eastAsia="zh-CN"/>
        </w:rPr>
        <w:t>оптик-оптометрист</w:t>
      </w:r>
      <w:proofErr w:type="spellEnd"/>
      <w:r w:rsidRPr="008344AC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F595E" w:rsidRPr="008344AC" w:rsidRDefault="005F595E" w:rsidP="00834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5F595E" w:rsidRPr="008344AC" w:rsidRDefault="005F595E" w:rsidP="00711A7E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344AC">
        <w:rPr>
          <w:rFonts w:ascii="Times New Roman" w:hAnsi="Times New Roman" w:cs="Times New Roman"/>
          <w:b/>
          <w:bCs/>
          <w:spacing w:val="1"/>
        </w:rPr>
        <w:t>М</w:t>
      </w:r>
      <w:r w:rsidRPr="008344AC">
        <w:rPr>
          <w:rFonts w:ascii="Times New Roman" w:hAnsi="Times New Roman" w:cs="Times New Roman"/>
          <w:b/>
          <w:bCs/>
        </w:rPr>
        <w:t>е</w:t>
      </w:r>
      <w:r w:rsidRPr="008344AC">
        <w:rPr>
          <w:rFonts w:ascii="Times New Roman" w:hAnsi="Times New Roman" w:cs="Times New Roman"/>
          <w:b/>
          <w:bCs/>
          <w:spacing w:val="-2"/>
        </w:rPr>
        <w:t>с</w:t>
      </w:r>
      <w:r w:rsidRPr="008344AC">
        <w:rPr>
          <w:rFonts w:ascii="Times New Roman" w:hAnsi="Times New Roman" w:cs="Times New Roman"/>
          <w:b/>
          <w:bCs/>
        </w:rPr>
        <w:t>то</w:t>
      </w:r>
      <w:r w:rsidRPr="008344AC">
        <w:rPr>
          <w:rFonts w:ascii="Times New Roman" w:hAnsi="Times New Roman" w:cs="Times New Roman"/>
          <w:b/>
          <w:bCs/>
          <w:spacing w:val="1"/>
        </w:rPr>
        <w:t>д</w:t>
      </w:r>
      <w:r w:rsidRPr="008344AC">
        <w:rPr>
          <w:rFonts w:ascii="Times New Roman" w:hAnsi="Times New Roman" w:cs="Times New Roman"/>
          <w:b/>
          <w:bCs/>
        </w:rPr>
        <w:t>исц</w:t>
      </w:r>
      <w:r w:rsidRPr="008344AC">
        <w:rPr>
          <w:rFonts w:ascii="Times New Roman" w:hAnsi="Times New Roman" w:cs="Times New Roman"/>
          <w:b/>
          <w:bCs/>
          <w:spacing w:val="-1"/>
        </w:rPr>
        <w:t>и</w:t>
      </w:r>
      <w:r w:rsidRPr="008344AC">
        <w:rPr>
          <w:rFonts w:ascii="Times New Roman" w:hAnsi="Times New Roman" w:cs="Times New Roman"/>
          <w:b/>
          <w:bCs/>
        </w:rPr>
        <w:t>плины</w:t>
      </w:r>
      <w:r w:rsidRPr="008344AC">
        <w:rPr>
          <w:rFonts w:ascii="Times New Roman" w:hAnsi="Times New Roman" w:cs="Times New Roman"/>
          <w:b/>
          <w:bCs/>
          <w:spacing w:val="1"/>
        </w:rPr>
        <w:t>в</w:t>
      </w:r>
      <w:r w:rsidRPr="008344AC">
        <w:rPr>
          <w:rFonts w:ascii="Times New Roman" w:hAnsi="Times New Roman" w:cs="Times New Roman"/>
          <w:b/>
          <w:bCs/>
        </w:rPr>
        <w:t>с</w:t>
      </w:r>
      <w:r w:rsidRPr="008344AC">
        <w:rPr>
          <w:rFonts w:ascii="Times New Roman" w:hAnsi="Times New Roman" w:cs="Times New Roman"/>
          <w:b/>
          <w:bCs/>
          <w:spacing w:val="2"/>
        </w:rPr>
        <w:t>т</w:t>
      </w:r>
      <w:r w:rsidRPr="008344AC">
        <w:rPr>
          <w:rFonts w:ascii="Times New Roman" w:hAnsi="Times New Roman" w:cs="Times New Roman"/>
          <w:b/>
          <w:bCs/>
        </w:rPr>
        <w:t>р</w:t>
      </w:r>
      <w:r w:rsidRPr="008344AC">
        <w:rPr>
          <w:rFonts w:ascii="Times New Roman" w:hAnsi="Times New Roman" w:cs="Times New Roman"/>
          <w:b/>
          <w:bCs/>
          <w:spacing w:val="1"/>
        </w:rPr>
        <w:t>у</w:t>
      </w:r>
      <w:r w:rsidRPr="008344AC">
        <w:rPr>
          <w:rFonts w:ascii="Times New Roman" w:hAnsi="Times New Roman" w:cs="Times New Roman"/>
          <w:b/>
          <w:bCs/>
          <w:spacing w:val="-2"/>
        </w:rPr>
        <w:t>к</w:t>
      </w:r>
      <w:r w:rsidRPr="008344AC">
        <w:rPr>
          <w:rFonts w:ascii="Times New Roman" w:hAnsi="Times New Roman" w:cs="Times New Roman"/>
          <w:b/>
          <w:bCs/>
          <w:spacing w:val="-1"/>
        </w:rPr>
        <w:t>т</w:t>
      </w:r>
      <w:r w:rsidRPr="008344AC">
        <w:rPr>
          <w:rFonts w:ascii="Times New Roman" w:hAnsi="Times New Roman" w:cs="Times New Roman"/>
          <w:b/>
          <w:bCs/>
          <w:spacing w:val="1"/>
        </w:rPr>
        <w:t>у</w:t>
      </w:r>
      <w:r w:rsidRPr="008344AC">
        <w:rPr>
          <w:rFonts w:ascii="Times New Roman" w:hAnsi="Times New Roman" w:cs="Times New Roman"/>
          <w:b/>
          <w:bCs/>
        </w:rPr>
        <w:t>р</w:t>
      </w:r>
      <w:r w:rsidRPr="008344AC">
        <w:rPr>
          <w:rFonts w:ascii="Times New Roman" w:hAnsi="Times New Roman" w:cs="Times New Roman"/>
          <w:b/>
          <w:bCs/>
          <w:spacing w:val="1"/>
        </w:rPr>
        <w:t>е</w:t>
      </w:r>
      <w:r w:rsidRPr="008344AC">
        <w:rPr>
          <w:rFonts w:ascii="Times New Roman" w:hAnsi="Times New Roman" w:cs="Times New Roman"/>
          <w:b/>
          <w:bCs/>
        </w:rPr>
        <w:t>пр</w:t>
      </w:r>
      <w:r w:rsidRPr="008344AC">
        <w:rPr>
          <w:rFonts w:ascii="Times New Roman" w:hAnsi="Times New Roman" w:cs="Times New Roman"/>
          <w:b/>
          <w:bCs/>
          <w:spacing w:val="1"/>
        </w:rPr>
        <w:t>о</w:t>
      </w:r>
      <w:r w:rsidRPr="008344AC">
        <w:rPr>
          <w:rFonts w:ascii="Times New Roman" w:hAnsi="Times New Roman" w:cs="Times New Roman"/>
          <w:b/>
          <w:bCs/>
        </w:rPr>
        <w:t>грам</w:t>
      </w:r>
      <w:r w:rsidRPr="008344AC">
        <w:rPr>
          <w:rFonts w:ascii="Times New Roman" w:hAnsi="Times New Roman" w:cs="Times New Roman"/>
          <w:b/>
          <w:bCs/>
          <w:spacing w:val="2"/>
        </w:rPr>
        <w:t>м</w:t>
      </w:r>
      <w:r w:rsidRPr="008344AC">
        <w:rPr>
          <w:rFonts w:ascii="Times New Roman" w:hAnsi="Times New Roman" w:cs="Times New Roman"/>
          <w:b/>
          <w:bCs/>
        </w:rPr>
        <w:t>ы</w:t>
      </w:r>
      <w:r w:rsidRPr="008344AC">
        <w:rPr>
          <w:rFonts w:ascii="Times New Roman" w:hAnsi="Times New Roman" w:cs="Times New Roman"/>
          <w:b/>
          <w:bCs/>
          <w:spacing w:val="-2"/>
        </w:rPr>
        <w:t>п</w:t>
      </w:r>
      <w:r w:rsidRPr="008344AC">
        <w:rPr>
          <w:rFonts w:ascii="Times New Roman" w:hAnsi="Times New Roman" w:cs="Times New Roman"/>
          <w:b/>
          <w:bCs/>
        </w:rPr>
        <w:t>о</w:t>
      </w:r>
      <w:r w:rsidRPr="008344AC">
        <w:rPr>
          <w:rFonts w:ascii="Times New Roman" w:hAnsi="Times New Roman" w:cs="Times New Roman"/>
          <w:b/>
          <w:bCs/>
          <w:spacing w:val="1"/>
        </w:rPr>
        <w:t>д</w:t>
      </w:r>
      <w:r w:rsidRPr="008344AC">
        <w:rPr>
          <w:rFonts w:ascii="Times New Roman" w:hAnsi="Times New Roman" w:cs="Times New Roman"/>
          <w:b/>
          <w:bCs/>
        </w:rPr>
        <w:t>г</w:t>
      </w:r>
      <w:r w:rsidRPr="008344AC">
        <w:rPr>
          <w:rFonts w:ascii="Times New Roman" w:hAnsi="Times New Roman" w:cs="Times New Roman"/>
          <w:b/>
          <w:bCs/>
          <w:spacing w:val="-1"/>
        </w:rPr>
        <w:t>о</w:t>
      </w:r>
      <w:r w:rsidRPr="008344AC">
        <w:rPr>
          <w:rFonts w:ascii="Times New Roman" w:hAnsi="Times New Roman" w:cs="Times New Roman"/>
          <w:b/>
          <w:bCs/>
        </w:rPr>
        <w:t>товки</w:t>
      </w:r>
      <w:r w:rsidRPr="008344AC">
        <w:rPr>
          <w:rFonts w:ascii="Times New Roman" w:hAnsi="Times New Roman" w:cs="Times New Roman"/>
          <w:b/>
          <w:bCs/>
          <w:spacing w:val="1"/>
        </w:rPr>
        <w:t>с</w:t>
      </w:r>
      <w:r w:rsidRPr="008344AC">
        <w:rPr>
          <w:rFonts w:ascii="Times New Roman" w:hAnsi="Times New Roman" w:cs="Times New Roman"/>
          <w:b/>
          <w:bCs/>
        </w:rPr>
        <w:t>п</w:t>
      </w:r>
      <w:r w:rsidRPr="008344AC">
        <w:rPr>
          <w:rFonts w:ascii="Times New Roman" w:hAnsi="Times New Roman" w:cs="Times New Roman"/>
          <w:b/>
          <w:bCs/>
          <w:spacing w:val="1"/>
        </w:rPr>
        <w:t>е</w:t>
      </w:r>
      <w:r w:rsidRPr="008344AC">
        <w:rPr>
          <w:rFonts w:ascii="Times New Roman" w:hAnsi="Times New Roman" w:cs="Times New Roman"/>
          <w:b/>
          <w:bCs/>
          <w:spacing w:val="-1"/>
        </w:rPr>
        <w:t>ц</w:t>
      </w:r>
      <w:r w:rsidRPr="008344AC">
        <w:rPr>
          <w:rFonts w:ascii="Times New Roman" w:hAnsi="Times New Roman" w:cs="Times New Roman"/>
          <w:b/>
          <w:bCs/>
        </w:rPr>
        <w:t>иа</w:t>
      </w:r>
      <w:r w:rsidRPr="008344AC">
        <w:rPr>
          <w:rFonts w:ascii="Times New Roman" w:hAnsi="Times New Roman" w:cs="Times New Roman"/>
          <w:b/>
          <w:bCs/>
          <w:spacing w:val="1"/>
        </w:rPr>
        <w:t>ли</w:t>
      </w:r>
      <w:r w:rsidRPr="008344AC">
        <w:rPr>
          <w:rFonts w:ascii="Times New Roman" w:hAnsi="Times New Roman" w:cs="Times New Roman"/>
          <w:b/>
          <w:bCs/>
          <w:spacing w:val="-2"/>
        </w:rPr>
        <w:t>с</w:t>
      </w:r>
      <w:r w:rsidRPr="008344AC">
        <w:rPr>
          <w:rFonts w:ascii="Times New Roman" w:hAnsi="Times New Roman" w:cs="Times New Roman"/>
          <w:b/>
          <w:bCs/>
        </w:rPr>
        <w:t>т</w:t>
      </w:r>
      <w:r w:rsidRPr="008344AC">
        <w:rPr>
          <w:rFonts w:ascii="Times New Roman" w:hAnsi="Times New Roman" w:cs="Times New Roman"/>
          <w:b/>
          <w:bCs/>
          <w:spacing w:val="1"/>
        </w:rPr>
        <w:t>а</w:t>
      </w:r>
      <w:r w:rsidRPr="008344AC">
        <w:rPr>
          <w:rFonts w:ascii="Times New Roman" w:hAnsi="Times New Roman" w:cs="Times New Roman"/>
          <w:b/>
          <w:bCs/>
        </w:rPr>
        <w:t>ср</w:t>
      </w:r>
      <w:r w:rsidRPr="008344AC">
        <w:rPr>
          <w:rFonts w:ascii="Times New Roman" w:hAnsi="Times New Roman" w:cs="Times New Roman"/>
          <w:b/>
          <w:bCs/>
          <w:spacing w:val="1"/>
        </w:rPr>
        <w:t>е</w:t>
      </w:r>
      <w:r w:rsidRPr="008344AC">
        <w:rPr>
          <w:rFonts w:ascii="Times New Roman" w:hAnsi="Times New Roman" w:cs="Times New Roman"/>
          <w:b/>
          <w:bCs/>
        </w:rPr>
        <w:t>днего</w:t>
      </w:r>
      <w:r w:rsidRPr="008344AC">
        <w:rPr>
          <w:rFonts w:ascii="Times New Roman" w:hAnsi="Times New Roman" w:cs="Times New Roman"/>
          <w:b/>
          <w:bCs/>
          <w:spacing w:val="1"/>
        </w:rPr>
        <w:t>з</w:t>
      </w:r>
      <w:r w:rsidRPr="008344AC">
        <w:rPr>
          <w:rFonts w:ascii="Times New Roman" w:hAnsi="Times New Roman" w:cs="Times New Roman"/>
          <w:b/>
          <w:bCs/>
        </w:rPr>
        <w:t>ве</w:t>
      </w:r>
      <w:r w:rsidRPr="008344AC">
        <w:rPr>
          <w:rFonts w:ascii="Times New Roman" w:hAnsi="Times New Roman" w:cs="Times New Roman"/>
          <w:b/>
          <w:bCs/>
          <w:spacing w:val="-2"/>
        </w:rPr>
        <w:t>н</w:t>
      </w:r>
      <w:r w:rsidRPr="008344AC">
        <w:rPr>
          <w:rFonts w:ascii="Times New Roman" w:hAnsi="Times New Roman" w:cs="Times New Roman"/>
          <w:b/>
          <w:bCs/>
          <w:spacing w:val="1"/>
        </w:rPr>
        <w:t>а</w:t>
      </w:r>
      <w:r w:rsidRPr="008344AC">
        <w:rPr>
          <w:rFonts w:ascii="Times New Roman" w:hAnsi="Times New Roman" w:cs="Times New Roman"/>
          <w:b/>
          <w:bCs/>
        </w:rPr>
        <w:t>:</w:t>
      </w:r>
      <w:r w:rsidRPr="008344AC">
        <w:rPr>
          <w:rFonts w:ascii="Times New Roman" w:hAnsi="Times New Roman" w:cs="Times New Roman"/>
        </w:rPr>
        <w:t xml:space="preserve">профессиональная подготовка, </w:t>
      </w:r>
      <w:r w:rsidRPr="008344AC">
        <w:rPr>
          <w:rFonts w:ascii="Times New Roman" w:hAnsi="Times New Roman" w:cs="Times New Roman"/>
          <w:lang w:eastAsia="zh-CN"/>
        </w:rPr>
        <w:t>математический и общий естественнонаучный учебный цикл (ЕН.02).</w:t>
      </w:r>
    </w:p>
    <w:p w:rsidR="005F595E" w:rsidRPr="008344AC" w:rsidRDefault="005F595E" w:rsidP="00834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5F595E" w:rsidRPr="008344AC" w:rsidRDefault="005F595E" w:rsidP="00711A7E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344AC">
        <w:rPr>
          <w:rFonts w:ascii="Times New Roman" w:hAnsi="Times New Roman" w:cs="Times New Roman"/>
          <w:b/>
          <w:bCs/>
          <w:spacing w:val="-1"/>
        </w:rPr>
        <w:t>Ц</w:t>
      </w:r>
      <w:r w:rsidRPr="008344AC">
        <w:rPr>
          <w:rFonts w:ascii="Times New Roman" w:hAnsi="Times New Roman" w:cs="Times New Roman"/>
          <w:b/>
          <w:bCs/>
        </w:rPr>
        <w:t>е</w:t>
      </w:r>
      <w:r w:rsidRPr="008344AC">
        <w:rPr>
          <w:rFonts w:ascii="Times New Roman" w:hAnsi="Times New Roman" w:cs="Times New Roman"/>
          <w:b/>
          <w:bCs/>
          <w:spacing w:val="1"/>
        </w:rPr>
        <w:t>л</w:t>
      </w:r>
      <w:r w:rsidRPr="008344AC">
        <w:rPr>
          <w:rFonts w:ascii="Times New Roman" w:hAnsi="Times New Roman" w:cs="Times New Roman"/>
          <w:b/>
          <w:bCs/>
        </w:rPr>
        <w:t>и</w:t>
      </w:r>
      <w:r w:rsidRPr="008344AC">
        <w:rPr>
          <w:rFonts w:ascii="Times New Roman" w:hAnsi="Times New Roman" w:cs="Times New Roman"/>
          <w:b/>
          <w:bCs/>
          <w:spacing w:val="1"/>
        </w:rPr>
        <w:t>и</w:t>
      </w:r>
      <w:r w:rsidRPr="008344AC">
        <w:rPr>
          <w:rFonts w:ascii="Times New Roman" w:hAnsi="Times New Roman" w:cs="Times New Roman"/>
          <w:b/>
          <w:bCs/>
          <w:spacing w:val="-1"/>
        </w:rPr>
        <w:t>з</w:t>
      </w:r>
      <w:r w:rsidRPr="008344AC">
        <w:rPr>
          <w:rFonts w:ascii="Times New Roman" w:hAnsi="Times New Roman" w:cs="Times New Roman"/>
          <w:b/>
          <w:bCs/>
          <w:spacing w:val="1"/>
        </w:rPr>
        <w:t>а</w:t>
      </w:r>
      <w:r w:rsidRPr="008344AC">
        <w:rPr>
          <w:rFonts w:ascii="Times New Roman" w:hAnsi="Times New Roman" w:cs="Times New Roman"/>
          <w:b/>
          <w:bCs/>
          <w:spacing w:val="-2"/>
        </w:rPr>
        <w:t>д</w:t>
      </w:r>
      <w:r w:rsidRPr="008344AC">
        <w:rPr>
          <w:rFonts w:ascii="Times New Roman" w:hAnsi="Times New Roman" w:cs="Times New Roman"/>
          <w:b/>
          <w:bCs/>
        </w:rPr>
        <w:t>а</w:t>
      </w:r>
      <w:r w:rsidRPr="008344AC">
        <w:rPr>
          <w:rFonts w:ascii="Times New Roman" w:hAnsi="Times New Roman" w:cs="Times New Roman"/>
          <w:b/>
          <w:bCs/>
          <w:spacing w:val="1"/>
        </w:rPr>
        <w:t>ч</w:t>
      </w:r>
      <w:r w:rsidRPr="008344AC">
        <w:rPr>
          <w:rFonts w:ascii="Times New Roman" w:hAnsi="Times New Roman" w:cs="Times New Roman"/>
          <w:b/>
          <w:bCs/>
        </w:rPr>
        <w:t>и</w:t>
      </w:r>
      <w:r w:rsidRPr="008344AC">
        <w:rPr>
          <w:rFonts w:ascii="Times New Roman" w:hAnsi="Times New Roman" w:cs="Times New Roman"/>
          <w:b/>
          <w:bCs/>
          <w:spacing w:val="1"/>
        </w:rPr>
        <w:t>у</w:t>
      </w:r>
      <w:r w:rsidRPr="008344AC">
        <w:rPr>
          <w:rFonts w:ascii="Times New Roman" w:hAnsi="Times New Roman" w:cs="Times New Roman"/>
          <w:b/>
          <w:bCs/>
        </w:rPr>
        <w:t>ч</w:t>
      </w:r>
      <w:r w:rsidRPr="008344AC">
        <w:rPr>
          <w:rFonts w:ascii="Times New Roman" w:hAnsi="Times New Roman" w:cs="Times New Roman"/>
          <w:b/>
          <w:bCs/>
          <w:spacing w:val="-1"/>
        </w:rPr>
        <w:t>е</w:t>
      </w:r>
      <w:r w:rsidRPr="008344AC">
        <w:rPr>
          <w:rFonts w:ascii="Times New Roman" w:hAnsi="Times New Roman" w:cs="Times New Roman"/>
          <w:b/>
          <w:bCs/>
          <w:spacing w:val="1"/>
        </w:rPr>
        <w:t>б</w:t>
      </w:r>
      <w:r w:rsidRPr="008344AC">
        <w:rPr>
          <w:rFonts w:ascii="Times New Roman" w:hAnsi="Times New Roman" w:cs="Times New Roman"/>
          <w:b/>
          <w:bCs/>
        </w:rPr>
        <w:t>н</w:t>
      </w:r>
      <w:r w:rsidRPr="008344AC">
        <w:rPr>
          <w:rFonts w:ascii="Times New Roman" w:hAnsi="Times New Roman" w:cs="Times New Roman"/>
          <w:b/>
          <w:bCs/>
          <w:spacing w:val="1"/>
        </w:rPr>
        <w:t>о</w:t>
      </w:r>
      <w:r w:rsidRPr="008344AC">
        <w:rPr>
          <w:rFonts w:ascii="Times New Roman" w:hAnsi="Times New Roman" w:cs="Times New Roman"/>
          <w:b/>
          <w:bCs/>
        </w:rPr>
        <w:t>йдисци</w:t>
      </w:r>
      <w:r w:rsidRPr="008344AC">
        <w:rPr>
          <w:rFonts w:ascii="Times New Roman" w:hAnsi="Times New Roman" w:cs="Times New Roman"/>
          <w:b/>
          <w:bCs/>
          <w:spacing w:val="-1"/>
        </w:rPr>
        <w:t>п</w:t>
      </w:r>
      <w:r w:rsidRPr="008344AC">
        <w:rPr>
          <w:rFonts w:ascii="Times New Roman" w:hAnsi="Times New Roman" w:cs="Times New Roman"/>
          <w:b/>
          <w:bCs/>
        </w:rPr>
        <w:t>л</w:t>
      </w:r>
      <w:r w:rsidRPr="008344AC">
        <w:rPr>
          <w:rFonts w:ascii="Times New Roman" w:hAnsi="Times New Roman" w:cs="Times New Roman"/>
          <w:b/>
          <w:bCs/>
          <w:spacing w:val="-2"/>
        </w:rPr>
        <w:t>и</w:t>
      </w:r>
      <w:r w:rsidRPr="008344AC">
        <w:rPr>
          <w:rFonts w:ascii="Times New Roman" w:hAnsi="Times New Roman" w:cs="Times New Roman"/>
          <w:b/>
          <w:bCs/>
        </w:rPr>
        <w:t>ны</w:t>
      </w:r>
      <w:r w:rsidR="00875B82">
        <w:rPr>
          <w:rFonts w:ascii="Times New Roman" w:hAnsi="Times New Roman" w:cs="Times New Roman"/>
          <w:b/>
          <w:bCs/>
          <w:spacing w:val="1"/>
        </w:rPr>
        <w:t>-</w:t>
      </w:r>
      <w:r w:rsidRPr="008344AC">
        <w:rPr>
          <w:rFonts w:ascii="Times New Roman" w:hAnsi="Times New Roman" w:cs="Times New Roman"/>
          <w:b/>
          <w:bCs/>
        </w:rPr>
        <w:t>требо</w:t>
      </w:r>
      <w:r w:rsidRPr="008344AC">
        <w:rPr>
          <w:rFonts w:ascii="Times New Roman" w:hAnsi="Times New Roman" w:cs="Times New Roman"/>
          <w:b/>
          <w:bCs/>
          <w:spacing w:val="-1"/>
        </w:rPr>
        <w:t>в</w:t>
      </w:r>
      <w:r w:rsidRPr="008344AC">
        <w:rPr>
          <w:rFonts w:ascii="Times New Roman" w:hAnsi="Times New Roman" w:cs="Times New Roman"/>
          <w:b/>
          <w:bCs/>
        </w:rPr>
        <w:t>ания</w:t>
      </w:r>
      <w:r w:rsidRPr="008344AC">
        <w:rPr>
          <w:rFonts w:ascii="Times New Roman" w:hAnsi="Times New Roman" w:cs="Times New Roman"/>
          <w:b/>
          <w:bCs/>
          <w:spacing w:val="1"/>
        </w:rPr>
        <w:t>к</w:t>
      </w:r>
      <w:r w:rsidRPr="008344AC">
        <w:rPr>
          <w:rFonts w:ascii="Times New Roman" w:hAnsi="Times New Roman" w:cs="Times New Roman"/>
          <w:b/>
          <w:bCs/>
        </w:rPr>
        <w:t>ре</w:t>
      </w:r>
      <w:r w:rsidRPr="008344AC">
        <w:rPr>
          <w:rFonts w:ascii="Times New Roman" w:hAnsi="Times New Roman" w:cs="Times New Roman"/>
          <w:b/>
          <w:bCs/>
          <w:spacing w:val="1"/>
        </w:rPr>
        <w:t>з</w:t>
      </w:r>
      <w:r w:rsidRPr="008344AC">
        <w:rPr>
          <w:rFonts w:ascii="Times New Roman" w:hAnsi="Times New Roman" w:cs="Times New Roman"/>
          <w:b/>
          <w:bCs/>
        </w:rPr>
        <w:t>ул</w:t>
      </w:r>
      <w:r w:rsidRPr="008344AC">
        <w:rPr>
          <w:rFonts w:ascii="Times New Roman" w:hAnsi="Times New Roman" w:cs="Times New Roman"/>
          <w:b/>
          <w:bCs/>
          <w:spacing w:val="-1"/>
        </w:rPr>
        <w:t>ь</w:t>
      </w:r>
      <w:r w:rsidRPr="008344AC">
        <w:rPr>
          <w:rFonts w:ascii="Times New Roman" w:hAnsi="Times New Roman" w:cs="Times New Roman"/>
          <w:b/>
          <w:bCs/>
        </w:rPr>
        <w:t>т</w:t>
      </w:r>
      <w:r w:rsidRPr="008344AC">
        <w:rPr>
          <w:rFonts w:ascii="Times New Roman" w:hAnsi="Times New Roman" w:cs="Times New Roman"/>
          <w:b/>
          <w:bCs/>
          <w:spacing w:val="1"/>
        </w:rPr>
        <w:t>а</w:t>
      </w:r>
      <w:r w:rsidRPr="008344AC">
        <w:rPr>
          <w:rFonts w:ascii="Times New Roman" w:hAnsi="Times New Roman" w:cs="Times New Roman"/>
          <w:b/>
          <w:bCs/>
          <w:spacing w:val="-1"/>
        </w:rPr>
        <w:t>т</w:t>
      </w:r>
      <w:r w:rsidRPr="008344AC">
        <w:rPr>
          <w:rFonts w:ascii="Times New Roman" w:hAnsi="Times New Roman" w:cs="Times New Roman"/>
          <w:b/>
          <w:bCs/>
        </w:rPr>
        <w:t>а</w:t>
      </w:r>
      <w:r w:rsidRPr="008344AC">
        <w:rPr>
          <w:rFonts w:ascii="Times New Roman" w:hAnsi="Times New Roman" w:cs="Times New Roman"/>
          <w:b/>
          <w:bCs/>
          <w:spacing w:val="1"/>
        </w:rPr>
        <w:t>мо</w:t>
      </w:r>
      <w:r w:rsidRPr="008344AC">
        <w:rPr>
          <w:rFonts w:ascii="Times New Roman" w:hAnsi="Times New Roman" w:cs="Times New Roman"/>
          <w:b/>
          <w:bCs/>
        </w:rPr>
        <w:t>с</w:t>
      </w:r>
      <w:r w:rsidRPr="008344AC">
        <w:rPr>
          <w:rFonts w:ascii="Times New Roman" w:hAnsi="Times New Roman" w:cs="Times New Roman"/>
          <w:b/>
          <w:bCs/>
          <w:spacing w:val="1"/>
        </w:rPr>
        <w:t>в</w:t>
      </w:r>
      <w:r w:rsidRPr="008344AC">
        <w:rPr>
          <w:rFonts w:ascii="Times New Roman" w:hAnsi="Times New Roman" w:cs="Times New Roman"/>
          <w:b/>
          <w:bCs/>
          <w:spacing w:val="2"/>
        </w:rPr>
        <w:t>о</w:t>
      </w:r>
      <w:r w:rsidRPr="008344AC">
        <w:rPr>
          <w:rFonts w:ascii="Times New Roman" w:hAnsi="Times New Roman" w:cs="Times New Roman"/>
          <w:b/>
          <w:bCs/>
        </w:rPr>
        <w:t>ения</w:t>
      </w:r>
      <w:r w:rsidRPr="008344AC">
        <w:rPr>
          <w:rFonts w:ascii="Times New Roman" w:hAnsi="Times New Roman" w:cs="Times New Roman"/>
          <w:b/>
          <w:bCs/>
          <w:spacing w:val="1"/>
        </w:rPr>
        <w:t>у</w:t>
      </w:r>
      <w:r w:rsidRPr="008344AC">
        <w:rPr>
          <w:rFonts w:ascii="Times New Roman" w:hAnsi="Times New Roman" w:cs="Times New Roman"/>
          <w:b/>
          <w:bCs/>
        </w:rPr>
        <w:t>че</w:t>
      </w:r>
      <w:r w:rsidRPr="008344AC">
        <w:rPr>
          <w:rFonts w:ascii="Times New Roman" w:hAnsi="Times New Roman" w:cs="Times New Roman"/>
          <w:b/>
          <w:bCs/>
          <w:spacing w:val="2"/>
        </w:rPr>
        <w:t>б</w:t>
      </w:r>
      <w:r w:rsidRPr="008344AC">
        <w:rPr>
          <w:rFonts w:ascii="Times New Roman" w:hAnsi="Times New Roman" w:cs="Times New Roman"/>
          <w:b/>
          <w:bCs/>
          <w:spacing w:val="-2"/>
        </w:rPr>
        <w:t>н</w:t>
      </w:r>
      <w:r w:rsidRPr="008344AC">
        <w:rPr>
          <w:rFonts w:ascii="Times New Roman" w:hAnsi="Times New Roman" w:cs="Times New Roman"/>
          <w:b/>
          <w:bCs/>
        </w:rPr>
        <w:t>о</w:t>
      </w:r>
      <w:r w:rsidRPr="008344AC">
        <w:rPr>
          <w:rFonts w:ascii="Times New Roman" w:hAnsi="Times New Roman" w:cs="Times New Roman"/>
          <w:b/>
          <w:bCs/>
          <w:spacing w:val="1"/>
        </w:rPr>
        <w:t>й</w:t>
      </w:r>
      <w:r w:rsidRPr="008344AC">
        <w:rPr>
          <w:rFonts w:ascii="Times New Roman" w:hAnsi="Times New Roman" w:cs="Times New Roman"/>
          <w:b/>
          <w:bCs/>
          <w:spacing w:val="-1"/>
        </w:rPr>
        <w:t>д</w:t>
      </w:r>
      <w:r w:rsidRPr="008344AC">
        <w:rPr>
          <w:rFonts w:ascii="Times New Roman" w:hAnsi="Times New Roman" w:cs="Times New Roman"/>
          <w:b/>
          <w:bCs/>
        </w:rPr>
        <w:t>исц</w:t>
      </w:r>
      <w:r w:rsidRPr="008344AC">
        <w:rPr>
          <w:rFonts w:ascii="Times New Roman" w:hAnsi="Times New Roman" w:cs="Times New Roman"/>
          <w:b/>
          <w:bCs/>
          <w:spacing w:val="-1"/>
        </w:rPr>
        <w:t>и</w:t>
      </w:r>
      <w:r w:rsidRPr="008344AC">
        <w:rPr>
          <w:rFonts w:ascii="Times New Roman" w:hAnsi="Times New Roman" w:cs="Times New Roman"/>
          <w:b/>
          <w:bCs/>
        </w:rPr>
        <w:t>плины:</w:t>
      </w:r>
    </w:p>
    <w:p w:rsidR="005F595E" w:rsidRPr="008344AC" w:rsidRDefault="005F595E" w:rsidP="008344A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4AC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8344AC">
        <w:rPr>
          <w:rFonts w:ascii="Times New Roman" w:hAnsi="Times New Roman" w:cs="Times New Roman"/>
          <w:b/>
          <w:bCs/>
          <w:spacing w:val="1"/>
          <w:sz w:val="24"/>
          <w:szCs w:val="24"/>
        </w:rPr>
        <w:t>ел</w:t>
      </w:r>
      <w:r w:rsidRPr="008344A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8344A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ю </w:t>
      </w:r>
      <w:r w:rsidRPr="008344AC">
        <w:rPr>
          <w:rFonts w:ascii="Times New Roman" w:hAnsi="Times New Roman" w:cs="Times New Roman"/>
          <w:sz w:val="24"/>
          <w:szCs w:val="24"/>
        </w:rPr>
        <w:t xml:space="preserve">является содействие в </w:t>
      </w:r>
      <w:proofErr w:type="spellStart"/>
      <w:r w:rsidRPr="008344AC">
        <w:rPr>
          <w:rFonts w:ascii="Times New Roman" w:hAnsi="Times New Roman" w:cs="Times New Roman"/>
          <w:sz w:val="24"/>
          <w:szCs w:val="24"/>
        </w:rPr>
        <w:t>фундаментализации</w:t>
      </w:r>
      <w:proofErr w:type="spellEnd"/>
      <w:r w:rsidRPr="008344AC">
        <w:rPr>
          <w:rFonts w:ascii="Times New Roman" w:hAnsi="Times New Roman" w:cs="Times New Roman"/>
          <w:sz w:val="24"/>
          <w:szCs w:val="24"/>
        </w:rPr>
        <w:t xml:space="preserve"> образования, формирование целостного представления об информатике как науке, ее месте в системе наук, ознакомление обучающихся с фундаментальными понятиями об информации, методах и технологиях ее получения, хранения, обработки и передачи, обеспечение устойчивых навыков работы на персональном компьютере в условиях локальных и глобальных вычислительных систем и систем телекоммуникаций, использование современных информационных технологий в профессиональной деятельности.</w:t>
      </w:r>
      <w:proofErr w:type="gramEnd"/>
    </w:p>
    <w:p w:rsidR="005F595E" w:rsidRPr="008344AC" w:rsidRDefault="005F595E" w:rsidP="008344A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AC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344AC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8344AC">
        <w:rPr>
          <w:rFonts w:ascii="Times New Roman" w:hAnsi="Times New Roman" w:cs="Times New Roman"/>
          <w:b/>
          <w:bCs/>
          <w:spacing w:val="-2"/>
          <w:sz w:val="24"/>
          <w:szCs w:val="24"/>
        </w:rPr>
        <w:t>д</w:t>
      </w:r>
      <w:r w:rsidRPr="008344AC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8344AC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8344A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и </w:t>
      </w:r>
      <w:r w:rsidRPr="008344AC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8344AC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8344AC"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8344AC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344AC">
        <w:rPr>
          <w:rFonts w:ascii="Times New Roman" w:hAnsi="Times New Roman" w:cs="Times New Roman"/>
          <w:b/>
          <w:bCs/>
          <w:sz w:val="24"/>
          <w:szCs w:val="24"/>
        </w:rPr>
        <w:t xml:space="preserve">ия </w:t>
      </w:r>
      <w:r w:rsidRPr="008344AC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8344AC">
        <w:rPr>
          <w:rFonts w:ascii="Times New Roman" w:hAnsi="Times New Roman" w:cs="Times New Roman"/>
          <w:b/>
          <w:bCs/>
          <w:sz w:val="24"/>
          <w:szCs w:val="24"/>
        </w:rPr>
        <w:t>че</w:t>
      </w:r>
      <w:r w:rsidRPr="008344AC">
        <w:rPr>
          <w:rFonts w:ascii="Times New Roman" w:hAnsi="Times New Roman" w:cs="Times New Roman"/>
          <w:b/>
          <w:bCs/>
          <w:spacing w:val="2"/>
          <w:sz w:val="24"/>
          <w:szCs w:val="24"/>
        </w:rPr>
        <w:t>б</w:t>
      </w:r>
      <w:r w:rsidRPr="008344AC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8344AC">
        <w:rPr>
          <w:rFonts w:ascii="Times New Roman" w:hAnsi="Times New Roman" w:cs="Times New Roman"/>
          <w:b/>
          <w:bCs/>
          <w:sz w:val="24"/>
          <w:szCs w:val="24"/>
        </w:rPr>
        <w:t>ой д</w:t>
      </w:r>
      <w:r w:rsidRPr="008344AC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8344AC">
        <w:rPr>
          <w:rFonts w:ascii="Times New Roman" w:hAnsi="Times New Roman" w:cs="Times New Roman"/>
          <w:b/>
          <w:bCs/>
          <w:sz w:val="24"/>
          <w:szCs w:val="24"/>
        </w:rPr>
        <w:t>сципли</w:t>
      </w:r>
      <w:r w:rsidRPr="008344AC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344AC"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5F595E" w:rsidRPr="008344AC" w:rsidRDefault="008344AC" w:rsidP="008344AC">
      <w:pPr>
        <w:pStyle w:val="a9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95E" w:rsidRPr="008344AC">
        <w:rPr>
          <w:rFonts w:ascii="Times New Roman" w:hAnsi="Times New Roman" w:cs="Times New Roman"/>
          <w:sz w:val="24"/>
          <w:szCs w:val="24"/>
        </w:rPr>
        <w:t>ознакомить студентов с современными достижениями вычислительной техники;</w:t>
      </w:r>
    </w:p>
    <w:p w:rsidR="005F595E" w:rsidRPr="008344AC" w:rsidRDefault="008344AC" w:rsidP="008344AC">
      <w:pPr>
        <w:pStyle w:val="a9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95E" w:rsidRPr="008344AC">
        <w:rPr>
          <w:rFonts w:ascii="Times New Roman" w:hAnsi="Times New Roman" w:cs="Times New Roman"/>
          <w:sz w:val="24"/>
          <w:szCs w:val="24"/>
        </w:rPr>
        <w:t xml:space="preserve">дать общие характеристики процессов сбора, передачи, обработки и накопления информации; </w:t>
      </w:r>
    </w:p>
    <w:p w:rsidR="005F595E" w:rsidRPr="008344AC" w:rsidRDefault="008344AC" w:rsidP="008344AC">
      <w:pPr>
        <w:pStyle w:val="a9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95E" w:rsidRPr="008344AC">
        <w:rPr>
          <w:rFonts w:ascii="Times New Roman" w:hAnsi="Times New Roman" w:cs="Times New Roman"/>
          <w:sz w:val="24"/>
          <w:szCs w:val="24"/>
        </w:rPr>
        <w:t xml:space="preserve">дать сведения о технических и программных средствах реализации информационных процессов; </w:t>
      </w:r>
    </w:p>
    <w:p w:rsidR="005F595E" w:rsidRPr="008344AC" w:rsidRDefault="008344AC" w:rsidP="008344AC">
      <w:pPr>
        <w:pStyle w:val="a9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95E" w:rsidRPr="008344AC">
        <w:rPr>
          <w:rFonts w:ascii="Times New Roman" w:hAnsi="Times New Roman" w:cs="Times New Roman"/>
          <w:sz w:val="24"/>
          <w:szCs w:val="24"/>
        </w:rPr>
        <w:t>ознакомить с современными операционными системами и оболочками;</w:t>
      </w:r>
    </w:p>
    <w:p w:rsidR="005F595E" w:rsidRPr="008344AC" w:rsidRDefault="008344AC" w:rsidP="008344AC">
      <w:pPr>
        <w:pStyle w:val="a3"/>
        <w:widowControl/>
        <w:autoSpaceDE w:val="0"/>
        <w:autoSpaceDN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595E" w:rsidRPr="008344AC">
        <w:rPr>
          <w:rFonts w:ascii="Times New Roman" w:hAnsi="Times New Roman" w:cs="Times New Roman"/>
        </w:rPr>
        <w:t>дать принципы организации, структуры средств систем мультимедиа и компьютерной графики;</w:t>
      </w:r>
    </w:p>
    <w:p w:rsidR="005F595E" w:rsidRPr="008344AC" w:rsidRDefault="008344AC" w:rsidP="008344AC">
      <w:pPr>
        <w:pStyle w:val="21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95E" w:rsidRPr="008344AC">
        <w:rPr>
          <w:rFonts w:ascii="Times New Roman" w:hAnsi="Times New Roman" w:cs="Times New Roman"/>
          <w:sz w:val="24"/>
          <w:szCs w:val="24"/>
        </w:rPr>
        <w:t>привить навыки работы на современном ПК.</w:t>
      </w:r>
    </w:p>
    <w:p w:rsidR="005F595E" w:rsidRPr="008344AC" w:rsidRDefault="005F595E" w:rsidP="008344AC">
      <w:pPr>
        <w:pStyle w:val="ab"/>
        <w:contextualSpacing/>
        <w:jc w:val="both"/>
        <w:rPr>
          <w:b/>
        </w:rPr>
      </w:pPr>
      <w:r w:rsidRPr="008344AC">
        <w:rPr>
          <w:b/>
        </w:rPr>
        <w:t xml:space="preserve">В результате изучения учебной дисциплины </w:t>
      </w:r>
      <w:proofErr w:type="gramStart"/>
      <w:r w:rsidRPr="008344AC">
        <w:rPr>
          <w:b/>
        </w:rPr>
        <w:t>обучающийся</w:t>
      </w:r>
      <w:proofErr w:type="gramEnd"/>
      <w:r w:rsidRPr="008344AC">
        <w:rPr>
          <w:b/>
        </w:rPr>
        <w:t xml:space="preserve"> должен:</w:t>
      </w:r>
    </w:p>
    <w:p w:rsidR="005F595E" w:rsidRPr="008344AC" w:rsidRDefault="005F595E" w:rsidP="008344AC">
      <w:pPr>
        <w:pStyle w:val="ab"/>
        <w:contextualSpacing/>
        <w:jc w:val="both"/>
        <w:rPr>
          <w:b/>
        </w:rPr>
      </w:pPr>
      <w:r w:rsidRPr="008344AC">
        <w:rPr>
          <w:b/>
        </w:rPr>
        <w:t>Уметь:</w:t>
      </w:r>
    </w:p>
    <w:p w:rsidR="005F595E" w:rsidRPr="008344AC" w:rsidRDefault="005F595E" w:rsidP="00711A7E">
      <w:pPr>
        <w:pStyle w:val="ac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/>
      </w:pPr>
      <w:r w:rsidRPr="008344AC">
        <w:t>использовать изученные пакеты прикладных программ в профессиональной деятельности;</w:t>
      </w:r>
    </w:p>
    <w:p w:rsidR="005F595E" w:rsidRPr="008344AC" w:rsidRDefault="005F595E" w:rsidP="00711A7E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344AC">
        <w:rPr>
          <w:rFonts w:ascii="Times New Roman" w:hAnsi="Times New Roman" w:cs="Times New Roman"/>
        </w:rPr>
        <w:t>осуществлять поиск специализированной информации в сети Интернет;</w:t>
      </w:r>
    </w:p>
    <w:p w:rsidR="005F595E" w:rsidRPr="008344AC" w:rsidRDefault="005F595E" w:rsidP="00711A7E">
      <w:pPr>
        <w:pStyle w:val="ab"/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</w:pPr>
      <w:r w:rsidRPr="008344AC">
        <w:t>работать с электронной почтой, информациейпредставленной в специализированных базах данных;</w:t>
      </w:r>
    </w:p>
    <w:p w:rsidR="005F595E" w:rsidRPr="008344AC" w:rsidRDefault="005F595E" w:rsidP="008344AC">
      <w:pPr>
        <w:pStyle w:val="ab"/>
        <w:contextualSpacing/>
        <w:jc w:val="both"/>
        <w:rPr>
          <w:b/>
        </w:rPr>
      </w:pPr>
      <w:r w:rsidRPr="008344AC">
        <w:rPr>
          <w:b/>
        </w:rPr>
        <w:t>Знать:</w:t>
      </w:r>
    </w:p>
    <w:p w:rsidR="005F595E" w:rsidRPr="008344AC" w:rsidRDefault="005F595E" w:rsidP="00711A7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8344AC">
        <w:rPr>
          <w:rFonts w:ascii="Times New Roman" w:hAnsi="Times New Roman" w:cs="Times New Roman"/>
        </w:rPr>
        <w:t>электронный документооборот и основы электронного представления информации, способы работы в глобальной сети.</w:t>
      </w:r>
    </w:p>
    <w:p w:rsidR="005F595E" w:rsidRPr="008344AC" w:rsidRDefault="005F595E" w:rsidP="008344AC">
      <w:pPr>
        <w:pStyle w:val="4"/>
        <w:spacing w:after="0" w:line="240" w:lineRule="auto"/>
        <w:ind w:firstLine="0"/>
        <w:contextualSpacing/>
        <w:jc w:val="both"/>
        <w:rPr>
          <w:rFonts w:cs="Times New Roman"/>
          <w:b/>
          <w:sz w:val="24"/>
          <w:szCs w:val="24"/>
        </w:rPr>
      </w:pPr>
      <w:r w:rsidRPr="008344AC">
        <w:rPr>
          <w:rFonts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5F595E" w:rsidRPr="008344AC" w:rsidRDefault="005F595E" w:rsidP="00834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AC">
        <w:rPr>
          <w:rFonts w:ascii="Times New Roman" w:hAnsi="Times New Roman" w:cs="Times New Roman"/>
          <w:b/>
          <w:sz w:val="24"/>
          <w:szCs w:val="24"/>
        </w:rPr>
        <w:t>ОК 4</w:t>
      </w:r>
      <w:r w:rsidRPr="008344AC">
        <w:rPr>
          <w:rFonts w:ascii="Times New Roman" w:hAnsi="Times New Roman" w:cs="Times New Roman"/>
          <w:sz w:val="24"/>
          <w:szCs w:val="24"/>
        </w:rPr>
        <w:t>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F595E" w:rsidRPr="008344AC" w:rsidRDefault="005F595E" w:rsidP="00834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AC">
        <w:rPr>
          <w:rFonts w:ascii="Times New Roman" w:hAnsi="Times New Roman" w:cs="Times New Roman"/>
          <w:b/>
          <w:sz w:val="24"/>
          <w:szCs w:val="24"/>
        </w:rPr>
        <w:t>ОК5.</w:t>
      </w:r>
      <w:r w:rsidRPr="008344AC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5F595E" w:rsidRPr="008344AC" w:rsidRDefault="005F595E" w:rsidP="00834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AC">
        <w:rPr>
          <w:rFonts w:ascii="Times New Roman" w:hAnsi="Times New Roman" w:cs="Times New Roman"/>
          <w:b/>
          <w:sz w:val="24"/>
          <w:szCs w:val="24"/>
        </w:rPr>
        <w:t>ОК 6.</w:t>
      </w:r>
      <w:r w:rsidRPr="008344AC">
        <w:rPr>
          <w:rFonts w:ascii="Times New Roman" w:hAnsi="Times New Roman" w:cs="Times New Roman"/>
          <w:sz w:val="24"/>
          <w:szCs w:val="24"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5F595E" w:rsidRPr="008344AC" w:rsidRDefault="005F595E" w:rsidP="00834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AC">
        <w:rPr>
          <w:rFonts w:ascii="Times New Roman" w:hAnsi="Times New Roman" w:cs="Times New Roman"/>
          <w:b/>
          <w:sz w:val="24"/>
          <w:szCs w:val="24"/>
        </w:rPr>
        <w:t>ОК 9.</w:t>
      </w:r>
      <w:r w:rsidRPr="008344AC">
        <w:rPr>
          <w:rFonts w:ascii="Times New Roman" w:hAnsi="Times New Roman" w:cs="Times New Roman"/>
          <w:sz w:val="24"/>
          <w:szCs w:val="24"/>
        </w:rPr>
        <w:t>Быть готовым к смене технологий в профессиональной деятельности.</w:t>
      </w:r>
    </w:p>
    <w:p w:rsidR="005F595E" w:rsidRPr="008344AC" w:rsidRDefault="005F595E" w:rsidP="00834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344AC">
        <w:rPr>
          <w:rFonts w:ascii="Times New Roman" w:hAnsi="Times New Roman" w:cs="Times New Roman"/>
          <w:b/>
          <w:sz w:val="24"/>
          <w:szCs w:val="24"/>
        </w:rPr>
        <w:t>ПК</w:t>
      </w:r>
      <w:proofErr w:type="gramStart"/>
      <w:r w:rsidRPr="008344AC">
        <w:rPr>
          <w:rFonts w:ascii="Times New Roman" w:hAnsi="Times New Roman" w:cs="Times New Roman"/>
          <w:b/>
          <w:spacing w:val="1"/>
          <w:sz w:val="24"/>
          <w:szCs w:val="24"/>
        </w:rPr>
        <w:t>1</w:t>
      </w:r>
      <w:proofErr w:type="gramEnd"/>
      <w:r w:rsidRPr="008344AC">
        <w:rPr>
          <w:rFonts w:ascii="Times New Roman" w:hAnsi="Times New Roman" w:cs="Times New Roman"/>
          <w:b/>
          <w:spacing w:val="1"/>
          <w:sz w:val="24"/>
          <w:szCs w:val="24"/>
        </w:rPr>
        <w:t>.7</w:t>
      </w:r>
      <w:r w:rsidRPr="008344AC">
        <w:rPr>
          <w:rFonts w:ascii="Times New Roman" w:hAnsi="Times New Roman" w:cs="Times New Roman"/>
          <w:b/>
          <w:sz w:val="24"/>
          <w:szCs w:val="24"/>
        </w:rPr>
        <w:t>.</w:t>
      </w:r>
      <w:r w:rsidRPr="008344AC">
        <w:rPr>
          <w:rFonts w:ascii="Times New Roman" w:hAnsi="Times New Roman" w:cs="Times New Roman"/>
          <w:spacing w:val="-1"/>
          <w:sz w:val="24"/>
          <w:szCs w:val="24"/>
        </w:rPr>
        <w:t>Оформлять необходимую документацию в электронном и письменном видах</w:t>
      </w:r>
      <w:r w:rsidRPr="008344AC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5F595E" w:rsidRPr="008344AC" w:rsidRDefault="005F595E" w:rsidP="008344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CF033D" w:rsidRDefault="00CF033D" w:rsidP="008344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95E" w:rsidRPr="008344AC" w:rsidRDefault="005F595E" w:rsidP="008344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A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 Рекомендуемое количество часов на освоение программы учебной дисциплины:</w:t>
      </w:r>
    </w:p>
    <w:p w:rsidR="005F595E" w:rsidRPr="008344AC" w:rsidRDefault="005F595E" w:rsidP="008344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AC">
        <w:rPr>
          <w:rFonts w:ascii="Times New Roman" w:hAnsi="Times New Roman" w:cs="Times New Roman"/>
          <w:b/>
          <w:bCs/>
          <w:sz w:val="24"/>
          <w:szCs w:val="24"/>
        </w:rPr>
        <w:t>Для очной формы обучения:</w:t>
      </w:r>
    </w:p>
    <w:p w:rsidR="005F595E" w:rsidRPr="008344AC" w:rsidRDefault="005F595E" w:rsidP="008344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AC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обучающегося72 часов, в том числе:</w:t>
      </w:r>
    </w:p>
    <w:p w:rsidR="005F595E" w:rsidRPr="008344AC" w:rsidRDefault="005F595E" w:rsidP="008344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AC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</w:t>
      </w:r>
      <w:proofErr w:type="gramStart"/>
      <w:r w:rsidRPr="008344AC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8344AC">
        <w:rPr>
          <w:rFonts w:ascii="Times New Roman" w:hAnsi="Times New Roman" w:cs="Times New Roman"/>
          <w:bCs/>
          <w:sz w:val="24"/>
          <w:szCs w:val="24"/>
        </w:rPr>
        <w:t xml:space="preserve"> 48 часов;</w:t>
      </w:r>
    </w:p>
    <w:p w:rsidR="005F595E" w:rsidRPr="008344AC" w:rsidRDefault="005F595E" w:rsidP="008344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AC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обучающегося24 часов.</w:t>
      </w:r>
    </w:p>
    <w:p w:rsidR="005F595E" w:rsidRPr="008344AC" w:rsidRDefault="005F595E" w:rsidP="008344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AC">
        <w:rPr>
          <w:rFonts w:ascii="Times New Roman" w:hAnsi="Times New Roman" w:cs="Times New Roman"/>
          <w:b/>
          <w:bCs/>
          <w:sz w:val="24"/>
          <w:szCs w:val="24"/>
        </w:rPr>
        <w:t>Для заочной формы обучения:</w:t>
      </w:r>
    </w:p>
    <w:p w:rsidR="005F595E" w:rsidRPr="008344AC" w:rsidRDefault="005F595E" w:rsidP="008344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AC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обучающегося72 часов, в том числе: </w:t>
      </w:r>
    </w:p>
    <w:p w:rsidR="005F595E" w:rsidRPr="008344AC" w:rsidRDefault="005F595E" w:rsidP="008344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AC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обучающегося8 часов;</w:t>
      </w:r>
    </w:p>
    <w:p w:rsidR="005F595E" w:rsidRPr="008344AC" w:rsidRDefault="005F595E" w:rsidP="008344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AC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обучающегося64часов.</w:t>
      </w:r>
    </w:p>
    <w:p w:rsidR="008344AC" w:rsidRDefault="008344AC" w:rsidP="0083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4AC" w:rsidRDefault="008344AC" w:rsidP="0083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8344AC" w:rsidRPr="008344AC" w:rsidRDefault="008344AC" w:rsidP="0083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AC">
        <w:rPr>
          <w:rFonts w:ascii="Times New Roman" w:hAnsi="Times New Roman" w:cs="Times New Roman"/>
          <w:sz w:val="24"/>
          <w:szCs w:val="24"/>
        </w:rPr>
        <w:t xml:space="preserve">Раздел 1. Понятие информации, общая характеристика процессов сбора, передачи, обработки и накопления информации. Информация и ее свойства. Единицы измерения информации. Технические средства реализации информационных процессов. </w:t>
      </w:r>
    </w:p>
    <w:p w:rsidR="008344AC" w:rsidRPr="008344AC" w:rsidRDefault="008344AC" w:rsidP="0083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AC">
        <w:rPr>
          <w:rFonts w:ascii="Times New Roman" w:hAnsi="Times New Roman" w:cs="Times New Roman"/>
          <w:sz w:val="24"/>
          <w:szCs w:val="24"/>
        </w:rPr>
        <w:t xml:space="preserve">Раздел 2. Сетевые технологии обработки информации. Глобальные и локальные сети. </w:t>
      </w:r>
    </w:p>
    <w:p w:rsidR="00382E9C" w:rsidRPr="003125C4" w:rsidRDefault="008344AC" w:rsidP="008344A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AC">
        <w:rPr>
          <w:rFonts w:ascii="Times New Roman" w:hAnsi="Times New Roman" w:cs="Times New Roman"/>
          <w:sz w:val="24"/>
          <w:szCs w:val="24"/>
        </w:rPr>
        <w:t xml:space="preserve">Раздел 3. Прикладные программные средства.  ППС MS </w:t>
      </w:r>
      <w:proofErr w:type="spellStart"/>
      <w:r w:rsidRPr="008344A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8344AC">
        <w:rPr>
          <w:rFonts w:ascii="Times New Roman" w:hAnsi="Times New Roman" w:cs="Times New Roman"/>
          <w:sz w:val="24"/>
          <w:szCs w:val="24"/>
        </w:rPr>
        <w:t xml:space="preserve">. Программа для создания презентаций </w:t>
      </w:r>
      <w:proofErr w:type="spellStart"/>
      <w:r w:rsidRPr="008344AC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 w:rsidRPr="008344AC">
        <w:rPr>
          <w:rFonts w:ascii="Times New Roman" w:hAnsi="Times New Roman" w:cs="Times New Roman"/>
          <w:sz w:val="24"/>
          <w:szCs w:val="24"/>
        </w:rPr>
        <w:t>. ППС</w:t>
      </w:r>
      <w:r w:rsidRPr="003125C4">
        <w:rPr>
          <w:rFonts w:ascii="Times New Roman" w:hAnsi="Times New Roman" w:cs="Times New Roman"/>
          <w:sz w:val="24"/>
          <w:szCs w:val="24"/>
        </w:rPr>
        <w:t xml:space="preserve"> </w:t>
      </w:r>
      <w:r w:rsidRPr="006B793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125C4">
        <w:rPr>
          <w:rFonts w:ascii="Times New Roman" w:hAnsi="Times New Roman" w:cs="Times New Roman"/>
          <w:sz w:val="24"/>
          <w:szCs w:val="24"/>
        </w:rPr>
        <w:t xml:space="preserve"> </w:t>
      </w:r>
      <w:r w:rsidRPr="006B793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125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44AC">
        <w:rPr>
          <w:rFonts w:ascii="Times New Roman" w:hAnsi="Times New Roman" w:cs="Times New Roman"/>
          <w:sz w:val="24"/>
          <w:szCs w:val="24"/>
        </w:rPr>
        <w:t>Текстовыйредактор</w:t>
      </w:r>
      <w:proofErr w:type="spellEnd"/>
      <w:r w:rsidRPr="003125C4">
        <w:rPr>
          <w:rFonts w:ascii="Times New Roman" w:hAnsi="Times New Roman" w:cs="Times New Roman"/>
          <w:sz w:val="24"/>
          <w:szCs w:val="24"/>
        </w:rPr>
        <w:t xml:space="preserve"> </w:t>
      </w:r>
      <w:r w:rsidRPr="006B793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125C4">
        <w:rPr>
          <w:rFonts w:ascii="Times New Roman" w:hAnsi="Times New Roman" w:cs="Times New Roman"/>
          <w:sz w:val="24"/>
          <w:szCs w:val="24"/>
        </w:rPr>
        <w:t xml:space="preserve">  </w:t>
      </w:r>
      <w:r w:rsidRPr="006B793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125C4">
        <w:rPr>
          <w:rFonts w:ascii="Times New Roman" w:hAnsi="Times New Roman" w:cs="Times New Roman"/>
          <w:sz w:val="24"/>
          <w:szCs w:val="24"/>
        </w:rPr>
        <w:t xml:space="preserve">. </w:t>
      </w:r>
      <w:r w:rsidRPr="008344AC">
        <w:rPr>
          <w:rFonts w:ascii="Times New Roman" w:hAnsi="Times New Roman" w:cs="Times New Roman"/>
          <w:sz w:val="24"/>
          <w:szCs w:val="24"/>
        </w:rPr>
        <w:t>ППС</w:t>
      </w:r>
      <w:r w:rsidRPr="003125C4">
        <w:rPr>
          <w:rFonts w:ascii="Times New Roman" w:hAnsi="Times New Roman" w:cs="Times New Roman"/>
          <w:sz w:val="24"/>
          <w:szCs w:val="24"/>
        </w:rPr>
        <w:t xml:space="preserve"> </w:t>
      </w:r>
      <w:r w:rsidRPr="006B793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125C4">
        <w:rPr>
          <w:rFonts w:ascii="Times New Roman" w:hAnsi="Times New Roman" w:cs="Times New Roman"/>
          <w:sz w:val="24"/>
          <w:szCs w:val="24"/>
        </w:rPr>
        <w:t xml:space="preserve"> </w:t>
      </w:r>
      <w:r w:rsidRPr="006B793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125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44AC">
        <w:rPr>
          <w:rFonts w:ascii="Times New Roman" w:hAnsi="Times New Roman" w:cs="Times New Roman"/>
          <w:sz w:val="24"/>
          <w:szCs w:val="24"/>
        </w:rPr>
        <w:t>Редакторэлектронныхтаблиц</w:t>
      </w:r>
      <w:proofErr w:type="spellEnd"/>
      <w:r w:rsidRPr="003125C4">
        <w:rPr>
          <w:rFonts w:ascii="Times New Roman" w:hAnsi="Times New Roman" w:cs="Times New Roman"/>
          <w:sz w:val="24"/>
          <w:szCs w:val="24"/>
        </w:rPr>
        <w:t xml:space="preserve"> </w:t>
      </w:r>
      <w:r w:rsidRPr="006B793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3125C4">
        <w:rPr>
          <w:rFonts w:ascii="Times New Roman" w:hAnsi="Times New Roman" w:cs="Times New Roman"/>
          <w:sz w:val="24"/>
          <w:szCs w:val="24"/>
        </w:rPr>
        <w:t xml:space="preserve">. </w:t>
      </w:r>
      <w:r w:rsidRPr="008344AC">
        <w:rPr>
          <w:rFonts w:ascii="Times New Roman" w:hAnsi="Times New Roman" w:cs="Times New Roman"/>
          <w:sz w:val="24"/>
          <w:szCs w:val="24"/>
        </w:rPr>
        <w:t>ППС</w:t>
      </w:r>
      <w:r w:rsidRPr="003125C4">
        <w:rPr>
          <w:rFonts w:ascii="Times New Roman" w:hAnsi="Times New Roman" w:cs="Times New Roman"/>
          <w:sz w:val="24"/>
          <w:szCs w:val="24"/>
        </w:rPr>
        <w:t xml:space="preserve"> </w:t>
      </w:r>
      <w:r w:rsidRPr="006B793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125C4">
        <w:rPr>
          <w:rFonts w:ascii="Times New Roman" w:hAnsi="Times New Roman" w:cs="Times New Roman"/>
          <w:sz w:val="24"/>
          <w:szCs w:val="24"/>
        </w:rPr>
        <w:t xml:space="preserve"> </w:t>
      </w:r>
      <w:r w:rsidRPr="006B793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125C4">
        <w:rPr>
          <w:rFonts w:ascii="Times New Roman" w:hAnsi="Times New Roman" w:cs="Times New Roman"/>
          <w:sz w:val="24"/>
          <w:szCs w:val="24"/>
        </w:rPr>
        <w:t xml:space="preserve">. </w:t>
      </w:r>
      <w:r w:rsidRPr="008344AC">
        <w:rPr>
          <w:rFonts w:ascii="Times New Roman" w:hAnsi="Times New Roman" w:cs="Times New Roman"/>
          <w:sz w:val="24"/>
          <w:szCs w:val="24"/>
        </w:rPr>
        <w:t>СУБД</w:t>
      </w:r>
      <w:r w:rsidRPr="003125C4">
        <w:rPr>
          <w:rFonts w:ascii="Times New Roman" w:hAnsi="Times New Roman" w:cs="Times New Roman"/>
          <w:sz w:val="24"/>
          <w:szCs w:val="24"/>
        </w:rPr>
        <w:t xml:space="preserve"> </w:t>
      </w:r>
      <w:r w:rsidRPr="006B793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125C4">
        <w:rPr>
          <w:rFonts w:ascii="Times New Roman" w:hAnsi="Times New Roman" w:cs="Times New Roman"/>
          <w:sz w:val="24"/>
          <w:szCs w:val="24"/>
        </w:rPr>
        <w:t xml:space="preserve"> </w:t>
      </w:r>
      <w:r w:rsidRPr="006B7932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312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4AC" w:rsidRPr="003125C4" w:rsidRDefault="00382E9C" w:rsidP="00382E9C">
      <w:pPr>
        <w:rPr>
          <w:rFonts w:ascii="Times New Roman" w:hAnsi="Times New Roman" w:cs="Times New Roman"/>
          <w:sz w:val="24"/>
          <w:szCs w:val="24"/>
        </w:rPr>
      </w:pPr>
      <w:r w:rsidRPr="003125C4">
        <w:rPr>
          <w:rFonts w:ascii="Times New Roman" w:hAnsi="Times New Roman" w:cs="Times New Roman"/>
          <w:sz w:val="24"/>
          <w:szCs w:val="24"/>
        </w:rPr>
        <w:br w:type="page"/>
      </w:r>
    </w:p>
    <w:p w:rsidR="00382E9C" w:rsidRPr="00382E9C" w:rsidRDefault="00382E9C" w:rsidP="00382E9C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82E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Информационные технологии в профессиональной деятельности </w:t>
      </w:r>
    </w:p>
    <w:p w:rsidR="00382E9C" w:rsidRPr="00382E9C" w:rsidRDefault="00382E9C" w:rsidP="00711A7E">
      <w:pPr>
        <w:pStyle w:val="a3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82E9C">
        <w:rPr>
          <w:rFonts w:ascii="Times New Roman" w:hAnsi="Times New Roman" w:cs="Times New Roman"/>
          <w:b/>
        </w:rPr>
        <w:t>Область применения программы</w:t>
      </w:r>
    </w:p>
    <w:p w:rsidR="00382E9C" w:rsidRPr="00E52FD9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FD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31.02.04 Медицинская оптика; квалификация </w:t>
      </w:r>
      <w:proofErr w:type="spellStart"/>
      <w:r w:rsidRPr="00E52FD9">
        <w:rPr>
          <w:rFonts w:ascii="Times New Roman" w:eastAsia="Times New Roman" w:hAnsi="Times New Roman" w:cs="Times New Roman"/>
          <w:sz w:val="24"/>
          <w:szCs w:val="24"/>
        </w:rPr>
        <w:t>оптик-оптометрист</w:t>
      </w:r>
      <w:proofErr w:type="spellEnd"/>
      <w:r w:rsidRPr="00E52F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E9C" w:rsidRPr="00382E9C" w:rsidRDefault="00382E9C" w:rsidP="00711A7E">
      <w:pPr>
        <w:pStyle w:val="a3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382E9C">
        <w:rPr>
          <w:rFonts w:ascii="Times New Roman" w:hAnsi="Times New Roman" w:cs="Times New Roman"/>
          <w:b/>
        </w:rPr>
        <w:t xml:space="preserve">Место дисциплины в структуре основной профессиональной образовательной программы: </w:t>
      </w:r>
      <w:r w:rsidRPr="00382E9C">
        <w:rPr>
          <w:rFonts w:ascii="Times New Roman" w:hAnsi="Times New Roman" w:cs="Times New Roman"/>
        </w:rPr>
        <w:t>профессиональная подготовка, математический и общий естественнонаучный учебный цикл (ЕН.03).</w:t>
      </w:r>
    </w:p>
    <w:p w:rsidR="00382E9C" w:rsidRPr="00382E9C" w:rsidRDefault="00382E9C" w:rsidP="00382E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5"/>
        <w:jc w:val="both"/>
        <w:rPr>
          <w:rFonts w:ascii="Times New Roman" w:hAnsi="Times New Roman" w:cs="Times New Roman"/>
        </w:rPr>
      </w:pPr>
    </w:p>
    <w:p w:rsid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дисциплины </w:t>
      </w:r>
      <w:r w:rsidR="00875B8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82E9C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дисциплины: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учебной дисциплины </w:t>
      </w:r>
      <w:proofErr w:type="gramStart"/>
      <w:r w:rsidRPr="00382E9C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382E9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382E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2E9C" w:rsidRPr="00382E9C" w:rsidRDefault="00382E9C" w:rsidP="00382E9C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>-использовать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382E9C" w:rsidRPr="00382E9C" w:rsidRDefault="00382E9C" w:rsidP="00382E9C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>-использовать в профессиональной деятельности различные виды программного обеспечения, в том числе специального;</w:t>
      </w:r>
    </w:p>
    <w:p w:rsidR="00382E9C" w:rsidRPr="00382E9C" w:rsidRDefault="00382E9C" w:rsidP="00382E9C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>-применять компьютерные и телекоммуникационные средства.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 w:rsidRPr="00382E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2E9C" w:rsidRPr="00382E9C" w:rsidRDefault="00382E9C" w:rsidP="00382E9C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>-основные понятия автоматизированной обработки информации;</w:t>
      </w:r>
    </w:p>
    <w:p w:rsidR="00382E9C" w:rsidRPr="00382E9C" w:rsidRDefault="00382E9C" w:rsidP="00382E9C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>-общий состав и структуру персональных компьютеров и вычислительных систем;</w:t>
      </w:r>
    </w:p>
    <w:p w:rsidR="00382E9C" w:rsidRPr="00382E9C" w:rsidRDefault="00382E9C" w:rsidP="00382E9C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>-состав,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382E9C" w:rsidRPr="00382E9C" w:rsidRDefault="00382E9C" w:rsidP="00382E9C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>-методы и средства сбора, обработки, хранения, передачи и накопления информации;</w:t>
      </w:r>
    </w:p>
    <w:p w:rsidR="00382E9C" w:rsidRPr="00382E9C" w:rsidRDefault="00382E9C" w:rsidP="00382E9C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>-базовые системные программные продукты и пакеты прикладных программ в области профессиональной деятельности;</w:t>
      </w:r>
    </w:p>
    <w:p w:rsidR="00382E9C" w:rsidRPr="00382E9C" w:rsidRDefault="00382E9C" w:rsidP="00382E9C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>-основные методы и приемы обеспечения информационной безопасности.</w:t>
      </w:r>
    </w:p>
    <w:p w:rsidR="00382E9C" w:rsidRPr="00382E9C" w:rsidRDefault="00382E9C" w:rsidP="00382E9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82E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>ОК 2.</w:t>
      </w:r>
      <w:r w:rsidRPr="00382E9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 xml:space="preserve">ОК 4. </w:t>
      </w:r>
      <w:r w:rsidRPr="00382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382E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личностного развития.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E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ОК 5. </w:t>
      </w:r>
      <w:r w:rsidRPr="00382E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382E9C" w:rsidRPr="00382E9C" w:rsidRDefault="00382E9C" w:rsidP="00382E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>ОК 9</w:t>
      </w:r>
      <w:r w:rsidRPr="00382E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82E9C">
        <w:rPr>
          <w:rFonts w:ascii="Times New Roman" w:eastAsia="Times New Roman" w:hAnsi="Times New Roman" w:cs="Times New Roman"/>
          <w:sz w:val="24"/>
          <w:szCs w:val="24"/>
        </w:rPr>
        <w:t xml:space="preserve"> Быть готовым к смене технологий в профессиональной деятельности</w:t>
      </w:r>
      <w:proofErr w:type="gramStart"/>
      <w:r w:rsidRPr="00382E9C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382E9C" w:rsidRPr="00382E9C" w:rsidRDefault="00382E9C" w:rsidP="00382E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E9C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 w:rsidR="00382E9C" w:rsidRPr="00382E9C" w:rsidRDefault="00382E9C" w:rsidP="00382E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sub_5431"/>
      <w:bookmarkEnd w:id="3"/>
      <w:r w:rsidRPr="00382E9C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3.2. Участвовать в маркетинговой деятельности организации.</w:t>
      </w:r>
    </w:p>
    <w:p w:rsidR="00382E9C" w:rsidRPr="00382E9C" w:rsidRDefault="00382E9C" w:rsidP="00382E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E9C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3.3. Урегулировать и разрешать конфликтные ситуации в профессиональной деятельности.</w:t>
      </w:r>
    </w:p>
    <w:p w:rsidR="00382E9C" w:rsidRPr="00382E9C" w:rsidRDefault="00382E9C" w:rsidP="00382E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E9C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b/>
          <w:sz w:val="24"/>
          <w:szCs w:val="24"/>
        </w:rPr>
        <w:t>Для очной формы обучения: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82E9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82E9C">
        <w:rPr>
          <w:rFonts w:ascii="Times New Roman" w:eastAsia="Times New Roman" w:hAnsi="Times New Roman" w:cs="Times New Roman"/>
          <w:sz w:val="24"/>
          <w:szCs w:val="24"/>
        </w:rPr>
        <w:t xml:space="preserve">  28часов, в том числе: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82E9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82E9C">
        <w:rPr>
          <w:rFonts w:ascii="Times New Roman" w:eastAsia="Times New Roman" w:hAnsi="Times New Roman" w:cs="Times New Roman"/>
          <w:sz w:val="24"/>
          <w:szCs w:val="24"/>
        </w:rPr>
        <w:t xml:space="preserve">  20 часов,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>самостоятельной работы 8 часов.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b/>
          <w:sz w:val="24"/>
          <w:szCs w:val="24"/>
        </w:rPr>
        <w:t>Для заочной формы обучения: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максимальной учебной нагрузки </w:t>
      </w:r>
      <w:proofErr w:type="gramStart"/>
      <w:r w:rsidRPr="00382E9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82E9C">
        <w:rPr>
          <w:rFonts w:ascii="Times New Roman" w:eastAsia="Times New Roman" w:hAnsi="Times New Roman" w:cs="Times New Roman"/>
          <w:sz w:val="24"/>
          <w:szCs w:val="24"/>
        </w:rPr>
        <w:t xml:space="preserve">  28часов, в том числе: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82E9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82E9C">
        <w:rPr>
          <w:rFonts w:ascii="Times New Roman" w:eastAsia="Times New Roman" w:hAnsi="Times New Roman" w:cs="Times New Roman"/>
          <w:sz w:val="24"/>
          <w:szCs w:val="24"/>
        </w:rPr>
        <w:t xml:space="preserve">  4 часов, 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E9C">
        <w:rPr>
          <w:rFonts w:ascii="Times New Roman" w:eastAsia="Times New Roman" w:hAnsi="Times New Roman" w:cs="Times New Roman"/>
          <w:sz w:val="24"/>
          <w:szCs w:val="24"/>
        </w:rPr>
        <w:t>самостоятельной работы 24 часов.</w:t>
      </w:r>
    </w:p>
    <w:p w:rsidR="00382E9C" w:rsidRPr="00121FA7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Calibri" w:eastAsia="Times New Roman" w:hAnsi="Calibri" w:cs="Times New Roman"/>
          <w:b/>
        </w:rPr>
      </w:pPr>
    </w:p>
    <w:p w:rsid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sz w:val="24"/>
          <w:szCs w:val="24"/>
        </w:rPr>
        <w:t xml:space="preserve">Раздел 1. Автоматизированные информационные системы. Автоматизированные информационные технологии, их развитие и классификация. Проектирование  автоматизированных информационных систем и технологий. 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sz w:val="24"/>
          <w:szCs w:val="24"/>
        </w:rPr>
        <w:t>Раздел 2. Основные понятия и свойства информационных технологий (</w:t>
      </w:r>
      <w:proofErr w:type="gramStart"/>
      <w:r w:rsidRPr="00382E9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382E9C">
        <w:rPr>
          <w:rFonts w:ascii="Times New Roman" w:hAnsi="Times New Roman" w:cs="Times New Roman"/>
          <w:sz w:val="24"/>
          <w:szCs w:val="24"/>
        </w:rPr>
        <w:t xml:space="preserve">). Общая классификация видов информационных технологий. Аппаратные и программные </w:t>
      </w:r>
      <w:proofErr w:type="gramStart"/>
      <w:r w:rsidRPr="00382E9C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382E9C">
        <w:rPr>
          <w:rFonts w:ascii="Times New Roman" w:hAnsi="Times New Roman" w:cs="Times New Roman"/>
          <w:sz w:val="24"/>
          <w:szCs w:val="24"/>
        </w:rPr>
        <w:t xml:space="preserve"> используемые в процессах автоматизированной обработки налоговой информации. Защита информации в автоматизированных  информационных системах. 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sz w:val="24"/>
          <w:szCs w:val="24"/>
        </w:rPr>
        <w:t xml:space="preserve">Раздел 3. Информационное обеспечение АИС Министерства по налогам и сборам. Автоматизированная информационная система «Налог». Особенности информационных технологий, используемых в органах налоговой службы. </w:t>
      </w:r>
    </w:p>
    <w:p w:rsid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sz w:val="24"/>
          <w:szCs w:val="24"/>
        </w:rPr>
        <w:t xml:space="preserve">Раздел 4. Интегрированные информационные системы в коммерческой деятельности. Экспертные системы и системы поддержки принятия решения, моделирования и прогнозирования в коммерческой деятельности. Национальные и международные информационные сети и их взаимодействие. Электронный обмен данными. Международная система обмена информацией. </w:t>
      </w:r>
    </w:p>
    <w:p w:rsidR="00382E9C" w:rsidRPr="00382E9C" w:rsidRDefault="00382E9C" w:rsidP="00382E9C">
      <w:pPr>
        <w:rPr>
          <w:rFonts w:ascii="Times New Roman" w:hAnsi="Times New Roman" w:cs="Times New Roman"/>
          <w:sz w:val="24"/>
          <w:szCs w:val="24"/>
        </w:rPr>
      </w:pPr>
    </w:p>
    <w:p w:rsidR="00382E9C" w:rsidRPr="00382E9C" w:rsidRDefault="00382E9C" w:rsidP="00382E9C">
      <w:pPr>
        <w:rPr>
          <w:rFonts w:ascii="Times New Roman" w:hAnsi="Times New Roman" w:cs="Times New Roman"/>
          <w:sz w:val="24"/>
          <w:szCs w:val="24"/>
        </w:rPr>
      </w:pPr>
    </w:p>
    <w:p w:rsidR="00382E9C" w:rsidRDefault="00382E9C" w:rsidP="00382E9C">
      <w:pPr>
        <w:rPr>
          <w:rFonts w:ascii="Times New Roman" w:hAnsi="Times New Roman" w:cs="Times New Roman"/>
          <w:sz w:val="24"/>
          <w:szCs w:val="24"/>
        </w:rPr>
      </w:pPr>
    </w:p>
    <w:p w:rsidR="00382E9C" w:rsidRDefault="00382E9C" w:rsidP="00382E9C">
      <w:pPr>
        <w:tabs>
          <w:tab w:val="left" w:pos="15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2E9C" w:rsidRDefault="00382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2E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Геометрическая оптика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9C" w:rsidRPr="00382E9C" w:rsidRDefault="00382E9C" w:rsidP="00382E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382E9C" w:rsidRPr="00382E9C" w:rsidRDefault="00382E9C" w:rsidP="00382E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sz w:val="24"/>
          <w:szCs w:val="24"/>
        </w:rPr>
        <w:t xml:space="preserve">        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31.02.04 «Медицинская оптика» (углублённая подготовка).</w:t>
      </w:r>
    </w:p>
    <w:p w:rsidR="00382E9C" w:rsidRPr="00382E9C" w:rsidRDefault="00382E9C" w:rsidP="00382E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E9C" w:rsidRPr="00382E9C" w:rsidRDefault="00382E9C" w:rsidP="00382E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        </w:t>
      </w:r>
      <w:r w:rsidRPr="00382E9C">
        <w:rPr>
          <w:rFonts w:ascii="Times New Roman" w:hAnsi="Times New Roman" w:cs="Times New Roman"/>
          <w:sz w:val="24"/>
          <w:szCs w:val="24"/>
        </w:rPr>
        <w:t>дисциплина входит в профессиональный  цикл, общепрофессиональных дисциплин (ОП.01.).</w:t>
      </w:r>
    </w:p>
    <w:p w:rsidR="00382E9C" w:rsidRPr="00382E9C" w:rsidRDefault="00382E9C" w:rsidP="00382E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E9C" w:rsidRPr="00382E9C" w:rsidRDefault="00382E9C" w:rsidP="00382E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— требования к результатам  освоения учебной дисциплины</w:t>
      </w:r>
    </w:p>
    <w:p w:rsidR="00382E9C" w:rsidRPr="00382E9C" w:rsidRDefault="00382E9C" w:rsidP="00382E9C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E9C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382E9C">
        <w:rPr>
          <w:rFonts w:ascii="Times New Roman" w:hAnsi="Times New Roman" w:cs="Times New Roman"/>
          <w:sz w:val="24"/>
          <w:szCs w:val="24"/>
        </w:rPr>
        <w:t xml:space="preserve"> формирование у студентов основ представления о теории и практике геометрической оптики; усвоение ими комплекса универсальных теорий, понятий,  законов, кардинальных элементов идеальной оптической системы; приобретение опыта в измерении оптических параметров линз; исчислении параметров корригирующих линз; формирование системы ценностей и способности к развитию в отрасли геометрической оптики, в том числе, способности к саморазвитию и самообразованию.</w:t>
      </w:r>
      <w:proofErr w:type="gramEnd"/>
    </w:p>
    <w:p w:rsidR="00382E9C" w:rsidRPr="00382E9C" w:rsidRDefault="00382E9C" w:rsidP="00382E9C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382E9C">
        <w:rPr>
          <w:rFonts w:ascii="Times New Roman" w:hAnsi="Times New Roman" w:cs="Times New Roman"/>
          <w:sz w:val="24"/>
          <w:szCs w:val="24"/>
        </w:rPr>
        <w:t xml:space="preserve"> дисциплины является: добиться четкого понимания о</w:t>
      </w:r>
      <w:r w:rsidRPr="00382E9C">
        <w:rPr>
          <w:rFonts w:ascii="Times New Roman" w:hAnsi="Times New Roman" w:cs="Times New Roman"/>
          <w:bCs/>
          <w:sz w:val="24"/>
          <w:szCs w:val="24"/>
        </w:rPr>
        <w:t>сновных понятий и законов геометрической оптики</w:t>
      </w:r>
      <w:r w:rsidRPr="00382E9C">
        <w:rPr>
          <w:rFonts w:ascii="Times New Roman" w:hAnsi="Times New Roman" w:cs="Times New Roman"/>
          <w:sz w:val="24"/>
          <w:szCs w:val="24"/>
        </w:rPr>
        <w:t>; сформировать навыки и умение самостоятельно приобретать, усваивать и применять знания по типам оптических деталей поверхностей, стигматических линз, астигматических линз, и применять в очковой оптике; выработать у студентов умение и помочь им приобрести опыт в расчетах кардинальных отрезков, а также принятии правильных решений в профессиональной деятельности, в повседневной жизни.</w:t>
      </w:r>
    </w:p>
    <w:p w:rsidR="00382E9C" w:rsidRPr="00382E9C" w:rsidRDefault="00382E9C" w:rsidP="00382E9C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9C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382E9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382E9C">
        <w:rPr>
          <w:rFonts w:ascii="Times New Roman" w:hAnsi="Times New Roman" w:cs="Times New Roman"/>
          <w:b/>
          <w:sz w:val="24"/>
          <w:szCs w:val="24"/>
        </w:rPr>
        <w:t xml:space="preserve"> по общепрофессиональным дисциплинам должен:</w:t>
      </w:r>
    </w:p>
    <w:p w:rsidR="00382E9C" w:rsidRPr="00382E9C" w:rsidRDefault="00382E9C" w:rsidP="00382E9C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уметь: </w:t>
      </w:r>
      <w:r w:rsidRPr="00382E9C">
        <w:rPr>
          <w:rFonts w:ascii="Times New Roman" w:hAnsi="Times New Roman" w:cs="Times New Roman"/>
          <w:sz w:val="24"/>
          <w:szCs w:val="24"/>
        </w:rPr>
        <w:t>определять положение и размер изображения графическим и аналитическим методами, измерять оптические параметры линз; рассчитывать параметры корригирующих линз;</w:t>
      </w:r>
    </w:p>
    <w:p w:rsidR="00382E9C" w:rsidRPr="00382E9C" w:rsidRDefault="00382E9C" w:rsidP="00382E9C">
      <w:pPr>
        <w:spacing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знать: </w:t>
      </w:r>
      <w:r w:rsidRPr="00382E9C">
        <w:rPr>
          <w:rFonts w:ascii="Times New Roman" w:hAnsi="Times New Roman" w:cs="Times New Roman"/>
          <w:sz w:val="24"/>
          <w:szCs w:val="24"/>
        </w:rPr>
        <w:t>основные понятия и законы геометрической оптики, кардинальные элементы идеальной оптической системы; свойства различных оптических деталей, схемы сферических линз.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9C">
        <w:rPr>
          <w:rFonts w:ascii="Times New Roman" w:hAnsi="Times New Roman" w:cs="Times New Roman"/>
          <w:sz w:val="24"/>
          <w:szCs w:val="24"/>
        </w:rPr>
        <w:tab/>
      </w:r>
      <w:r w:rsidRPr="00382E9C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sz w:val="24"/>
          <w:szCs w:val="24"/>
        </w:rPr>
        <w:t xml:space="preserve">  ОК 1. Понимать сущность и социальную значимость своей будущей профессии, проявлять к ней устойчивый интерес.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sz w:val="24"/>
          <w:szCs w:val="24"/>
        </w:rPr>
        <w:t xml:space="preserve">  ОК5.</w:t>
      </w:r>
      <w:r w:rsidRPr="00382E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Использовать информационно-коммуникационные технологии для совершенствования профессиональной деятельности</w:t>
      </w:r>
      <w:r w:rsidRPr="00382E9C">
        <w:rPr>
          <w:rFonts w:ascii="Times New Roman" w:hAnsi="Times New Roman" w:cs="Times New Roman"/>
          <w:sz w:val="24"/>
          <w:szCs w:val="24"/>
        </w:rPr>
        <w:t>.</w:t>
      </w:r>
    </w:p>
    <w:p w:rsidR="00382E9C" w:rsidRPr="00382E9C" w:rsidRDefault="00382E9C" w:rsidP="00382E9C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82E9C">
        <w:rPr>
          <w:rFonts w:ascii="Times New Roman" w:eastAsia="Arial" w:hAnsi="Times New Roman" w:cs="Times New Roman"/>
          <w:sz w:val="24"/>
          <w:szCs w:val="24"/>
        </w:rPr>
        <w:t>ПК 1.1. Владеть правилами и методикой прописей рецептов на очки, принципами подбора очковых линз и оправ с параметрами, соответствующими рецепту.¹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82E9C">
        <w:rPr>
          <w:rFonts w:ascii="Times New Roman" w:eastAsia="Arial" w:hAnsi="Times New Roman" w:cs="Times New Roman"/>
          <w:sz w:val="24"/>
          <w:szCs w:val="24"/>
        </w:rPr>
        <w:t xml:space="preserve"> ПК 1.2. Проводить основные и вспомогательные операции по обработке поверхностей всех типов очковых линз, нанесению покрытий и окраске линз.¹</w:t>
      </w:r>
    </w:p>
    <w:p w:rsidR="00382E9C" w:rsidRPr="00382E9C" w:rsidRDefault="00382E9C" w:rsidP="00382E9C">
      <w:pPr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82E9C">
        <w:rPr>
          <w:rFonts w:ascii="Times New Roman" w:eastAsia="Arial" w:hAnsi="Times New Roman" w:cs="Times New Roman"/>
          <w:sz w:val="24"/>
          <w:szCs w:val="24"/>
        </w:rPr>
        <w:t>ПК 1.3. Изготавливать все виды корригирующих средств на современном технологическом оборудовании, проводить ремонт очков и оправ.¹</w:t>
      </w:r>
    </w:p>
    <w:p w:rsidR="00382E9C" w:rsidRPr="00382E9C" w:rsidRDefault="00382E9C" w:rsidP="00382E9C">
      <w:pPr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82E9C">
        <w:rPr>
          <w:rFonts w:ascii="Times New Roman" w:eastAsia="Arial" w:hAnsi="Times New Roman" w:cs="Times New Roman"/>
          <w:sz w:val="24"/>
          <w:szCs w:val="24"/>
        </w:rPr>
        <w:t xml:space="preserve"> ПК 1.4. Контролировать качество выпускаемой продукции в соответствии с требованиями действующих стандартов.</w:t>
      </w:r>
    </w:p>
    <w:p w:rsidR="00382E9C" w:rsidRDefault="00382E9C" w:rsidP="00382E9C">
      <w:pPr>
        <w:tabs>
          <w:tab w:val="left" w:pos="3015"/>
        </w:tabs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52FD9" w:rsidRDefault="00E52FD9" w:rsidP="00382E9C">
      <w:pPr>
        <w:tabs>
          <w:tab w:val="left" w:pos="3015"/>
        </w:tabs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FD9" w:rsidRDefault="00E52FD9" w:rsidP="00382E9C">
      <w:pPr>
        <w:tabs>
          <w:tab w:val="left" w:pos="3015"/>
        </w:tabs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9C" w:rsidRPr="00382E9C" w:rsidRDefault="00382E9C" w:rsidP="00382E9C">
      <w:pPr>
        <w:tabs>
          <w:tab w:val="left" w:pos="3015"/>
        </w:tabs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9C">
        <w:rPr>
          <w:rFonts w:ascii="Times New Roman" w:hAnsi="Times New Roman" w:cs="Times New Roman"/>
          <w:b/>
          <w:sz w:val="24"/>
          <w:szCs w:val="24"/>
        </w:rPr>
        <w:lastRenderedPageBreak/>
        <w:t>1.4. Рекомендуемое количество часов на освоение программы учебной дисциплины: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A107CE">
        <w:rPr>
          <w:rFonts w:ascii="Times New Roman" w:hAnsi="Times New Roman" w:cs="Times New Roman"/>
          <w:sz w:val="24"/>
          <w:szCs w:val="24"/>
        </w:rPr>
        <w:t xml:space="preserve"> </w:t>
      </w:r>
      <w:r w:rsidRPr="00382E9C">
        <w:rPr>
          <w:rFonts w:ascii="Times New Roman" w:hAnsi="Times New Roman" w:cs="Times New Roman"/>
          <w:b/>
          <w:bCs/>
          <w:sz w:val="24"/>
          <w:szCs w:val="24"/>
        </w:rPr>
        <w:t xml:space="preserve">72 </w:t>
      </w:r>
      <w:r w:rsidR="00A107CE">
        <w:rPr>
          <w:rFonts w:ascii="Times New Roman" w:hAnsi="Times New Roman" w:cs="Times New Roman"/>
          <w:sz w:val="24"/>
          <w:szCs w:val="24"/>
        </w:rPr>
        <w:t>часа</w:t>
      </w:r>
      <w:r w:rsidRPr="00382E9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82E9C" w:rsidRPr="00382E9C" w:rsidRDefault="00382E9C" w:rsidP="00382E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82E9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107CE">
        <w:rPr>
          <w:rFonts w:ascii="Times New Roman" w:hAnsi="Times New Roman" w:cs="Times New Roman"/>
          <w:sz w:val="24"/>
          <w:szCs w:val="24"/>
        </w:rPr>
        <w:t xml:space="preserve"> </w:t>
      </w:r>
      <w:r w:rsidRPr="00382E9C">
        <w:rPr>
          <w:rFonts w:ascii="Times New Roman" w:hAnsi="Times New Roman" w:cs="Times New Roman"/>
          <w:b/>
          <w:bCs/>
          <w:sz w:val="24"/>
          <w:szCs w:val="24"/>
        </w:rPr>
        <w:t xml:space="preserve">48 </w:t>
      </w:r>
      <w:r w:rsidRPr="00382E9C">
        <w:rPr>
          <w:rFonts w:ascii="Times New Roman" w:hAnsi="Times New Roman" w:cs="Times New Roman"/>
          <w:sz w:val="24"/>
          <w:szCs w:val="24"/>
        </w:rPr>
        <w:t>часов;</w:t>
      </w:r>
    </w:p>
    <w:p w:rsidR="00382E9C" w:rsidRPr="00382E9C" w:rsidRDefault="00382E9C" w:rsidP="00382E9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9C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A107CE">
        <w:rPr>
          <w:rFonts w:ascii="Times New Roman" w:hAnsi="Times New Roman" w:cs="Times New Roman"/>
          <w:sz w:val="24"/>
          <w:szCs w:val="24"/>
        </w:rPr>
        <w:t xml:space="preserve"> </w:t>
      </w:r>
      <w:r w:rsidRPr="00382E9C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382E9C">
        <w:rPr>
          <w:rFonts w:ascii="Times New Roman" w:hAnsi="Times New Roman" w:cs="Times New Roman"/>
          <w:sz w:val="24"/>
          <w:szCs w:val="24"/>
        </w:rPr>
        <w:t xml:space="preserve"> час</w:t>
      </w:r>
      <w:r w:rsidR="00A107CE">
        <w:rPr>
          <w:rFonts w:ascii="Times New Roman" w:hAnsi="Times New Roman" w:cs="Times New Roman"/>
          <w:sz w:val="24"/>
          <w:szCs w:val="24"/>
        </w:rPr>
        <w:t>а</w:t>
      </w:r>
      <w:r w:rsidRPr="00382E9C">
        <w:rPr>
          <w:rFonts w:ascii="Times New Roman" w:hAnsi="Times New Roman" w:cs="Times New Roman"/>
          <w:sz w:val="24"/>
          <w:szCs w:val="24"/>
        </w:rPr>
        <w:t>.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E9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382E9C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382E9C">
        <w:rPr>
          <w:rFonts w:ascii="Times New Roman" w:hAnsi="Times New Roman" w:cs="Times New Roman"/>
          <w:sz w:val="24"/>
          <w:szCs w:val="24"/>
        </w:rPr>
        <w:t xml:space="preserve"> часа, в том числе: обязательной аудиторной учебной нагрузки обучающегося </w:t>
      </w:r>
      <w:r w:rsidRPr="00382E9C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382E9C">
        <w:rPr>
          <w:rFonts w:ascii="Times New Roman" w:hAnsi="Times New Roman" w:cs="Times New Roman"/>
          <w:sz w:val="24"/>
          <w:szCs w:val="24"/>
        </w:rPr>
        <w:t>часов;</w:t>
      </w:r>
    </w:p>
    <w:p w:rsidR="00382E9C" w:rsidRP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9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382E9C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Pr="00382E9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82E9C" w:rsidRDefault="00382E9C" w:rsidP="003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9C" w:rsidRPr="004059BC" w:rsidRDefault="00382E9C" w:rsidP="00D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DA2B9D" w:rsidRPr="00DA2B9D" w:rsidRDefault="004059BC" w:rsidP="00D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B9D">
        <w:rPr>
          <w:rFonts w:ascii="Times New Roman" w:hAnsi="Times New Roman" w:cs="Times New Roman"/>
          <w:sz w:val="24"/>
          <w:szCs w:val="24"/>
        </w:rPr>
        <w:t>Раздел</w:t>
      </w:r>
      <w:r w:rsidR="00382E9C" w:rsidRPr="00DA2B9D">
        <w:rPr>
          <w:rFonts w:ascii="Times New Roman" w:hAnsi="Times New Roman" w:cs="Times New Roman"/>
          <w:sz w:val="24"/>
          <w:szCs w:val="24"/>
        </w:rPr>
        <w:t xml:space="preserve"> 1.   </w:t>
      </w:r>
      <w:r w:rsidR="00DA2B9D" w:rsidRPr="00DA2B9D">
        <w:rPr>
          <w:rFonts w:ascii="Times New Roman" w:hAnsi="Times New Roman" w:cs="Times New Roman"/>
          <w:sz w:val="24"/>
          <w:szCs w:val="24"/>
        </w:rPr>
        <w:t xml:space="preserve">Основные понятия и законы геометрической оптики. </w:t>
      </w:r>
      <w:r w:rsidR="00382E9C" w:rsidRPr="00DA2B9D">
        <w:rPr>
          <w:rFonts w:ascii="Times New Roman" w:hAnsi="Times New Roman" w:cs="Times New Roman"/>
          <w:sz w:val="24"/>
          <w:szCs w:val="24"/>
        </w:rPr>
        <w:t>Основные понятия и законы геометрической оптики</w:t>
      </w:r>
      <w:r w:rsidR="00DA2B9D" w:rsidRPr="00DA2B9D">
        <w:rPr>
          <w:rFonts w:ascii="Times New Roman" w:hAnsi="Times New Roman" w:cs="Times New Roman"/>
          <w:sz w:val="24"/>
          <w:szCs w:val="24"/>
        </w:rPr>
        <w:t xml:space="preserve">. </w:t>
      </w:r>
      <w:r w:rsidR="00382E9C" w:rsidRPr="00DA2B9D">
        <w:rPr>
          <w:rFonts w:ascii="Times New Roman" w:hAnsi="Times New Roman" w:cs="Times New Roman"/>
          <w:sz w:val="24"/>
          <w:szCs w:val="24"/>
        </w:rPr>
        <w:t>Идеальная оптическая система</w:t>
      </w:r>
      <w:r w:rsidR="00DA2B9D" w:rsidRPr="00DA2B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9BC" w:rsidRDefault="004059BC" w:rsidP="00DA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B9D">
        <w:rPr>
          <w:rFonts w:ascii="Times New Roman" w:hAnsi="Times New Roman" w:cs="Times New Roman"/>
          <w:sz w:val="24"/>
          <w:szCs w:val="24"/>
        </w:rPr>
        <w:t>Раздел</w:t>
      </w:r>
      <w:r w:rsidR="00382E9C" w:rsidRPr="00DA2B9D">
        <w:rPr>
          <w:rFonts w:ascii="Times New Roman" w:hAnsi="Times New Roman" w:cs="Times New Roman"/>
          <w:sz w:val="24"/>
          <w:szCs w:val="24"/>
        </w:rPr>
        <w:t xml:space="preserve"> 2</w:t>
      </w:r>
      <w:r w:rsidR="00DA2B9D" w:rsidRPr="00DA2B9D">
        <w:rPr>
          <w:rFonts w:ascii="Times New Roman" w:hAnsi="Times New Roman" w:cs="Times New Roman"/>
          <w:sz w:val="24"/>
          <w:szCs w:val="24"/>
        </w:rPr>
        <w:t xml:space="preserve">. </w:t>
      </w:r>
      <w:r w:rsidR="00382E9C" w:rsidRPr="00DA2B9D">
        <w:rPr>
          <w:rFonts w:ascii="Times New Roman" w:hAnsi="Times New Roman" w:cs="Times New Roman"/>
          <w:sz w:val="24"/>
          <w:szCs w:val="24"/>
        </w:rPr>
        <w:t>Оптические детали с плоскими преломляющими и отражающими поверхностями. Сферические зеркала</w:t>
      </w:r>
      <w:r w:rsidR="00DA2B9D" w:rsidRPr="00DA2B9D">
        <w:rPr>
          <w:rFonts w:ascii="Times New Roman" w:hAnsi="Times New Roman" w:cs="Times New Roman"/>
          <w:sz w:val="24"/>
          <w:szCs w:val="24"/>
        </w:rPr>
        <w:t xml:space="preserve">. </w:t>
      </w:r>
      <w:r w:rsidR="00382E9C" w:rsidRPr="00DA2B9D">
        <w:rPr>
          <w:rFonts w:ascii="Times New Roman" w:hAnsi="Times New Roman" w:cs="Times New Roman"/>
          <w:sz w:val="24"/>
          <w:szCs w:val="24"/>
        </w:rPr>
        <w:t>Типы оптических деталей поверхностей</w:t>
      </w:r>
      <w:r w:rsidR="00DA2B9D" w:rsidRPr="00DA2B9D">
        <w:rPr>
          <w:rFonts w:ascii="Times New Roman" w:hAnsi="Times New Roman" w:cs="Times New Roman"/>
          <w:sz w:val="24"/>
          <w:szCs w:val="24"/>
        </w:rPr>
        <w:t xml:space="preserve">. </w:t>
      </w:r>
      <w:r w:rsidR="00382E9C" w:rsidRPr="00DA2B9D">
        <w:rPr>
          <w:rFonts w:ascii="Times New Roman" w:hAnsi="Times New Roman" w:cs="Times New Roman"/>
          <w:sz w:val="24"/>
          <w:szCs w:val="24"/>
        </w:rPr>
        <w:t>Стигматические линзы</w:t>
      </w:r>
      <w:r w:rsidR="00DA2B9D" w:rsidRPr="00DA2B9D">
        <w:rPr>
          <w:rFonts w:ascii="Times New Roman" w:hAnsi="Times New Roman" w:cs="Times New Roman"/>
          <w:sz w:val="24"/>
          <w:szCs w:val="24"/>
        </w:rPr>
        <w:t xml:space="preserve">. </w:t>
      </w:r>
      <w:r w:rsidR="00382E9C" w:rsidRPr="00DA2B9D">
        <w:rPr>
          <w:rFonts w:ascii="Times New Roman" w:hAnsi="Times New Roman" w:cs="Times New Roman"/>
          <w:sz w:val="24"/>
          <w:szCs w:val="24"/>
        </w:rPr>
        <w:t>Астигматические линзы</w:t>
      </w:r>
      <w:r w:rsidR="00DA2B9D" w:rsidRPr="00DA2B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9BC" w:rsidRDefault="0040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59BC" w:rsidRPr="004059BC" w:rsidRDefault="004059BC" w:rsidP="00405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59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Основы физиологической оптики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i/>
          <w:sz w:val="24"/>
          <w:szCs w:val="24"/>
        </w:rPr>
        <w:t>название дисциплины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 является частью примерной основной профессиональной образовательной программы в соответствии с ФГОС по специальности 31.02.04. Медицинская оптика (по отраслям),  </w:t>
      </w:r>
      <w:proofErr w:type="spellStart"/>
      <w:r w:rsidRPr="004059BC">
        <w:rPr>
          <w:rFonts w:ascii="Times New Roman" w:eastAsia="Times New Roman" w:hAnsi="Times New Roman" w:cs="Times New Roman"/>
          <w:sz w:val="24"/>
          <w:szCs w:val="24"/>
        </w:rPr>
        <w:t>оптик-оптометрист</w:t>
      </w:r>
      <w:proofErr w:type="spellEnd"/>
    </w:p>
    <w:p w:rsidR="004059BC" w:rsidRPr="004059BC" w:rsidRDefault="004059BC" w:rsidP="004059BC">
      <w:pPr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9BC" w:rsidRPr="004059BC" w:rsidRDefault="004059BC" w:rsidP="004059BC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4059B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Профессиональный  цикл, общепрофессиональные дисциплины   (ОП.02) .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059BC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875B8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059BC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059B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  <w:t>Цель дисциплины</w:t>
      </w:r>
      <w:r w:rsidRPr="00405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формирование у студентов  компетенций в области современных знаний физиологической оптики для  эффективного выполнения профессиональных задач, профессионального и личностного развития.</w:t>
      </w:r>
    </w:p>
    <w:p w:rsidR="004059BC" w:rsidRPr="004059BC" w:rsidRDefault="004059BC" w:rsidP="004059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05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059B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Задача дисциплины</w:t>
      </w:r>
      <w:r w:rsidRPr="00405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«Основы физиологической оптики» </w:t>
      </w:r>
    </w:p>
    <w:p w:rsidR="004059BC" w:rsidRPr="004059BC" w:rsidRDefault="004059BC" w:rsidP="004059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05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E52F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5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Освоить строение глаза и его оптическую систему;</w:t>
      </w:r>
    </w:p>
    <w:p w:rsidR="004059BC" w:rsidRPr="004059BC" w:rsidRDefault="004059BC" w:rsidP="004059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05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E52F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5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Измерять запас аккомодации глаза при  различных видах </w:t>
      </w:r>
      <w:proofErr w:type="spellStart"/>
      <w:r w:rsidRPr="00405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амметропий</w:t>
      </w:r>
      <w:proofErr w:type="spellEnd"/>
      <w:r w:rsidRPr="00405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4059BC" w:rsidRPr="004059BC" w:rsidRDefault="004059BC" w:rsidP="004059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05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E52F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5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Измерять поля зрения;</w:t>
      </w:r>
    </w:p>
    <w:p w:rsidR="004059BC" w:rsidRPr="004059BC" w:rsidRDefault="004059BC" w:rsidP="004059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05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E52F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59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Выписывать рецепт на очки и пересчитывать астигматические линзы.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4059B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059BC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уметь: 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2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9BC">
        <w:rPr>
          <w:rFonts w:ascii="Times New Roman" w:eastAsia="Times New Roman" w:hAnsi="Times New Roman" w:cs="Times New Roman"/>
          <w:sz w:val="24"/>
          <w:szCs w:val="24"/>
        </w:rPr>
        <w:t>Применять знания физиологической оптики в профессиональной деятельности;</w:t>
      </w:r>
    </w:p>
    <w:p w:rsidR="004059BC" w:rsidRPr="004059BC" w:rsidRDefault="004059BC" w:rsidP="004059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знать: </w:t>
      </w:r>
    </w:p>
    <w:p w:rsidR="004059BC" w:rsidRPr="004059BC" w:rsidRDefault="004059BC" w:rsidP="004059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2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9BC">
        <w:rPr>
          <w:rFonts w:ascii="Times New Roman" w:eastAsia="Times New Roman" w:hAnsi="Times New Roman" w:cs="Times New Roman"/>
          <w:sz w:val="24"/>
          <w:szCs w:val="24"/>
        </w:rPr>
        <w:t>Устройство и работу глаза как оптического прибора и приемника световой энергии;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ab/>
      </w:r>
      <w:r w:rsidRPr="004059BC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>ОК 9.  Быть готовым к смене технологий в профессиональной деятельности.</w:t>
      </w:r>
    </w:p>
    <w:p w:rsid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>ПК 1.1. Владеть правилами и методикой прописей рецептов на очки, принципами подбора очковых линз и оправ с параметрами, соответствующими рецепту.</w:t>
      </w:r>
    </w:p>
    <w:p w:rsid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>ПК 1.4. Контролировать качество выпускаемой продукции в соответствии с требованиями действующих стандартов.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>ПК 1.6. Обеспечивать и контролировать технику безопасности, охрану труда и пожарную безопасность на рабочем месте.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b/>
          <w:sz w:val="24"/>
          <w:szCs w:val="24"/>
        </w:rPr>
        <w:t>Для очной формы обучения: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059B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05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9BC">
        <w:rPr>
          <w:rFonts w:ascii="Times New Roman" w:eastAsia="Times New Roman" w:hAnsi="Times New Roman" w:cs="Times New Roman"/>
          <w:b/>
          <w:bCs/>
          <w:sz w:val="24"/>
          <w:szCs w:val="24"/>
        </w:rPr>
        <w:t>68 час</w:t>
      </w:r>
      <w:r w:rsidR="00A107CE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4059B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059BC"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059B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A10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9BC">
        <w:rPr>
          <w:rFonts w:ascii="Times New Roman" w:eastAsia="Times New Roman" w:hAnsi="Times New Roman" w:cs="Times New Roman"/>
          <w:b/>
          <w:bCs/>
          <w:sz w:val="24"/>
          <w:szCs w:val="24"/>
        </w:rPr>
        <w:t>46 часов;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4059BC">
        <w:rPr>
          <w:rFonts w:ascii="Times New Roman" w:eastAsia="Times New Roman" w:hAnsi="Times New Roman" w:cs="Times New Roman"/>
          <w:b/>
          <w:bCs/>
          <w:sz w:val="24"/>
          <w:szCs w:val="24"/>
        </w:rPr>
        <w:t>22 часа.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b/>
          <w:sz w:val="24"/>
          <w:szCs w:val="24"/>
        </w:rPr>
        <w:t>Для заочной формы обучения: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4059BC">
        <w:rPr>
          <w:rFonts w:ascii="Times New Roman" w:eastAsia="Times New Roman" w:hAnsi="Times New Roman" w:cs="Times New Roman"/>
          <w:b/>
          <w:bCs/>
          <w:sz w:val="24"/>
          <w:szCs w:val="24"/>
        </w:rPr>
        <w:t>68 часа</w:t>
      </w:r>
      <w:r w:rsidRPr="004059BC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059B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A10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9BC">
        <w:rPr>
          <w:rFonts w:ascii="Times New Roman" w:eastAsia="Times New Roman" w:hAnsi="Times New Roman" w:cs="Times New Roman"/>
          <w:b/>
          <w:bCs/>
          <w:sz w:val="24"/>
          <w:szCs w:val="24"/>
        </w:rPr>
        <w:t>8 часов;</w:t>
      </w:r>
    </w:p>
    <w:p w:rsid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059B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A10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9BC">
        <w:rPr>
          <w:rFonts w:ascii="Times New Roman" w:eastAsia="Times New Roman" w:hAnsi="Times New Roman" w:cs="Times New Roman"/>
          <w:b/>
          <w:bCs/>
          <w:sz w:val="24"/>
          <w:szCs w:val="24"/>
        </w:rPr>
        <w:t>60 часов</w:t>
      </w:r>
      <w:r w:rsidRPr="00405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lastRenderedPageBreak/>
        <w:t>1.5  Темы дисциплины: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59BC">
        <w:rPr>
          <w:rFonts w:ascii="Times New Roman" w:hAnsi="Times New Roman" w:cs="Times New Roman"/>
          <w:sz w:val="24"/>
          <w:szCs w:val="24"/>
        </w:rPr>
        <w:t xml:space="preserve"> Глаз и его оптическая система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59BC">
        <w:rPr>
          <w:rFonts w:ascii="Times New Roman" w:hAnsi="Times New Roman" w:cs="Times New Roman"/>
          <w:sz w:val="24"/>
          <w:szCs w:val="24"/>
        </w:rPr>
        <w:t>Анатомия глазного яблока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59BC">
        <w:rPr>
          <w:rFonts w:ascii="Times New Roman" w:hAnsi="Times New Roman" w:cs="Times New Roman"/>
          <w:sz w:val="24"/>
          <w:szCs w:val="24"/>
        </w:rPr>
        <w:t>Оптическая система глаза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59BC">
        <w:rPr>
          <w:rFonts w:ascii="Times New Roman" w:hAnsi="Times New Roman" w:cs="Times New Roman"/>
          <w:sz w:val="24"/>
          <w:szCs w:val="24"/>
        </w:rPr>
        <w:t>Глазные оси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59BC">
        <w:rPr>
          <w:rFonts w:ascii="Times New Roman" w:hAnsi="Times New Roman" w:cs="Times New Roman"/>
          <w:sz w:val="24"/>
          <w:szCs w:val="24"/>
        </w:rPr>
        <w:t xml:space="preserve"> Клиническая рефракция глаза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59BC">
        <w:rPr>
          <w:rFonts w:ascii="Times New Roman" w:hAnsi="Times New Roman" w:cs="Times New Roman"/>
          <w:sz w:val="24"/>
          <w:szCs w:val="24"/>
        </w:rPr>
        <w:t>Виды клинической рефракции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59BC">
        <w:rPr>
          <w:rFonts w:ascii="Times New Roman" w:hAnsi="Times New Roman" w:cs="Times New Roman"/>
          <w:sz w:val="24"/>
          <w:szCs w:val="24"/>
        </w:rPr>
        <w:t>Стигматические очковые линзы. Кривая</w:t>
      </w:r>
      <w:r w:rsidR="00E52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9BC">
        <w:rPr>
          <w:rFonts w:ascii="Times New Roman" w:hAnsi="Times New Roman" w:cs="Times New Roman"/>
          <w:sz w:val="24"/>
          <w:szCs w:val="24"/>
        </w:rPr>
        <w:t>Чернинга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52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9BC">
        <w:rPr>
          <w:rFonts w:ascii="Times New Roman" w:hAnsi="Times New Roman" w:cs="Times New Roman"/>
          <w:sz w:val="24"/>
          <w:szCs w:val="24"/>
        </w:rPr>
        <w:t>Астигматический глаз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59BC">
        <w:rPr>
          <w:rFonts w:ascii="Times New Roman" w:hAnsi="Times New Roman" w:cs="Times New Roman"/>
          <w:sz w:val="24"/>
          <w:szCs w:val="24"/>
        </w:rPr>
        <w:t>Виды прописей рецепта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9BC">
        <w:rPr>
          <w:rFonts w:ascii="Times New Roman" w:hAnsi="Times New Roman" w:cs="Times New Roman"/>
          <w:sz w:val="24"/>
          <w:szCs w:val="24"/>
        </w:rPr>
        <w:t xml:space="preserve"> Изменения, вносимые очковой линзой в работу глаза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59BC">
        <w:rPr>
          <w:rFonts w:ascii="Times New Roman" w:hAnsi="Times New Roman" w:cs="Times New Roman"/>
          <w:sz w:val="24"/>
          <w:szCs w:val="24"/>
        </w:rPr>
        <w:t>Изменения, вносимые очковой линзой в работу глаза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9BC" w:rsidRDefault="0040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59BC" w:rsidRPr="004059BC" w:rsidRDefault="004059BC" w:rsidP="00405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Анатомия и физиология человека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059BC" w:rsidRPr="004059BC" w:rsidRDefault="004059BC" w:rsidP="004059BC">
      <w:pPr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>Рабочая программа учебной дисциплины  является частью основной профессиональной образовательной программы в соответствии с ФГОС СПО по специальности 31.02.04 «Медицинская оптика» (углублённая подготовка).</w:t>
      </w:r>
    </w:p>
    <w:p w:rsidR="004059BC" w:rsidRPr="004059BC" w:rsidRDefault="004059BC" w:rsidP="004059BC">
      <w:pPr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59BC" w:rsidRPr="004059BC" w:rsidRDefault="004059BC" w:rsidP="004059BC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BC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4059BC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 цикл, общепрофессиональных дисциплин   (ОП.03) .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9BC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875B82">
        <w:rPr>
          <w:rFonts w:ascii="Times New Roman" w:hAnsi="Times New Roman" w:cs="Times New Roman"/>
          <w:b/>
          <w:sz w:val="24"/>
          <w:szCs w:val="24"/>
        </w:rPr>
        <w:t>-</w:t>
      </w:r>
      <w:r w:rsidRPr="004059BC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059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дисциплины</w:t>
      </w:r>
      <w:r w:rsidRPr="004059BC">
        <w:rPr>
          <w:rFonts w:ascii="Times New Roman" w:hAnsi="Times New Roman" w:cs="Times New Roman"/>
          <w:sz w:val="24"/>
          <w:szCs w:val="24"/>
          <w:shd w:val="clear" w:color="auto" w:fill="FFFFFF"/>
        </w:rPr>
        <w:t>: формирование у студентов  компетенций в области современных знаний об анатомии и физиологии человека, эффективного выполнения профессиональных задач, профессионального и личностного развития.</w:t>
      </w:r>
    </w:p>
    <w:p w:rsidR="004059BC" w:rsidRPr="004059BC" w:rsidRDefault="004059BC" w:rsidP="004059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ab/>
      </w:r>
      <w:r w:rsidRPr="004059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Задача дисциплины</w:t>
      </w:r>
      <w:r w:rsidRPr="0040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«Анатомия и физиология человека»  овладеть и применять анатомическую и физиологическую терминологию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ab/>
      </w:r>
      <w:r w:rsidRPr="004059BC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4059BC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4059BC">
        <w:rPr>
          <w:rFonts w:ascii="Times New Roman" w:hAnsi="Times New Roman" w:cs="Times New Roman"/>
          <w:b/>
          <w:bCs/>
          <w:sz w:val="24"/>
          <w:szCs w:val="24"/>
        </w:rPr>
        <w:t xml:space="preserve"> должен:</w:t>
      </w:r>
      <w:r w:rsidRPr="004059BC">
        <w:rPr>
          <w:rFonts w:ascii="Times New Roman" w:hAnsi="Times New Roman" w:cs="Times New Roman"/>
          <w:sz w:val="24"/>
          <w:szCs w:val="24"/>
        </w:rPr>
        <w:t>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>-применять анатомическую и физиологическую терминологию</w:t>
      </w:r>
    </w:p>
    <w:p w:rsidR="004059BC" w:rsidRPr="004059BC" w:rsidRDefault="004059BC" w:rsidP="004059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i/>
          <w:iCs/>
          <w:sz w:val="24"/>
          <w:szCs w:val="24"/>
        </w:rPr>
        <w:t xml:space="preserve">знать: </w:t>
      </w:r>
    </w:p>
    <w:p w:rsidR="004059BC" w:rsidRPr="004059BC" w:rsidRDefault="004059BC" w:rsidP="004059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>-анатомию и физиологию органа зрения;</w:t>
      </w:r>
    </w:p>
    <w:p w:rsidR="004059BC" w:rsidRPr="004059BC" w:rsidRDefault="004059BC" w:rsidP="004059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 xml:space="preserve">-строение и функции головного мозга, нервной, дыхательной, пищеварительной, </w:t>
      </w:r>
      <w:proofErr w:type="gramStart"/>
      <w:r w:rsidRPr="004059B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4059BC">
        <w:rPr>
          <w:rFonts w:ascii="Times New Roman" w:hAnsi="Times New Roman" w:cs="Times New Roman"/>
          <w:sz w:val="24"/>
          <w:szCs w:val="24"/>
        </w:rPr>
        <w:t>, выделительной систем и опорно-двигательного аппарата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ab/>
      </w:r>
      <w:r w:rsidRPr="004059BC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A107CE" w:rsidRDefault="004059BC" w:rsidP="00A107C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9BC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4059BC" w:rsidRPr="00A107CE" w:rsidRDefault="004059BC" w:rsidP="00A107C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>ПК 1.1. Владеть правилами и методикой прописей рецептов на очки, принципами подбора очковых линз и оправ с параметрами, соответствующими рецепту.</w:t>
      </w:r>
    </w:p>
    <w:p w:rsidR="004059BC" w:rsidRPr="004059BC" w:rsidRDefault="004059BC" w:rsidP="004059B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B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4059BC">
        <w:rPr>
          <w:rFonts w:ascii="Times New Roman" w:hAnsi="Times New Roman" w:cs="Times New Roman"/>
          <w:b/>
          <w:bCs/>
          <w:sz w:val="24"/>
          <w:szCs w:val="24"/>
        </w:rPr>
        <w:t>72 часа,</w:t>
      </w:r>
      <w:r w:rsidRPr="004059BC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4059BC">
        <w:rPr>
          <w:rFonts w:ascii="Times New Roman" w:hAnsi="Times New Roman" w:cs="Times New Roman"/>
          <w:b/>
          <w:bCs/>
          <w:sz w:val="24"/>
          <w:szCs w:val="24"/>
        </w:rPr>
        <w:t>48 часов;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4059BC">
        <w:rPr>
          <w:rFonts w:ascii="Times New Roman" w:hAnsi="Times New Roman" w:cs="Times New Roman"/>
          <w:b/>
          <w:bCs/>
          <w:sz w:val="24"/>
          <w:szCs w:val="24"/>
        </w:rPr>
        <w:t>24 часа.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4059BC">
        <w:rPr>
          <w:rFonts w:ascii="Times New Roman" w:hAnsi="Times New Roman" w:cs="Times New Roman"/>
          <w:b/>
          <w:bCs/>
          <w:sz w:val="24"/>
          <w:szCs w:val="24"/>
        </w:rPr>
        <w:t>72часа</w:t>
      </w:r>
      <w:r w:rsidRPr="004059B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4059BC">
        <w:rPr>
          <w:rFonts w:ascii="Times New Roman" w:hAnsi="Times New Roman" w:cs="Times New Roman"/>
          <w:b/>
          <w:bCs/>
          <w:sz w:val="24"/>
          <w:szCs w:val="24"/>
        </w:rPr>
        <w:t>8 часов;</w:t>
      </w:r>
    </w:p>
    <w:p w:rsidR="004059BC" w:rsidRP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BC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Pr="004059BC">
        <w:rPr>
          <w:rFonts w:ascii="Times New Roman" w:hAnsi="Times New Roman" w:cs="Times New Roman"/>
          <w:b/>
          <w:bCs/>
          <w:sz w:val="24"/>
          <w:szCs w:val="24"/>
        </w:rPr>
        <w:t>64 часов</w:t>
      </w:r>
      <w:r w:rsidRPr="004059BC">
        <w:rPr>
          <w:rFonts w:ascii="Times New Roman" w:hAnsi="Times New Roman" w:cs="Times New Roman"/>
          <w:sz w:val="24"/>
          <w:szCs w:val="24"/>
        </w:rPr>
        <w:t>.</w:t>
      </w:r>
    </w:p>
    <w:p w:rsidR="004059BC" w:rsidRDefault="004059BC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B94" w:rsidRPr="004059BC" w:rsidRDefault="004F1B94" w:rsidP="004F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4F1B94" w:rsidRDefault="004F1B94" w:rsidP="004F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94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1B94">
        <w:rPr>
          <w:rFonts w:ascii="Times New Roman" w:hAnsi="Times New Roman" w:cs="Times New Roman"/>
          <w:sz w:val="24"/>
          <w:szCs w:val="24"/>
        </w:rPr>
        <w:t xml:space="preserve">  Введение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Общие представления о строении и функциях организма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 xml:space="preserve"> Основы гистологии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Учение о тканях(гистология)</w:t>
      </w:r>
    </w:p>
    <w:p w:rsidR="004F1B94" w:rsidRPr="004F1B94" w:rsidRDefault="004F1B94" w:rsidP="004F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94">
        <w:rPr>
          <w:rFonts w:ascii="Times New Roman" w:hAnsi="Times New Roman" w:cs="Times New Roman"/>
          <w:sz w:val="24"/>
          <w:szCs w:val="24"/>
        </w:rPr>
        <w:lastRenderedPageBreak/>
        <w:t>Раздел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 xml:space="preserve"> Органы чувств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Орган зрения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Органы осязания,  обоняния, вкуса, слуха и равновесия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B94" w:rsidRPr="004F1B94" w:rsidRDefault="004F1B94" w:rsidP="004F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94">
        <w:rPr>
          <w:rFonts w:ascii="Times New Roman" w:hAnsi="Times New Roman" w:cs="Times New Roman"/>
          <w:sz w:val="24"/>
          <w:szCs w:val="24"/>
        </w:rPr>
        <w:t xml:space="preserve">Раздел 4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Костно-мышечная система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Кости и их соединения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Мышечная система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B94" w:rsidRDefault="004F1B94" w:rsidP="004F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94">
        <w:rPr>
          <w:rFonts w:ascii="Times New Roman" w:hAnsi="Times New Roman" w:cs="Times New Roman"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1B94">
        <w:rPr>
          <w:rFonts w:ascii="Times New Roman" w:hAnsi="Times New Roman" w:cs="Times New Roman"/>
          <w:sz w:val="24"/>
          <w:szCs w:val="24"/>
        </w:rPr>
        <w:t xml:space="preserve">  Внутренние органы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Система органов пищеварения.Обмен веществ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Система органов дыхания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Система мочеполовых органов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Эндокринная система  (железы внутренней секреции)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B94" w:rsidRPr="004F1B94" w:rsidRDefault="004F1B94" w:rsidP="004F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94">
        <w:rPr>
          <w:rFonts w:ascii="Times New Roman" w:hAnsi="Times New Roman" w:cs="Times New Roman"/>
          <w:sz w:val="24"/>
          <w:szCs w:val="24"/>
        </w:rPr>
        <w:t>Раздел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 xml:space="preserve"> Внутренняя среда организма. Кровь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Состав, свойства и функции крови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B94" w:rsidRPr="004F1B94" w:rsidRDefault="004F1B94" w:rsidP="004F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94">
        <w:rPr>
          <w:rFonts w:ascii="Times New Roman" w:hAnsi="Times New Roman" w:cs="Times New Roman"/>
          <w:sz w:val="24"/>
          <w:szCs w:val="24"/>
        </w:rPr>
        <w:t>Раздел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 xml:space="preserve"> Сердечно - сосудистая система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Анатомия и физиология сердца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Кровеносные сосуды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Лимфатическая 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99B" w:rsidRDefault="004F1B94" w:rsidP="0040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94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  <w:r w:rsidRPr="004F1B94">
        <w:rPr>
          <w:rFonts w:ascii="Times New Roman" w:hAnsi="Times New Roman" w:cs="Times New Roman"/>
          <w:sz w:val="24"/>
          <w:szCs w:val="24"/>
        </w:rPr>
        <w:t xml:space="preserve"> Нервная система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Центральная нервная система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B94">
        <w:rPr>
          <w:rFonts w:ascii="Times New Roman" w:hAnsi="Times New Roman" w:cs="Times New Roman"/>
          <w:sz w:val="24"/>
          <w:szCs w:val="24"/>
        </w:rPr>
        <w:t>Периферическая нервная система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99B" w:rsidRDefault="00921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199B" w:rsidRPr="0092199B" w:rsidRDefault="0092199B" w:rsidP="0092199B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Основы технического черчения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i/>
          <w:sz w:val="24"/>
          <w:szCs w:val="24"/>
        </w:rPr>
        <w:t>название дисциплины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 является частью примерной основной профессиональной образовательной программы в соответствии с ФГОС по специальности 31.02.04. Медицинская оптика,  </w:t>
      </w:r>
      <w:proofErr w:type="spellStart"/>
      <w:r w:rsidRPr="0092199B">
        <w:rPr>
          <w:rFonts w:ascii="Times New Roman" w:eastAsia="Times New Roman" w:hAnsi="Times New Roman" w:cs="Times New Roman"/>
          <w:sz w:val="24"/>
          <w:szCs w:val="24"/>
        </w:rPr>
        <w:t>оптик-оптометрист</w:t>
      </w:r>
      <w:proofErr w:type="spellEnd"/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92199B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Профессиональный  цикл, общепрофессиональные дисциплины   (ОП.04).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дисциплины </w:t>
      </w:r>
      <w:r w:rsidR="00875B8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2199B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дисциплины: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199B">
        <w:rPr>
          <w:rFonts w:ascii="Times New Roman" w:eastAsia="Times New Roman" w:hAnsi="Times New Roman" w:cs="Times New Roman"/>
          <w:sz w:val="24"/>
          <w:szCs w:val="24"/>
        </w:rPr>
        <w:tab/>
      </w:r>
      <w:r w:rsidRPr="0092199B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9219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219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приёмов чтения и выполнения различных изображений, позволяющих ориентироваться в современном мире графических информационных средств, приобщаться к графической культуре, овладевать графическим языком как средством общения людей различных профессий.</w:t>
      </w:r>
    </w:p>
    <w:p w:rsid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19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2199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Задачи</w:t>
      </w:r>
      <w:r w:rsidRPr="009219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92199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формирование у студентов системы знаний о графических изображениях, видах графической информации, стандартах Единой системы конструкторской документации (ЕСКД);</w:t>
      </w:r>
    </w:p>
    <w:p w:rsid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92199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овладение студентами приёмами анализа графической информации об изделиях, чтения в установленном порядке такой информации;</w:t>
      </w:r>
    </w:p>
    <w:p w:rsid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92199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развитие у студентов пространственных представлений, эстетического вкуса, воспитание положительных качеств личности;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199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ознакомление с компьютерными технологиями, использованием ЭВМ для получения графических документов.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2199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2199B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читать и схемы по специальности;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1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способы графического представления технических объектов; 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единую систему конструкторской документации;</w:t>
      </w:r>
    </w:p>
    <w:p w:rsidR="0092199B" w:rsidRPr="0092199B" w:rsidRDefault="0092199B" w:rsidP="0092199B">
      <w:pPr>
        <w:autoSpaceDE w:val="0"/>
        <w:autoSpaceDN w:val="0"/>
        <w:adjustRightInd w:val="0"/>
        <w:spacing w:line="240" w:lineRule="auto"/>
        <w:ind w:firstLine="99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и профессиональными компетенциями, включающие в себя способность: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99B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21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921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личностного развития.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ОК 5. </w:t>
      </w:r>
      <w:r w:rsidRPr="00921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92199B">
        <w:rPr>
          <w:rFonts w:ascii="Times New Roman" w:eastAsia="Times New Roman" w:hAnsi="Times New Roman" w:cs="Times New Roman"/>
          <w:sz w:val="24"/>
          <w:szCs w:val="24"/>
          <w:lang w:eastAsia="ar-SA"/>
        </w:rPr>
        <w:t>ОК 9. Быть готовым к смене технологий в профессиональной деятельности.</w:t>
      </w:r>
    </w:p>
    <w:p w:rsidR="0092199B" w:rsidRPr="0092199B" w:rsidRDefault="0092199B" w:rsidP="0092199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99B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1.2. Проводить основные и вспомогательные операции по обработке поверхностей всех типов очковых линз, нанесению покрытий и окраске линз.</w:t>
      </w:r>
    </w:p>
    <w:p w:rsidR="0092199B" w:rsidRPr="0092199B" w:rsidRDefault="0092199B" w:rsidP="0092199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99B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1.4. Контролировать качество выпускаемой продукции в соответствии с требованиями действующих стандартов.</w:t>
      </w:r>
    </w:p>
    <w:p w:rsidR="0092199B" w:rsidRPr="0092199B" w:rsidRDefault="0092199B" w:rsidP="0092199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99B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1.5. Эксплуатировать технологическое оборудование для изготовления и ремонта всех видов корригирующих средств.</w:t>
      </w:r>
    </w:p>
    <w:p w:rsidR="0092199B" w:rsidRPr="0092199B" w:rsidRDefault="0092199B" w:rsidP="0092199B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b/>
          <w:sz w:val="24"/>
          <w:szCs w:val="24"/>
        </w:rPr>
        <w:t>Для очной формы обучения: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92199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2199B">
        <w:rPr>
          <w:rFonts w:ascii="Times New Roman" w:eastAsia="Times New Roman" w:hAnsi="Times New Roman" w:cs="Times New Roman"/>
          <w:sz w:val="24"/>
          <w:szCs w:val="24"/>
        </w:rPr>
        <w:t xml:space="preserve"> 68 часов, в том числе: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обязательной аудиторной учебной нагрузки </w:t>
      </w:r>
      <w:proofErr w:type="gramStart"/>
      <w:r w:rsidRPr="0092199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2199B">
        <w:rPr>
          <w:rFonts w:ascii="Times New Roman" w:eastAsia="Times New Roman" w:hAnsi="Times New Roman" w:cs="Times New Roman"/>
          <w:sz w:val="24"/>
          <w:szCs w:val="24"/>
        </w:rPr>
        <w:t xml:space="preserve"> 46 часов;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2199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2199B">
        <w:rPr>
          <w:rFonts w:ascii="Times New Roman" w:eastAsia="Times New Roman" w:hAnsi="Times New Roman" w:cs="Times New Roman"/>
          <w:sz w:val="24"/>
          <w:szCs w:val="24"/>
        </w:rPr>
        <w:t xml:space="preserve"> 22 часов.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b/>
          <w:sz w:val="24"/>
          <w:szCs w:val="24"/>
        </w:rPr>
        <w:t>Для очно-заочной формы обучения: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92199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2199B">
        <w:rPr>
          <w:rFonts w:ascii="Times New Roman" w:eastAsia="Times New Roman" w:hAnsi="Times New Roman" w:cs="Times New Roman"/>
          <w:sz w:val="24"/>
          <w:szCs w:val="24"/>
        </w:rPr>
        <w:t xml:space="preserve"> 68 часов, в том числе: 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92199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2199B">
        <w:rPr>
          <w:rFonts w:ascii="Times New Roman" w:eastAsia="Times New Roman" w:hAnsi="Times New Roman" w:cs="Times New Roman"/>
          <w:sz w:val="24"/>
          <w:szCs w:val="24"/>
        </w:rPr>
        <w:t xml:space="preserve"> 6часов;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99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2199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2199B">
        <w:rPr>
          <w:rFonts w:ascii="Times New Roman" w:eastAsia="Times New Roman" w:hAnsi="Times New Roman" w:cs="Times New Roman"/>
          <w:sz w:val="24"/>
          <w:szCs w:val="24"/>
        </w:rPr>
        <w:t xml:space="preserve"> 62 часов.</w:t>
      </w:r>
    </w:p>
    <w:p w:rsid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99B">
        <w:rPr>
          <w:rFonts w:ascii="Times New Roman" w:hAnsi="Times New Roman" w:cs="Times New Roman"/>
          <w:sz w:val="24"/>
          <w:szCs w:val="24"/>
        </w:rPr>
        <w:t xml:space="preserve">Раздел 1. Основные положения стандартов ЕСКД. Основытехнического черчения. 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99B">
        <w:rPr>
          <w:rFonts w:ascii="Times New Roman" w:hAnsi="Times New Roman" w:cs="Times New Roman"/>
          <w:sz w:val="24"/>
          <w:szCs w:val="24"/>
        </w:rPr>
        <w:t xml:space="preserve">Раздел 2. Геометрические построения. Проецирование. Геометрические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199B">
        <w:rPr>
          <w:rFonts w:ascii="Times New Roman" w:hAnsi="Times New Roman" w:cs="Times New Roman"/>
          <w:sz w:val="24"/>
          <w:szCs w:val="24"/>
        </w:rPr>
        <w:t xml:space="preserve">остроения. Основы  проекционного черчения. 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99B">
        <w:rPr>
          <w:rFonts w:ascii="Times New Roman" w:hAnsi="Times New Roman" w:cs="Times New Roman"/>
          <w:sz w:val="24"/>
          <w:szCs w:val="24"/>
        </w:rPr>
        <w:t xml:space="preserve">Раздел 3. Основы машиностроительного черчения. Выполнение и чтение чертежей деталей. Сборочные чертежи.  Схемы. </w:t>
      </w:r>
    </w:p>
    <w:p w:rsidR="0092199B" w:rsidRP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99B" w:rsidRDefault="0092199B" w:rsidP="0092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99B" w:rsidRDefault="0092199B" w:rsidP="00CA6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199B" w:rsidRPr="00CA6D8A" w:rsidRDefault="0092199B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99B" w:rsidRPr="00CA6D8A" w:rsidRDefault="0092199B" w:rsidP="00CA6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D8A">
        <w:rPr>
          <w:rFonts w:ascii="Times New Roman" w:hAnsi="Times New Roman" w:cs="Times New Roman"/>
          <w:b/>
          <w:sz w:val="24"/>
          <w:szCs w:val="24"/>
          <w:u w:val="single"/>
        </w:rPr>
        <w:t>Теория расчета оптических систем</w:t>
      </w:r>
    </w:p>
    <w:p w:rsidR="0092199B" w:rsidRPr="00CA6D8A" w:rsidRDefault="0092199B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D8A">
        <w:rPr>
          <w:rFonts w:ascii="Times New Roman" w:hAnsi="Times New Roman" w:cs="Times New Roman"/>
          <w:i/>
          <w:sz w:val="24"/>
          <w:szCs w:val="24"/>
        </w:rPr>
        <w:t>название дисциплины</w:t>
      </w:r>
    </w:p>
    <w:p w:rsidR="0092199B" w:rsidRPr="00CA6D8A" w:rsidRDefault="0092199B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99B" w:rsidRPr="00CA6D8A" w:rsidRDefault="0092199B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D8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2199B" w:rsidRPr="00CA6D8A" w:rsidRDefault="0092199B" w:rsidP="00CA6D8A">
      <w:pPr>
        <w:widowControl w:val="0"/>
        <w:suppressAutoHyphens/>
        <w:spacing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A6D8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31.02.04  Медицинская оптика,  </w:t>
      </w:r>
      <w:proofErr w:type="spellStart"/>
      <w:r w:rsidRPr="00CA6D8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оптик-оптометрист</w:t>
      </w:r>
      <w:proofErr w:type="spellEnd"/>
    </w:p>
    <w:p w:rsidR="0092199B" w:rsidRPr="00CA6D8A" w:rsidRDefault="0092199B" w:rsidP="00CA6D8A">
      <w:pPr>
        <w:widowControl w:val="0"/>
        <w:suppressAutoHyphens/>
        <w:spacing w:line="240" w:lineRule="auto"/>
        <w:contextualSpacing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</w:p>
    <w:p w:rsidR="0092199B" w:rsidRPr="00CA6D8A" w:rsidRDefault="0092199B" w:rsidP="00CA6D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CA6D8A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общепрофессиональные дисциплины профессионального учебного цикла (ОП.05). </w:t>
      </w:r>
    </w:p>
    <w:p w:rsidR="0092199B" w:rsidRPr="00CA6D8A" w:rsidRDefault="0092199B" w:rsidP="00CA6D8A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199B" w:rsidRPr="00CA6D8A" w:rsidRDefault="0092199B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D8A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875B82">
        <w:rPr>
          <w:rFonts w:ascii="Times New Roman" w:hAnsi="Times New Roman" w:cs="Times New Roman"/>
          <w:b/>
          <w:sz w:val="24"/>
          <w:szCs w:val="24"/>
        </w:rPr>
        <w:t>-</w:t>
      </w:r>
      <w:r w:rsidRPr="00CA6D8A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92199B" w:rsidRPr="00CA6D8A" w:rsidRDefault="0092199B" w:rsidP="00CA6D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>Изучение «Теории  и расчета оптических систем» направлено на достижение следующих целей</w:t>
      </w:r>
    </w:p>
    <w:p w:rsidR="0092199B" w:rsidRPr="00CA6D8A" w:rsidRDefault="0092199B" w:rsidP="00CA6D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>- освоение знаний о характеристиках оптической системы, аберрациях в линзах, характеристиках лупы, телескопических систем.</w:t>
      </w:r>
    </w:p>
    <w:p w:rsidR="0092199B" w:rsidRPr="00CA6D8A" w:rsidRDefault="0092199B" w:rsidP="00CA6D8A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CA6D8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A6D8A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92199B" w:rsidRPr="00CA6D8A" w:rsidRDefault="0092199B" w:rsidP="00CA6D8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6D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уметь: </w:t>
      </w:r>
    </w:p>
    <w:p w:rsidR="0092199B" w:rsidRPr="00CA6D8A" w:rsidRDefault="00E52FD9" w:rsidP="00E52FD9">
      <w:pPr>
        <w:widowControl w:val="0"/>
        <w:tabs>
          <w:tab w:val="num" w:pos="720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99B" w:rsidRPr="00CA6D8A">
        <w:rPr>
          <w:rFonts w:ascii="Times New Roman" w:hAnsi="Times New Roman" w:cs="Times New Roman"/>
          <w:sz w:val="24"/>
          <w:szCs w:val="24"/>
        </w:rPr>
        <w:t>проводить расчет хода действительного, параксиального и нулевого лучей;</w:t>
      </w:r>
    </w:p>
    <w:p w:rsidR="0092199B" w:rsidRPr="00CA6D8A" w:rsidRDefault="00E52FD9" w:rsidP="00E52FD9">
      <w:pPr>
        <w:widowControl w:val="0"/>
        <w:tabs>
          <w:tab w:val="num" w:pos="720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99B" w:rsidRPr="00CA6D8A">
        <w:rPr>
          <w:rFonts w:ascii="Times New Roman" w:hAnsi="Times New Roman" w:cs="Times New Roman"/>
          <w:sz w:val="24"/>
          <w:szCs w:val="24"/>
        </w:rPr>
        <w:t>проводить габаритный расчет оптических систем;</w:t>
      </w:r>
    </w:p>
    <w:p w:rsidR="0092199B" w:rsidRPr="00CA6D8A" w:rsidRDefault="0092199B" w:rsidP="00CA6D8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6D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знать: </w:t>
      </w:r>
    </w:p>
    <w:p w:rsidR="0092199B" w:rsidRPr="00CA6D8A" w:rsidRDefault="00E52FD9" w:rsidP="00E52FD9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99B" w:rsidRPr="00CA6D8A">
        <w:rPr>
          <w:rFonts w:ascii="Times New Roman" w:hAnsi="Times New Roman" w:cs="Times New Roman"/>
          <w:sz w:val="24"/>
          <w:szCs w:val="24"/>
        </w:rPr>
        <w:t>основные типы оптических систем и принципы построения оптических схем.</w:t>
      </w:r>
    </w:p>
    <w:p w:rsidR="0092199B" w:rsidRPr="00CA6D8A" w:rsidRDefault="0092199B" w:rsidP="00CA6D8A">
      <w:pPr>
        <w:pStyle w:val="ConsPlusNormal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</w:t>
      </w:r>
      <w:r w:rsidRPr="00CA6D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199B" w:rsidRPr="00CA6D8A" w:rsidRDefault="0092199B" w:rsidP="00CA6D8A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518"/>
      <w:bookmarkEnd w:id="4"/>
      <w:r w:rsidRPr="00CA6D8A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199B" w:rsidRPr="00CA6D8A" w:rsidRDefault="0092199B" w:rsidP="00CA6D8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D8A">
        <w:rPr>
          <w:rFonts w:ascii="Times New Roman" w:hAnsi="Times New Roman" w:cs="Times New Roman"/>
          <w:color w:val="000000"/>
          <w:sz w:val="24"/>
          <w:szCs w:val="24"/>
        </w:rPr>
        <w:t>ОК5.Использовать информационно-коммуникационные технологии для совершенствования профессиональной деятельности.</w:t>
      </w:r>
    </w:p>
    <w:p w:rsidR="0092199B" w:rsidRPr="00CA6D8A" w:rsidRDefault="0092199B" w:rsidP="00CA6D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>ПК 2.1. Проводить консультации по вопросам режима зрения для населения.</w:t>
      </w:r>
    </w:p>
    <w:p w:rsidR="00CA6D8A" w:rsidRDefault="0092199B" w:rsidP="00CA6D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</w:r>
    </w:p>
    <w:p w:rsidR="00CA6D8A" w:rsidRPr="00CA6D8A" w:rsidRDefault="00CA6D8A" w:rsidP="00CA6D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199B" w:rsidRPr="00CA6D8A" w:rsidRDefault="0092199B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D8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92199B" w:rsidRPr="00CA6D8A" w:rsidRDefault="0092199B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D8A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92199B" w:rsidRPr="00CA6D8A" w:rsidRDefault="0092199B" w:rsidP="00CA6D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CA6D8A">
        <w:rPr>
          <w:rFonts w:ascii="Times New Roman" w:hAnsi="Times New Roman" w:cs="Times New Roman"/>
          <w:b/>
          <w:bCs/>
          <w:sz w:val="24"/>
          <w:szCs w:val="24"/>
        </w:rPr>
        <w:t>68 часа</w:t>
      </w:r>
      <w:r w:rsidRPr="00CA6D8A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92199B" w:rsidRPr="00CA6D8A" w:rsidRDefault="0092199B" w:rsidP="00711A7E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A6D8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52FD9">
        <w:rPr>
          <w:rFonts w:ascii="Times New Roman" w:hAnsi="Times New Roman" w:cs="Times New Roman"/>
          <w:sz w:val="24"/>
          <w:szCs w:val="24"/>
        </w:rPr>
        <w:t xml:space="preserve"> </w:t>
      </w:r>
      <w:r w:rsidRPr="00CA6D8A">
        <w:rPr>
          <w:rFonts w:ascii="Times New Roman" w:hAnsi="Times New Roman" w:cs="Times New Roman"/>
          <w:b/>
          <w:bCs/>
          <w:sz w:val="24"/>
          <w:szCs w:val="24"/>
        </w:rPr>
        <w:t>46 часов</w:t>
      </w:r>
      <w:r w:rsidRPr="00CA6D8A">
        <w:rPr>
          <w:rFonts w:ascii="Times New Roman" w:hAnsi="Times New Roman" w:cs="Times New Roman"/>
          <w:sz w:val="24"/>
          <w:szCs w:val="24"/>
        </w:rPr>
        <w:t>;</w:t>
      </w:r>
    </w:p>
    <w:p w:rsidR="0092199B" w:rsidRPr="00CA6D8A" w:rsidRDefault="0092199B" w:rsidP="00711A7E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E52FD9">
        <w:rPr>
          <w:rFonts w:ascii="Times New Roman" w:hAnsi="Times New Roman" w:cs="Times New Roman"/>
          <w:sz w:val="24"/>
          <w:szCs w:val="24"/>
        </w:rPr>
        <w:t xml:space="preserve"> </w:t>
      </w:r>
      <w:r w:rsidRPr="00CA6D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52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D8A">
        <w:rPr>
          <w:rFonts w:ascii="Times New Roman" w:hAnsi="Times New Roman" w:cs="Times New Roman"/>
          <w:b/>
          <w:bCs/>
          <w:sz w:val="24"/>
          <w:szCs w:val="24"/>
        </w:rPr>
        <w:t>часа.</w:t>
      </w:r>
    </w:p>
    <w:p w:rsidR="0092199B" w:rsidRPr="00CA6D8A" w:rsidRDefault="0092199B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D8A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92199B" w:rsidRPr="00CA6D8A" w:rsidRDefault="0092199B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68</w:t>
      </w:r>
      <w:r w:rsidR="00E52FD9">
        <w:rPr>
          <w:rFonts w:ascii="Times New Roman" w:hAnsi="Times New Roman" w:cs="Times New Roman"/>
          <w:sz w:val="24"/>
          <w:szCs w:val="24"/>
        </w:rPr>
        <w:t xml:space="preserve"> </w:t>
      </w:r>
      <w:r w:rsidRPr="00CA6D8A">
        <w:rPr>
          <w:rFonts w:ascii="Times New Roman" w:hAnsi="Times New Roman" w:cs="Times New Roman"/>
          <w:sz w:val="24"/>
          <w:szCs w:val="24"/>
        </w:rPr>
        <w:t>час</w:t>
      </w:r>
      <w:r w:rsidR="00E52FD9">
        <w:rPr>
          <w:rFonts w:ascii="Times New Roman" w:hAnsi="Times New Roman" w:cs="Times New Roman"/>
          <w:sz w:val="24"/>
          <w:szCs w:val="24"/>
        </w:rPr>
        <w:t>ов</w:t>
      </w:r>
      <w:r w:rsidRPr="00CA6D8A">
        <w:rPr>
          <w:rFonts w:ascii="Times New Roman" w:hAnsi="Times New Roman" w:cs="Times New Roman"/>
          <w:sz w:val="24"/>
          <w:szCs w:val="24"/>
        </w:rPr>
        <w:t>, в том числе: обязательной аудиторной учебной нагрузки обучающегося  8 часов;</w:t>
      </w:r>
    </w:p>
    <w:p w:rsidR="0092199B" w:rsidRPr="00CA6D8A" w:rsidRDefault="0092199B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A6D8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6D8A">
        <w:rPr>
          <w:rFonts w:ascii="Times New Roman" w:hAnsi="Times New Roman" w:cs="Times New Roman"/>
          <w:sz w:val="24"/>
          <w:szCs w:val="24"/>
        </w:rPr>
        <w:t xml:space="preserve">  60 часов.</w:t>
      </w:r>
    </w:p>
    <w:p w:rsid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 xml:space="preserve">Раздел 1. Ограничение пучков лучей в оптических системах.  Апертурная и </w:t>
      </w:r>
      <w:proofErr w:type="gramStart"/>
      <w:r w:rsidRPr="00CA6D8A"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 w:rsidRPr="00CA6D8A">
        <w:rPr>
          <w:rFonts w:ascii="Times New Roman" w:hAnsi="Times New Roman" w:cs="Times New Roman"/>
          <w:sz w:val="24"/>
          <w:szCs w:val="24"/>
        </w:rPr>
        <w:t xml:space="preserve"> диафрагмы. Входной и выходной зрачки. 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 xml:space="preserve">Раздел 2. </w:t>
      </w:r>
      <w:proofErr w:type="spellStart"/>
      <w:r w:rsidRPr="00CA6D8A">
        <w:rPr>
          <w:rFonts w:ascii="Times New Roman" w:hAnsi="Times New Roman" w:cs="Times New Roman"/>
          <w:sz w:val="24"/>
          <w:szCs w:val="24"/>
        </w:rPr>
        <w:t>Абберации</w:t>
      </w:r>
      <w:proofErr w:type="spellEnd"/>
      <w:r w:rsidRPr="00CA6D8A">
        <w:rPr>
          <w:rFonts w:ascii="Times New Roman" w:hAnsi="Times New Roman" w:cs="Times New Roman"/>
          <w:sz w:val="24"/>
          <w:szCs w:val="24"/>
        </w:rPr>
        <w:t xml:space="preserve"> оптических систем. Классификация </w:t>
      </w:r>
      <w:proofErr w:type="spellStart"/>
      <w:r w:rsidRPr="00CA6D8A">
        <w:rPr>
          <w:rFonts w:ascii="Times New Roman" w:hAnsi="Times New Roman" w:cs="Times New Roman"/>
          <w:sz w:val="24"/>
          <w:szCs w:val="24"/>
        </w:rPr>
        <w:t>аббераций</w:t>
      </w:r>
      <w:proofErr w:type="spellEnd"/>
      <w:r w:rsidRPr="00CA6D8A">
        <w:rPr>
          <w:rFonts w:ascii="Times New Roman" w:hAnsi="Times New Roman" w:cs="Times New Roman"/>
          <w:sz w:val="24"/>
          <w:szCs w:val="24"/>
        </w:rPr>
        <w:t xml:space="preserve">. Монохроматические </w:t>
      </w:r>
      <w:proofErr w:type="spellStart"/>
      <w:r w:rsidRPr="00CA6D8A">
        <w:rPr>
          <w:rFonts w:ascii="Times New Roman" w:hAnsi="Times New Roman" w:cs="Times New Roman"/>
          <w:sz w:val="24"/>
          <w:szCs w:val="24"/>
        </w:rPr>
        <w:t>абберации</w:t>
      </w:r>
      <w:proofErr w:type="spellEnd"/>
      <w:r w:rsidRPr="00CA6D8A">
        <w:rPr>
          <w:rFonts w:ascii="Times New Roman" w:hAnsi="Times New Roman" w:cs="Times New Roman"/>
          <w:sz w:val="24"/>
          <w:szCs w:val="24"/>
        </w:rPr>
        <w:t xml:space="preserve">. Хроматические </w:t>
      </w:r>
      <w:proofErr w:type="spellStart"/>
      <w:r w:rsidRPr="00CA6D8A">
        <w:rPr>
          <w:rFonts w:ascii="Times New Roman" w:hAnsi="Times New Roman" w:cs="Times New Roman"/>
          <w:sz w:val="24"/>
          <w:szCs w:val="24"/>
        </w:rPr>
        <w:t>абберации</w:t>
      </w:r>
      <w:proofErr w:type="spellEnd"/>
      <w:r w:rsidRPr="00CA6D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lastRenderedPageBreak/>
        <w:t>Раздел 3    Теория оптических систем. Оптические системы, состоящие из двух тонких линз. Лупа и ее оптические характеристики. Микроскоп и его оптическая схема и основные характеристики. Телескопические системы, их оптические схемы и характеристики. Проекционные системы, оптические схемы и характеристики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D8A" w:rsidRDefault="00CA6D8A">
      <w:r>
        <w:br w:type="page"/>
      </w:r>
    </w:p>
    <w:p w:rsidR="00CA6D8A" w:rsidRPr="005E201F" w:rsidRDefault="00CA6D8A" w:rsidP="00CA6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0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Принципы оптической коррекции зрения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A6D8A" w:rsidRPr="00CA6D8A" w:rsidRDefault="00CA6D8A" w:rsidP="008D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 является частью примерной основной профессиональной образовательной программы в соответствии с ФГОС по специальности 31.02.04. Медицинская оптика,  </w:t>
      </w:r>
      <w:proofErr w:type="spellStart"/>
      <w:r w:rsidRPr="00CA6D8A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</w:p>
    <w:p w:rsidR="00CA6D8A" w:rsidRPr="00CA6D8A" w:rsidRDefault="00CA6D8A" w:rsidP="00CA6D8A">
      <w:pPr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D8A" w:rsidRPr="00CA6D8A" w:rsidRDefault="00CA6D8A" w:rsidP="00CA6D8A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D8A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CA6D8A">
        <w:rPr>
          <w:rFonts w:ascii="Times New Roman" w:hAnsi="Times New Roman" w:cs="Times New Roman"/>
          <w:sz w:val="24"/>
          <w:szCs w:val="24"/>
        </w:rPr>
        <w:t xml:space="preserve"> Профессиональный  цикл, общепрофессиональные дисциплины   (ОП.06.)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D8A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875B82">
        <w:rPr>
          <w:rFonts w:ascii="Times New Roman" w:hAnsi="Times New Roman" w:cs="Times New Roman"/>
          <w:b/>
          <w:sz w:val="24"/>
          <w:szCs w:val="24"/>
        </w:rPr>
        <w:t>-</w:t>
      </w:r>
      <w:r w:rsidRPr="00CA6D8A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6D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дисциплины</w:t>
      </w:r>
      <w:r w:rsidRPr="00CA6D8A">
        <w:rPr>
          <w:rFonts w:ascii="Times New Roman" w:hAnsi="Times New Roman" w:cs="Times New Roman"/>
          <w:sz w:val="24"/>
          <w:szCs w:val="24"/>
          <w:shd w:val="clear" w:color="auto" w:fill="FFFFFF"/>
        </w:rPr>
        <w:t>: формирование у студентов  компетенций в области исследования зрительных функций органа зрения, эффективного выполнения профессиональных задач, профессионального и личностного развития.</w:t>
      </w:r>
    </w:p>
    <w:p w:rsidR="00CA6D8A" w:rsidRPr="00CA6D8A" w:rsidRDefault="00CA6D8A" w:rsidP="00CA6D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D8A">
        <w:rPr>
          <w:rFonts w:ascii="Times New Roman" w:hAnsi="Times New Roman" w:cs="Times New Roman"/>
          <w:sz w:val="24"/>
          <w:szCs w:val="24"/>
        </w:rPr>
        <w:tab/>
      </w:r>
      <w:r w:rsidRPr="00CA6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 дисциплины </w:t>
      </w:r>
      <w:r w:rsidRPr="00CA6D8A">
        <w:rPr>
          <w:rFonts w:ascii="Times New Roman" w:hAnsi="Times New Roman" w:cs="Times New Roman"/>
          <w:sz w:val="24"/>
          <w:szCs w:val="24"/>
          <w:shd w:val="clear" w:color="auto" w:fill="FFFFFF"/>
        </w:rPr>
        <w:t>«Принципы оптической коррекции зрения »:</w:t>
      </w:r>
    </w:p>
    <w:p w:rsidR="00CA6D8A" w:rsidRPr="00CA6D8A" w:rsidRDefault="00A107CE" w:rsidP="00A107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A6D8A" w:rsidRPr="00CA6D8A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приобрести практические навыки в исследовании остроты зрения;</w:t>
      </w:r>
    </w:p>
    <w:p w:rsidR="00CA6D8A" w:rsidRPr="00CA6D8A" w:rsidRDefault="00A107CE" w:rsidP="00A107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A6D8A" w:rsidRPr="00CA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приобрести практические навыки в исследовании </w:t>
      </w:r>
      <w:proofErr w:type="spellStart"/>
      <w:r w:rsidR="00CA6D8A" w:rsidRPr="00CA6D8A">
        <w:rPr>
          <w:rFonts w:ascii="Times New Roman" w:hAnsi="Times New Roman" w:cs="Times New Roman"/>
          <w:sz w:val="24"/>
          <w:szCs w:val="24"/>
          <w:shd w:val="clear" w:color="auto" w:fill="FFFFFF"/>
        </w:rPr>
        <w:t>аккомодаци</w:t>
      </w:r>
      <w:proofErr w:type="spellEnd"/>
      <w:r w:rsidR="00CA6D8A" w:rsidRPr="00CA6D8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A6D8A" w:rsidRPr="00CA6D8A" w:rsidRDefault="00A107CE" w:rsidP="00A107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A6D8A" w:rsidRPr="00CA6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приобрести практические навыки в исследовании бинокулярного зрения. </w:t>
      </w:r>
    </w:p>
    <w:p w:rsidR="00CA6D8A" w:rsidRPr="00CA6D8A" w:rsidRDefault="00CA6D8A" w:rsidP="00CA6D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ре</w:t>
      </w:r>
      <w:r w:rsidRPr="00CA6D8A">
        <w:rPr>
          <w:rFonts w:ascii="Times New Roman" w:hAnsi="Times New Roman" w:cs="Times New Roman"/>
          <w:sz w:val="24"/>
          <w:szCs w:val="24"/>
        </w:rPr>
        <w:t xml:space="preserve">зультате изучения обязательной части учебного цикла </w:t>
      </w:r>
      <w:proofErr w:type="gramStart"/>
      <w:r w:rsidRPr="00CA6D8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A6D8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</w:p>
    <w:p w:rsidR="00CA6D8A" w:rsidRPr="00CA6D8A" w:rsidRDefault="00A107CE" w:rsidP="00A107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6D8A" w:rsidRPr="00CA6D8A">
        <w:rPr>
          <w:rFonts w:ascii="Times New Roman" w:hAnsi="Times New Roman" w:cs="Times New Roman"/>
          <w:sz w:val="24"/>
          <w:szCs w:val="24"/>
        </w:rPr>
        <w:t>Определять величину поля зрения неподвижного глаза, размер слепого пятна;</w:t>
      </w:r>
    </w:p>
    <w:p w:rsidR="00CA6D8A" w:rsidRPr="00CA6D8A" w:rsidRDefault="00A107CE" w:rsidP="00A107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D8A" w:rsidRPr="00CA6D8A">
        <w:rPr>
          <w:rFonts w:ascii="Times New Roman" w:hAnsi="Times New Roman" w:cs="Times New Roman"/>
          <w:sz w:val="24"/>
          <w:szCs w:val="24"/>
        </w:rPr>
        <w:t>Исследовать влияние на величину поля зрения очковых линз;</w:t>
      </w:r>
    </w:p>
    <w:p w:rsidR="00CA6D8A" w:rsidRPr="00CA6D8A" w:rsidRDefault="00A107CE" w:rsidP="00A107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D8A" w:rsidRPr="00CA6D8A">
        <w:rPr>
          <w:rFonts w:ascii="Times New Roman" w:hAnsi="Times New Roman" w:cs="Times New Roman"/>
          <w:sz w:val="24"/>
          <w:szCs w:val="24"/>
        </w:rPr>
        <w:t>Определять остроту зрения при различных условиях;</w:t>
      </w:r>
    </w:p>
    <w:p w:rsidR="00CA6D8A" w:rsidRPr="00CA6D8A" w:rsidRDefault="00A107CE" w:rsidP="00A107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D8A" w:rsidRPr="00CA6D8A">
        <w:rPr>
          <w:rFonts w:ascii="Times New Roman" w:hAnsi="Times New Roman" w:cs="Times New Roman"/>
          <w:sz w:val="24"/>
          <w:szCs w:val="24"/>
        </w:rPr>
        <w:t>Определять величину фузионных резервов глаз;</w:t>
      </w:r>
    </w:p>
    <w:p w:rsidR="00CA6D8A" w:rsidRPr="00CA6D8A" w:rsidRDefault="00A107CE" w:rsidP="00A107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D8A" w:rsidRPr="00CA6D8A">
        <w:rPr>
          <w:rFonts w:ascii="Times New Roman" w:hAnsi="Times New Roman" w:cs="Times New Roman"/>
          <w:sz w:val="24"/>
          <w:szCs w:val="24"/>
        </w:rPr>
        <w:t xml:space="preserve">Исследовать </w:t>
      </w:r>
      <w:proofErr w:type="spellStart"/>
      <w:r w:rsidR="00CA6D8A" w:rsidRPr="00CA6D8A">
        <w:rPr>
          <w:rFonts w:ascii="Times New Roman" w:hAnsi="Times New Roman" w:cs="Times New Roman"/>
          <w:sz w:val="24"/>
          <w:szCs w:val="24"/>
        </w:rPr>
        <w:t>темновую</w:t>
      </w:r>
      <w:proofErr w:type="spellEnd"/>
      <w:r w:rsidR="00CA6D8A" w:rsidRPr="00CA6D8A">
        <w:rPr>
          <w:rFonts w:ascii="Times New Roman" w:hAnsi="Times New Roman" w:cs="Times New Roman"/>
          <w:sz w:val="24"/>
          <w:szCs w:val="24"/>
        </w:rPr>
        <w:t xml:space="preserve"> адаптацию, цветовое зрение;</w:t>
      </w:r>
    </w:p>
    <w:p w:rsidR="00CA6D8A" w:rsidRPr="00CA6D8A" w:rsidRDefault="00A107CE" w:rsidP="00A107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D8A" w:rsidRPr="00CA6D8A">
        <w:rPr>
          <w:rFonts w:ascii="Times New Roman" w:hAnsi="Times New Roman" w:cs="Times New Roman"/>
          <w:sz w:val="24"/>
          <w:szCs w:val="24"/>
        </w:rPr>
        <w:t>Определять вид и степень аметропии глаза;</w:t>
      </w:r>
    </w:p>
    <w:p w:rsidR="00CA6D8A" w:rsidRPr="00CA6D8A" w:rsidRDefault="00CA6D8A" w:rsidP="00CA6D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i/>
          <w:iCs/>
          <w:sz w:val="24"/>
          <w:szCs w:val="24"/>
        </w:rPr>
        <w:t xml:space="preserve">знать: </w:t>
      </w:r>
    </w:p>
    <w:p w:rsidR="00CA6D8A" w:rsidRPr="00CA6D8A" w:rsidRDefault="00A107CE" w:rsidP="00A107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D8A" w:rsidRPr="00CA6D8A">
        <w:rPr>
          <w:rFonts w:ascii="Times New Roman" w:hAnsi="Times New Roman" w:cs="Times New Roman"/>
          <w:sz w:val="24"/>
          <w:szCs w:val="24"/>
        </w:rPr>
        <w:t xml:space="preserve">Сущность различных видов аметропии, астигматизма, пресбиопии, косоглазия, </w:t>
      </w:r>
      <w:proofErr w:type="spellStart"/>
      <w:r w:rsidR="00CA6D8A" w:rsidRPr="00CA6D8A">
        <w:rPr>
          <w:rFonts w:ascii="Times New Roman" w:hAnsi="Times New Roman" w:cs="Times New Roman"/>
          <w:sz w:val="24"/>
          <w:szCs w:val="24"/>
        </w:rPr>
        <w:t>гетерофории</w:t>
      </w:r>
      <w:proofErr w:type="spellEnd"/>
      <w:r w:rsidR="00CA6D8A" w:rsidRPr="00CA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D8A" w:rsidRPr="00CA6D8A">
        <w:rPr>
          <w:rFonts w:ascii="Times New Roman" w:hAnsi="Times New Roman" w:cs="Times New Roman"/>
          <w:sz w:val="24"/>
          <w:szCs w:val="24"/>
        </w:rPr>
        <w:t>анизометропии</w:t>
      </w:r>
      <w:proofErr w:type="spellEnd"/>
      <w:r w:rsidR="00CA6D8A" w:rsidRPr="00CA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D8A" w:rsidRPr="00CA6D8A">
        <w:rPr>
          <w:rFonts w:ascii="Times New Roman" w:hAnsi="Times New Roman" w:cs="Times New Roman"/>
          <w:sz w:val="24"/>
          <w:szCs w:val="24"/>
        </w:rPr>
        <w:t>анизейконии</w:t>
      </w:r>
      <w:proofErr w:type="spellEnd"/>
      <w:r w:rsidR="00CA6D8A" w:rsidRPr="00CA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D8A" w:rsidRPr="00CA6D8A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="00CA6D8A" w:rsidRPr="00CA6D8A">
        <w:rPr>
          <w:rFonts w:ascii="Times New Roman" w:hAnsi="Times New Roman" w:cs="Times New Roman"/>
          <w:sz w:val="24"/>
          <w:szCs w:val="24"/>
        </w:rPr>
        <w:t>, принципы их оптической коррекции;</w:t>
      </w:r>
    </w:p>
    <w:p w:rsidR="00CA6D8A" w:rsidRPr="00CA6D8A" w:rsidRDefault="00A107CE" w:rsidP="00A107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D8A" w:rsidRPr="00CA6D8A">
        <w:rPr>
          <w:rFonts w:ascii="Times New Roman" w:hAnsi="Times New Roman" w:cs="Times New Roman"/>
          <w:sz w:val="24"/>
          <w:szCs w:val="24"/>
        </w:rPr>
        <w:t>Принципиальные основы контактной коррекции;</w:t>
      </w:r>
    </w:p>
    <w:p w:rsidR="00CA6D8A" w:rsidRPr="00CA6D8A" w:rsidRDefault="00A107CE" w:rsidP="00A107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D8A" w:rsidRPr="00CA6D8A">
        <w:rPr>
          <w:rFonts w:ascii="Times New Roman" w:hAnsi="Times New Roman" w:cs="Times New Roman"/>
          <w:sz w:val="24"/>
          <w:szCs w:val="24"/>
        </w:rPr>
        <w:t>Условия рациональной работы глаза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ab/>
      </w:r>
      <w:r w:rsidRPr="00CA6D8A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0B54" w:rsidRDefault="00CA6D8A" w:rsidP="008D0B5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>ОК 9.</w:t>
      </w:r>
      <w:r w:rsidRPr="00CA6D8A">
        <w:rPr>
          <w:rFonts w:ascii="Times New Roman" w:hAnsi="Times New Roman" w:cs="Times New Roman"/>
          <w:color w:val="000000"/>
          <w:sz w:val="24"/>
          <w:szCs w:val="24"/>
        </w:rPr>
        <w:t>Быть готовым к смене технологий в профессиональной деятельности</w:t>
      </w:r>
    </w:p>
    <w:p w:rsidR="008D0B54" w:rsidRDefault="00CA6D8A" w:rsidP="008D0B5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>ПК 2.1. Проводить консультации по вопросам режима зрения для населения.</w:t>
      </w:r>
    </w:p>
    <w:p w:rsidR="00CA6D8A" w:rsidRPr="00CA6D8A" w:rsidRDefault="00CA6D8A" w:rsidP="008D0B5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 w:rsidR="00CA6D8A" w:rsidRPr="00CA6D8A" w:rsidRDefault="00CA6D8A" w:rsidP="00CA6D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sub_5231"/>
      <w:bookmarkEnd w:id="5"/>
      <w:r w:rsidRPr="00CA6D8A">
        <w:rPr>
          <w:rFonts w:ascii="Times New Roman" w:hAnsi="Times New Roman" w:cs="Times New Roman"/>
          <w:sz w:val="24"/>
          <w:szCs w:val="24"/>
        </w:rPr>
        <w:t>ПК 3.2. Участвовать в маркетинговой деятельности организации.</w:t>
      </w:r>
    </w:p>
    <w:p w:rsidR="00CA6D8A" w:rsidRPr="00CA6D8A" w:rsidRDefault="00CA6D8A" w:rsidP="00CA6D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sub_5232"/>
      <w:bookmarkEnd w:id="6"/>
      <w:r w:rsidRPr="00CA6D8A">
        <w:rPr>
          <w:rFonts w:ascii="Times New Roman" w:hAnsi="Times New Roman" w:cs="Times New Roman"/>
          <w:sz w:val="24"/>
          <w:szCs w:val="24"/>
        </w:rPr>
        <w:t>ПК 3.3. Урегулировать и разрешать конфликтные ситуации в профессиональной деятельности.</w:t>
      </w:r>
    </w:p>
    <w:p w:rsidR="00CA6D8A" w:rsidRPr="00CA6D8A" w:rsidRDefault="00CA6D8A" w:rsidP="00CA6D8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7" w:name="sub_5233"/>
      <w:bookmarkEnd w:id="7"/>
      <w:r w:rsidRPr="00CA6D8A">
        <w:rPr>
          <w:rFonts w:ascii="Times New Roman" w:hAnsi="Times New Roman" w:cs="Times New Roman"/>
          <w:sz w:val="24"/>
          <w:szCs w:val="24"/>
        </w:rPr>
        <w:lastRenderedPageBreak/>
        <w:t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D8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A6D8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865C6">
        <w:rPr>
          <w:rFonts w:ascii="Times New Roman" w:hAnsi="Times New Roman" w:cs="Times New Roman"/>
          <w:sz w:val="24"/>
          <w:szCs w:val="24"/>
        </w:rPr>
        <w:t xml:space="preserve"> </w:t>
      </w:r>
      <w:r w:rsidRPr="00CA6D8A">
        <w:rPr>
          <w:rFonts w:ascii="Times New Roman" w:hAnsi="Times New Roman" w:cs="Times New Roman"/>
          <w:b/>
          <w:bCs/>
          <w:sz w:val="24"/>
          <w:szCs w:val="24"/>
        </w:rPr>
        <w:t xml:space="preserve">68 часов, </w:t>
      </w:r>
      <w:r w:rsidRPr="00CA6D8A">
        <w:rPr>
          <w:rFonts w:ascii="Times New Roman" w:hAnsi="Times New Roman" w:cs="Times New Roman"/>
          <w:sz w:val="24"/>
          <w:szCs w:val="24"/>
        </w:rPr>
        <w:t>в том числе: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A6D8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6D8A">
        <w:rPr>
          <w:rFonts w:ascii="Times New Roman" w:hAnsi="Times New Roman" w:cs="Times New Roman"/>
          <w:sz w:val="24"/>
          <w:szCs w:val="24"/>
        </w:rPr>
        <w:t xml:space="preserve"> </w:t>
      </w:r>
      <w:r w:rsidRPr="00CA6D8A">
        <w:rPr>
          <w:rFonts w:ascii="Times New Roman" w:hAnsi="Times New Roman" w:cs="Times New Roman"/>
          <w:b/>
          <w:bCs/>
          <w:sz w:val="24"/>
          <w:szCs w:val="24"/>
        </w:rPr>
        <w:t>46 час</w:t>
      </w:r>
      <w:r w:rsidR="000865C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CA6D8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0865C6">
        <w:rPr>
          <w:rFonts w:ascii="Times New Roman" w:hAnsi="Times New Roman" w:cs="Times New Roman"/>
          <w:sz w:val="24"/>
          <w:szCs w:val="24"/>
        </w:rPr>
        <w:t xml:space="preserve"> </w:t>
      </w:r>
      <w:r w:rsidRPr="00CA6D8A">
        <w:rPr>
          <w:rFonts w:ascii="Times New Roman" w:hAnsi="Times New Roman" w:cs="Times New Roman"/>
          <w:b/>
          <w:bCs/>
          <w:sz w:val="24"/>
          <w:szCs w:val="24"/>
        </w:rPr>
        <w:t>22 час</w:t>
      </w:r>
      <w:r w:rsidR="000865C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A6D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CA6D8A">
        <w:rPr>
          <w:rFonts w:ascii="Times New Roman" w:hAnsi="Times New Roman" w:cs="Times New Roman"/>
          <w:b/>
          <w:bCs/>
          <w:sz w:val="24"/>
          <w:szCs w:val="24"/>
        </w:rPr>
        <w:t>68 часа</w:t>
      </w:r>
      <w:r w:rsidRPr="00CA6D8A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A6D8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865C6">
        <w:rPr>
          <w:rFonts w:ascii="Times New Roman" w:hAnsi="Times New Roman" w:cs="Times New Roman"/>
          <w:sz w:val="24"/>
          <w:szCs w:val="24"/>
        </w:rPr>
        <w:t xml:space="preserve"> </w:t>
      </w:r>
      <w:r w:rsidRPr="00CA6D8A">
        <w:rPr>
          <w:rFonts w:ascii="Times New Roman" w:hAnsi="Times New Roman" w:cs="Times New Roman"/>
          <w:b/>
          <w:bCs/>
          <w:sz w:val="24"/>
          <w:szCs w:val="24"/>
        </w:rPr>
        <w:t>8 часов;</w:t>
      </w:r>
    </w:p>
    <w:p w:rsidR="00CA6D8A" w:rsidRPr="00CA6D8A" w:rsidRDefault="00CA6D8A" w:rsidP="00CA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A6D8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865C6">
        <w:rPr>
          <w:rFonts w:ascii="Times New Roman" w:hAnsi="Times New Roman" w:cs="Times New Roman"/>
          <w:sz w:val="24"/>
          <w:szCs w:val="24"/>
        </w:rPr>
        <w:t xml:space="preserve"> </w:t>
      </w:r>
      <w:r w:rsidRPr="00CA6D8A">
        <w:rPr>
          <w:rFonts w:ascii="Times New Roman" w:hAnsi="Times New Roman" w:cs="Times New Roman"/>
          <w:b/>
          <w:bCs/>
          <w:sz w:val="24"/>
          <w:szCs w:val="24"/>
        </w:rPr>
        <w:t>60 часов</w:t>
      </w:r>
      <w:r w:rsidRPr="00CA6D8A">
        <w:rPr>
          <w:rFonts w:ascii="Times New Roman" w:hAnsi="Times New Roman" w:cs="Times New Roman"/>
          <w:sz w:val="24"/>
          <w:szCs w:val="24"/>
        </w:rPr>
        <w:t>.</w:t>
      </w:r>
    </w:p>
    <w:p w:rsidR="008D0B54" w:rsidRDefault="008D0B54" w:rsidP="008D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B54" w:rsidRDefault="008D0B54" w:rsidP="008D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8D0B54" w:rsidRPr="008D0B54" w:rsidRDefault="008D0B54" w:rsidP="008D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B54">
        <w:rPr>
          <w:rFonts w:ascii="Times New Roman" w:hAnsi="Times New Roman" w:cs="Times New Roman"/>
          <w:sz w:val="24"/>
          <w:szCs w:val="24"/>
        </w:rPr>
        <w:t xml:space="preserve">Раздел 1. Основные зрительные функции. Острота зрения. Аккомодация. Бинокулярное зрение. </w:t>
      </w:r>
      <w:proofErr w:type="spellStart"/>
      <w:r w:rsidRPr="008D0B54">
        <w:rPr>
          <w:rFonts w:ascii="Times New Roman" w:hAnsi="Times New Roman" w:cs="Times New Roman"/>
          <w:sz w:val="24"/>
          <w:szCs w:val="24"/>
        </w:rPr>
        <w:t>Светоощущение</w:t>
      </w:r>
      <w:proofErr w:type="spellEnd"/>
      <w:r w:rsidRPr="008D0B54">
        <w:rPr>
          <w:rFonts w:ascii="Times New Roman" w:hAnsi="Times New Roman" w:cs="Times New Roman"/>
          <w:sz w:val="24"/>
          <w:szCs w:val="24"/>
        </w:rPr>
        <w:t xml:space="preserve">. Цветоощущение. Поле зрения. </w:t>
      </w:r>
    </w:p>
    <w:p w:rsidR="008D0B54" w:rsidRPr="008D0B54" w:rsidRDefault="008D0B54" w:rsidP="008D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B54">
        <w:rPr>
          <w:rFonts w:ascii="Times New Roman" w:hAnsi="Times New Roman" w:cs="Times New Roman"/>
          <w:sz w:val="24"/>
          <w:szCs w:val="24"/>
        </w:rPr>
        <w:t xml:space="preserve">Раздел 2. Принципы оптической коррекции зрения. </w:t>
      </w:r>
      <w:proofErr w:type="spellStart"/>
      <w:r w:rsidRPr="008D0B54">
        <w:rPr>
          <w:rFonts w:ascii="Times New Roman" w:hAnsi="Times New Roman" w:cs="Times New Roman"/>
          <w:sz w:val="24"/>
          <w:szCs w:val="24"/>
        </w:rPr>
        <w:t>Эмметропический</w:t>
      </w:r>
      <w:proofErr w:type="spellEnd"/>
    </w:p>
    <w:p w:rsidR="008D0B54" w:rsidRPr="008D0B54" w:rsidRDefault="008D0B54" w:rsidP="008D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B54">
        <w:rPr>
          <w:rFonts w:ascii="Times New Roman" w:hAnsi="Times New Roman" w:cs="Times New Roman"/>
          <w:sz w:val="24"/>
          <w:szCs w:val="24"/>
        </w:rPr>
        <w:t xml:space="preserve">и миопический глаз. Принцип оптической коррекции миопии. </w:t>
      </w:r>
      <w:proofErr w:type="spellStart"/>
      <w:r w:rsidRPr="008D0B54">
        <w:rPr>
          <w:rFonts w:ascii="Times New Roman" w:hAnsi="Times New Roman" w:cs="Times New Roman"/>
          <w:sz w:val="24"/>
          <w:szCs w:val="24"/>
        </w:rPr>
        <w:t>Гиперметропический</w:t>
      </w:r>
      <w:proofErr w:type="spellEnd"/>
      <w:r w:rsidRPr="008D0B54">
        <w:rPr>
          <w:rFonts w:ascii="Times New Roman" w:hAnsi="Times New Roman" w:cs="Times New Roman"/>
          <w:sz w:val="24"/>
          <w:szCs w:val="24"/>
        </w:rPr>
        <w:t xml:space="preserve"> глаз. Принцип оптической коррекции гиперметропии. Астигматический глаз. Принцип оптической коррекции астигматизма. Принципы оптической коррекции зрения при </w:t>
      </w:r>
      <w:proofErr w:type="spellStart"/>
      <w:r w:rsidRPr="008D0B54">
        <w:rPr>
          <w:rFonts w:ascii="Times New Roman" w:hAnsi="Times New Roman" w:cs="Times New Roman"/>
          <w:sz w:val="24"/>
          <w:szCs w:val="24"/>
        </w:rPr>
        <w:t>гетерофории</w:t>
      </w:r>
      <w:proofErr w:type="spellEnd"/>
      <w:r w:rsidRPr="008D0B54">
        <w:rPr>
          <w:rFonts w:ascii="Times New Roman" w:hAnsi="Times New Roman" w:cs="Times New Roman"/>
          <w:sz w:val="24"/>
          <w:szCs w:val="24"/>
        </w:rPr>
        <w:t xml:space="preserve">, косоглазии, </w:t>
      </w:r>
      <w:proofErr w:type="spellStart"/>
      <w:r w:rsidRPr="008D0B54">
        <w:rPr>
          <w:rFonts w:ascii="Times New Roman" w:hAnsi="Times New Roman" w:cs="Times New Roman"/>
          <w:sz w:val="24"/>
          <w:szCs w:val="24"/>
        </w:rPr>
        <w:t>анизометропии</w:t>
      </w:r>
      <w:proofErr w:type="spellEnd"/>
      <w:r w:rsidRPr="008D0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B54">
        <w:rPr>
          <w:rFonts w:ascii="Times New Roman" w:hAnsi="Times New Roman" w:cs="Times New Roman"/>
          <w:sz w:val="24"/>
          <w:szCs w:val="24"/>
        </w:rPr>
        <w:t>анизейконии</w:t>
      </w:r>
      <w:proofErr w:type="spellEnd"/>
      <w:r w:rsidRPr="008D0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B54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8D0B54">
        <w:rPr>
          <w:rFonts w:ascii="Times New Roman" w:hAnsi="Times New Roman" w:cs="Times New Roman"/>
          <w:sz w:val="24"/>
          <w:szCs w:val="24"/>
        </w:rPr>
        <w:t>. Принципиальные основы коррекции пресбиопии. Основы контактной коррекции зрения. Условия рациональной работы глаза.</w:t>
      </w:r>
    </w:p>
    <w:p w:rsidR="008D0B54" w:rsidRPr="008D0B54" w:rsidRDefault="008D0B54" w:rsidP="008D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B54" w:rsidRDefault="008D0B54" w:rsidP="008D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D8A" w:rsidRDefault="00CA6D8A" w:rsidP="008D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D0B54" w:rsidRDefault="008D0B54">
      <w:pPr>
        <w:rPr>
          <w:b/>
        </w:rPr>
      </w:pPr>
      <w:r>
        <w:rPr>
          <w:b/>
        </w:rPr>
        <w:br w:type="page"/>
      </w:r>
    </w:p>
    <w:p w:rsidR="008D0B54" w:rsidRPr="008D0B54" w:rsidRDefault="008D0B54" w:rsidP="008D0B54">
      <w:pPr>
        <w:pStyle w:val="a4"/>
        <w:spacing w:before="0" w:beforeAutospacing="0" w:after="0"/>
        <w:ind w:right="-187" w:firstLine="403"/>
        <w:jc w:val="center"/>
        <w:rPr>
          <w:b/>
          <w:u w:val="single"/>
        </w:rPr>
      </w:pPr>
      <w:r w:rsidRPr="008D0B54">
        <w:rPr>
          <w:b/>
          <w:u w:val="single"/>
        </w:rPr>
        <w:lastRenderedPageBreak/>
        <w:t>Экономика организации</w:t>
      </w:r>
    </w:p>
    <w:p w:rsidR="008D0B54" w:rsidRPr="00D60A91" w:rsidRDefault="008D0B54" w:rsidP="008D0B54">
      <w:pPr>
        <w:pStyle w:val="a4"/>
        <w:spacing w:before="0" w:beforeAutospacing="0" w:after="0"/>
        <w:ind w:right="-187" w:firstLine="403"/>
        <w:contextualSpacing/>
        <w:jc w:val="both"/>
      </w:pPr>
      <w:r w:rsidRPr="00D60A91">
        <w:rPr>
          <w:b/>
          <w:bCs/>
        </w:rPr>
        <w:t>1.1 Область применения рабочей программы</w:t>
      </w:r>
    </w:p>
    <w:p w:rsidR="008D0B54" w:rsidRDefault="008D0B54" w:rsidP="008D0B54">
      <w:pPr>
        <w:pStyle w:val="a4"/>
        <w:spacing w:before="0" w:beforeAutospacing="0" w:after="0"/>
        <w:contextualSpacing/>
        <w:jc w:val="both"/>
      </w:pPr>
      <w:r w:rsidRPr="0050267D">
        <w:rPr>
          <w:rFonts w:eastAsia="Andale Sans UI"/>
          <w:kern w:val="1"/>
          <w:lang w:eastAsia="ar-SA"/>
        </w:rPr>
        <w:t xml:space="preserve">        Рабочая программа </w:t>
      </w:r>
      <w:r>
        <w:rPr>
          <w:rFonts w:eastAsia="Andale Sans UI"/>
          <w:kern w:val="1"/>
          <w:lang w:eastAsia="ar-SA"/>
        </w:rPr>
        <w:t xml:space="preserve">«Экономика организации» </w:t>
      </w:r>
      <w:r w:rsidRPr="00840EEF">
        <w:t>частью основной профессиональной образовательной программы в соответствии с ФГОС по специальности (специальностям) СПО 31.02.04 «Медицинская оптика»</w:t>
      </w:r>
      <w:r>
        <w:t>.</w:t>
      </w:r>
    </w:p>
    <w:p w:rsidR="008D0B54" w:rsidRPr="00840EEF" w:rsidRDefault="008D0B54" w:rsidP="008D0B54">
      <w:pPr>
        <w:pStyle w:val="a4"/>
        <w:spacing w:before="0" w:beforeAutospacing="0" w:after="0"/>
        <w:contextualSpacing/>
        <w:jc w:val="both"/>
      </w:pPr>
    </w:p>
    <w:p w:rsidR="008D0B54" w:rsidRPr="00D60A91" w:rsidRDefault="008D0B54" w:rsidP="008D0B54">
      <w:pPr>
        <w:pStyle w:val="a4"/>
        <w:spacing w:after="0"/>
        <w:ind w:right="-187"/>
        <w:contextualSpacing/>
        <w:jc w:val="both"/>
      </w:pPr>
      <w:r w:rsidRPr="00D60A91">
        <w:rPr>
          <w:b/>
          <w:bCs/>
        </w:rPr>
        <w:t>1.2 Место учебной дисциплины в структуре основной профессиональной образовательной программы:</w:t>
      </w:r>
      <w:r w:rsidRPr="00D60A91">
        <w:t xml:space="preserve">  дисциплина входит в общепрофессиональные </w:t>
      </w:r>
    </w:p>
    <w:p w:rsidR="008D0B54" w:rsidRPr="00D60A91" w:rsidRDefault="008D0B54" w:rsidP="008D0B54">
      <w:pPr>
        <w:pStyle w:val="a4"/>
        <w:spacing w:before="0" w:beforeAutospacing="0" w:after="0"/>
        <w:ind w:right="-187"/>
        <w:contextualSpacing/>
        <w:jc w:val="both"/>
      </w:pPr>
      <w:r w:rsidRPr="00D60A91">
        <w:t>дисциплины профессионального учебного цикла (ОП.</w:t>
      </w:r>
      <w:r>
        <w:t>07</w:t>
      </w:r>
      <w:r w:rsidRPr="00D60A91">
        <w:t xml:space="preserve">). </w:t>
      </w:r>
    </w:p>
    <w:p w:rsidR="008D0B54" w:rsidRPr="00D60A91" w:rsidRDefault="008D0B54" w:rsidP="008D0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Цели и задачи учебной дисциплины </w:t>
      </w:r>
      <w:r w:rsidR="00875B8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60A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результатам освоения учебной дисциплины:</w:t>
      </w:r>
    </w:p>
    <w:p w:rsidR="008D0B54" w:rsidRPr="00D60A91" w:rsidRDefault="008D0B54" w:rsidP="008D0B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A91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«Экономика организации» является знакомство с теоретическими и методическими основами инициации и развития системы хозяйствования организаций, выяснение особенностей управления экономикой организац</w:t>
      </w:r>
      <w:proofErr w:type="gramStart"/>
      <w:r w:rsidRPr="00D60A91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D60A9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в контексте макроэкономической конъюнктуры.</w:t>
      </w:r>
    </w:p>
    <w:p w:rsidR="008D0B54" w:rsidRPr="00D60A91" w:rsidRDefault="008D0B54" w:rsidP="008D0B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0A91">
        <w:rPr>
          <w:rFonts w:ascii="Times New Roman" w:eastAsia="Times New Roman" w:hAnsi="Times New Roman" w:cs="Times New Roman"/>
          <w:sz w:val="24"/>
          <w:szCs w:val="24"/>
        </w:rPr>
        <w:t xml:space="preserve">      Задачами дисциплины</w:t>
      </w:r>
      <w:r w:rsidR="004E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A91">
        <w:rPr>
          <w:rFonts w:ascii="Times New Roman" w:eastAsia="Times New Roman" w:hAnsi="Times New Roman" w:cs="Times New Roman"/>
          <w:sz w:val="24"/>
          <w:szCs w:val="24"/>
        </w:rPr>
        <w:t>являются изучение современного состояни</w:t>
      </w:r>
      <w:r>
        <w:rPr>
          <w:rFonts w:ascii="Times New Roman" w:eastAsia="Times New Roman" w:hAnsi="Times New Roman" w:cs="Times New Roman"/>
          <w:sz w:val="24"/>
          <w:szCs w:val="24"/>
        </w:rPr>
        <w:t>я и перспектив развития отрасли</w:t>
      </w:r>
      <w:r w:rsidRPr="00D60A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0A91">
        <w:rPr>
          <w:rFonts w:ascii="yandex-sans" w:eastAsia="Times New Roman" w:hAnsi="yandex-sans" w:cs="Times New Roman"/>
          <w:sz w:val="24"/>
          <w:szCs w:val="24"/>
        </w:rPr>
        <w:t xml:space="preserve">  хозяйствующих субъектов в рыночной экономике, вопросов </w:t>
      </w:r>
    </w:p>
    <w:p w:rsidR="008D0B54" w:rsidRPr="00D60A91" w:rsidRDefault="008D0B54" w:rsidP="008D0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A91">
        <w:rPr>
          <w:rFonts w:ascii="Times New Roman" w:eastAsia="Times New Roman" w:hAnsi="Times New Roman" w:cs="Times New Roman"/>
          <w:sz w:val="24"/>
          <w:szCs w:val="24"/>
        </w:rPr>
        <w:t>общей  организации производственного и технологического процессов; основных технико-экономические показатели деятельности организации и методику их расчета;</w:t>
      </w:r>
    </w:p>
    <w:p w:rsidR="008D0B54" w:rsidRPr="00D60A91" w:rsidRDefault="008D0B54" w:rsidP="008D0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A91">
        <w:rPr>
          <w:rFonts w:ascii="Times New Roman" w:eastAsia="Times New Roman" w:hAnsi="Times New Roman" w:cs="Times New Roman"/>
          <w:sz w:val="24"/>
          <w:szCs w:val="24"/>
        </w:rPr>
        <w:t>методов управления основными и оборотными средствами и  оценки эффективности их использования; состава материальных, трудовых и финансовых ресурсов организации, показатели их эффективного использования; способов экономии ресурсов, механизмов ценообразования на продукцию</w:t>
      </w:r>
      <w:r w:rsidR="004E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A91">
        <w:rPr>
          <w:rFonts w:ascii="Times New Roman" w:eastAsia="Times New Roman" w:hAnsi="Times New Roman" w:cs="Times New Roman"/>
          <w:sz w:val="24"/>
          <w:szCs w:val="24"/>
        </w:rPr>
        <w:t>услуги)</w:t>
      </w:r>
      <w:proofErr w:type="gramStart"/>
      <w:r w:rsidRPr="00D60A9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D0B54" w:rsidRPr="008D0B54" w:rsidRDefault="008D0B54" w:rsidP="008D0B54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A91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дисциплины «Экономика организации» студент </w:t>
      </w:r>
      <w:r w:rsidR="00875B8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60A9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должен:</w:t>
      </w:r>
    </w:p>
    <w:p w:rsidR="008D0B54" w:rsidRPr="006C35EF" w:rsidRDefault="008D0B54" w:rsidP="008D0B54">
      <w:pPr>
        <w:pStyle w:val="4"/>
        <w:spacing w:after="0" w:line="240" w:lineRule="auto"/>
        <w:ind w:firstLine="708"/>
        <w:contextualSpacing/>
        <w:jc w:val="both"/>
        <w:rPr>
          <w:rFonts w:cs="Times New Roman"/>
          <w:b/>
          <w:i/>
          <w:iCs/>
          <w:sz w:val="24"/>
          <w:szCs w:val="24"/>
        </w:rPr>
      </w:pPr>
      <w:r w:rsidRPr="006C35EF">
        <w:rPr>
          <w:rFonts w:cs="Times New Roman"/>
          <w:b/>
          <w:i/>
          <w:iCs/>
          <w:sz w:val="24"/>
          <w:szCs w:val="24"/>
        </w:rPr>
        <w:t>Уметь</w:t>
      </w:r>
    </w:p>
    <w:p w:rsidR="008D0B54" w:rsidRPr="006C35EF" w:rsidRDefault="008D0B54" w:rsidP="008D0B54">
      <w:pPr>
        <w:pStyle w:val="4"/>
        <w:spacing w:after="0" w:line="240" w:lineRule="auto"/>
        <w:ind w:firstLine="0"/>
        <w:contextualSpacing/>
        <w:jc w:val="both"/>
        <w:rPr>
          <w:rFonts w:cs="Times New Roman"/>
          <w:iCs/>
          <w:sz w:val="24"/>
          <w:szCs w:val="24"/>
        </w:rPr>
      </w:pPr>
      <w:r w:rsidRPr="006C35EF">
        <w:rPr>
          <w:rFonts w:cs="Times New Roman"/>
          <w:iCs/>
          <w:sz w:val="24"/>
          <w:szCs w:val="24"/>
        </w:rPr>
        <w:t xml:space="preserve">- определять организационно-правовые формы организаций; </w:t>
      </w:r>
    </w:p>
    <w:p w:rsidR="008D0B54" w:rsidRPr="006C35EF" w:rsidRDefault="008D0B54" w:rsidP="008D0B54">
      <w:pPr>
        <w:pStyle w:val="4"/>
        <w:spacing w:after="0" w:line="240" w:lineRule="auto"/>
        <w:ind w:firstLine="0"/>
        <w:contextualSpacing/>
        <w:jc w:val="both"/>
        <w:rPr>
          <w:rFonts w:cs="Times New Roman"/>
          <w:iCs/>
          <w:sz w:val="24"/>
          <w:szCs w:val="24"/>
        </w:rPr>
      </w:pPr>
      <w:r w:rsidRPr="006C35EF">
        <w:rPr>
          <w:rFonts w:cs="Times New Roman"/>
          <w:iCs/>
          <w:sz w:val="24"/>
          <w:szCs w:val="24"/>
        </w:rPr>
        <w:t>-определять состав материальных, трудовых и финансовых ресурсов организации;</w:t>
      </w:r>
    </w:p>
    <w:p w:rsidR="008D0B54" w:rsidRPr="006C35EF" w:rsidRDefault="008D0B54" w:rsidP="008D0B54">
      <w:pPr>
        <w:pStyle w:val="4"/>
        <w:spacing w:after="0" w:line="240" w:lineRule="auto"/>
        <w:ind w:firstLine="0"/>
        <w:contextualSpacing/>
        <w:jc w:val="both"/>
        <w:rPr>
          <w:rFonts w:cs="Times New Roman"/>
          <w:iCs/>
          <w:sz w:val="24"/>
          <w:szCs w:val="24"/>
        </w:rPr>
      </w:pPr>
      <w:r w:rsidRPr="006C35EF">
        <w:rPr>
          <w:rFonts w:cs="Times New Roman"/>
          <w:iCs/>
          <w:sz w:val="24"/>
          <w:szCs w:val="24"/>
        </w:rPr>
        <w:t>- рассчитывать основные технико-экономические показатели деятельности организации;</w:t>
      </w:r>
    </w:p>
    <w:p w:rsidR="008D0B54" w:rsidRPr="006C35EF" w:rsidRDefault="008D0B54" w:rsidP="008D0B54">
      <w:pPr>
        <w:pStyle w:val="4"/>
        <w:spacing w:after="0" w:line="240" w:lineRule="auto"/>
        <w:ind w:firstLine="0"/>
        <w:contextualSpacing/>
        <w:jc w:val="both"/>
        <w:rPr>
          <w:rFonts w:cs="Times New Roman"/>
          <w:iCs/>
          <w:sz w:val="24"/>
          <w:szCs w:val="24"/>
        </w:rPr>
      </w:pPr>
      <w:r w:rsidRPr="006C35EF">
        <w:rPr>
          <w:rFonts w:cs="Times New Roman"/>
          <w:iCs/>
          <w:sz w:val="24"/>
          <w:szCs w:val="24"/>
        </w:rPr>
        <w:t xml:space="preserve">- находить и использовать необходимую экономическую информацию; </w:t>
      </w:r>
    </w:p>
    <w:p w:rsidR="008D0B54" w:rsidRPr="006C35EF" w:rsidRDefault="008D0B54" w:rsidP="008D0B54">
      <w:pPr>
        <w:pStyle w:val="4"/>
        <w:spacing w:after="0" w:line="240" w:lineRule="auto"/>
        <w:ind w:firstLine="0"/>
        <w:contextualSpacing/>
        <w:jc w:val="both"/>
        <w:rPr>
          <w:rFonts w:cs="Times New Roman"/>
          <w:iCs/>
          <w:sz w:val="24"/>
          <w:szCs w:val="24"/>
        </w:rPr>
      </w:pPr>
      <w:r w:rsidRPr="006C35EF">
        <w:rPr>
          <w:rFonts w:cs="Times New Roman"/>
          <w:iCs/>
          <w:sz w:val="24"/>
          <w:szCs w:val="24"/>
        </w:rPr>
        <w:t>-оформлять первичные документы по учету рабочего времени, выработки, заработной платы, простоев;</w:t>
      </w:r>
    </w:p>
    <w:p w:rsidR="008D0B54" w:rsidRPr="006C35EF" w:rsidRDefault="008D0B54" w:rsidP="008D0B54">
      <w:pPr>
        <w:pStyle w:val="4"/>
        <w:spacing w:after="0" w:line="240" w:lineRule="auto"/>
        <w:ind w:firstLine="708"/>
        <w:contextualSpacing/>
        <w:jc w:val="both"/>
        <w:rPr>
          <w:rFonts w:cs="Times New Roman"/>
          <w:iCs/>
          <w:sz w:val="24"/>
          <w:szCs w:val="24"/>
        </w:rPr>
      </w:pPr>
      <w:r w:rsidRPr="006C35EF">
        <w:rPr>
          <w:rFonts w:cs="Times New Roman"/>
          <w:iCs/>
          <w:sz w:val="24"/>
          <w:szCs w:val="24"/>
        </w:rPr>
        <w:t xml:space="preserve">В результате освоения учебной дисциплины «Экономика организации»  </w:t>
      </w:r>
      <w:proofErr w:type="gramStart"/>
      <w:r w:rsidRPr="006C35EF">
        <w:rPr>
          <w:rFonts w:cs="Times New Roman"/>
          <w:iCs/>
          <w:sz w:val="24"/>
          <w:szCs w:val="24"/>
        </w:rPr>
        <w:t>обучающийся</w:t>
      </w:r>
      <w:proofErr w:type="gramEnd"/>
      <w:r w:rsidRPr="006C35EF">
        <w:rPr>
          <w:rFonts w:cs="Times New Roman"/>
          <w:iCs/>
          <w:sz w:val="24"/>
          <w:szCs w:val="24"/>
        </w:rPr>
        <w:t xml:space="preserve"> должен</w:t>
      </w:r>
    </w:p>
    <w:p w:rsidR="008D0B54" w:rsidRPr="006C35EF" w:rsidRDefault="008D0B54" w:rsidP="008D0B54">
      <w:pPr>
        <w:pStyle w:val="4"/>
        <w:spacing w:after="0" w:line="240" w:lineRule="auto"/>
        <w:ind w:firstLine="708"/>
        <w:contextualSpacing/>
        <w:jc w:val="both"/>
        <w:rPr>
          <w:rFonts w:cs="Times New Roman"/>
          <w:b/>
          <w:i/>
          <w:iCs/>
          <w:sz w:val="24"/>
          <w:szCs w:val="24"/>
        </w:rPr>
      </w:pPr>
      <w:r w:rsidRPr="006C35EF">
        <w:rPr>
          <w:rFonts w:cs="Times New Roman"/>
          <w:b/>
          <w:i/>
          <w:iCs/>
          <w:sz w:val="24"/>
          <w:szCs w:val="24"/>
        </w:rPr>
        <w:t>знать:</w:t>
      </w:r>
    </w:p>
    <w:p w:rsidR="008D0B54" w:rsidRPr="006C35EF" w:rsidRDefault="008D0B54" w:rsidP="008D0B54">
      <w:pPr>
        <w:pStyle w:val="4"/>
        <w:spacing w:after="0" w:line="240" w:lineRule="auto"/>
        <w:ind w:firstLine="0"/>
        <w:contextualSpacing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- </w:t>
      </w:r>
      <w:r w:rsidRPr="006C35EF">
        <w:rPr>
          <w:rFonts w:cs="Times New Roman"/>
          <w:iCs/>
          <w:sz w:val="24"/>
          <w:szCs w:val="24"/>
        </w:rPr>
        <w:t xml:space="preserve">современное состояние и перспективы развития отрасли, организацию хозяйствующих субъектов в рыночной экономике; </w:t>
      </w:r>
    </w:p>
    <w:p w:rsidR="008D0B54" w:rsidRPr="006C35EF" w:rsidRDefault="008D0B54" w:rsidP="008D0B54">
      <w:pPr>
        <w:pStyle w:val="4"/>
        <w:spacing w:after="0" w:line="240" w:lineRule="auto"/>
        <w:ind w:firstLine="0"/>
        <w:contextualSpacing/>
        <w:jc w:val="both"/>
        <w:rPr>
          <w:rFonts w:cs="Times New Roman"/>
          <w:iCs/>
          <w:sz w:val="24"/>
          <w:szCs w:val="24"/>
        </w:rPr>
      </w:pPr>
      <w:r w:rsidRPr="006C35EF">
        <w:rPr>
          <w:rFonts w:cs="Times New Roman"/>
          <w:iCs/>
          <w:sz w:val="24"/>
          <w:szCs w:val="24"/>
        </w:rPr>
        <w:t xml:space="preserve">-основные принципы построения экономической системы организации; </w:t>
      </w:r>
    </w:p>
    <w:p w:rsidR="008D0B54" w:rsidRPr="006C35EF" w:rsidRDefault="008D0B54" w:rsidP="008D0B54">
      <w:pPr>
        <w:pStyle w:val="4"/>
        <w:spacing w:after="0" w:line="240" w:lineRule="auto"/>
        <w:ind w:firstLine="0"/>
        <w:contextualSpacing/>
        <w:jc w:val="both"/>
        <w:rPr>
          <w:rFonts w:cs="Times New Roman"/>
          <w:iCs/>
          <w:sz w:val="24"/>
          <w:szCs w:val="24"/>
        </w:rPr>
      </w:pPr>
      <w:r w:rsidRPr="006C35EF">
        <w:rPr>
          <w:rFonts w:cs="Times New Roman"/>
          <w:iCs/>
          <w:sz w:val="24"/>
          <w:szCs w:val="24"/>
        </w:rPr>
        <w:t xml:space="preserve">-общую организацию производственного и технологического процессов; </w:t>
      </w:r>
    </w:p>
    <w:p w:rsidR="008D0B54" w:rsidRPr="006C35EF" w:rsidRDefault="008D0B54" w:rsidP="008D0B54">
      <w:pPr>
        <w:pStyle w:val="4"/>
        <w:spacing w:after="0" w:line="240" w:lineRule="auto"/>
        <w:ind w:firstLine="0"/>
        <w:contextualSpacing/>
        <w:jc w:val="both"/>
        <w:rPr>
          <w:rFonts w:cs="Times New Roman"/>
          <w:iCs/>
          <w:sz w:val="24"/>
          <w:szCs w:val="24"/>
        </w:rPr>
      </w:pPr>
      <w:r w:rsidRPr="006C35EF">
        <w:rPr>
          <w:rFonts w:cs="Times New Roman"/>
          <w:iCs/>
          <w:sz w:val="24"/>
          <w:szCs w:val="24"/>
        </w:rPr>
        <w:t xml:space="preserve">-основные технико-экономические показатели деятельности организации и методики их расчета; </w:t>
      </w:r>
    </w:p>
    <w:p w:rsidR="008D0B54" w:rsidRPr="006C35EF" w:rsidRDefault="008D0B54" w:rsidP="008D0B54">
      <w:pPr>
        <w:pStyle w:val="4"/>
        <w:spacing w:after="0" w:line="240" w:lineRule="auto"/>
        <w:ind w:firstLine="0"/>
        <w:contextualSpacing/>
        <w:jc w:val="both"/>
        <w:rPr>
          <w:rFonts w:cs="Times New Roman"/>
          <w:iCs/>
          <w:sz w:val="24"/>
          <w:szCs w:val="24"/>
        </w:rPr>
      </w:pPr>
      <w:r w:rsidRPr="006C35EF">
        <w:rPr>
          <w:rFonts w:cs="Times New Roman"/>
          <w:iCs/>
          <w:sz w:val="24"/>
          <w:szCs w:val="24"/>
        </w:rPr>
        <w:t xml:space="preserve">-методы управления основными и оборотными средствами и оценки эффективности их использования; </w:t>
      </w:r>
    </w:p>
    <w:p w:rsidR="008D0B54" w:rsidRPr="006C35EF" w:rsidRDefault="008D0B54" w:rsidP="008D0B54">
      <w:pPr>
        <w:pStyle w:val="4"/>
        <w:spacing w:after="0" w:line="240" w:lineRule="auto"/>
        <w:ind w:firstLine="0"/>
        <w:contextualSpacing/>
        <w:jc w:val="both"/>
        <w:rPr>
          <w:rFonts w:cs="Times New Roman"/>
          <w:iCs/>
          <w:sz w:val="24"/>
          <w:szCs w:val="24"/>
        </w:rPr>
      </w:pPr>
      <w:r w:rsidRPr="006C35EF">
        <w:rPr>
          <w:rFonts w:cs="Times New Roman"/>
          <w:iCs/>
          <w:sz w:val="24"/>
          <w:szCs w:val="24"/>
        </w:rPr>
        <w:t>-состав материальных, трудовых и финансовых ресурсов организации, показатели их эффективного использования;</w:t>
      </w:r>
    </w:p>
    <w:p w:rsidR="008D0B54" w:rsidRPr="006C35EF" w:rsidRDefault="008D0B54" w:rsidP="008D0B54">
      <w:pPr>
        <w:pStyle w:val="4"/>
        <w:spacing w:after="0" w:line="240" w:lineRule="auto"/>
        <w:ind w:firstLine="0"/>
        <w:contextualSpacing/>
        <w:jc w:val="both"/>
        <w:rPr>
          <w:rFonts w:cs="Times New Roman"/>
          <w:iCs/>
          <w:sz w:val="24"/>
          <w:szCs w:val="24"/>
        </w:rPr>
      </w:pPr>
      <w:r w:rsidRPr="006C35EF">
        <w:rPr>
          <w:rFonts w:cs="Times New Roman"/>
          <w:iCs/>
          <w:sz w:val="24"/>
          <w:szCs w:val="24"/>
        </w:rPr>
        <w:t xml:space="preserve">- способы экономии ресурсов, основные </w:t>
      </w:r>
      <w:proofErr w:type="spellStart"/>
      <w:r w:rsidRPr="006C35EF">
        <w:rPr>
          <w:rFonts w:cs="Times New Roman"/>
          <w:iCs/>
          <w:sz w:val="24"/>
          <w:szCs w:val="24"/>
        </w:rPr>
        <w:t>энерг</w:t>
      </w:r>
      <w:proofErr w:type="gramStart"/>
      <w:r w:rsidRPr="006C35EF">
        <w:rPr>
          <w:rFonts w:cs="Times New Roman"/>
          <w:iCs/>
          <w:sz w:val="24"/>
          <w:szCs w:val="24"/>
        </w:rPr>
        <w:t>о</w:t>
      </w:r>
      <w:proofErr w:type="spellEnd"/>
      <w:r w:rsidRPr="006C35EF">
        <w:rPr>
          <w:rFonts w:cs="Times New Roman"/>
          <w:iCs/>
          <w:sz w:val="24"/>
          <w:szCs w:val="24"/>
        </w:rPr>
        <w:t>-</w:t>
      </w:r>
      <w:proofErr w:type="gramEnd"/>
      <w:r w:rsidRPr="006C35EF">
        <w:rPr>
          <w:rFonts w:cs="Times New Roman"/>
          <w:iCs/>
          <w:sz w:val="24"/>
          <w:szCs w:val="24"/>
        </w:rPr>
        <w:t xml:space="preserve"> и </w:t>
      </w:r>
      <w:proofErr w:type="spellStart"/>
      <w:r w:rsidRPr="006C35EF">
        <w:rPr>
          <w:rFonts w:cs="Times New Roman"/>
          <w:iCs/>
          <w:sz w:val="24"/>
          <w:szCs w:val="24"/>
        </w:rPr>
        <w:t>материалосберегающие</w:t>
      </w:r>
      <w:proofErr w:type="spellEnd"/>
      <w:r w:rsidRPr="006C35EF">
        <w:rPr>
          <w:rFonts w:cs="Times New Roman"/>
          <w:iCs/>
          <w:sz w:val="24"/>
          <w:szCs w:val="24"/>
        </w:rPr>
        <w:t xml:space="preserve"> технологии; </w:t>
      </w:r>
    </w:p>
    <w:p w:rsidR="008D0B54" w:rsidRPr="006C35EF" w:rsidRDefault="008D0B54" w:rsidP="008D0B54">
      <w:pPr>
        <w:pStyle w:val="4"/>
        <w:spacing w:after="0" w:line="240" w:lineRule="auto"/>
        <w:ind w:firstLine="0"/>
        <w:contextualSpacing/>
        <w:jc w:val="both"/>
        <w:rPr>
          <w:rFonts w:cs="Times New Roman"/>
          <w:iCs/>
          <w:sz w:val="24"/>
          <w:szCs w:val="24"/>
        </w:rPr>
      </w:pPr>
      <w:r w:rsidRPr="006C35EF">
        <w:rPr>
          <w:rFonts w:cs="Times New Roman"/>
          <w:iCs/>
          <w:sz w:val="24"/>
          <w:szCs w:val="24"/>
        </w:rPr>
        <w:t xml:space="preserve">-механизмы ценообразования на продукцию (услуги); </w:t>
      </w:r>
    </w:p>
    <w:p w:rsidR="008D0B54" w:rsidRPr="006C35EF" w:rsidRDefault="008D0B54" w:rsidP="008D0B54">
      <w:pPr>
        <w:pStyle w:val="4"/>
        <w:spacing w:after="0" w:line="240" w:lineRule="auto"/>
        <w:ind w:firstLine="0"/>
        <w:contextualSpacing/>
        <w:jc w:val="both"/>
        <w:rPr>
          <w:rFonts w:cs="Times New Roman"/>
          <w:iCs/>
          <w:sz w:val="24"/>
          <w:szCs w:val="24"/>
        </w:rPr>
      </w:pPr>
      <w:r w:rsidRPr="006C35EF">
        <w:rPr>
          <w:rFonts w:cs="Times New Roman"/>
          <w:iCs/>
          <w:sz w:val="24"/>
          <w:szCs w:val="24"/>
        </w:rPr>
        <w:t>-формы оплаты труда;</w:t>
      </w:r>
    </w:p>
    <w:p w:rsidR="008D0B54" w:rsidRPr="00D60A91" w:rsidRDefault="008D0B54" w:rsidP="008D0B54">
      <w:pPr>
        <w:pStyle w:val="4"/>
        <w:shd w:val="clear" w:color="auto" w:fill="auto"/>
        <w:spacing w:after="0" w:line="240" w:lineRule="auto"/>
        <w:ind w:firstLine="708"/>
        <w:contextualSpacing/>
        <w:jc w:val="both"/>
        <w:rPr>
          <w:rFonts w:cs="Times New Roman"/>
          <w:sz w:val="24"/>
          <w:szCs w:val="24"/>
        </w:rPr>
      </w:pPr>
      <w:r w:rsidRPr="00D60A91">
        <w:rPr>
          <w:rFonts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</w:t>
      </w:r>
      <w:r w:rsidRPr="00D60A91">
        <w:rPr>
          <w:rFonts w:cs="Times New Roman"/>
          <w:sz w:val="24"/>
          <w:szCs w:val="24"/>
        </w:rPr>
        <w:t>:</w:t>
      </w:r>
    </w:p>
    <w:p w:rsidR="008D0B54" w:rsidRPr="00D60A91" w:rsidRDefault="008D0B54" w:rsidP="008D0B54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54" w:rsidRPr="0050267D" w:rsidRDefault="008D0B54" w:rsidP="008D0B54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67D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D0B54" w:rsidRPr="0050267D" w:rsidRDefault="008D0B54" w:rsidP="008D0B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67D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D0B54" w:rsidRPr="0050267D" w:rsidRDefault="008D0B54" w:rsidP="008D0B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67D">
        <w:rPr>
          <w:rFonts w:ascii="Times New Roman" w:eastAsia="Times New Roman" w:hAnsi="Times New Roman" w:cs="Times New Roman"/>
          <w:color w:val="000000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D0B54" w:rsidRPr="0050267D" w:rsidRDefault="008D0B54" w:rsidP="008D0B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67D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D0B54" w:rsidRPr="0050267D" w:rsidRDefault="008D0B54" w:rsidP="008D0B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67D">
        <w:rPr>
          <w:rFonts w:ascii="Times New Roman" w:eastAsia="Times New Roman" w:hAnsi="Times New Roman" w:cs="Times New Roman"/>
          <w:color w:val="000000"/>
          <w:sz w:val="24"/>
          <w:szCs w:val="24"/>
        </w:rPr>
        <w:t>ОК5.</w:t>
      </w:r>
      <w:r w:rsidR="004E6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67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D0B54" w:rsidRPr="0050267D" w:rsidRDefault="008D0B54" w:rsidP="008D0B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67D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8D0B54" w:rsidRPr="0050267D" w:rsidRDefault="008D0B54" w:rsidP="008D0B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67D">
        <w:rPr>
          <w:rFonts w:ascii="Times New Roman" w:eastAsia="Times New Roman" w:hAnsi="Times New Roman" w:cs="Times New Roman"/>
          <w:color w:val="000000"/>
          <w:sz w:val="24"/>
          <w:szCs w:val="24"/>
        </w:rPr>
        <w:t>ОК 7.</w:t>
      </w:r>
      <w:r w:rsidR="004E6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67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D0B54" w:rsidRPr="0050267D" w:rsidRDefault="008D0B54" w:rsidP="008D0B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67D">
        <w:rPr>
          <w:rFonts w:ascii="Times New Roman" w:eastAsia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0B54" w:rsidRPr="0050267D" w:rsidRDefault="008D0B54" w:rsidP="008D0B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67D">
        <w:rPr>
          <w:rFonts w:ascii="Times New Roman" w:eastAsia="Times New Roman" w:hAnsi="Times New Roman" w:cs="Times New Roman"/>
          <w:color w:val="000000"/>
          <w:sz w:val="24"/>
          <w:szCs w:val="24"/>
        </w:rPr>
        <w:t>ОК 9. Быть готовым к смене технологий в профессиональной деятельности</w:t>
      </w:r>
    </w:p>
    <w:p w:rsidR="008D0B54" w:rsidRPr="00432D9E" w:rsidRDefault="008D0B54" w:rsidP="008D0B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9E">
        <w:rPr>
          <w:rFonts w:ascii="Times New Roman" w:eastAsia="Times New Roman" w:hAnsi="Times New Roman" w:cs="Times New Roman"/>
          <w:color w:val="000000"/>
          <w:sz w:val="24"/>
          <w:szCs w:val="24"/>
        </w:rPr>
        <w:t>ПК 1.7. Оформлять необходимую документацию в электронном и письменном видах</w:t>
      </w:r>
    </w:p>
    <w:p w:rsidR="008D0B54" w:rsidRPr="00432D9E" w:rsidRDefault="008D0B54" w:rsidP="008D0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D9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3.2. Участвовать в маркетинговой деятельности организации.</w:t>
      </w:r>
    </w:p>
    <w:p w:rsidR="008D0B54" w:rsidRPr="00432D9E" w:rsidRDefault="008D0B54" w:rsidP="008D0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D9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3.3. Урегулировать и разрешать конфликтные ситуации в профессиональной деятельности.</w:t>
      </w:r>
    </w:p>
    <w:p w:rsidR="008D0B54" w:rsidRPr="00432D9E" w:rsidRDefault="008D0B54" w:rsidP="008D0B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D9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</w:p>
    <w:p w:rsidR="008D0B54" w:rsidRDefault="008D0B54" w:rsidP="008D0B54">
      <w:pPr>
        <w:pStyle w:val="a4"/>
        <w:spacing w:before="0" w:beforeAutospacing="0" w:after="0"/>
        <w:contextualSpacing/>
        <w:jc w:val="both"/>
        <w:rPr>
          <w:b/>
          <w:bCs/>
        </w:rPr>
      </w:pPr>
    </w:p>
    <w:p w:rsidR="008D0B54" w:rsidRPr="00D60A91" w:rsidRDefault="008D0B54" w:rsidP="008D0B54">
      <w:pPr>
        <w:pStyle w:val="a4"/>
        <w:spacing w:before="0" w:beforeAutospacing="0" w:after="0"/>
        <w:contextualSpacing/>
        <w:jc w:val="both"/>
        <w:rPr>
          <w:b/>
          <w:bCs/>
        </w:rPr>
      </w:pPr>
      <w:r w:rsidRPr="00D60A91">
        <w:rPr>
          <w:b/>
          <w:bCs/>
        </w:rPr>
        <w:t>1.4. Рекомендуемое количество часов на освоение программы учебной дисциплины:</w:t>
      </w:r>
    </w:p>
    <w:p w:rsidR="008D0B54" w:rsidRPr="00D60A91" w:rsidRDefault="008D0B54" w:rsidP="008D0B54">
      <w:pPr>
        <w:pStyle w:val="a4"/>
        <w:spacing w:before="0" w:beforeAutospacing="0" w:after="0"/>
        <w:contextualSpacing/>
        <w:jc w:val="both"/>
        <w:rPr>
          <w:b/>
          <w:bCs/>
        </w:rPr>
      </w:pPr>
      <w:r w:rsidRPr="00D60A91">
        <w:rPr>
          <w:b/>
          <w:bCs/>
        </w:rPr>
        <w:t>Для очной формы обучения:</w:t>
      </w:r>
    </w:p>
    <w:p w:rsidR="008D0B54" w:rsidRPr="00D60A91" w:rsidRDefault="008D0B54" w:rsidP="008D0B54">
      <w:pPr>
        <w:pStyle w:val="a4"/>
        <w:spacing w:before="0" w:beforeAutospacing="0" w:after="0"/>
        <w:contextualSpacing/>
        <w:jc w:val="both"/>
        <w:rPr>
          <w:bCs/>
        </w:rPr>
      </w:pPr>
      <w:r w:rsidRPr="00D60A91">
        <w:rPr>
          <w:bCs/>
        </w:rPr>
        <w:t xml:space="preserve">максимальной учебной нагрузки </w:t>
      </w:r>
      <w:proofErr w:type="gramStart"/>
      <w:r w:rsidRPr="00D60A91">
        <w:rPr>
          <w:bCs/>
        </w:rPr>
        <w:t>обучающегося</w:t>
      </w:r>
      <w:proofErr w:type="gramEnd"/>
      <w:r w:rsidRPr="00D60A91">
        <w:rPr>
          <w:bCs/>
        </w:rPr>
        <w:t xml:space="preserve">  1</w:t>
      </w:r>
      <w:r>
        <w:rPr>
          <w:bCs/>
        </w:rPr>
        <w:t>18</w:t>
      </w:r>
      <w:r w:rsidRPr="00D60A91">
        <w:rPr>
          <w:bCs/>
        </w:rPr>
        <w:t xml:space="preserve"> часов, в том числе:</w:t>
      </w:r>
    </w:p>
    <w:p w:rsidR="008D0B54" w:rsidRPr="00D60A91" w:rsidRDefault="008D0B54" w:rsidP="008D0B54">
      <w:pPr>
        <w:pStyle w:val="a4"/>
        <w:spacing w:before="0" w:beforeAutospacing="0" w:after="0"/>
        <w:contextualSpacing/>
        <w:jc w:val="both"/>
        <w:rPr>
          <w:bCs/>
        </w:rPr>
      </w:pPr>
      <w:r w:rsidRPr="00D60A91">
        <w:rPr>
          <w:bCs/>
        </w:rPr>
        <w:t xml:space="preserve">обязательной аудиторной учебной нагрузки </w:t>
      </w:r>
      <w:r w:rsidR="004E678B">
        <w:rPr>
          <w:bCs/>
        </w:rPr>
        <w:t xml:space="preserve"> </w:t>
      </w:r>
      <w:proofErr w:type="gramStart"/>
      <w:r w:rsidRPr="00D60A91">
        <w:rPr>
          <w:bCs/>
        </w:rPr>
        <w:t>обучающегося</w:t>
      </w:r>
      <w:proofErr w:type="gramEnd"/>
      <w:r w:rsidRPr="00D60A91">
        <w:rPr>
          <w:bCs/>
        </w:rPr>
        <w:t xml:space="preserve"> </w:t>
      </w:r>
      <w:r w:rsidR="004E678B">
        <w:rPr>
          <w:bCs/>
        </w:rPr>
        <w:t>78</w:t>
      </w:r>
      <w:r w:rsidRPr="00D60A91">
        <w:rPr>
          <w:bCs/>
        </w:rPr>
        <w:t xml:space="preserve"> часов;</w:t>
      </w:r>
    </w:p>
    <w:p w:rsidR="008D0B54" w:rsidRPr="00D60A91" w:rsidRDefault="008D0B54" w:rsidP="008D0B54">
      <w:pPr>
        <w:pStyle w:val="a4"/>
        <w:spacing w:before="0" w:beforeAutospacing="0" w:after="0"/>
        <w:contextualSpacing/>
        <w:jc w:val="both"/>
        <w:rPr>
          <w:bCs/>
        </w:rPr>
      </w:pPr>
      <w:r w:rsidRPr="00D60A91">
        <w:rPr>
          <w:bCs/>
        </w:rPr>
        <w:t xml:space="preserve">самостоятельной работы </w:t>
      </w:r>
      <w:proofErr w:type="gramStart"/>
      <w:r w:rsidRPr="00D60A91">
        <w:rPr>
          <w:bCs/>
        </w:rPr>
        <w:t>обучающегося</w:t>
      </w:r>
      <w:proofErr w:type="gramEnd"/>
      <w:r w:rsidRPr="00D60A91">
        <w:rPr>
          <w:bCs/>
        </w:rPr>
        <w:t xml:space="preserve">  4</w:t>
      </w:r>
      <w:r>
        <w:rPr>
          <w:bCs/>
        </w:rPr>
        <w:t>0</w:t>
      </w:r>
      <w:r w:rsidRPr="00D60A91">
        <w:rPr>
          <w:bCs/>
        </w:rPr>
        <w:t xml:space="preserve"> часов.</w:t>
      </w:r>
    </w:p>
    <w:p w:rsidR="008D0B54" w:rsidRPr="00D60A91" w:rsidRDefault="008D0B54" w:rsidP="008D0B54">
      <w:pPr>
        <w:pStyle w:val="a4"/>
        <w:spacing w:before="0" w:beforeAutospacing="0" w:after="0"/>
        <w:contextualSpacing/>
        <w:jc w:val="both"/>
        <w:rPr>
          <w:b/>
          <w:bCs/>
        </w:rPr>
      </w:pPr>
      <w:r w:rsidRPr="00D60A91">
        <w:rPr>
          <w:b/>
          <w:bCs/>
        </w:rPr>
        <w:t>Для заочной формы обучения:</w:t>
      </w:r>
    </w:p>
    <w:p w:rsidR="008D0B54" w:rsidRPr="00D60A91" w:rsidRDefault="008D0B54" w:rsidP="008D0B54">
      <w:pPr>
        <w:pStyle w:val="a4"/>
        <w:spacing w:before="0" w:beforeAutospacing="0" w:after="0"/>
        <w:contextualSpacing/>
        <w:jc w:val="both"/>
        <w:rPr>
          <w:bCs/>
        </w:rPr>
      </w:pPr>
      <w:r w:rsidRPr="00D60A91">
        <w:rPr>
          <w:bCs/>
        </w:rPr>
        <w:t>максимальной учебной нагрузки обучающегося 1</w:t>
      </w:r>
      <w:r>
        <w:rPr>
          <w:bCs/>
        </w:rPr>
        <w:t>18</w:t>
      </w:r>
      <w:r w:rsidRPr="00D60A91">
        <w:rPr>
          <w:bCs/>
        </w:rPr>
        <w:t xml:space="preserve"> часов, в том числе: обязательной аудиторной учебной нагрузки обучающегося  </w:t>
      </w:r>
      <w:r>
        <w:rPr>
          <w:bCs/>
        </w:rPr>
        <w:t>16</w:t>
      </w:r>
      <w:r w:rsidRPr="00D60A91">
        <w:rPr>
          <w:bCs/>
        </w:rPr>
        <w:t xml:space="preserve">  часов;</w:t>
      </w:r>
    </w:p>
    <w:p w:rsidR="008D0B54" w:rsidRPr="00D60A91" w:rsidRDefault="008D0B54" w:rsidP="008D0B54">
      <w:pPr>
        <w:pStyle w:val="a4"/>
        <w:spacing w:before="0" w:beforeAutospacing="0" w:after="0"/>
        <w:contextualSpacing/>
        <w:jc w:val="both"/>
        <w:rPr>
          <w:bCs/>
        </w:rPr>
      </w:pPr>
      <w:r w:rsidRPr="00D60A91">
        <w:rPr>
          <w:bCs/>
        </w:rPr>
        <w:t>самостоятельной работы обучающегося  10</w:t>
      </w:r>
      <w:r>
        <w:rPr>
          <w:bCs/>
        </w:rPr>
        <w:t>2</w:t>
      </w:r>
      <w:r w:rsidRPr="00D60A91">
        <w:rPr>
          <w:bCs/>
        </w:rPr>
        <w:t xml:space="preserve">    час</w:t>
      </w:r>
      <w:r w:rsidR="004E678B">
        <w:rPr>
          <w:bCs/>
        </w:rPr>
        <w:t>а</w:t>
      </w:r>
      <w:r w:rsidRPr="00D60A91">
        <w:rPr>
          <w:bCs/>
        </w:rPr>
        <w:t>.</w:t>
      </w:r>
    </w:p>
    <w:p w:rsidR="008D0B54" w:rsidRDefault="008D0B54" w:rsidP="008D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8D0B54" w:rsidRPr="008D0B54" w:rsidRDefault="008D0B54" w:rsidP="008D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B54">
        <w:rPr>
          <w:rFonts w:ascii="Times New Roman" w:eastAsia="Times New Roman" w:hAnsi="Times New Roman" w:cs="Times New Roman"/>
          <w:sz w:val="24"/>
          <w:szCs w:val="24"/>
        </w:rPr>
        <w:t>Раздел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8D0B54">
        <w:rPr>
          <w:rFonts w:ascii="Times New Roman" w:eastAsia="Times New Roman" w:hAnsi="Times New Roman" w:cs="Times New Roman"/>
          <w:sz w:val="24"/>
          <w:szCs w:val="24"/>
        </w:rPr>
        <w:t>рганизация в системе хозяйствования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0B54">
        <w:rPr>
          <w:rFonts w:ascii="Times New Roman" w:eastAsia="Times New Roman" w:hAnsi="Times New Roman" w:cs="Times New Roman"/>
          <w:sz w:val="24"/>
          <w:szCs w:val="24"/>
        </w:rPr>
        <w:t>Введение в курс "Экономика организаций»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0B54">
        <w:rPr>
          <w:rFonts w:ascii="Times New Roman" w:eastAsia="Times New Roman" w:hAnsi="Times New Roman" w:cs="Times New Roman"/>
          <w:sz w:val="24"/>
          <w:szCs w:val="24"/>
        </w:rPr>
        <w:t>Организация как основное звено экономики отраслей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0B54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формы организаций. Виды деятельности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0B54">
        <w:rPr>
          <w:rFonts w:ascii="Times New Roman" w:eastAsia="Times New Roman" w:hAnsi="Times New Roman" w:cs="Times New Roman"/>
          <w:sz w:val="24"/>
          <w:szCs w:val="24"/>
        </w:rPr>
        <w:t>Организационнаяпроизводственная структура организаций</w:t>
      </w:r>
      <w:r w:rsidR="00F451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0B54">
        <w:rPr>
          <w:rFonts w:ascii="Times New Roman" w:eastAsia="Times New Roman" w:hAnsi="Times New Roman" w:cs="Times New Roman"/>
          <w:sz w:val="24"/>
          <w:szCs w:val="24"/>
        </w:rPr>
        <w:t>Предпринимательская среда.</w:t>
      </w:r>
      <w:r w:rsidR="004E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B54">
        <w:rPr>
          <w:rFonts w:ascii="Times New Roman" w:eastAsia="Times New Roman" w:hAnsi="Times New Roman" w:cs="Times New Roman"/>
          <w:sz w:val="24"/>
          <w:szCs w:val="24"/>
        </w:rPr>
        <w:t>Внешняя среда и внутренняя среда организации</w:t>
      </w:r>
      <w:r w:rsidR="00F451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0B54" w:rsidRPr="008D0B54" w:rsidRDefault="008D0B54" w:rsidP="008D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B54">
        <w:rPr>
          <w:rFonts w:ascii="Times New Roman" w:eastAsia="Times New Roman" w:hAnsi="Times New Roman" w:cs="Times New Roman"/>
          <w:sz w:val="24"/>
          <w:szCs w:val="24"/>
        </w:rPr>
        <w:t>Раздел 2.</w:t>
      </w:r>
      <w:r w:rsidR="004E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144" w:rsidRPr="008D0B54">
        <w:rPr>
          <w:rFonts w:ascii="Times New Roman" w:eastAsia="Times New Roman" w:hAnsi="Times New Roman" w:cs="Times New Roman"/>
          <w:sz w:val="24"/>
          <w:szCs w:val="24"/>
        </w:rPr>
        <w:t>Экономические ресурсы организации</w:t>
      </w:r>
      <w:r w:rsidR="00F451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0B54">
        <w:rPr>
          <w:rFonts w:ascii="Times New Roman" w:eastAsia="Times New Roman" w:hAnsi="Times New Roman" w:cs="Times New Roman"/>
          <w:sz w:val="24"/>
          <w:szCs w:val="24"/>
        </w:rPr>
        <w:t>Капитал и имущество организации</w:t>
      </w:r>
      <w:r w:rsidR="00F451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0B54">
        <w:rPr>
          <w:rFonts w:ascii="Times New Roman" w:eastAsia="Times New Roman" w:hAnsi="Times New Roman" w:cs="Times New Roman"/>
          <w:sz w:val="24"/>
          <w:szCs w:val="24"/>
        </w:rPr>
        <w:t>Основные фонды организации</w:t>
      </w:r>
      <w:r w:rsidR="00F451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0B54">
        <w:rPr>
          <w:rFonts w:ascii="Times New Roman" w:eastAsia="Times New Roman" w:hAnsi="Times New Roman" w:cs="Times New Roman"/>
          <w:sz w:val="24"/>
          <w:szCs w:val="24"/>
        </w:rPr>
        <w:t>Оборотные средства организации. Состав и структура оборотных средств и их роль в процессе производства.</w:t>
      </w:r>
      <w:r w:rsidR="004E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B54">
        <w:rPr>
          <w:rFonts w:ascii="Times New Roman" w:eastAsia="Times New Roman" w:hAnsi="Times New Roman" w:cs="Times New Roman"/>
          <w:sz w:val="24"/>
          <w:szCs w:val="24"/>
        </w:rPr>
        <w:t>Трудовые ресурсы организации</w:t>
      </w:r>
    </w:p>
    <w:p w:rsidR="008D0B54" w:rsidRPr="008D0B54" w:rsidRDefault="008D0B54" w:rsidP="008D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B54">
        <w:rPr>
          <w:rFonts w:ascii="Times New Roman" w:eastAsia="Times New Roman" w:hAnsi="Times New Roman" w:cs="Times New Roman"/>
          <w:sz w:val="24"/>
          <w:szCs w:val="24"/>
        </w:rPr>
        <w:t>Структура трудовых ресурсов.</w:t>
      </w:r>
      <w:r w:rsidR="00F45144">
        <w:rPr>
          <w:rFonts w:ascii="Times New Roman" w:eastAsia="Times New Roman" w:hAnsi="Times New Roman" w:cs="Times New Roman"/>
          <w:sz w:val="24"/>
          <w:szCs w:val="24"/>
        </w:rPr>
        <w:t xml:space="preserve"> Формы и системы оплаты труда</w:t>
      </w:r>
    </w:p>
    <w:p w:rsidR="00F45144" w:rsidRDefault="00F45144" w:rsidP="008D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B54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4E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B54" w:rsidRPr="008D0B5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E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B54">
        <w:rPr>
          <w:rFonts w:ascii="Times New Roman" w:eastAsia="Times New Roman" w:hAnsi="Times New Roman" w:cs="Times New Roman"/>
          <w:sz w:val="24"/>
          <w:szCs w:val="24"/>
        </w:rPr>
        <w:t>Производственная и финансовая деятельность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B54" w:rsidRPr="008D0B54">
        <w:rPr>
          <w:rFonts w:ascii="Times New Roman" w:eastAsia="Times New Roman" w:hAnsi="Times New Roman" w:cs="Times New Roman"/>
          <w:sz w:val="24"/>
          <w:szCs w:val="24"/>
        </w:rPr>
        <w:t>Качество и конкурентоспособность продукции.</w:t>
      </w:r>
      <w:r w:rsidR="004E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B54" w:rsidRPr="008D0B54">
        <w:rPr>
          <w:rFonts w:ascii="Times New Roman" w:eastAsia="Times New Roman" w:hAnsi="Times New Roman" w:cs="Times New Roman"/>
          <w:sz w:val="24"/>
          <w:szCs w:val="24"/>
        </w:rPr>
        <w:t>Сущность, состав и структура цены продукции. Ценовая политика организации. Издержки производства и себестоимость продукции.</w:t>
      </w:r>
      <w:r w:rsidR="004E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B54" w:rsidRPr="008D0B54">
        <w:rPr>
          <w:rFonts w:ascii="Times New Roman" w:eastAsia="Times New Roman" w:hAnsi="Times New Roman" w:cs="Times New Roman"/>
          <w:sz w:val="24"/>
          <w:szCs w:val="24"/>
        </w:rPr>
        <w:t>Прибыль организации и рентабельность ее хозяйственной деятельности.</w:t>
      </w:r>
      <w:r w:rsidR="004E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B54" w:rsidRPr="008D0B54">
        <w:rPr>
          <w:rFonts w:ascii="Times New Roman" w:eastAsia="Times New Roman" w:hAnsi="Times New Roman" w:cs="Times New Roman"/>
          <w:sz w:val="24"/>
          <w:szCs w:val="24"/>
        </w:rPr>
        <w:t>Налогообложение предпринимательской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B54" w:rsidRPr="008D0B54">
        <w:rPr>
          <w:rFonts w:ascii="Times New Roman" w:eastAsia="Times New Roman" w:hAnsi="Times New Roman" w:cs="Times New Roman"/>
          <w:sz w:val="24"/>
          <w:szCs w:val="24"/>
        </w:rPr>
        <w:t xml:space="preserve">Финансовое состояние </w:t>
      </w:r>
      <w:r w:rsidR="008D0B54" w:rsidRPr="008D0B5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организации.</w:t>
      </w:r>
      <w:r w:rsidR="004E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B54" w:rsidRPr="008D0B54">
        <w:rPr>
          <w:rFonts w:ascii="Times New Roman" w:eastAsia="Times New Roman" w:hAnsi="Times New Roman" w:cs="Times New Roman"/>
          <w:sz w:val="24"/>
          <w:szCs w:val="24"/>
        </w:rPr>
        <w:t>Планирование в хозяйственной деятельности организации.</w:t>
      </w:r>
      <w:r w:rsidR="004E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B54" w:rsidRPr="008D0B54">
        <w:rPr>
          <w:rFonts w:ascii="Times New Roman" w:eastAsia="Times New Roman" w:hAnsi="Times New Roman" w:cs="Times New Roman"/>
          <w:sz w:val="24"/>
          <w:szCs w:val="24"/>
        </w:rPr>
        <w:t xml:space="preserve">Понятие лизинга и </w:t>
      </w:r>
      <w:proofErr w:type="spellStart"/>
      <w:r w:rsidR="008D0B54" w:rsidRPr="008D0B54">
        <w:rPr>
          <w:rFonts w:ascii="Times New Roman" w:eastAsia="Times New Roman" w:hAnsi="Times New Roman" w:cs="Times New Roman"/>
          <w:sz w:val="24"/>
          <w:szCs w:val="24"/>
        </w:rPr>
        <w:t>франчайзинга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B54" w:rsidRPr="008D0B54">
        <w:rPr>
          <w:rFonts w:ascii="Times New Roman" w:eastAsia="Times New Roman" w:hAnsi="Times New Roman" w:cs="Times New Roman"/>
          <w:sz w:val="24"/>
          <w:szCs w:val="24"/>
        </w:rPr>
        <w:t>Инвестиционная и инновационная политика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0B54" w:rsidRPr="00D60A91" w:rsidRDefault="008D0B54" w:rsidP="008D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B54">
        <w:rPr>
          <w:rFonts w:ascii="Times New Roman" w:eastAsia="Times New Roman" w:hAnsi="Times New Roman" w:cs="Times New Roman"/>
          <w:sz w:val="24"/>
          <w:szCs w:val="24"/>
        </w:rPr>
        <w:t>Раздел 4. Риски организации.</w:t>
      </w:r>
      <w:r w:rsidR="004E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B54">
        <w:rPr>
          <w:rFonts w:ascii="Times New Roman" w:eastAsia="Times New Roman" w:hAnsi="Times New Roman" w:cs="Times New Roman"/>
          <w:sz w:val="24"/>
          <w:szCs w:val="24"/>
        </w:rPr>
        <w:t>Предпринимательские риски. Сущность и процедуры банкротства предприятия</w:t>
      </w:r>
      <w:r w:rsidR="00F451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0B54">
        <w:rPr>
          <w:rFonts w:ascii="Times New Roman" w:eastAsia="Times New Roman" w:hAnsi="Times New Roman" w:cs="Times New Roman"/>
          <w:sz w:val="24"/>
          <w:szCs w:val="24"/>
        </w:rPr>
        <w:t>Внешнеэкономическая деятельность.</w:t>
      </w:r>
    </w:p>
    <w:p w:rsidR="00F45144" w:rsidRDefault="00F451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865C6" w:rsidRPr="00F45144" w:rsidRDefault="000865C6" w:rsidP="0008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F4514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lastRenderedPageBreak/>
        <w:t>О</w:t>
      </w:r>
      <w:r w:rsidRPr="00F451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сновы латинского языка с медицинской  терминологией</w:t>
      </w:r>
    </w:p>
    <w:p w:rsidR="000865C6" w:rsidRPr="00F45144" w:rsidRDefault="000865C6" w:rsidP="0008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0865C6" w:rsidRPr="00F45144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b/>
          <w:sz w:val="24"/>
          <w:szCs w:val="24"/>
        </w:rPr>
        <w:t>1. Область применения программы</w:t>
      </w:r>
    </w:p>
    <w:p w:rsidR="000865C6" w:rsidRPr="00F45144" w:rsidRDefault="000865C6" w:rsidP="000865C6">
      <w:pPr>
        <w:widowControl w:val="0"/>
        <w:suppressAutoHyphens/>
        <w:spacing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31.02.04  Медицинская оптика,  </w:t>
      </w:r>
      <w:proofErr w:type="spellStart"/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оптик-оптометрист</w:t>
      </w:r>
      <w:proofErr w:type="spellEnd"/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0865C6" w:rsidRPr="00F45144" w:rsidRDefault="000865C6" w:rsidP="000865C6">
      <w:pPr>
        <w:widowControl w:val="0"/>
        <w:suppressAutoHyphens/>
        <w:spacing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865C6" w:rsidRPr="00F45144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дисциплины в </w:t>
      </w:r>
      <w:r w:rsidRPr="00F45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структуре основной профессиональной образовательной </w:t>
      </w:r>
      <w:proofErr w:type="spellStart"/>
      <w:r w:rsidRPr="00F4514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proofErr w:type="gramStart"/>
      <w:r w:rsidRPr="00F4514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4514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45144">
        <w:rPr>
          <w:rFonts w:ascii="Times New Roman" w:eastAsia="Times New Roman" w:hAnsi="Times New Roman" w:cs="Times New Roman"/>
          <w:sz w:val="24"/>
          <w:szCs w:val="24"/>
        </w:rPr>
        <w:t>исциплина</w:t>
      </w:r>
      <w:proofErr w:type="spellEnd"/>
      <w:r w:rsidRPr="00F45144">
        <w:rPr>
          <w:rFonts w:ascii="Times New Roman" w:eastAsia="Times New Roman" w:hAnsi="Times New Roman" w:cs="Times New Roman"/>
          <w:sz w:val="24"/>
          <w:szCs w:val="24"/>
        </w:rPr>
        <w:t xml:space="preserve"> входит в </w:t>
      </w:r>
      <w:proofErr w:type="spellStart"/>
      <w:r w:rsidRPr="00F45144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F45144">
        <w:rPr>
          <w:rFonts w:ascii="Times New Roman" w:eastAsia="Times New Roman" w:hAnsi="Times New Roman" w:cs="Times New Roman"/>
          <w:sz w:val="24"/>
          <w:szCs w:val="24"/>
        </w:rPr>
        <w:t xml:space="preserve"> дисциплины профессионального учебного цикла (ОП. 08.).</w:t>
      </w:r>
    </w:p>
    <w:p w:rsidR="000865C6" w:rsidRPr="00F45144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65C6" w:rsidRPr="00F45144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Pr="00F4514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— требования к результатам  освоения учебной дисциплины:</w:t>
      </w:r>
    </w:p>
    <w:p w:rsidR="000865C6" w:rsidRPr="00F45144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1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дисциплины</w:t>
      </w:r>
      <w:r w:rsidRPr="00F451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F45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</w:t>
      </w:r>
      <w:r w:rsidRPr="00F45144">
        <w:rPr>
          <w:rFonts w:ascii="Times New Roman" w:eastAsia="Times New Roman" w:hAnsi="Times New Roman" w:cs="Times New Roman"/>
          <w:sz w:val="24"/>
          <w:szCs w:val="24"/>
        </w:rPr>
        <w:t xml:space="preserve"> объяснять значение терминов по знакомым </w:t>
      </w:r>
      <w:proofErr w:type="spellStart"/>
      <w:r w:rsidRPr="00F45144">
        <w:rPr>
          <w:rFonts w:ascii="Times New Roman" w:eastAsia="Times New Roman" w:hAnsi="Times New Roman" w:cs="Times New Roman"/>
          <w:sz w:val="24"/>
          <w:szCs w:val="24"/>
        </w:rPr>
        <w:t>терминоэлементам</w:t>
      </w:r>
      <w:proofErr w:type="spellEnd"/>
      <w:r w:rsidRPr="00F45144">
        <w:rPr>
          <w:rFonts w:ascii="Times New Roman" w:eastAsia="Times New Roman" w:hAnsi="Times New Roman" w:cs="Times New Roman"/>
          <w:sz w:val="24"/>
          <w:szCs w:val="24"/>
        </w:rPr>
        <w:t>,  переводить рецепты и оформлять их по заданному нормативному   образцу</w:t>
      </w:r>
    </w:p>
    <w:p w:rsidR="000865C6" w:rsidRPr="00F45144" w:rsidRDefault="000865C6" w:rsidP="000865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451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Основными задачами</w:t>
      </w:r>
      <w:r w:rsidRPr="00F451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дисциплины является: развитие у обучаемых интеллектуальных и творческих способностей, навыков самостоятельной деятельности; самореализации, правильно читать и писать на латинском языке медицинские  (анатомические, клинические и фармацевтические) термины; увеличение словарного запаса, расширение круга используемых языковых и речевых средств; совершенствование способности к самооценке на основе наблюдения за собственной речью, совершенствование коммуникативных способностей;</w:t>
      </w:r>
      <w:proofErr w:type="gramEnd"/>
      <w:r w:rsidRPr="00F451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развитие готовности к речевому взаимодействию, межличностному и межкультурному общению, сотрудничеству.</w:t>
      </w:r>
    </w:p>
    <w:p w:rsidR="000865C6" w:rsidRPr="00F45144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4514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F45144">
        <w:rPr>
          <w:rFonts w:ascii="Times New Roman" w:eastAsia="Times New Roman" w:hAnsi="Times New Roman" w:cs="Times New Roman"/>
          <w:sz w:val="24"/>
          <w:szCs w:val="24"/>
        </w:rPr>
        <w:t xml:space="preserve"> должен</w:t>
      </w:r>
    </w:p>
    <w:p w:rsidR="000865C6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уметь</w:t>
      </w:r>
      <w:r w:rsidRPr="00F451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65C6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sz w:val="24"/>
          <w:szCs w:val="24"/>
        </w:rPr>
        <w:t>- правильно читать и переводить медицинские термины, названия болезней, лекарственных веществ;</w:t>
      </w:r>
    </w:p>
    <w:p w:rsidR="000865C6" w:rsidRPr="00F45144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sz w:val="24"/>
          <w:szCs w:val="24"/>
        </w:rPr>
        <w:t>-пользоваться современной офтальмологической терминологией;</w:t>
      </w:r>
    </w:p>
    <w:p w:rsidR="000865C6" w:rsidRPr="00F45144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 w:rsidRPr="00F451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65C6" w:rsidRPr="00F45144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sz w:val="24"/>
          <w:szCs w:val="24"/>
        </w:rPr>
        <w:t>- основы грамматики, необходимые для построения офтальмологической и фармацевтической терминологии;</w:t>
      </w:r>
    </w:p>
    <w:p w:rsidR="000865C6" w:rsidRPr="00F45144" w:rsidRDefault="000865C6" w:rsidP="0008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4514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0865C6" w:rsidRPr="00F45144" w:rsidRDefault="000865C6" w:rsidP="000865C6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65C6" w:rsidRPr="00F45144" w:rsidRDefault="000865C6" w:rsidP="000865C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865C6" w:rsidRPr="00F45144" w:rsidRDefault="000865C6" w:rsidP="000865C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514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514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0865C6" w:rsidRPr="00F45144" w:rsidRDefault="000865C6" w:rsidP="000865C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65C6" w:rsidRPr="00F45144" w:rsidRDefault="000865C6" w:rsidP="000865C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144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1.1. Владеть правилами и методикой прописей рецептов на очки, принципами подбора очковых линз и оправ с параметрами, соответствующими рецепту.</w:t>
      </w:r>
    </w:p>
    <w:p w:rsidR="000865C6" w:rsidRPr="00F45144" w:rsidRDefault="000865C6" w:rsidP="000865C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color w:val="000000"/>
          <w:sz w:val="24"/>
          <w:szCs w:val="24"/>
        </w:rPr>
        <w:t>ПК 1.7. Оформлять необходимую документацию в электронном и письменном видах.</w:t>
      </w:r>
    </w:p>
    <w:p w:rsidR="000865C6" w:rsidRPr="00F45144" w:rsidRDefault="000865C6" w:rsidP="000865C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2.3. Оказывать помощь офтальмологу при исследовании зрительных функций и подборе средств коррекции зрения, в том числе с помощью современной </w:t>
      </w:r>
      <w:proofErr w:type="spellStart"/>
      <w:r w:rsidRPr="00F45144">
        <w:rPr>
          <w:rFonts w:ascii="Times New Roman" w:eastAsia="Times New Roman" w:hAnsi="Times New Roman" w:cs="Times New Roman"/>
          <w:color w:val="000000"/>
          <w:sz w:val="24"/>
          <w:szCs w:val="24"/>
        </w:rPr>
        <w:t>офтальмодиагностической</w:t>
      </w:r>
      <w:proofErr w:type="spellEnd"/>
      <w:r w:rsidRPr="00F45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аппаратуры.</w:t>
      </w:r>
    </w:p>
    <w:p w:rsidR="000865C6" w:rsidRPr="00F45144" w:rsidRDefault="000865C6" w:rsidP="000865C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ПК 5.1. Исследовать зрительные функции пациента с использованием современной </w:t>
      </w:r>
      <w:proofErr w:type="spellStart"/>
      <w:r w:rsidRPr="00F45144">
        <w:rPr>
          <w:rFonts w:ascii="Times New Roman" w:eastAsia="Times New Roman" w:hAnsi="Times New Roman" w:cs="Times New Roman"/>
          <w:color w:val="000000"/>
          <w:sz w:val="24"/>
          <w:szCs w:val="24"/>
        </w:rPr>
        <w:t>офтальмодиагностической</w:t>
      </w:r>
      <w:proofErr w:type="spellEnd"/>
      <w:r w:rsidRPr="00F45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аппаратуры.</w:t>
      </w:r>
    </w:p>
    <w:p w:rsidR="000865C6" w:rsidRPr="00F45144" w:rsidRDefault="000865C6" w:rsidP="000865C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color w:val="000000"/>
          <w:sz w:val="24"/>
          <w:szCs w:val="24"/>
        </w:rPr>
        <w:t>ПК 5.2. Выявлять основные признаки заболеваний органа зрения.</w:t>
      </w:r>
    </w:p>
    <w:p w:rsidR="000865C6" w:rsidRPr="00F45144" w:rsidRDefault="000865C6" w:rsidP="000865C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44">
        <w:rPr>
          <w:rFonts w:ascii="Times New Roman" w:eastAsia="Times New Roman" w:hAnsi="Times New Roman" w:cs="Times New Roman"/>
          <w:color w:val="000000"/>
          <w:sz w:val="24"/>
          <w:szCs w:val="24"/>
        </w:rPr>
        <w:t>ПК 5.3. Оказывать неотложную медицинскую помощь при острых заболеваниях и повреждениях органа зрения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65C6" w:rsidRDefault="000865C6" w:rsidP="0008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0865C6" w:rsidRPr="00F45144" w:rsidRDefault="000865C6" w:rsidP="0008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F4514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1.4. Рекомендуемое количество часов на освоение программы учебной дисциплины:</w:t>
      </w:r>
    </w:p>
    <w:p w:rsidR="000865C6" w:rsidRPr="00F45144" w:rsidRDefault="000865C6" w:rsidP="0008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4514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Для очной формы обучения:</w:t>
      </w:r>
    </w:p>
    <w:p w:rsidR="000865C6" w:rsidRPr="00F45144" w:rsidRDefault="000865C6" w:rsidP="0008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максимальной учебной нагрузки </w:t>
      </w:r>
      <w:proofErr w:type="gramStart"/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обучающегося</w:t>
      </w:r>
      <w:proofErr w:type="gramEnd"/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Pr="00F45144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52</w:t>
      </w:r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часов, в том числе:</w:t>
      </w:r>
    </w:p>
    <w:p w:rsidR="000865C6" w:rsidRPr="00F45144" w:rsidRDefault="000865C6" w:rsidP="000865C6">
      <w:pPr>
        <w:widowControl w:val="0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line="240" w:lineRule="auto"/>
        <w:ind w:left="360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обязательной аудиторной учебной нагрузки </w:t>
      </w:r>
      <w:proofErr w:type="gramStart"/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обучающегося</w:t>
      </w:r>
      <w:proofErr w:type="gramEnd"/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Pr="00F45144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32</w:t>
      </w:r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часов;</w:t>
      </w:r>
    </w:p>
    <w:p w:rsidR="000865C6" w:rsidRPr="00F45144" w:rsidRDefault="000865C6" w:rsidP="000865C6">
      <w:pPr>
        <w:widowControl w:val="0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line="240" w:lineRule="auto"/>
        <w:ind w:left="360"/>
        <w:contextualSpacing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самостоятельной работы </w:t>
      </w:r>
      <w:proofErr w:type="gramStart"/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обучающегося</w:t>
      </w:r>
      <w:proofErr w:type="gramEnd"/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Pr="00F45144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20</w:t>
      </w:r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часов.</w:t>
      </w:r>
    </w:p>
    <w:p w:rsidR="000865C6" w:rsidRPr="00F45144" w:rsidRDefault="000865C6" w:rsidP="0008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4514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Для заочной формы обучения:</w:t>
      </w:r>
    </w:p>
    <w:p w:rsidR="000865C6" w:rsidRPr="00F45144" w:rsidRDefault="000865C6" w:rsidP="00086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максимальной учебной нагрузки обучающегося </w:t>
      </w:r>
      <w:r w:rsidRPr="00F45144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52</w:t>
      </w:r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часов, в том числе: обязательной аудиторной учебной нагрузки обучающегося </w:t>
      </w:r>
      <w:r w:rsidRPr="00F45144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6</w:t>
      </w:r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часов;</w:t>
      </w:r>
    </w:p>
    <w:p w:rsidR="000865C6" w:rsidRPr="00F45144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самостоятельной работы </w:t>
      </w:r>
      <w:proofErr w:type="gramStart"/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обучающегося</w:t>
      </w:r>
      <w:proofErr w:type="gramEnd"/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Pr="00F45144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46</w:t>
      </w:r>
      <w:r w:rsidRPr="00F4514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часов</w:t>
      </w:r>
      <w:r w:rsidRPr="00F451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5C6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5C6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0865C6" w:rsidRPr="00F45144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 xml:space="preserve">Раздел 1. Введение. Фонетика.                                                                                                                                                                                                   </w:t>
      </w:r>
    </w:p>
    <w:p w:rsidR="000865C6" w:rsidRPr="00F45144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F45144">
        <w:rPr>
          <w:rFonts w:ascii="Times New Roman" w:eastAsia="Times New Roman" w:hAnsi="Times New Roman" w:cs="Times New Roman"/>
          <w:bCs/>
          <w:sz w:val="24"/>
          <w:szCs w:val="24"/>
        </w:rPr>
        <w:t>Морфология</w:t>
      </w:r>
      <w:r w:rsidRPr="00F451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45144">
        <w:rPr>
          <w:rFonts w:ascii="Times New Roman" w:hAnsi="Times New Roman" w:cs="Times New Roman"/>
          <w:sz w:val="24"/>
          <w:szCs w:val="24"/>
        </w:rPr>
        <w:t xml:space="preserve">Имя существительное. Имя прилагательное. Грамматические категории прилагательных. III склонение существительных. </w:t>
      </w:r>
    </w:p>
    <w:p w:rsidR="000865C6" w:rsidRPr="00F45144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F45144">
        <w:rPr>
          <w:rFonts w:ascii="Times New Roman" w:eastAsia="Times New Roman" w:hAnsi="Times New Roman" w:cs="Times New Roman"/>
          <w:bCs/>
          <w:sz w:val="24"/>
          <w:szCs w:val="24"/>
        </w:rPr>
        <w:t>Фармацевтическая терминология</w:t>
      </w:r>
      <w:r w:rsidRPr="00F451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45144">
        <w:rPr>
          <w:rFonts w:ascii="Times New Roman" w:hAnsi="Times New Roman" w:cs="Times New Roman"/>
          <w:sz w:val="24"/>
          <w:szCs w:val="24"/>
        </w:rPr>
        <w:t xml:space="preserve">Глагол. Грамматические категории глагола. Оформление латинской части рецепта.  </w:t>
      </w:r>
    </w:p>
    <w:p w:rsidR="000865C6" w:rsidRPr="00F45144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4514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144">
        <w:rPr>
          <w:rFonts w:ascii="Times New Roman" w:eastAsia="Times New Roman" w:hAnsi="Times New Roman" w:cs="Times New Roman"/>
          <w:bCs/>
          <w:sz w:val="24"/>
          <w:szCs w:val="24"/>
        </w:rPr>
        <w:t>Клиническая терминология.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5144">
        <w:rPr>
          <w:rFonts w:ascii="Times New Roman" w:hAnsi="Times New Roman" w:cs="Times New Roman"/>
          <w:sz w:val="24"/>
          <w:szCs w:val="24"/>
        </w:rPr>
        <w:t xml:space="preserve">Терминологическое словообразование. Терминологическое словообразование. Особенности структуры клинических терминов. Терминологическое словообразование. Латинские и греческие числительные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44">
        <w:rPr>
          <w:rFonts w:ascii="Times New Roman" w:hAnsi="Times New Roman" w:cs="Times New Roman"/>
          <w:sz w:val="24"/>
          <w:szCs w:val="24"/>
        </w:rPr>
        <w:t xml:space="preserve">приставки и предлоги в медицинской терминологии. </w:t>
      </w:r>
    </w:p>
    <w:p w:rsidR="000865C6" w:rsidRPr="00F45144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5C6" w:rsidRPr="00F45144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5C6" w:rsidRDefault="000865C6" w:rsidP="0008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5C6" w:rsidRDefault="000865C6" w:rsidP="00086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55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Фармакотерапия в офтальмологии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5D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5D2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«Фармакотерапия в офтальмологии» является частью примерной основной профессиональной образовательной программы в соответствии с ФГОС по специальности 31.02.04. Медицинская оптика,  </w:t>
      </w:r>
      <w:proofErr w:type="spellStart"/>
      <w:r w:rsidRPr="001655D2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</w:p>
    <w:p w:rsidR="001655D2" w:rsidRPr="001655D2" w:rsidRDefault="001655D2" w:rsidP="001655D2">
      <w:pPr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55D2" w:rsidRPr="001655D2" w:rsidRDefault="001655D2" w:rsidP="001655D2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D2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1655D2">
        <w:rPr>
          <w:rFonts w:ascii="Times New Roman" w:hAnsi="Times New Roman" w:cs="Times New Roman"/>
          <w:sz w:val="24"/>
          <w:szCs w:val="24"/>
        </w:rPr>
        <w:t xml:space="preserve"> </w:t>
      </w:r>
      <w:r w:rsidRPr="001655D2">
        <w:rPr>
          <w:rFonts w:ascii="Times New Roman" w:eastAsia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1655D2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1655D2">
        <w:rPr>
          <w:rFonts w:ascii="Times New Roman" w:eastAsia="Times New Roman" w:hAnsi="Times New Roman" w:cs="Times New Roman"/>
          <w:sz w:val="24"/>
          <w:szCs w:val="24"/>
        </w:rPr>
        <w:t xml:space="preserve"> дисциплины профессионального учебного цикла</w:t>
      </w:r>
      <w:r w:rsidRPr="001655D2">
        <w:rPr>
          <w:rFonts w:ascii="Times New Roman" w:hAnsi="Times New Roman" w:cs="Times New Roman"/>
          <w:sz w:val="24"/>
          <w:szCs w:val="24"/>
        </w:rPr>
        <w:t xml:space="preserve">   (ОП.09).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</w:t>
      </w:r>
      <w:r w:rsidRPr="001655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 дисциплины: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655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дисциплины</w:t>
      </w:r>
      <w:r w:rsidRPr="001655D2">
        <w:rPr>
          <w:rFonts w:ascii="Times New Roman" w:hAnsi="Times New Roman" w:cs="Times New Roman"/>
          <w:sz w:val="24"/>
          <w:szCs w:val="24"/>
          <w:shd w:val="clear" w:color="auto" w:fill="FFFFFF"/>
        </w:rPr>
        <w:t>: формирование у студентов  компетенций в области современных знаний о лекарственных средствах применяемых в офтальмологии</w:t>
      </w:r>
      <w:proofErr w:type="gramStart"/>
      <w:r w:rsidRPr="0016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,</w:t>
      </w:r>
      <w:proofErr w:type="gramEnd"/>
      <w:r w:rsidRPr="0016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эффективного выполнения профессиональных задач, профессионального и личностного развития.</w:t>
      </w:r>
    </w:p>
    <w:p w:rsidR="001655D2" w:rsidRPr="001655D2" w:rsidRDefault="001655D2" w:rsidP="001655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66"/>
        </w:rPr>
      </w:pPr>
      <w:r w:rsidRPr="001655D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655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Задача дисциплины</w:t>
      </w:r>
      <w:r w:rsidRPr="0016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«Фармакотерапия в офтальмологии » усвоить основные  понятия о лекарственных средствах и их применении  в офтальмологии.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В результате освоения дисциплины обучающийся должен обладать общими компетенциями, включающие в себя способность: </w:t>
      </w:r>
    </w:p>
    <w:p w:rsidR="001655D2" w:rsidRPr="001655D2" w:rsidRDefault="001655D2" w:rsidP="001655D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знать: </w:t>
      </w:r>
    </w:p>
    <w:p w:rsidR="001655D2" w:rsidRPr="001655D2" w:rsidRDefault="001655D2" w:rsidP="001655D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лекарственные формы, пути введения лекарственных средств, виды их действия и взаимодействия, правила хранения;</w:t>
      </w:r>
    </w:p>
    <w:p w:rsidR="001655D2" w:rsidRPr="001655D2" w:rsidRDefault="001655D2" w:rsidP="001655D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побочные эффекты, виды реакций и осложнений лекарственной терапии;</w:t>
      </w:r>
    </w:p>
    <w:p w:rsidR="001655D2" w:rsidRPr="001655D2" w:rsidRDefault="001655D2" w:rsidP="001655D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лекарственные группы и фармакотерапевтическое действие лекарств по группам.</w:t>
      </w:r>
    </w:p>
    <w:p w:rsid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165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результате освоения дисциплины обучающийся должен обладать общими компетенциями, включающие в себя способность:</w:t>
      </w: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bookmarkStart w:id="8" w:name="sub_513"/>
      <w:bookmarkEnd w:id="8"/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5D2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55D2" w:rsidRPr="001655D2" w:rsidRDefault="001655D2" w:rsidP="001655D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D2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655D2" w:rsidRPr="001655D2" w:rsidRDefault="001655D2" w:rsidP="001655D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D2">
        <w:rPr>
          <w:rFonts w:ascii="Times New Roman" w:eastAsia="Times New Roman" w:hAnsi="Times New Roman" w:cs="Times New Roman"/>
          <w:color w:val="000000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655D2" w:rsidRPr="001655D2" w:rsidRDefault="001655D2" w:rsidP="001655D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ПК 5.1. Исследовать зрительные функции пациента с использованием современной </w:t>
      </w:r>
      <w:proofErr w:type="spellStart"/>
      <w:r w:rsidRPr="001655D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офтальмодиагностической</w:t>
      </w:r>
      <w:proofErr w:type="spellEnd"/>
      <w:r w:rsidRPr="001655D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аппаратуры.¹</w:t>
      </w:r>
    </w:p>
    <w:p w:rsidR="001655D2" w:rsidRPr="001655D2" w:rsidRDefault="001655D2" w:rsidP="001655D2">
      <w:pPr>
        <w:spacing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ПК 5.2. Выявлять основные признаки заболеваний органа зрения.</w:t>
      </w:r>
      <w:r w:rsidRPr="001655D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¹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bookmarkStart w:id="9" w:name="sub_5451"/>
      <w:bookmarkEnd w:id="9"/>
      <w:r w:rsidRPr="001655D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ПК 5.3. Оказывать неотложную медицинскую помощь при острых заболеваниях и повреждениях органа зрения.</w:t>
      </w:r>
    </w:p>
    <w:p w:rsidR="001655D2" w:rsidRPr="001655D2" w:rsidRDefault="001655D2" w:rsidP="001655D2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10" w:name="sub_5452"/>
      <w:bookmarkEnd w:id="10"/>
      <w:r w:rsidRPr="001655D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1.4. Рекомендуемое количество часов на освоение программы учебной дисциплины: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очной формы обучения: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максимальной учебной нагрузки </w:t>
      </w:r>
      <w:proofErr w:type="gramStart"/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55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78 </w:t>
      </w: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часов, в том числе:</w:t>
      </w:r>
    </w:p>
    <w:p w:rsidR="001655D2" w:rsidRPr="001655D2" w:rsidRDefault="001655D2" w:rsidP="001655D2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обязательной аудиторной учебной нагрузки обучающегося </w:t>
      </w:r>
      <w:r w:rsidRPr="001655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52 </w:t>
      </w: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655D2" w:rsidRPr="001655D2" w:rsidRDefault="001655D2" w:rsidP="001655D2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самостоятельной работы </w:t>
      </w:r>
      <w:proofErr w:type="gramStart"/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55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</w:t>
      </w: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часов.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заочной формы обучения: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максимальной учебной нагрузки обучающегося </w:t>
      </w:r>
      <w:r w:rsidRPr="001655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78</w:t>
      </w: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числе: обязательной аудиторной учебной нагрузки обучающегося </w:t>
      </w:r>
      <w:r w:rsidRPr="001655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12 </w:t>
      </w: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часов;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самостоятельной работы </w:t>
      </w:r>
      <w:proofErr w:type="gramStart"/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55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66</w:t>
      </w: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D2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1. Общая фармакология. Рецептура. Основные понятия </w:t>
      </w:r>
      <w:proofErr w:type="spellStart"/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фармакокинетики</w:t>
      </w:r>
      <w:proofErr w:type="spellEnd"/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фармакодинамики</w:t>
      </w:r>
      <w:proofErr w:type="spellEnd"/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Лекарственные вещества, средства, формы. 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2.    Частная фармакология. Антисептики. Антибактериальные средства различного химического строения. Антибиотики. Сульфаниламидные препараты. Холинергические, адренергические лекарственные средства. </w:t>
      </w:r>
      <w:proofErr w:type="spellStart"/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Опиоидные</w:t>
      </w:r>
      <w:proofErr w:type="spellEnd"/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неопиоидные</w:t>
      </w:r>
      <w:proofErr w:type="spellEnd"/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анальгетики. Местные анестетики. </w:t>
      </w:r>
      <w:proofErr w:type="spellStart"/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Диуретики</w:t>
      </w:r>
      <w:proofErr w:type="spellEnd"/>
      <w:r w:rsidRPr="00165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Антигистаминные  средства. Витаминные и гормональные средства. Биогенные стимуляторы. Регенерирующие, увлажняющие лекарственные средства</w:t>
      </w:r>
      <w:r w:rsidRPr="00165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655D2" w:rsidRP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hd w:val="clear" w:color="auto" w:fill="FFFFFF"/>
        </w:rPr>
      </w:pPr>
    </w:p>
    <w:p w:rsid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55D2" w:rsidRDefault="001655D2" w:rsidP="0016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55D2" w:rsidRDefault="001655D2">
      <w:pP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F45144" w:rsidRPr="00DE3938" w:rsidRDefault="00F45144" w:rsidP="00DE3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9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Управление персоналом</w:t>
      </w:r>
    </w:p>
    <w:p w:rsidR="00F45144" w:rsidRPr="00DE3938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938">
        <w:rPr>
          <w:rFonts w:ascii="Times New Roman" w:hAnsi="Times New Roman" w:cs="Times New Roman"/>
          <w:sz w:val="24"/>
          <w:szCs w:val="24"/>
        </w:rPr>
        <w:t>название дисциплины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 является частью примерной основной профессиональной образовательной программы в соответствии с ФГОС по специальности 31.02.04. Медицинская оптика,  </w:t>
      </w:r>
      <w:proofErr w:type="spellStart"/>
      <w:r w:rsidRPr="00F45144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="00DE3938">
        <w:rPr>
          <w:rFonts w:ascii="Times New Roman" w:hAnsi="Times New Roman" w:cs="Times New Roman"/>
          <w:sz w:val="24"/>
          <w:szCs w:val="24"/>
        </w:rPr>
        <w:t>.</w:t>
      </w:r>
    </w:p>
    <w:p w:rsidR="00F45144" w:rsidRPr="00F45144" w:rsidRDefault="00F45144" w:rsidP="00DE3938">
      <w:pPr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144" w:rsidRPr="00F45144" w:rsidRDefault="00F45144" w:rsidP="00DE3938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44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F45144">
        <w:rPr>
          <w:rFonts w:ascii="Times New Roman" w:hAnsi="Times New Roman" w:cs="Times New Roman"/>
          <w:sz w:val="24"/>
          <w:szCs w:val="24"/>
        </w:rPr>
        <w:t xml:space="preserve"> Профессиональный  цикл, общепрофессиональные дисциплины   (ОП.10)</w:t>
      </w:r>
      <w:r w:rsidRPr="00F45144">
        <w:rPr>
          <w:rFonts w:ascii="Times New Roman" w:hAnsi="Times New Roman" w:cs="Times New Roman"/>
          <w:b/>
          <w:sz w:val="24"/>
          <w:szCs w:val="24"/>
        </w:rPr>
        <w:t>.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5144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875B82">
        <w:rPr>
          <w:rFonts w:ascii="Times New Roman" w:hAnsi="Times New Roman" w:cs="Times New Roman"/>
          <w:b/>
          <w:sz w:val="24"/>
          <w:szCs w:val="24"/>
        </w:rPr>
        <w:t>-</w:t>
      </w:r>
      <w:r w:rsidRPr="00F45144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51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451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дисциплины</w:t>
      </w:r>
      <w:r w:rsidRPr="00F45144">
        <w:rPr>
          <w:rFonts w:ascii="Times New Roman" w:hAnsi="Times New Roman" w:cs="Times New Roman"/>
          <w:sz w:val="24"/>
          <w:szCs w:val="24"/>
          <w:shd w:val="clear" w:color="auto" w:fill="FFFFFF"/>
        </w:rPr>
        <w:t>: формирование у студентов  компетенций в области современных знаний об управлении персоналом, эффективного выполнения профессиональных задач, профессионального и личностного развития.</w:t>
      </w:r>
    </w:p>
    <w:p w:rsidR="00F45144" w:rsidRPr="00F45144" w:rsidRDefault="00F45144" w:rsidP="00DE39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51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451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 дисциплины: </w:t>
      </w:r>
      <w:r w:rsidRPr="00F45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«Управление персоналом»  формирование у студента соответствующих профессиональных  компетенций: </w:t>
      </w:r>
    </w:p>
    <w:p w:rsidR="00F45144" w:rsidRPr="00F45144" w:rsidRDefault="00B060DB" w:rsidP="00B06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45144" w:rsidRPr="00F45144">
        <w:rPr>
          <w:rFonts w:ascii="Times New Roman" w:hAnsi="Times New Roman" w:cs="Times New Roman"/>
          <w:sz w:val="24"/>
          <w:szCs w:val="24"/>
          <w:shd w:val="clear" w:color="auto" w:fill="FFFFFF"/>
        </w:rPr>
        <w:t>Освоить методы управления персоналом;</w:t>
      </w:r>
    </w:p>
    <w:p w:rsidR="00F45144" w:rsidRPr="00F45144" w:rsidRDefault="00B060DB" w:rsidP="00B06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45144" w:rsidRPr="00F45144">
        <w:rPr>
          <w:rFonts w:ascii="Times New Roman" w:hAnsi="Times New Roman" w:cs="Times New Roman"/>
          <w:sz w:val="24"/>
          <w:szCs w:val="24"/>
          <w:shd w:val="clear" w:color="auto" w:fill="FFFFFF"/>
        </w:rPr>
        <w:t>Освоить средства воздействия на мотивацию персонала;</w:t>
      </w:r>
    </w:p>
    <w:p w:rsidR="00F45144" w:rsidRPr="00F45144" w:rsidRDefault="00B060DB" w:rsidP="00B06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45144" w:rsidRPr="00F45144">
        <w:rPr>
          <w:rFonts w:ascii="Times New Roman" w:hAnsi="Times New Roman" w:cs="Times New Roman"/>
          <w:sz w:val="24"/>
          <w:szCs w:val="24"/>
          <w:shd w:val="clear" w:color="auto" w:fill="FFFFFF"/>
        </w:rPr>
        <w:t>Освоить методы подбора и адаптации персонала;</w:t>
      </w:r>
    </w:p>
    <w:p w:rsidR="00F45144" w:rsidRPr="00F45144" w:rsidRDefault="00B060DB" w:rsidP="00B06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45144" w:rsidRPr="00F45144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Выявлять и предотвращать конфликты;</w:t>
      </w:r>
    </w:p>
    <w:p w:rsidR="00F45144" w:rsidRPr="00F45144" w:rsidRDefault="00B060DB" w:rsidP="00B06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45144" w:rsidRPr="00F45144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Оценивать персонал различными методами.</w:t>
      </w:r>
    </w:p>
    <w:p w:rsidR="00F45144" w:rsidRPr="00DE3938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E3938">
        <w:rPr>
          <w:rFonts w:ascii="Times New Roman" w:hAnsi="Times New Roman" w:cs="Times New Roman"/>
          <w:sz w:val="24"/>
          <w:szCs w:val="24"/>
          <w:shd w:val="clear" w:color="auto" w:fill="FFFFFF"/>
        </w:rPr>
        <w:t>В ре</w:t>
      </w:r>
      <w:r w:rsidRPr="00DE3938">
        <w:rPr>
          <w:rFonts w:ascii="Times New Roman" w:hAnsi="Times New Roman" w:cs="Times New Roman"/>
          <w:sz w:val="24"/>
          <w:szCs w:val="24"/>
        </w:rPr>
        <w:t xml:space="preserve">зультате изучения обязательной части учебного цикла </w:t>
      </w:r>
      <w:proofErr w:type="gramStart"/>
      <w:r w:rsidRPr="00DE39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E393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E3938" w:rsidRPr="00DE3938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3938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</w:p>
    <w:p w:rsidR="00DE3938" w:rsidRPr="00DE3938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938">
        <w:rPr>
          <w:rFonts w:ascii="Times New Roman" w:hAnsi="Times New Roman" w:cs="Times New Roman"/>
          <w:sz w:val="24"/>
          <w:szCs w:val="24"/>
        </w:rPr>
        <w:t>Оценивать и составлять документы при приеме и увольнении с работы;</w:t>
      </w:r>
    </w:p>
    <w:p w:rsidR="00F45144" w:rsidRPr="00DE3938" w:rsidRDefault="00F45144" w:rsidP="00DE39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938">
        <w:rPr>
          <w:rFonts w:ascii="Times New Roman" w:hAnsi="Times New Roman" w:cs="Times New Roman"/>
          <w:i/>
          <w:iCs/>
          <w:sz w:val="24"/>
          <w:szCs w:val="24"/>
        </w:rPr>
        <w:t xml:space="preserve">знать: </w:t>
      </w:r>
    </w:p>
    <w:p w:rsidR="00F45144" w:rsidRPr="00DE3938" w:rsidRDefault="00B060DB" w:rsidP="00B06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5144" w:rsidRPr="00DE3938">
        <w:rPr>
          <w:rFonts w:ascii="Times New Roman" w:hAnsi="Times New Roman" w:cs="Times New Roman"/>
          <w:sz w:val="24"/>
          <w:szCs w:val="24"/>
        </w:rPr>
        <w:t>Общие принципы и систему управления персоналом;</w:t>
      </w:r>
    </w:p>
    <w:p w:rsidR="00F45144" w:rsidRPr="00F45144" w:rsidRDefault="00B060DB" w:rsidP="00B06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5144" w:rsidRPr="00DE3938">
        <w:rPr>
          <w:rFonts w:ascii="Times New Roman" w:hAnsi="Times New Roman" w:cs="Times New Roman"/>
          <w:sz w:val="24"/>
          <w:szCs w:val="24"/>
        </w:rPr>
        <w:t>Кадровое, информационное, техническое и правовое обеспечение системы управления</w:t>
      </w:r>
      <w:r w:rsidR="00F45144" w:rsidRPr="00F45144">
        <w:rPr>
          <w:rFonts w:ascii="Times New Roman" w:hAnsi="Times New Roman" w:cs="Times New Roman"/>
          <w:sz w:val="24"/>
          <w:szCs w:val="24"/>
        </w:rPr>
        <w:t xml:space="preserve"> персоналом;</w:t>
      </w:r>
    </w:p>
    <w:p w:rsidR="00F45144" w:rsidRPr="00DE3938" w:rsidRDefault="00B060DB" w:rsidP="00B06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5144" w:rsidRPr="00DE3938">
        <w:rPr>
          <w:rFonts w:ascii="Times New Roman" w:hAnsi="Times New Roman" w:cs="Times New Roman"/>
          <w:sz w:val="24"/>
          <w:szCs w:val="24"/>
        </w:rPr>
        <w:t>Анализ кадрового потенциала организации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ab/>
      </w:r>
      <w:r w:rsidRPr="00F4514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>ОК 2. 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E3938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 xml:space="preserve">ОК 7. </w:t>
      </w:r>
      <w:r w:rsidRPr="00F45144">
        <w:rPr>
          <w:rFonts w:ascii="Times New Roman" w:hAnsi="Times New Roman" w:cs="Times New Roman"/>
          <w:bCs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45144" w:rsidRPr="00F45144" w:rsidRDefault="00F45144" w:rsidP="00DE39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>ПК 3.3. Урегулировать и разрешать конфликтные ситуации в профессиональной деятельности.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44">
        <w:rPr>
          <w:rFonts w:ascii="Times New Roman" w:hAnsi="Times New Roman" w:cs="Times New Roman"/>
          <w:b/>
          <w:sz w:val="24"/>
          <w:szCs w:val="24"/>
        </w:rPr>
        <w:lastRenderedPageBreak/>
        <w:t>1.4. Рекомендуемое количество часов на освоение программы учебной дисциплины: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451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45144">
        <w:rPr>
          <w:rFonts w:ascii="Times New Roman" w:hAnsi="Times New Roman" w:cs="Times New Roman"/>
          <w:b/>
          <w:bCs/>
          <w:sz w:val="24"/>
          <w:szCs w:val="24"/>
        </w:rPr>
        <w:t xml:space="preserve"> 50 часов</w:t>
      </w:r>
      <w:r w:rsidRPr="00F4514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F45144">
        <w:rPr>
          <w:rFonts w:ascii="Times New Roman" w:hAnsi="Times New Roman" w:cs="Times New Roman"/>
          <w:b/>
          <w:bCs/>
          <w:sz w:val="24"/>
          <w:szCs w:val="24"/>
        </w:rPr>
        <w:t xml:space="preserve"> 34 часа;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451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45144">
        <w:rPr>
          <w:rFonts w:ascii="Times New Roman" w:hAnsi="Times New Roman" w:cs="Times New Roman"/>
          <w:b/>
          <w:bCs/>
          <w:sz w:val="24"/>
          <w:szCs w:val="24"/>
        </w:rPr>
        <w:t xml:space="preserve"> 16 часов.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451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060DB">
        <w:rPr>
          <w:rFonts w:ascii="Times New Roman" w:hAnsi="Times New Roman" w:cs="Times New Roman"/>
          <w:sz w:val="24"/>
          <w:szCs w:val="24"/>
        </w:rPr>
        <w:t xml:space="preserve"> </w:t>
      </w:r>
      <w:r w:rsidRPr="00F45144">
        <w:rPr>
          <w:rFonts w:ascii="Times New Roman" w:hAnsi="Times New Roman" w:cs="Times New Roman"/>
          <w:b/>
          <w:bCs/>
          <w:sz w:val="24"/>
          <w:szCs w:val="24"/>
        </w:rPr>
        <w:t>50 часов</w:t>
      </w:r>
      <w:r w:rsidRPr="00F4514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451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45144">
        <w:rPr>
          <w:rFonts w:ascii="Times New Roman" w:hAnsi="Times New Roman" w:cs="Times New Roman"/>
          <w:b/>
          <w:bCs/>
          <w:sz w:val="24"/>
          <w:szCs w:val="24"/>
        </w:rPr>
        <w:t xml:space="preserve"> 8 часов;</w:t>
      </w:r>
    </w:p>
    <w:p w:rsidR="00F45144" w:rsidRPr="00F45144" w:rsidRDefault="00F45144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4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F45144">
        <w:rPr>
          <w:rFonts w:ascii="Times New Roman" w:hAnsi="Times New Roman" w:cs="Times New Roman"/>
          <w:b/>
          <w:bCs/>
          <w:sz w:val="24"/>
          <w:szCs w:val="24"/>
        </w:rPr>
        <w:t xml:space="preserve"> 42 часа</w:t>
      </w:r>
      <w:r w:rsidRPr="00F45144">
        <w:rPr>
          <w:rFonts w:ascii="Times New Roman" w:hAnsi="Times New Roman" w:cs="Times New Roman"/>
          <w:sz w:val="24"/>
          <w:szCs w:val="24"/>
        </w:rPr>
        <w:t>.</w:t>
      </w:r>
    </w:p>
    <w:p w:rsidR="00DE3938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938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DE3938" w:rsidRPr="00DE3938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938">
        <w:rPr>
          <w:rFonts w:ascii="Times New Roman" w:hAnsi="Times New Roman" w:cs="Times New Roman"/>
          <w:sz w:val="24"/>
          <w:szCs w:val="24"/>
        </w:rPr>
        <w:t xml:space="preserve">Раздел 1.  Управление персоналом в управленческой деятельности организации. Управление персоналом как составляющая управленческой деятельности. Организационная структура службы управления персоналом. Подбор персонала. Мотивация поведения в процессе трудовой деятельности. </w:t>
      </w:r>
    </w:p>
    <w:p w:rsidR="00DE3938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938">
        <w:rPr>
          <w:rFonts w:ascii="Times New Roman" w:hAnsi="Times New Roman" w:cs="Times New Roman"/>
          <w:sz w:val="24"/>
          <w:szCs w:val="24"/>
        </w:rPr>
        <w:t>Раздел 2. Управление деловой карьерой. Деловая карьера. Методы управления персоналом. Оценка эффективности управления персоналом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938" w:rsidRDefault="00DE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3938" w:rsidRPr="00700F6E" w:rsidRDefault="00DE3938" w:rsidP="00DE3938">
      <w:pPr>
        <w:pStyle w:val="a4"/>
        <w:pBdr>
          <w:bottom w:val="single" w:sz="4" w:space="1" w:color="auto"/>
        </w:pBdr>
        <w:spacing w:before="0" w:beforeAutospacing="0" w:after="0"/>
        <w:ind w:right="-187" w:firstLine="403"/>
        <w:jc w:val="center"/>
        <w:rPr>
          <w:b/>
          <w:kern w:val="1"/>
        </w:rPr>
      </w:pPr>
      <w:r w:rsidRPr="00700F6E">
        <w:rPr>
          <w:b/>
          <w:kern w:val="1"/>
        </w:rPr>
        <w:lastRenderedPageBreak/>
        <w:t>Безопасность жизнедеятельности</w:t>
      </w:r>
    </w:p>
    <w:p w:rsidR="00DE3938" w:rsidRPr="00700F6E" w:rsidRDefault="00DE3938" w:rsidP="00DE39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700F6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1</w:t>
      </w:r>
      <w:r w:rsidRPr="00700F6E">
        <w:rPr>
          <w:rFonts w:ascii="Times New Roman" w:eastAsia="Times New Roman" w:hAnsi="Times New Roman"/>
          <w:b/>
          <w:bCs/>
          <w:sz w:val="24"/>
          <w:szCs w:val="24"/>
        </w:rPr>
        <w:t>.1</w:t>
      </w:r>
      <w:r w:rsidRPr="00700F6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.</w:t>
      </w:r>
      <w:r w:rsidRPr="00700F6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О</w:t>
      </w:r>
      <w:r w:rsidRPr="00700F6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б</w:t>
      </w:r>
      <w:r w:rsidRPr="00700F6E">
        <w:rPr>
          <w:rFonts w:ascii="Times New Roman" w:eastAsia="Times New Roman" w:hAnsi="Times New Roman"/>
          <w:b/>
          <w:bCs/>
          <w:sz w:val="24"/>
          <w:szCs w:val="24"/>
        </w:rPr>
        <w:t>ла</w:t>
      </w:r>
      <w:r w:rsidRPr="00700F6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700F6E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700F6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ь</w:t>
      </w:r>
      <w:r w:rsidRPr="00700F6E">
        <w:rPr>
          <w:rFonts w:ascii="Times New Roman" w:eastAsia="Times New Roman" w:hAnsi="Times New Roman"/>
          <w:b/>
          <w:bCs/>
          <w:sz w:val="24"/>
          <w:szCs w:val="24"/>
        </w:rPr>
        <w:t>прим</w:t>
      </w:r>
      <w:r w:rsidRPr="00700F6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700F6E">
        <w:rPr>
          <w:rFonts w:ascii="Times New Roman" w:eastAsia="Times New Roman" w:hAnsi="Times New Roman"/>
          <w:b/>
          <w:bCs/>
          <w:sz w:val="24"/>
          <w:szCs w:val="24"/>
        </w:rPr>
        <w:t>нен</w:t>
      </w:r>
      <w:r w:rsidRPr="00700F6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700F6E"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700F6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</w:t>
      </w:r>
      <w:r w:rsidRPr="00700F6E">
        <w:rPr>
          <w:rFonts w:ascii="Times New Roman" w:eastAsia="Times New Roman" w:hAnsi="Times New Roman"/>
          <w:b/>
          <w:bCs/>
          <w:sz w:val="24"/>
          <w:szCs w:val="24"/>
        </w:rPr>
        <w:t>рогр</w:t>
      </w:r>
      <w:r w:rsidRPr="00700F6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а</w:t>
      </w:r>
      <w:r w:rsidRPr="00700F6E">
        <w:rPr>
          <w:rFonts w:ascii="Times New Roman" w:eastAsia="Times New Roman" w:hAnsi="Times New Roman"/>
          <w:b/>
          <w:bCs/>
          <w:sz w:val="24"/>
          <w:szCs w:val="24"/>
        </w:rPr>
        <w:t>ммы</w:t>
      </w:r>
    </w:p>
    <w:p w:rsidR="00DE3938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программа учебной дисциплины  является частью примерной основной профессиональной образовательной программы в соответствии с ФГОС по специальности 31.02.04. Медицинская оптика,  </w:t>
      </w:r>
      <w:proofErr w:type="spellStart"/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оптик-оптометрист</w:t>
      </w:r>
      <w:proofErr w:type="spellEnd"/>
    </w:p>
    <w:p w:rsidR="00DE3938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DE3938" w:rsidRPr="00090E65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1</w:t>
      </w:r>
      <w:r w:rsidRPr="00700F6E">
        <w:rPr>
          <w:rFonts w:ascii="Times New Roman" w:eastAsia="Times New Roman" w:hAnsi="Times New Roman"/>
          <w:b/>
          <w:sz w:val="24"/>
          <w:szCs w:val="24"/>
        </w:rPr>
        <w:t>.2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.М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сто</w:t>
      </w:r>
      <w:r w:rsidRPr="00700F6E">
        <w:rPr>
          <w:rFonts w:ascii="Times New Roman" w:eastAsia="Times New Roman" w:hAnsi="Times New Roman"/>
          <w:b/>
          <w:spacing w:val="-2"/>
          <w:sz w:val="24"/>
          <w:szCs w:val="24"/>
        </w:rPr>
        <w:t>у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чебн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о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йдисц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и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плины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в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т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р</w:t>
      </w:r>
      <w:r w:rsidRPr="00700F6E">
        <w:rPr>
          <w:rFonts w:ascii="Times New Roman" w:eastAsia="Times New Roman" w:hAnsi="Times New Roman"/>
          <w:b/>
          <w:spacing w:val="-3"/>
          <w:sz w:val="24"/>
          <w:szCs w:val="24"/>
        </w:rPr>
        <w:t>у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к</w:t>
      </w:r>
      <w:r w:rsidRPr="00700F6E">
        <w:rPr>
          <w:rFonts w:ascii="Times New Roman" w:eastAsia="Times New Roman" w:hAnsi="Times New Roman"/>
          <w:b/>
          <w:spacing w:val="2"/>
          <w:sz w:val="24"/>
          <w:szCs w:val="24"/>
        </w:rPr>
        <w:t>т</w:t>
      </w:r>
      <w:r w:rsidRPr="00700F6E">
        <w:rPr>
          <w:rFonts w:ascii="Times New Roman" w:eastAsia="Times New Roman" w:hAnsi="Times New Roman"/>
          <w:b/>
          <w:spacing w:val="-2"/>
          <w:sz w:val="24"/>
          <w:szCs w:val="24"/>
        </w:rPr>
        <w:t>у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р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еп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ро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г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р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а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м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ыподг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о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т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ов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к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и с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ц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иа</w:t>
      </w:r>
      <w:r w:rsidRPr="00700F6E">
        <w:rPr>
          <w:rFonts w:ascii="Times New Roman" w:eastAsia="Times New Roman" w:hAnsi="Times New Roman"/>
          <w:b/>
          <w:spacing w:val="-2"/>
          <w:sz w:val="24"/>
          <w:szCs w:val="24"/>
        </w:rPr>
        <w:t>л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ис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т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о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в</w:t>
      </w:r>
      <w:r w:rsidRPr="00700F6E">
        <w:rPr>
          <w:rFonts w:ascii="Times New Roman" w:eastAsia="Times New Roman" w:hAnsi="Times New Roman"/>
          <w:b/>
          <w:sz w:val="24"/>
          <w:szCs w:val="24"/>
        </w:rPr>
        <w:t xml:space="preserve"> с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р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едн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егозвен</w:t>
      </w:r>
      <w:r w:rsidRPr="00700F6E">
        <w:rPr>
          <w:rFonts w:ascii="Times New Roman" w:eastAsia="Times New Roman" w:hAnsi="Times New Roman"/>
          <w:b/>
          <w:spacing w:val="2"/>
          <w:sz w:val="24"/>
          <w:szCs w:val="24"/>
        </w:rPr>
        <w:t>а</w:t>
      </w:r>
      <w:r w:rsidRPr="00700F6E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090E65">
        <w:rPr>
          <w:rFonts w:ascii="Times New Roman" w:hAnsi="Times New Roman"/>
          <w:sz w:val="24"/>
          <w:szCs w:val="24"/>
        </w:rPr>
        <w:t>Профессиональный  цикл, общепрофессиональные дисциплины   (ОП.1</w:t>
      </w:r>
      <w:r>
        <w:rPr>
          <w:rFonts w:ascii="Times New Roman" w:hAnsi="Times New Roman"/>
          <w:sz w:val="24"/>
          <w:szCs w:val="24"/>
        </w:rPr>
        <w:t>1</w:t>
      </w:r>
      <w:r w:rsidRPr="00090E65">
        <w:rPr>
          <w:rFonts w:ascii="Times New Roman" w:hAnsi="Times New Roman"/>
          <w:sz w:val="24"/>
          <w:szCs w:val="24"/>
        </w:rPr>
        <w:t>).</w:t>
      </w:r>
    </w:p>
    <w:p w:rsidR="00DE3938" w:rsidRPr="00700F6E" w:rsidRDefault="00DE3938" w:rsidP="00DE3938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3938" w:rsidRPr="00700F6E" w:rsidRDefault="00DE3938" w:rsidP="00DE3938">
      <w:pPr>
        <w:widowControl w:val="0"/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1</w:t>
      </w:r>
      <w:r w:rsidRPr="00700F6E">
        <w:rPr>
          <w:rFonts w:ascii="Times New Roman" w:eastAsia="Times New Roman" w:hAnsi="Times New Roman"/>
          <w:b/>
          <w:sz w:val="24"/>
          <w:szCs w:val="24"/>
        </w:rPr>
        <w:t>.3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.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Целии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з</w:t>
      </w:r>
      <w:r w:rsidRPr="00700F6E">
        <w:rPr>
          <w:rFonts w:ascii="Times New Roman" w:eastAsia="Times New Roman" w:hAnsi="Times New Roman"/>
          <w:b/>
          <w:spacing w:val="-2"/>
          <w:sz w:val="24"/>
          <w:szCs w:val="24"/>
        </w:rPr>
        <w:t>а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д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а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и</w:t>
      </w:r>
      <w:r w:rsidRPr="00700F6E">
        <w:rPr>
          <w:rFonts w:ascii="Times New Roman" w:eastAsia="Times New Roman" w:hAnsi="Times New Roman"/>
          <w:b/>
          <w:spacing w:val="-2"/>
          <w:sz w:val="24"/>
          <w:szCs w:val="24"/>
        </w:rPr>
        <w:t>у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че</w:t>
      </w:r>
      <w:r w:rsidRPr="00700F6E">
        <w:rPr>
          <w:rFonts w:ascii="Times New Roman" w:eastAsia="Times New Roman" w:hAnsi="Times New Roman"/>
          <w:b/>
          <w:spacing w:val="2"/>
          <w:sz w:val="24"/>
          <w:szCs w:val="24"/>
        </w:rPr>
        <w:t>б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ной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д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ис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ц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и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700F6E">
        <w:rPr>
          <w:rFonts w:ascii="Times New Roman" w:eastAsia="Times New Roman" w:hAnsi="Times New Roman"/>
          <w:b/>
          <w:spacing w:val="-2"/>
          <w:sz w:val="24"/>
          <w:szCs w:val="24"/>
        </w:rPr>
        <w:t>л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и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н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ы</w:t>
      </w:r>
      <w:r w:rsidR="00875B82">
        <w:rPr>
          <w:rFonts w:ascii="Times New Roman" w:eastAsia="Times New Roman" w:hAnsi="Times New Roman"/>
          <w:b/>
          <w:sz w:val="24"/>
          <w:szCs w:val="24"/>
        </w:rPr>
        <w:t>-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т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р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еб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о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ванияк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р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е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з</w:t>
      </w:r>
      <w:r w:rsidRPr="00700F6E">
        <w:rPr>
          <w:rFonts w:ascii="Times New Roman" w:eastAsia="Times New Roman" w:hAnsi="Times New Roman"/>
          <w:b/>
          <w:spacing w:val="-3"/>
          <w:sz w:val="24"/>
          <w:szCs w:val="24"/>
        </w:rPr>
        <w:t>у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л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ь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та</w:t>
      </w:r>
      <w:r w:rsidRPr="00700F6E">
        <w:rPr>
          <w:rFonts w:ascii="Times New Roman" w:eastAsia="Times New Roman" w:hAnsi="Times New Roman"/>
          <w:b/>
          <w:spacing w:val="2"/>
          <w:sz w:val="24"/>
          <w:szCs w:val="24"/>
        </w:rPr>
        <w:t>т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а</w:t>
      </w:r>
      <w:r w:rsidRPr="00700F6E">
        <w:rPr>
          <w:rFonts w:ascii="Times New Roman" w:eastAsia="Times New Roman" w:hAnsi="Times New Roman"/>
          <w:b/>
          <w:sz w:val="24"/>
          <w:szCs w:val="24"/>
        </w:rPr>
        <w:t xml:space="preserve">м 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о</w:t>
      </w:r>
      <w:r w:rsidRPr="00700F6E">
        <w:rPr>
          <w:rFonts w:ascii="Times New Roman" w:eastAsia="Times New Roman" w:hAnsi="Times New Roman"/>
          <w:b/>
          <w:sz w:val="24"/>
          <w:szCs w:val="24"/>
        </w:rPr>
        <w:t xml:space="preserve">своения </w:t>
      </w:r>
      <w:r w:rsidRPr="00700F6E">
        <w:rPr>
          <w:rFonts w:ascii="Times New Roman" w:eastAsia="Times New Roman" w:hAnsi="Times New Roman"/>
          <w:b/>
          <w:spacing w:val="-2"/>
          <w:sz w:val="24"/>
          <w:szCs w:val="24"/>
        </w:rPr>
        <w:t>у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че</w:t>
      </w:r>
      <w:r w:rsidRPr="00700F6E">
        <w:rPr>
          <w:rFonts w:ascii="Times New Roman" w:eastAsia="Times New Roman" w:hAnsi="Times New Roman"/>
          <w:b/>
          <w:spacing w:val="2"/>
          <w:sz w:val="24"/>
          <w:szCs w:val="24"/>
        </w:rPr>
        <w:t>б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н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о</w:t>
      </w:r>
      <w:r w:rsidRPr="00700F6E">
        <w:rPr>
          <w:rFonts w:ascii="Times New Roman" w:eastAsia="Times New Roman" w:hAnsi="Times New Roman"/>
          <w:b/>
          <w:sz w:val="24"/>
          <w:szCs w:val="24"/>
        </w:rPr>
        <w:t xml:space="preserve">й 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д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и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с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ци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700F6E">
        <w:rPr>
          <w:rFonts w:ascii="Times New Roman" w:eastAsia="Times New Roman" w:hAnsi="Times New Roman"/>
          <w:b/>
          <w:spacing w:val="-2"/>
          <w:sz w:val="24"/>
          <w:szCs w:val="24"/>
        </w:rPr>
        <w:t>л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ин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ы</w:t>
      </w:r>
      <w:r w:rsidRPr="00700F6E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E3938" w:rsidRPr="00700F6E" w:rsidRDefault="00DE3938" w:rsidP="00DE3938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  <w:r w:rsidRPr="00700F6E">
        <w:rPr>
          <w:rFonts w:ascii="Times New Roman" w:hAnsi="Times New Roman"/>
          <w:sz w:val="24"/>
          <w:szCs w:val="24"/>
        </w:rPr>
        <w:t xml:space="preserve"> вооружить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700F6E">
        <w:rPr>
          <w:rFonts w:ascii="Times New Roman" w:hAnsi="Times New Roman"/>
          <w:sz w:val="24"/>
          <w:szCs w:val="24"/>
        </w:rPr>
        <w:t xml:space="preserve"> теоретическими знаниями и практическими навыками по успешным действиям для обеспечения безопасности личности, общества, государства, выполнению обязанностей военной службы.</w:t>
      </w:r>
    </w:p>
    <w:p w:rsidR="00DE3938" w:rsidRDefault="00DE3938" w:rsidP="00DE3938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b/>
          <w:sz w:val="24"/>
          <w:szCs w:val="24"/>
        </w:rPr>
        <w:t xml:space="preserve">         Задачи дисциплины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E3938" w:rsidRDefault="00DE3938" w:rsidP="00DE3938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0F6E">
        <w:rPr>
          <w:rFonts w:ascii="Times New Roman" w:hAnsi="Times New Roman"/>
          <w:sz w:val="24"/>
          <w:szCs w:val="24"/>
        </w:rPr>
        <w:t>разработки и реализации мер защиты человека и среды обитания от негативных воздействий чрезвычайных ситуац</w:t>
      </w:r>
      <w:r>
        <w:rPr>
          <w:rFonts w:ascii="Times New Roman" w:hAnsi="Times New Roman"/>
          <w:sz w:val="24"/>
          <w:szCs w:val="24"/>
        </w:rPr>
        <w:t xml:space="preserve">ий мирного и военного времени; </w:t>
      </w:r>
    </w:p>
    <w:p w:rsidR="00DE3938" w:rsidRDefault="00DE3938" w:rsidP="00DE3938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0F6E">
        <w:rPr>
          <w:rFonts w:ascii="Times New Roman" w:hAnsi="Times New Roman"/>
          <w:sz w:val="24"/>
          <w:szCs w:val="24"/>
        </w:rPr>
        <w:t>прогнозирования развития и оценки пос</w:t>
      </w:r>
      <w:r>
        <w:rPr>
          <w:rFonts w:ascii="Times New Roman" w:hAnsi="Times New Roman"/>
          <w:sz w:val="24"/>
          <w:szCs w:val="24"/>
        </w:rPr>
        <w:t>ледствий чрезвычайных ситуаций;</w:t>
      </w:r>
    </w:p>
    <w:p w:rsidR="00DE3938" w:rsidRDefault="00DE3938" w:rsidP="00DE3938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</w:t>
      </w:r>
      <w:r>
        <w:rPr>
          <w:rFonts w:ascii="Times New Roman" w:hAnsi="Times New Roman"/>
          <w:sz w:val="24"/>
          <w:szCs w:val="24"/>
        </w:rPr>
        <w:t>р по ликвидации их воздействий;</w:t>
      </w:r>
    </w:p>
    <w:p w:rsidR="00DE3938" w:rsidRDefault="00DE3938" w:rsidP="00DE3938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0F6E">
        <w:rPr>
          <w:rFonts w:ascii="Times New Roman" w:hAnsi="Times New Roman"/>
          <w:sz w:val="24"/>
          <w:szCs w:val="24"/>
        </w:rPr>
        <w:t>выполнения конституционного долга и обязанности по защите Отечества в рядах Вооруж</w:t>
      </w:r>
      <w:r>
        <w:rPr>
          <w:rFonts w:ascii="Times New Roman" w:hAnsi="Times New Roman"/>
          <w:sz w:val="24"/>
          <w:szCs w:val="24"/>
        </w:rPr>
        <w:t>ённых Сил Российской Федерации;</w:t>
      </w:r>
    </w:p>
    <w:p w:rsidR="00DE3938" w:rsidRPr="00700F6E" w:rsidRDefault="00DE3938" w:rsidP="00DE3938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0F6E">
        <w:rPr>
          <w:rFonts w:ascii="Times New Roman" w:hAnsi="Times New Roman"/>
          <w:sz w:val="24"/>
          <w:szCs w:val="24"/>
        </w:rPr>
        <w:t>своевременного оказания доврачебной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DE3938" w:rsidRPr="00700F6E" w:rsidRDefault="00DE3938" w:rsidP="00DE3938">
      <w:pPr>
        <w:widowControl w:val="0"/>
        <w:autoSpaceDE w:val="0"/>
        <w:autoSpaceDN w:val="0"/>
        <w:adjustRightInd w:val="0"/>
        <w:spacing w:after="0" w:line="240" w:lineRule="auto"/>
        <w:ind w:left="631" w:right="19"/>
        <w:jc w:val="both"/>
        <w:rPr>
          <w:rFonts w:ascii="Times New Roman" w:eastAsia="Times New Roman" w:hAnsi="Times New Roman"/>
          <w:spacing w:val="5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ab/>
      </w:r>
      <w:r w:rsidRPr="00700F6E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р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ез</w:t>
      </w:r>
      <w:r w:rsidRPr="00700F6E">
        <w:rPr>
          <w:rFonts w:ascii="Times New Roman" w:eastAsia="Times New Roman" w:hAnsi="Times New Roman"/>
          <w:b/>
          <w:spacing w:val="-2"/>
          <w:sz w:val="24"/>
          <w:szCs w:val="24"/>
        </w:rPr>
        <w:t>у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л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ь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та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700F6E">
        <w:rPr>
          <w:rFonts w:ascii="Times New Roman" w:eastAsia="Times New Roman" w:hAnsi="Times New Roman"/>
          <w:b/>
          <w:sz w:val="24"/>
          <w:szCs w:val="24"/>
        </w:rPr>
        <w:t xml:space="preserve">е 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о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св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о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е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н</w:t>
      </w:r>
      <w:r w:rsidRPr="00700F6E">
        <w:rPr>
          <w:rFonts w:ascii="Times New Roman" w:eastAsia="Times New Roman" w:hAnsi="Times New Roman"/>
          <w:b/>
          <w:sz w:val="24"/>
          <w:szCs w:val="24"/>
        </w:rPr>
        <w:t xml:space="preserve">ия </w:t>
      </w:r>
      <w:r w:rsidRPr="00700F6E">
        <w:rPr>
          <w:rFonts w:ascii="Times New Roman" w:eastAsia="Times New Roman" w:hAnsi="Times New Roman"/>
          <w:b/>
          <w:spacing w:val="-2"/>
          <w:sz w:val="24"/>
          <w:szCs w:val="24"/>
        </w:rPr>
        <w:t>у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че</w:t>
      </w:r>
      <w:r w:rsidRPr="00700F6E">
        <w:rPr>
          <w:rFonts w:ascii="Times New Roman" w:eastAsia="Times New Roman" w:hAnsi="Times New Roman"/>
          <w:b/>
          <w:spacing w:val="2"/>
          <w:sz w:val="24"/>
          <w:szCs w:val="24"/>
        </w:rPr>
        <w:t>б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нойдисцип</w:t>
      </w:r>
      <w:r w:rsidRPr="00700F6E">
        <w:rPr>
          <w:rFonts w:ascii="Times New Roman" w:eastAsia="Times New Roman" w:hAnsi="Times New Roman"/>
          <w:b/>
          <w:spacing w:val="-2"/>
          <w:sz w:val="24"/>
          <w:szCs w:val="24"/>
        </w:rPr>
        <w:t>л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ины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о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б</w:t>
      </w:r>
      <w:r w:rsidRPr="00700F6E">
        <w:rPr>
          <w:rFonts w:ascii="Times New Roman" w:eastAsia="Times New Roman" w:hAnsi="Times New Roman"/>
          <w:b/>
          <w:spacing w:val="-3"/>
          <w:sz w:val="24"/>
          <w:szCs w:val="24"/>
        </w:rPr>
        <w:t>у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ча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ю</w:t>
      </w:r>
      <w:r w:rsidRPr="00700F6E">
        <w:rPr>
          <w:rFonts w:ascii="Times New Roman" w:eastAsia="Times New Roman" w:hAnsi="Times New Roman"/>
          <w:b/>
          <w:sz w:val="24"/>
          <w:szCs w:val="24"/>
        </w:rPr>
        <w:t>щ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ий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700F6E">
        <w:rPr>
          <w:rFonts w:ascii="Times New Roman" w:eastAsia="Times New Roman" w:hAnsi="Times New Roman"/>
          <w:b/>
          <w:sz w:val="24"/>
          <w:szCs w:val="24"/>
        </w:rPr>
        <w:t xml:space="preserve">я </w:t>
      </w:r>
      <w:proofErr w:type="gramStart"/>
      <w:r w:rsidRPr="00700F6E">
        <w:rPr>
          <w:rFonts w:ascii="Times New Roman" w:eastAsia="Times New Roman" w:hAnsi="Times New Roman"/>
          <w:b/>
          <w:sz w:val="24"/>
          <w:szCs w:val="24"/>
        </w:rPr>
        <w:t>до</w:t>
      </w:r>
      <w:r w:rsidRPr="00700F6E">
        <w:rPr>
          <w:rFonts w:ascii="Times New Roman" w:eastAsia="Times New Roman" w:hAnsi="Times New Roman"/>
          <w:b/>
          <w:spacing w:val="1"/>
          <w:sz w:val="24"/>
          <w:szCs w:val="24"/>
        </w:rPr>
        <w:t>л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ж</w:t>
      </w:r>
      <w:r w:rsidRPr="00700F6E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700F6E">
        <w:rPr>
          <w:rFonts w:ascii="Times New Roman" w:eastAsia="Times New Roman" w:hAnsi="Times New Roman"/>
          <w:b/>
          <w:sz w:val="24"/>
          <w:szCs w:val="24"/>
        </w:rPr>
        <w:t>н</w:t>
      </w:r>
      <w:proofErr w:type="gramEnd"/>
      <w:r w:rsidRPr="00700F6E">
        <w:rPr>
          <w:rFonts w:ascii="Times New Roman" w:eastAsia="Times New Roman" w:hAnsi="Times New Roman"/>
          <w:spacing w:val="5"/>
          <w:sz w:val="24"/>
          <w:szCs w:val="24"/>
        </w:rPr>
        <w:t>:</w:t>
      </w:r>
    </w:p>
    <w:p w:rsidR="00DE3938" w:rsidRDefault="00DE3938" w:rsidP="00DE3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00F6E">
        <w:rPr>
          <w:rFonts w:ascii="Times New Roman" w:hAnsi="Times New Roman"/>
          <w:b/>
          <w:sz w:val="24"/>
          <w:szCs w:val="24"/>
        </w:rPr>
        <w:t>уметь</w:t>
      </w:r>
      <w:r w:rsidRPr="00700F6E">
        <w:rPr>
          <w:rFonts w:ascii="Times New Roman" w:hAnsi="Times New Roman"/>
          <w:sz w:val="24"/>
          <w:szCs w:val="24"/>
        </w:rPr>
        <w:t xml:space="preserve">: </w:t>
      </w:r>
    </w:p>
    <w:p w:rsidR="00DE3938" w:rsidRPr="001E2CC0" w:rsidRDefault="00DE3938" w:rsidP="00DE39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E2CC0">
        <w:rPr>
          <w:rFonts w:ascii="Times New Roman" w:eastAsia="Times New Roman" w:hAnsi="Times New Roman"/>
          <w:sz w:val="24"/>
          <w:szCs w:val="24"/>
        </w:rPr>
        <w:t>организовывать и проводитьмероприятия по защитеработающих и населения отнегативных воздействийчрезвычайных ситуаций;</w:t>
      </w:r>
    </w:p>
    <w:p w:rsidR="00DE3938" w:rsidRPr="001E2CC0" w:rsidRDefault="00DE3938" w:rsidP="00DE39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E2CC0">
        <w:rPr>
          <w:rFonts w:ascii="Times New Roman" w:eastAsia="Times New Roman" w:hAnsi="Times New Roman"/>
          <w:sz w:val="24"/>
          <w:szCs w:val="24"/>
        </w:rPr>
        <w:t>предприниматьпрофилактические меры дляснижения уровня опасностейразличного вида и ихпоследствий в профессиональнойдеятельности и быту;</w:t>
      </w:r>
    </w:p>
    <w:p w:rsidR="00DE3938" w:rsidRPr="001E2CC0" w:rsidRDefault="00DE3938" w:rsidP="00DE39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E2CC0">
        <w:rPr>
          <w:rFonts w:ascii="Times New Roman" w:eastAsia="Times New Roman" w:hAnsi="Times New Roman"/>
          <w:sz w:val="24"/>
          <w:szCs w:val="24"/>
        </w:rPr>
        <w:t>использовать средстваиндивидуальной и коллективной</w:t>
      </w:r>
      <w:r w:rsidRPr="00F148C5">
        <w:rPr>
          <w:rFonts w:ascii="Times New Roman" w:eastAsia="Times New Roman" w:hAnsi="Times New Roman"/>
          <w:sz w:val="24"/>
          <w:szCs w:val="24"/>
        </w:rPr>
        <w:t xml:space="preserve"> защиты от оружия </w:t>
      </w:r>
      <w:r w:rsidRPr="001E2CC0">
        <w:rPr>
          <w:rFonts w:ascii="Times New Roman" w:eastAsia="Times New Roman" w:hAnsi="Times New Roman"/>
          <w:sz w:val="24"/>
          <w:szCs w:val="24"/>
        </w:rPr>
        <w:t>массовогопоражения;</w:t>
      </w:r>
    </w:p>
    <w:p w:rsidR="00DE3938" w:rsidRPr="001E2CC0" w:rsidRDefault="00DE3938" w:rsidP="00DE39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E2CC0">
        <w:rPr>
          <w:rFonts w:ascii="Times New Roman" w:eastAsia="Times New Roman" w:hAnsi="Times New Roman"/>
          <w:sz w:val="24"/>
          <w:szCs w:val="24"/>
        </w:rPr>
        <w:t>применять первичные средствапожаротушения;</w:t>
      </w:r>
    </w:p>
    <w:p w:rsidR="00DE3938" w:rsidRPr="001E2CC0" w:rsidRDefault="00DE3938" w:rsidP="00DE39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E2CC0">
        <w:rPr>
          <w:rFonts w:ascii="Times New Roman" w:eastAsia="Times New Roman" w:hAnsi="Times New Roman"/>
          <w:sz w:val="24"/>
          <w:szCs w:val="24"/>
        </w:rPr>
        <w:t xml:space="preserve">ориентироваться в перечневоенно-учетных специальностейи самостоятельно определятьсреди них родственныеполученной </w:t>
      </w:r>
      <w:r>
        <w:rPr>
          <w:rFonts w:ascii="Times New Roman" w:eastAsia="Times New Roman" w:hAnsi="Times New Roman"/>
          <w:sz w:val="24"/>
          <w:szCs w:val="24"/>
        </w:rPr>
        <w:t>специальности</w:t>
      </w:r>
      <w:r w:rsidRPr="001E2CC0">
        <w:rPr>
          <w:rFonts w:ascii="Times New Roman" w:eastAsia="Times New Roman" w:hAnsi="Times New Roman"/>
          <w:sz w:val="24"/>
          <w:szCs w:val="24"/>
        </w:rPr>
        <w:t>;</w:t>
      </w:r>
    </w:p>
    <w:p w:rsidR="00DE3938" w:rsidRPr="001E2CC0" w:rsidRDefault="00DE3938" w:rsidP="00DE39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E2CC0">
        <w:rPr>
          <w:rFonts w:ascii="Times New Roman" w:eastAsia="Times New Roman" w:hAnsi="Times New Roman"/>
          <w:sz w:val="24"/>
          <w:szCs w:val="24"/>
        </w:rPr>
        <w:t>применять профессиональныезнания в ходе исполненияобязанностей военной службы навоинских должностях всоответствии с полученной</w:t>
      </w:r>
      <w:r>
        <w:rPr>
          <w:rFonts w:ascii="Times New Roman" w:eastAsia="Times New Roman" w:hAnsi="Times New Roman"/>
          <w:sz w:val="24"/>
          <w:szCs w:val="24"/>
        </w:rPr>
        <w:t>специальностью</w:t>
      </w:r>
      <w:r w:rsidRPr="001E2CC0">
        <w:rPr>
          <w:rFonts w:ascii="Times New Roman" w:eastAsia="Times New Roman" w:hAnsi="Times New Roman"/>
          <w:sz w:val="24"/>
          <w:szCs w:val="24"/>
        </w:rPr>
        <w:t>;</w:t>
      </w:r>
    </w:p>
    <w:p w:rsidR="00DE3938" w:rsidRPr="00773A10" w:rsidRDefault="00DE3938" w:rsidP="00DE39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E2CC0">
        <w:rPr>
          <w:rFonts w:ascii="Times New Roman" w:eastAsia="Times New Roman" w:hAnsi="Times New Roman"/>
          <w:sz w:val="24"/>
          <w:szCs w:val="24"/>
        </w:rPr>
        <w:t xml:space="preserve">владеть </w:t>
      </w:r>
      <w:proofErr w:type="spellStart"/>
      <w:r w:rsidRPr="001E2CC0">
        <w:rPr>
          <w:rFonts w:ascii="Times New Roman" w:eastAsia="Times New Roman" w:hAnsi="Times New Roman"/>
          <w:sz w:val="24"/>
          <w:szCs w:val="24"/>
        </w:rPr>
        <w:t>способамибесконфликтного</w:t>
      </w:r>
      <w:proofErr w:type="spellEnd"/>
      <w:r w:rsidRPr="001E2CC0">
        <w:rPr>
          <w:rFonts w:ascii="Times New Roman" w:eastAsia="Times New Roman" w:hAnsi="Times New Roman"/>
          <w:sz w:val="24"/>
          <w:szCs w:val="24"/>
        </w:rPr>
        <w:t xml:space="preserve"> общения </w:t>
      </w:r>
      <w:proofErr w:type="spellStart"/>
      <w:r w:rsidRPr="001E2CC0">
        <w:rPr>
          <w:rFonts w:ascii="Times New Roman" w:eastAsia="Times New Roman" w:hAnsi="Times New Roman"/>
          <w:sz w:val="24"/>
          <w:szCs w:val="24"/>
        </w:rPr>
        <w:t>исаморегуляции</w:t>
      </w:r>
      <w:proofErr w:type="spellEnd"/>
      <w:r w:rsidRPr="001E2CC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1E2CC0">
        <w:rPr>
          <w:rFonts w:ascii="Times New Roman" w:eastAsia="Times New Roman" w:hAnsi="Times New Roman"/>
          <w:sz w:val="24"/>
          <w:szCs w:val="24"/>
        </w:rPr>
        <w:t>повседневной</w:t>
      </w:r>
      <w:r w:rsidRPr="00773A10">
        <w:rPr>
          <w:rFonts w:ascii="Times New Roman" w:eastAsia="Times New Roman" w:hAnsi="Times New Roman"/>
          <w:sz w:val="24"/>
          <w:szCs w:val="24"/>
        </w:rPr>
        <w:t>деятельности</w:t>
      </w:r>
      <w:proofErr w:type="spellEnd"/>
      <w:r w:rsidRPr="00773A1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73A10">
        <w:rPr>
          <w:rFonts w:ascii="Times New Roman" w:eastAsia="Times New Roman" w:hAnsi="Times New Roman"/>
          <w:sz w:val="24"/>
          <w:szCs w:val="24"/>
        </w:rPr>
        <w:t>экстремальныхусловиях</w:t>
      </w:r>
      <w:proofErr w:type="spellEnd"/>
      <w:r w:rsidRPr="00773A10">
        <w:rPr>
          <w:rFonts w:ascii="Times New Roman" w:eastAsia="Times New Roman" w:hAnsi="Times New Roman"/>
          <w:sz w:val="24"/>
          <w:szCs w:val="24"/>
        </w:rPr>
        <w:t xml:space="preserve"> военной службы;</w:t>
      </w:r>
    </w:p>
    <w:p w:rsidR="00DE3938" w:rsidRPr="00773A10" w:rsidRDefault="00DE3938" w:rsidP="00DE39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73A10">
        <w:rPr>
          <w:rFonts w:ascii="Times New Roman" w:eastAsia="Times New Roman" w:hAnsi="Times New Roman"/>
          <w:sz w:val="24"/>
          <w:szCs w:val="24"/>
        </w:rPr>
        <w:t>оказывать первую помощьпострадавшим;</w:t>
      </w:r>
    </w:p>
    <w:p w:rsidR="00DE3938" w:rsidRPr="00F148C5" w:rsidRDefault="00DE3938" w:rsidP="00DE3938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ab/>
      </w:r>
      <w:r w:rsidRPr="00F148C5">
        <w:rPr>
          <w:rFonts w:ascii="Times New Roman" w:eastAsia="Batang" w:hAnsi="Times New Roman"/>
          <w:b/>
          <w:sz w:val="24"/>
          <w:szCs w:val="24"/>
        </w:rPr>
        <w:t>знать:</w:t>
      </w:r>
    </w:p>
    <w:p w:rsidR="00DE3938" w:rsidRPr="00F148C5" w:rsidRDefault="00DE3938" w:rsidP="00DE393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- </w:t>
      </w:r>
      <w:r w:rsidRPr="00F148C5">
        <w:rPr>
          <w:rFonts w:ascii="Times New Roman" w:eastAsia="Batang" w:hAnsi="Times New Roman"/>
          <w:sz w:val="24"/>
          <w:szCs w:val="24"/>
        </w:rPr>
        <w:t>принципы обеспеченияустойчивости объектовэкономики, прогнозированияразвития событий и оценкипоследствий при техногенныхчрезвычайных ситуациях истихийных явлениях, в том числев условиях противодействиятерроризму как серьезной угрозенациональной безопасностиРоссии;</w:t>
      </w:r>
    </w:p>
    <w:p w:rsidR="00DE3938" w:rsidRPr="00F148C5" w:rsidRDefault="00DE3938" w:rsidP="00DE393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- </w:t>
      </w:r>
      <w:r w:rsidRPr="00F148C5">
        <w:rPr>
          <w:rFonts w:ascii="Times New Roman" w:eastAsia="Batang" w:hAnsi="Times New Roman"/>
          <w:sz w:val="24"/>
          <w:szCs w:val="24"/>
        </w:rPr>
        <w:t>основные виды потенциальныхопасностей и их последствия впрофессиональной деятельностии быту, принципы снижениявероятности их реализации;</w:t>
      </w:r>
    </w:p>
    <w:p w:rsidR="00DE3938" w:rsidRPr="00F148C5" w:rsidRDefault="00DE3938" w:rsidP="00DE393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- </w:t>
      </w:r>
      <w:r w:rsidRPr="00F148C5">
        <w:rPr>
          <w:rFonts w:ascii="Times New Roman" w:eastAsia="Batang" w:hAnsi="Times New Roman"/>
          <w:sz w:val="24"/>
          <w:szCs w:val="24"/>
        </w:rPr>
        <w:t>основы военной службы иобороны государства;</w:t>
      </w:r>
    </w:p>
    <w:p w:rsidR="00DE3938" w:rsidRPr="00F148C5" w:rsidRDefault="00DE3938" w:rsidP="00DE393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- </w:t>
      </w:r>
      <w:r w:rsidRPr="00F148C5">
        <w:rPr>
          <w:rFonts w:ascii="Times New Roman" w:eastAsia="Batang" w:hAnsi="Times New Roman"/>
          <w:sz w:val="24"/>
          <w:szCs w:val="24"/>
        </w:rPr>
        <w:t>задачи и основные мероприятиягражданской обороны;</w:t>
      </w:r>
    </w:p>
    <w:p w:rsidR="00DE3938" w:rsidRPr="00F148C5" w:rsidRDefault="00DE3938" w:rsidP="00DE393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- </w:t>
      </w:r>
      <w:r w:rsidRPr="00F148C5">
        <w:rPr>
          <w:rFonts w:ascii="Times New Roman" w:eastAsia="Batang" w:hAnsi="Times New Roman"/>
          <w:sz w:val="24"/>
          <w:szCs w:val="24"/>
        </w:rPr>
        <w:t>способы защиты населения оторужия массового поражения;</w:t>
      </w:r>
    </w:p>
    <w:p w:rsidR="00DE3938" w:rsidRPr="00F148C5" w:rsidRDefault="00DE3938" w:rsidP="00DE393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- </w:t>
      </w:r>
      <w:r w:rsidRPr="00F148C5">
        <w:rPr>
          <w:rFonts w:ascii="Times New Roman" w:eastAsia="Batang" w:hAnsi="Times New Roman"/>
          <w:sz w:val="24"/>
          <w:szCs w:val="24"/>
        </w:rPr>
        <w:t>меры пожарной безопасности иправила безопасного поведенияпри пожарах;</w:t>
      </w:r>
    </w:p>
    <w:p w:rsidR="00DE3938" w:rsidRPr="00F148C5" w:rsidRDefault="00DE3938" w:rsidP="00DE393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 xml:space="preserve">- </w:t>
      </w:r>
      <w:r w:rsidRPr="00F148C5">
        <w:rPr>
          <w:rFonts w:ascii="Times New Roman" w:eastAsia="Batang" w:hAnsi="Times New Roman"/>
          <w:sz w:val="24"/>
          <w:szCs w:val="24"/>
        </w:rPr>
        <w:t>организацию и порядок призываграждан на военную службу ипоступления на нее вдобровольном порядке;</w:t>
      </w:r>
    </w:p>
    <w:p w:rsidR="00DE3938" w:rsidRPr="00F148C5" w:rsidRDefault="00DE3938" w:rsidP="00DE393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- </w:t>
      </w:r>
      <w:r w:rsidRPr="00F148C5">
        <w:rPr>
          <w:rFonts w:ascii="Times New Roman" w:eastAsia="Batang" w:hAnsi="Times New Roman"/>
          <w:sz w:val="24"/>
          <w:szCs w:val="24"/>
        </w:rPr>
        <w:t>основные виды вооружения,военной техники и специальногоснаряжения, состоящих навооружении (оснащении)воинских подразделений, вкоторых имеются военно-учетныеспециальности, родственные</w:t>
      </w:r>
      <w:r>
        <w:rPr>
          <w:rFonts w:ascii="Times New Roman" w:eastAsia="Batang" w:hAnsi="Times New Roman"/>
          <w:sz w:val="24"/>
          <w:szCs w:val="24"/>
        </w:rPr>
        <w:t xml:space="preserve"> специальностям</w:t>
      </w:r>
      <w:r w:rsidRPr="00F148C5">
        <w:rPr>
          <w:rFonts w:ascii="Times New Roman" w:eastAsia="Batang" w:hAnsi="Times New Roman"/>
          <w:sz w:val="24"/>
          <w:szCs w:val="24"/>
        </w:rPr>
        <w:t xml:space="preserve"> СПО;</w:t>
      </w:r>
    </w:p>
    <w:p w:rsidR="00DE3938" w:rsidRPr="00F148C5" w:rsidRDefault="00DE3938" w:rsidP="00DE393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- </w:t>
      </w:r>
      <w:r w:rsidRPr="00F148C5">
        <w:rPr>
          <w:rFonts w:ascii="Times New Roman" w:eastAsia="Batang" w:hAnsi="Times New Roman"/>
          <w:sz w:val="24"/>
          <w:szCs w:val="24"/>
        </w:rPr>
        <w:t>область применения получаемыхпрофессиональных знаний приисполнении обязанностейвоенной службы;</w:t>
      </w:r>
    </w:p>
    <w:p w:rsidR="00DE3938" w:rsidRPr="00495086" w:rsidRDefault="00DE3938" w:rsidP="00DE393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- </w:t>
      </w:r>
      <w:r w:rsidRPr="00F148C5">
        <w:rPr>
          <w:rFonts w:ascii="Times New Roman" w:eastAsia="Batang" w:hAnsi="Times New Roman"/>
          <w:sz w:val="24"/>
          <w:szCs w:val="24"/>
        </w:rPr>
        <w:t>порядок и правила оказанияпервой помощи пострадавшим.</w:t>
      </w:r>
    </w:p>
    <w:p w:rsidR="00DE3938" w:rsidRPr="00700F6E" w:rsidRDefault="00DE3938" w:rsidP="00DE39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00F6E">
        <w:rPr>
          <w:rFonts w:ascii="Times New Roman" w:hAnsi="Times New Roman"/>
          <w:b/>
          <w:bCs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DE3938" w:rsidRPr="00090E65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3938" w:rsidRPr="00090E65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E3938" w:rsidRPr="00090E65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ОК 3. Решать проблемы, оценивать риски и принимать решения в нестандартных ситуациях.</w:t>
      </w:r>
    </w:p>
    <w:p w:rsidR="00DE3938" w:rsidRPr="00090E65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090E65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личностного развития.</w:t>
      </w:r>
    </w:p>
    <w:p w:rsidR="00DE3938" w:rsidRPr="00090E65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ОК 5. </w:t>
      </w:r>
      <w:r w:rsidRPr="00090E6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E3938" w:rsidRPr="00090E65" w:rsidRDefault="00DE3938" w:rsidP="00DE39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DE3938" w:rsidRPr="00090E65" w:rsidRDefault="00DE3938" w:rsidP="00DE39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E3938" w:rsidRPr="00090E65" w:rsidRDefault="00DE3938" w:rsidP="00DE39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ОК 8. </w:t>
      </w:r>
      <w:r w:rsidRPr="00090E6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3938" w:rsidRPr="00090E65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ОК 9. Быть готовым к смене технологий в профессиональной деятельности.</w:t>
      </w:r>
    </w:p>
    <w:p w:rsidR="00DE3938" w:rsidRPr="00090E65" w:rsidRDefault="00DE3938" w:rsidP="00DE3938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ПК 1.1. Владеть правилами и методикой прописей рецептов на очки, принципами подбора очковых линз и оправ с параметрами, соответствующими рецепту.</w:t>
      </w:r>
    </w:p>
    <w:p w:rsidR="00DE3938" w:rsidRPr="00090E65" w:rsidRDefault="00DE3938" w:rsidP="00DE3938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ПК 1.2. Проводить основные и вспомогательные операции по обработке поверхностей всех типов очковых линз, нанесению покрытий и окраске линз.</w:t>
      </w:r>
    </w:p>
    <w:p w:rsidR="00DE3938" w:rsidRPr="00090E65" w:rsidRDefault="00DE3938" w:rsidP="00DE3938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ПК 1.3. Изготавливать все виды корригирующих средств на современном технологическом оборудовании, проводить ремонт очков и оправ.</w:t>
      </w:r>
    </w:p>
    <w:p w:rsidR="00DE3938" w:rsidRPr="00090E65" w:rsidRDefault="00DE3938" w:rsidP="00DE3938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ПК 1.4. Контролировать качество выпускаемой продукции в соответствии с требованиями действующих стандартов.</w:t>
      </w:r>
    </w:p>
    <w:p w:rsidR="00DE3938" w:rsidRPr="00090E65" w:rsidRDefault="00DE3938" w:rsidP="00DE3938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ПК 1.5. Эксплуатировать технологическое оборудование для изготовления и ремонта всех видов корригирующих средств.</w:t>
      </w:r>
    </w:p>
    <w:p w:rsidR="00DE3938" w:rsidRPr="00090E65" w:rsidRDefault="00DE3938" w:rsidP="00DE3938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ПК 1.6. Обеспечивать и контролировать технику безопасности, охрану труда и пожарную безопасность на рабочем месте.</w:t>
      </w:r>
    </w:p>
    <w:p w:rsidR="00DE3938" w:rsidRPr="00090E65" w:rsidRDefault="00DE3938" w:rsidP="00DE3938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ПК 1.7. Оформлять необходимую документацию в электронном и письменном видах.</w:t>
      </w:r>
    </w:p>
    <w:p w:rsidR="00DE3938" w:rsidRPr="00090E65" w:rsidRDefault="00DE3938" w:rsidP="00DE3938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ПК 2.1. Проводить консультации по вопросам режима зрения для населения.</w:t>
      </w:r>
    </w:p>
    <w:p w:rsidR="00DE3938" w:rsidRPr="00090E65" w:rsidRDefault="00DE3938" w:rsidP="00DE3938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</w:r>
    </w:p>
    <w:p w:rsidR="00DE3938" w:rsidRPr="00090E65" w:rsidRDefault="00DE3938" w:rsidP="00DE3938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 xml:space="preserve">ПК 2.3. Оказывать помощь офтальмологу при исследовании зрительных функций и подборе средств коррекции зрения, в том числе с помощью современной </w:t>
      </w:r>
      <w:proofErr w:type="spellStart"/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офтальмодиагностической</w:t>
      </w:r>
      <w:proofErr w:type="spellEnd"/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 xml:space="preserve"> аппаратуры.</w:t>
      </w:r>
    </w:p>
    <w:p w:rsidR="00DE3938" w:rsidRPr="00090E65" w:rsidRDefault="00DE3938" w:rsidP="00DE3938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 w:rsidR="00DE3938" w:rsidRPr="00090E65" w:rsidRDefault="00DE3938" w:rsidP="00DE3938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ПК 3.2. Участвовать в маркетинговой деятельности организации.</w:t>
      </w:r>
    </w:p>
    <w:p w:rsidR="00DE3938" w:rsidRPr="00090E65" w:rsidRDefault="00DE3938" w:rsidP="00DE3938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ПК 3.3. Урегулировать и разрешать конфликтные ситуации в профессиональной деятельности.</w:t>
      </w:r>
    </w:p>
    <w:p w:rsidR="00DE3938" w:rsidRPr="00090E65" w:rsidRDefault="00DE3938" w:rsidP="00DE3938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</w:p>
    <w:p w:rsidR="00DE3938" w:rsidRPr="00090E65" w:rsidRDefault="00DE3938" w:rsidP="00DE3938">
      <w:pPr>
        <w:spacing w:after="0" w:line="2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ПК 4.1. Подбирать средства коррекции зрения.</w:t>
      </w:r>
    </w:p>
    <w:p w:rsidR="00DE3938" w:rsidRPr="00090E65" w:rsidRDefault="00DE3938" w:rsidP="00DE3938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ar-SA"/>
        </w:rPr>
        <w:t>ПК 4.2. Индивидуально консультировать по правилам пользования и уходу за средствами коррекции зрения.</w:t>
      </w:r>
    </w:p>
    <w:p w:rsidR="00DE3938" w:rsidRPr="00090E65" w:rsidRDefault="00DE3938" w:rsidP="00DE3938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 xml:space="preserve">ПК 5.1. Исследовать зрительные функции пациента с использованием современной </w:t>
      </w:r>
      <w:proofErr w:type="spellStart"/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офтальмодиагностической</w:t>
      </w:r>
      <w:proofErr w:type="spellEnd"/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 xml:space="preserve"> аппаратуры.</w:t>
      </w:r>
    </w:p>
    <w:p w:rsidR="00DE3938" w:rsidRPr="00090E65" w:rsidRDefault="00DE3938" w:rsidP="00DE3938">
      <w:pPr>
        <w:spacing w:after="0" w:line="2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ar-SA"/>
        </w:rPr>
      </w:pPr>
      <w:r w:rsidRPr="00090E65">
        <w:rPr>
          <w:rFonts w:ascii="Times New Roman" w:eastAsia="Times New Roman" w:hAnsi="Times New Roman"/>
          <w:sz w:val="24"/>
          <w:szCs w:val="24"/>
          <w:lang w:eastAsia="ar-SA"/>
        </w:rPr>
        <w:t>ПК 5.2. Выявлять основные признаки заболеваний органа зрения.</w:t>
      </w:r>
    </w:p>
    <w:p w:rsidR="00DE3938" w:rsidRPr="00090E65" w:rsidRDefault="00DE3938" w:rsidP="00DE3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90E65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ar-SA"/>
        </w:rPr>
        <w:t>ПК 5.3. Оказывать неотложную медицинскую помощь при острых заболеваниях и повреждениях органа зрения.</w:t>
      </w:r>
    </w:p>
    <w:p w:rsidR="00DE3938" w:rsidRDefault="00DE3938" w:rsidP="00DE3938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hAnsi="Times New Roman"/>
          <w:sz w:val="24"/>
          <w:szCs w:val="24"/>
        </w:rPr>
      </w:pPr>
    </w:p>
    <w:p w:rsidR="00DE3938" w:rsidRPr="007E4B75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B75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DE3938" w:rsidRPr="007E4B75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B75">
        <w:rPr>
          <w:rFonts w:ascii="Times New Roman" w:hAnsi="Times New Roman"/>
          <w:b/>
          <w:sz w:val="24"/>
          <w:szCs w:val="24"/>
        </w:rPr>
        <w:t>Для очной формы обучения:</w:t>
      </w:r>
    </w:p>
    <w:p w:rsidR="00DE3938" w:rsidRPr="007E4B75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B75">
        <w:rPr>
          <w:rFonts w:ascii="Times New Roman" w:hAnsi="Times New Roman"/>
          <w:sz w:val="24"/>
          <w:szCs w:val="24"/>
        </w:rPr>
        <w:t>максимально</w:t>
      </w:r>
      <w:r>
        <w:rPr>
          <w:rFonts w:ascii="Times New Roman" w:hAnsi="Times New Roman"/>
          <w:sz w:val="24"/>
          <w:szCs w:val="24"/>
        </w:rPr>
        <w:t>й учебной нагрузки обучающегося 102</w:t>
      </w:r>
      <w:r w:rsidRPr="007E4B7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E4B75">
        <w:rPr>
          <w:rFonts w:ascii="Times New Roman" w:hAnsi="Times New Roman"/>
          <w:sz w:val="24"/>
          <w:szCs w:val="24"/>
        </w:rPr>
        <w:t>, в том числе:</w:t>
      </w:r>
    </w:p>
    <w:p w:rsidR="00DE3938" w:rsidRPr="007E4B75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4B7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E4B7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B06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  <w:r w:rsidRPr="007E4B7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7E4B75">
        <w:rPr>
          <w:rFonts w:ascii="Times New Roman" w:hAnsi="Times New Roman"/>
          <w:sz w:val="24"/>
          <w:szCs w:val="24"/>
        </w:rPr>
        <w:t>;</w:t>
      </w:r>
    </w:p>
    <w:p w:rsidR="00DE3938" w:rsidRPr="007E4B75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4B75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34</w:t>
      </w:r>
      <w:r w:rsidRPr="007E4B7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E4B75">
        <w:rPr>
          <w:rFonts w:ascii="Times New Roman" w:hAnsi="Times New Roman"/>
          <w:sz w:val="24"/>
          <w:szCs w:val="24"/>
        </w:rPr>
        <w:t>.</w:t>
      </w:r>
    </w:p>
    <w:p w:rsidR="00DE3938" w:rsidRPr="007E4B75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B75">
        <w:rPr>
          <w:rFonts w:ascii="Times New Roman" w:hAnsi="Times New Roman"/>
          <w:b/>
          <w:sz w:val="24"/>
          <w:szCs w:val="24"/>
        </w:rPr>
        <w:t>Для очно-заочной формы обучения:</w:t>
      </w:r>
    </w:p>
    <w:p w:rsidR="00DE3938" w:rsidRPr="007E4B75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B75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102</w:t>
      </w:r>
      <w:r w:rsidRPr="007E4B7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E4B75">
        <w:rPr>
          <w:rFonts w:ascii="Times New Roman" w:hAnsi="Times New Roman"/>
          <w:sz w:val="24"/>
          <w:szCs w:val="24"/>
        </w:rPr>
        <w:t xml:space="preserve">, в том числе: </w:t>
      </w:r>
    </w:p>
    <w:p w:rsidR="00DE3938" w:rsidRPr="007E4B75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B7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E4B7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B06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7E4B7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7E4B75">
        <w:rPr>
          <w:rFonts w:ascii="Times New Roman" w:hAnsi="Times New Roman"/>
          <w:sz w:val="24"/>
          <w:szCs w:val="24"/>
        </w:rPr>
        <w:t>;</w:t>
      </w:r>
    </w:p>
    <w:p w:rsidR="00DE3938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B75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92</w:t>
      </w:r>
      <w:r w:rsidRPr="007E4B7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а.</w:t>
      </w:r>
    </w:p>
    <w:p w:rsidR="009F3E16" w:rsidRPr="00DE3938" w:rsidRDefault="009F3E16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E16" w:rsidRDefault="009F3E16" w:rsidP="009F3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9F3E16" w:rsidRPr="00E518BB" w:rsidRDefault="009F3E16" w:rsidP="009F3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 xml:space="preserve">Раздел 1. Чрезвычайные ситуации мирного и военного времени и организация защиты населения. Чрезвычайные ситуации природного, техногенного и военного характера. Организационные основы по защите населения от чрезвычайных ситуаций мирного и военного времени. Организация защиты населения от чрезвычайных ситуаций мирного и военного времени. Обеспечение устойчивости функционирования объектов экономики. </w:t>
      </w:r>
    </w:p>
    <w:p w:rsidR="009F3E16" w:rsidRPr="00E518BB" w:rsidRDefault="009F3E16" w:rsidP="009F3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 xml:space="preserve">Раздел 2. Основы военной службы. Основы обороны государства. Военная служба - особый вид федеральной государственной службы. Основы </w:t>
      </w:r>
      <w:proofErr w:type="gramStart"/>
      <w:r w:rsidRPr="00E518BB">
        <w:rPr>
          <w:rFonts w:ascii="Times New Roman" w:hAnsi="Times New Roman" w:cs="Times New Roman"/>
          <w:sz w:val="24"/>
          <w:szCs w:val="24"/>
        </w:rPr>
        <w:t>военно- патриотического</w:t>
      </w:r>
      <w:proofErr w:type="gramEnd"/>
      <w:r w:rsidRPr="00E518BB">
        <w:rPr>
          <w:rFonts w:ascii="Times New Roman" w:hAnsi="Times New Roman" w:cs="Times New Roman"/>
          <w:sz w:val="24"/>
          <w:szCs w:val="24"/>
        </w:rPr>
        <w:t xml:space="preserve"> воспитания. </w:t>
      </w:r>
    </w:p>
    <w:p w:rsidR="009F3E16" w:rsidRPr="00E518BB" w:rsidRDefault="009F3E16" w:rsidP="009F3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>Раздел 3. Основы медицинских знаний и здорового образа жизни</w:t>
      </w:r>
      <w:r w:rsidR="00E518BB" w:rsidRPr="00E518BB">
        <w:rPr>
          <w:rFonts w:ascii="Times New Roman" w:hAnsi="Times New Roman" w:cs="Times New Roman"/>
          <w:sz w:val="24"/>
          <w:szCs w:val="24"/>
        </w:rPr>
        <w:t xml:space="preserve">. </w:t>
      </w:r>
      <w:r w:rsidRPr="00E518BB">
        <w:rPr>
          <w:rFonts w:ascii="Times New Roman" w:hAnsi="Times New Roman" w:cs="Times New Roman"/>
          <w:sz w:val="24"/>
          <w:szCs w:val="24"/>
        </w:rPr>
        <w:t>Здоровый образ жизни как необходимое условие сохранения и укрепления здоровья человека и общества</w:t>
      </w:r>
      <w:r w:rsidR="00E518BB" w:rsidRPr="00E518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E16" w:rsidRPr="009F3E16" w:rsidRDefault="009F3E16" w:rsidP="009F3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938" w:rsidRPr="00DE3938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8BB" w:rsidRDefault="00E518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201F" w:rsidRP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01F">
        <w:rPr>
          <w:rFonts w:ascii="Times New Roman" w:hAnsi="Times New Roman" w:cs="Times New Roman"/>
          <w:b/>
          <w:sz w:val="24"/>
          <w:szCs w:val="24"/>
        </w:rPr>
        <w:lastRenderedPageBreak/>
        <w:t>Введение в оптику</w:t>
      </w:r>
    </w:p>
    <w:p w:rsidR="005E201F" w:rsidRP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201F" w:rsidRP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01F" w:rsidRPr="005E201F" w:rsidRDefault="005E201F" w:rsidP="005E20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01F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5E201F" w:rsidRPr="005E201F" w:rsidRDefault="005E201F" w:rsidP="005E20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01F">
        <w:rPr>
          <w:rFonts w:ascii="Times New Roman" w:hAnsi="Times New Roman" w:cs="Times New Roman"/>
          <w:sz w:val="24"/>
          <w:szCs w:val="24"/>
        </w:rPr>
        <w:t xml:space="preserve">        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31.02.04  Медицинская оптика,  </w:t>
      </w:r>
      <w:proofErr w:type="spellStart"/>
      <w:r w:rsidRPr="005E201F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</w:p>
    <w:p w:rsidR="005E201F" w:rsidRPr="005E201F" w:rsidRDefault="005E201F" w:rsidP="005E201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E201F" w:rsidRPr="005E201F" w:rsidRDefault="005E201F" w:rsidP="005E20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01F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5E201F">
        <w:rPr>
          <w:rFonts w:ascii="Times New Roman" w:eastAsia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5E201F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5E201F">
        <w:rPr>
          <w:rFonts w:ascii="Times New Roman" w:eastAsia="Times New Roman" w:hAnsi="Times New Roman" w:cs="Times New Roman"/>
          <w:sz w:val="24"/>
          <w:szCs w:val="24"/>
        </w:rPr>
        <w:t xml:space="preserve"> дисциплины профессионального учебного цикла (ОП.12). </w:t>
      </w:r>
    </w:p>
    <w:p w:rsidR="005E201F" w:rsidRPr="005E201F" w:rsidRDefault="005E201F" w:rsidP="005E20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01F" w:rsidRPr="005E201F" w:rsidRDefault="005E201F" w:rsidP="005E201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E201F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— требования к результатам  освоения учебной дисциплины</w:t>
      </w:r>
    </w:p>
    <w:p w:rsidR="005E201F" w:rsidRPr="005E201F" w:rsidRDefault="005E201F" w:rsidP="005E201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5E2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2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дисциплины</w:t>
      </w:r>
      <w:r w:rsidRPr="005E2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E201F" w:rsidRPr="005E201F" w:rsidRDefault="00B060DB" w:rsidP="00B060D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201F" w:rsidRPr="005E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 студентов понимание теоретических и физических основ современных методов исследования органа зрения; </w:t>
      </w:r>
    </w:p>
    <w:p w:rsidR="005E201F" w:rsidRPr="005E201F" w:rsidRDefault="00B060DB" w:rsidP="00B060D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201F" w:rsidRPr="005E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приобретения практических навыков изготовления очков разной сложности и последующего использования этих знаний и навыков при изучении других дисциплин и практического использования. </w:t>
      </w:r>
    </w:p>
    <w:p w:rsidR="005E201F" w:rsidRPr="005E201F" w:rsidRDefault="005E201F" w:rsidP="005E20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дисциплины:</w:t>
      </w:r>
    </w:p>
    <w:p w:rsidR="005E201F" w:rsidRPr="005E201F" w:rsidRDefault="00B060DB" w:rsidP="00B060D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01F" w:rsidRPr="005E201F">
        <w:rPr>
          <w:rFonts w:ascii="Times New Roman" w:hAnsi="Times New Roman" w:cs="Times New Roman"/>
          <w:sz w:val="24"/>
          <w:szCs w:val="24"/>
        </w:rPr>
        <w:t xml:space="preserve">Освоить функциональные обязанности медицинского оптика — </w:t>
      </w:r>
      <w:proofErr w:type="spellStart"/>
      <w:r w:rsidR="005E201F" w:rsidRPr="005E201F">
        <w:rPr>
          <w:rFonts w:ascii="Times New Roman" w:hAnsi="Times New Roman" w:cs="Times New Roman"/>
          <w:sz w:val="24"/>
          <w:szCs w:val="24"/>
        </w:rPr>
        <w:t>оптометриста</w:t>
      </w:r>
      <w:proofErr w:type="spellEnd"/>
      <w:r w:rsidR="005E201F" w:rsidRPr="005E201F">
        <w:rPr>
          <w:rFonts w:ascii="Times New Roman" w:hAnsi="Times New Roman" w:cs="Times New Roman"/>
          <w:sz w:val="24"/>
          <w:szCs w:val="24"/>
        </w:rPr>
        <w:t>.</w:t>
      </w:r>
    </w:p>
    <w:p w:rsidR="005E201F" w:rsidRPr="005E201F" w:rsidRDefault="00B060DB" w:rsidP="00B060D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01F" w:rsidRPr="005E201F">
        <w:rPr>
          <w:rFonts w:ascii="Times New Roman" w:hAnsi="Times New Roman" w:cs="Times New Roman"/>
          <w:sz w:val="24"/>
          <w:szCs w:val="24"/>
        </w:rPr>
        <w:t>Освоить функции подразделений и участков магазина «Оптика».</w:t>
      </w:r>
    </w:p>
    <w:p w:rsidR="005E201F" w:rsidRPr="00FE6327" w:rsidRDefault="00B060DB" w:rsidP="00B060D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01F" w:rsidRPr="005E201F">
        <w:rPr>
          <w:rFonts w:ascii="Times New Roman" w:hAnsi="Times New Roman" w:cs="Times New Roman"/>
          <w:sz w:val="24"/>
          <w:szCs w:val="24"/>
        </w:rPr>
        <w:t>Освоить назначение оборудования различных участков магазина «Оптика»</w:t>
      </w:r>
    </w:p>
    <w:p w:rsidR="005E201F" w:rsidRPr="005E201F" w:rsidRDefault="005E201F" w:rsidP="00FE6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01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E20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E201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5E201F" w:rsidRPr="005E201F" w:rsidRDefault="005E201F" w:rsidP="00FE6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уметь: </w:t>
      </w:r>
    </w:p>
    <w:p w:rsidR="005E201F" w:rsidRPr="005E201F" w:rsidRDefault="00B060DB" w:rsidP="00B060D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01F" w:rsidRPr="005E201F">
        <w:rPr>
          <w:rFonts w:ascii="Times New Roman" w:hAnsi="Times New Roman" w:cs="Times New Roman"/>
          <w:sz w:val="24"/>
          <w:szCs w:val="24"/>
        </w:rPr>
        <w:t>использовать в работе приборы по определению значений рефракций очковых линз;</w:t>
      </w:r>
    </w:p>
    <w:p w:rsidR="005E201F" w:rsidRPr="00FE6327" w:rsidRDefault="00B060DB" w:rsidP="00B060D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01F" w:rsidRPr="005E201F">
        <w:rPr>
          <w:rFonts w:ascii="Times New Roman" w:hAnsi="Times New Roman" w:cs="Times New Roman"/>
          <w:sz w:val="24"/>
          <w:szCs w:val="24"/>
        </w:rPr>
        <w:t>определять различные типы оправ;</w:t>
      </w:r>
    </w:p>
    <w:p w:rsidR="005E201F" w:rsidRPr="005E201F" w:rsidRDefault="005E201F" w:rsidP="00FE6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знать: </w:t>
      </w:r>
    </w:p>
    <w:p w:rsidR="005E201F" w:rsidRPr="005E201F" w:rsidRDefault="00B060DB" w:rsidP="00B060D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01F" w:rsidRPr="005E201F">
        <w:rPr>
          <w:rFonts w:ascii="Times New Roman" w:hAnsi="Times New Roman" w:cs="Times New Roman"/>
          <w:sz w:val="24"/>
          <w:szCs w:val="24"/>
        </w:rPr>
        <w:t>перспективы развития оптической отрасли;</w:t>
      </w:r>
    </w:p>
    <w:p w:rsidR="005E201F" w:rsidRPr="005E201F" w:rsidRDefault="00B060DB" w:rsidP="00B060D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01F" w:rsidRPr="005E201F">
        <w:rPr>
          <w:rFonts w:ascii="Times New Roman" w:hAnsi="Times New Roman" w:cs="Times New Roman"/>
          <w:sz w:val="24"/>
          <w:szCs w:val="24"/>
        </w:rPr>
        <w:t>преимущества и недостатки средств коррекции зрения;</w:t>
      </w:r>
    </w:p>
    <w:p w:rsidR="005E201F" w:rsidRPr="005E201F" w:rsidRDefault="00B060DB" w:rsidP="00B060D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01F" w:rsidRPr="005E201F">
        <w:rPr>
          <w:rFonts w:ascii="Times New Roman" w:hAnsi="Times New Roman" w:cs="Times New Roman"/>
          <w:sz w:val="24"/>
          <w:szCs w:val="24"/>
        </w:rPr>
        <w:t>современное оборудование оптических салонов;</w:t>
      </w:r>
    </w:p>
    <w:p w:rsidR="005E201F" w:rsidRPr="005E201F" w:rsidRDefault="00B060DB" w:rsidP="00B060D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01F" w:rsidRPr="005E201F">
        <w:rPr>
          <w:rFonts w:ascii="Times New Roman" w:hAnsi="Times New Roman" w:cs="Times New Roman"/>
          <w:sz w:val="24"/>
          <w:szCs w:val="24"/>
        </w:rPr>
        <w:t xml:space="preserve">перспективы развития </w:t>
      </w:r>
      <w:proofErr w:type="spellStart"/>
      <w:r w:rsidR="005E201F" w:rsidRPr="005E201F">
        <w:rPr>
          <w:rFonts w:ascii="Times New Roman" w:hAnsi="Times New Roman" w:cs="Times New Roman"/>
          <w:sz w:val="24"/>
          <w:szCs w:val="24"/>
        </w:rPr>
        <w:t>оптометрии</w:t>
      </w:r>
      <w:proofErr w:type="spellEnd"/>
      <w:r w:rsidR="005E201F" w:rsidRPr="005E20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201F" w:rsidRPr="005E201F" w:rsidRDefault="00B060DB" w:rsidP="00B060D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01F" w:rsidRPr="005E201F">
        <w:rPr>
          <w:rFonts w:ascii="Times New Roman" w:hAnsi="Times New Roman" w:cs="Times New Roman"/>
          <w:sz w:val="24"/>
          <w:szCs w:val="24"/>
        </w:rPr>
        <w:t>свойства материалов очковых линз;</w:t>
      </w:r>
    </w:p>
    <w:p w:rsidR="005E201F" w:rsidRPr="00FE6327" w:rsidRDefault="00B060DB" w:rsidP="00B060D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01F" w:rsidRPr="005E201F">
        <w:rPr>
          <w:rFonts w:ascii="Times New Roman" w:hAnsi="Times New Roman" w:cs="Times New Roman"/>
          <w:sz w:val="24"/>
          <w:szCs w:val="24"/>
        </w:rPr>
        <w:t>особенности конструкций оправ.</w:t>
      </w:r>
    </w:p>
    <w:p w:rsidR="005E201F" w:rsidRPr="005E201F" w:rsidRDefault="005E201F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01F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  <w:r w:rsidRPr="005E2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327" w:rsidRDefault="005E201F" w:rsidP="00FE6327">
      <w:pPr>
        <w:pStyle w:val="a4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>
        <w:t xml:space="preserve"> </w:t>
      </w:r>
      <w:r w:rsidRPr="005E201F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6327" w:rsidRDefault="005E201F" w:rsidP="00FE6327">
      <w:pPr>
        <w:pStyle w:val="a4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E201F">
        <w:rPr>
          <w:color w:val="000000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E6327" w:rsidRDefault="005E201F" w:rsidP="00FE6327">
      <w:pPr>
        <w:pStyle w:val="a4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E201F">
        <w:rPr>
          <w:color w:val="000000"/>
        </w:rPr>
        <w:t>ОК 3. Решать проблемы, оценивать риски и принимать решения в нестандартных ситуациях.</w:t>
      </w:r>
    </w:p>
    <w:p w:rsidR="00FE6327" w:rsidRDefault="005E201F" w:rsidP="00FE6327">
      <w:pPr>
        <w:pStyle w:val="a4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E201F">
        <w:rPr>
          <w:color w:val="000000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E6327" w:rsidRDefault="005E201F" w:rsidP="00FE6327">
      <w:pPr>
        <w:pStyle w:val="a4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E201F">
        <w:rPr>
          <w:color w:val="000000"/>
        </w:rPr>
        <w:t>ОК</w:t>
      </w:r>
      <w:r w:rsidR="00875B82">
        <w:rPr>
          <w:color w:val="000000"/>
        </w:rPr>
        <w:t xml:space="preserve"> </w:t>
      </w:r>
      <w:r w:rsidRPr="005E201F">
        <w:rPr>
          <w:color w:val="000000"/>
        </w:rPr>
        <w:t>5.</w:t>
      </w:r>
      <w:r w:rsidR="00FE6327">
        <w:rPr>
          <w:color w:val="000000"/>
        </w:rPr>
        <w:t xml:space="preserve"> </w:t>
      </w:r>
      <w:r w:rsidRPr="005E201F">
        <w:rPr>
          <w:color w:val="000000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FE6327" w:rsidRDefault="005E201F" w:rsidP="00FE6327">
      <w:pPr>
        <w:pStyle w:val="a4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E201F">
        <w:rPr>
          <w:color w:val="000000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FE6327" w:rsidRDefault="005E201F" w:rsidP="00FE6327">
      <w:pPr>
        <w:pStyle w:val="a4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E201F">
        <w:rPr>
          <w:color w:val="000000"/>
        </w:rPr>
        <w:lastRenderedPageBreak/>
        <w:t>ОК 7.</w:t>
      </w:r>
      <w:r w:rsidR="00875B82">
        <w:rPr>
          <w:color w:val="000000"/>
        </w:rPr>
        <w:t xml:space="preserve"> </w:t>
      </w:r>
      <w:r w:rsidRPr="005E201F">
        <w:rPr>
          <w:color w:val="000000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E6327" w:rsidRDefault="005E201F" w:rsidP="00FE6327">
      <w:pPr>
        <w:pStyle w:val="a4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E201F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6327" w:rsidRDefault="005E201F" w:rsidP="00FE6327">
      <w:pPr>
        <w:pStyle w:val="a4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E201F">
        <w:rPr>
          <w:color w:val="000000"/>
        </w:rPr>
        <w:t>ОК 9. Быть готовым к смене технологий в профессиональной деятельности</w:t>
      </w:r>
    </w:p>
    <w:p w:rsidR="00FE6327" w:rsidRDefault="005E201F" w:rsidP="00FE6327">
      <w:pPr>
        <w:pStyle w:val="a4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E201F">
        <w:rPr>
          <w:color w:val="000000"/>
        </w:rPr>
        <w:t>ПК 1.6. Обеспечивать и контролировать технику безопасности, охрану труда и пожарную безопасность на рабочем месте.</w:t>
      </w:r>
    </w:p>
    <w:p w:rsidR="00FE6327" w:rsidRDefault="005E201F" w:rsidP="00FE6327">
      <w:pPr>
        <w:pStyle w:val="a4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E201F">
        <w:rPr>
          <w:color w:val="000000"/>
        </w:rPr>
        <w:t>ПК 1.7. Оформлять необходимую документацию в электронном и письменном видах</w:t>
      </w:r>
    </w:p>
    <w:p w:rsidR="00FE6327" w:rsidRDefault="005E201F" w:rsidP="00FE6327">
      <w:pPr>
        <w:pStyle w:val="a4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E201F">
        <w:rPr>
          <w:color w:val="000000"/>
        </w:rPr>
        <w:t>ПК 5.2. Выявлять основные признаки заболеваний органа зрения.</w:t>
      </w:r>
    </w:p>
    <w:p w:rsidR="005E201F" w:rsidRPr="005E201F" w:rsidRDefault="005E201F" w:rsidP="00FE6327">
      <w:pPr>
        <w:pStyle w:val="a4"/>
        <w:shd w:val="clear" w:color="auto" w:fill="FFFFFF"/>
        <w:spacing w:before="0" w:beforeAutospacing="0" w:after="0"/>
        <w:contextualSpacing/>
        <w:jc w:val="both"/>
        <w:rPr>
          <w:color w:val="000000"/>
        </w:rPr>
      </w:pPr>
      <w:r w:rsidRPr="005E201F">
        <w:rPr>
          <w:color w:val="000000"/>
        </w:rPr>
        <w:t>ПК 5.3. Оказывать неотложную медицинскую помощь при острых заболеваниях и повреждениях органа зрения</w:t>
      </w:r>
    </w:p>
    <w:p w:rsidR="005E201F" w:rsidRP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1F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5E201F" w:rsidRP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01F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5E201F" w:rsidRP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01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5E201F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Pr="005E201F">
        <w:rPr>
          <w:rFonts w:ascii="Times New Roman" w:hAnsi="Times New Roman" w:cs="Times New Roman"/>
          <w:sz w:val="24"/>
          <w:szCs w:val="24"/>
        </w:rPr>
        <w:t xml:space="preserve"> час</w:t>
      </w:r>
      <w:r w:rsidR="00B060DB">
        <w:rPr>
          <w:rFonts w:ascii="Times New Roman" w:hAnsi="Times New Roman" w:cs="Times New Roman"/>
          <w:sz w:val="24"/>
          <w:szCs w:val="24"/>
        </w:rPr>
        <w:t>а</w:t>
      </w:r>
      <w:r w:rsidRPr="005E201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E201F" w:rsidRPr="005E201F" w:rsidRDefault="005E201F" w:rsidP="005E201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01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5E201F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B060DB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5E201F">
        <w:rPr>
          <w:rFonts w:ascii="Times New Roman" w:hAnsi="Times New Roman" w:cs="Times New Roman"/>
          <w:sz w:val="24"/>
          <w:szCs w:val="24"/>
        </w:rPr>
        <w:t>;</w:t>
      </w:r>
    </w:p>
    <w:p w:rsidR="005E201F" w:rsidRPr="005E201F" w:rsidRDefault="005E201F" w:rsidP="005E201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1F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5E201F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5E201F">
        <w:rPr>
          <w:rFonts w:ascii="Times New Roman" w:hAnsi="Times New Roman" w:cs="Times New Roman"/>
          <w:sz w:val="24"/>
          <w:szCs w:val="24"/>
        </w:rPr>
        <w:t xml:space="preserve"> час</w:t>
      </w:r>
      <w:r w:rsidR="00B060DB">
        <w:rPr>
          <w:rFonts w:ascii="Times New Roman" w:hAnsi="Times New Roman" w:cs="Times New Roman"/>
          <w:sz w:val="24"/>
          <w:szCs w:val="24"/>
        </w:rPr>
        <w:t>а</w:t>
      </w:r>
      <w:r w:rsidRPr="005E201F">
        <w:rPr>
          <w:rFonts w:ascii="Times New Roman" w:hAnsi="Times New Roman" w:cs="Times New Roman"/>
          <w:sz w:val="24"/>
          <w:szCs w:val="24"/>
        </w:rPr>
        <w:t>.</w:t>
      </w:r>
    </w:p>
    <w:p w:rsidR="005E201F" w:rsidRP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01F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5E201F" w:rsidRP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01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5E201F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Pr="005E201F">
        <w:rPr>
          <w:rFonts w:ascii="Times New Roman" w:hAnsi="Times New Roman" w:cs="Times New Roman"/>
          <w:sz w:val="24"/>
          <w:szCs w:val="24"/>
        </w:rPr>
        <w:t xml:space="preserve"> час</w:t>
      </w:r>
      <w:r w:rsidR="00B060DB">
        <w:rPr>
          <w:rFonts w:ascii="Times New Roman" w:hAnsi="Times New Roman" w:cs="Times New Roman"/>
          <w:sz w:val="24"/>
          <w:szCs w:val="24"/>
        </w:rPr>
        <w:t>а</w:t>
      </w:r>
      <w:r w:rsidRPr="005E201F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Pr="005E201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201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E201F" w:rsidRP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1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E201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E201F">
        <w:rPr>
          <w:rFonts w:ascii="Times New Roman" w:hAnsi="Times New Roman" w:cs="Times New Roman"/>
          <w:sz w:val="24"/>
          <w:szCs w:val="24"/>
        </w:rPr>
        <w:t xml:space="preserve"> </w:t>
      </w:r>
      <w:r w:rsidRPr="005E201F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5E201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5E201F" w:rsidRP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E201F">
        <w:rPr>
          <w:rFonts w:ascii="Times New Roman" w:hAnsi="Times New Roman" w:cs="Times New Roman"/>
          <w:sz w:val="24"/>
          <w:szCs w:val="24"/>
        </w:rPr>
        <w:t xml:space="preserve">Специальность «Медицинская оптика». Оптические предприятия. Оптическая промышленность. </w:t>
      </w:r>
    </w:p>
    <w:p w:rsidR="005E201F" w:rsidRP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01F" w:rsidRP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01F" w:rsidRP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01F" w:rsidRP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01F" w:rsidRP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E201F" w:rsidRDefault="005E201F" w:rsidP="005E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E201F" w:rsidRDefault="005E20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518BB" w:rsidRPr="00E518BB" w:rsidRDefault="00E518BB" w:rsidP="00E518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Контактная коррекция зрения 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8BB">
        <w:rPr>
          <w:rFonts w:ascii="Times New Roman" w:hAnsi="Times New Roman" w:cs="Times New Roman"/>
          <w:i/>
          <w:sz w:val="24"/>
          <w:szCs w:val="24"/>
        </w:rPr>
        <w:t>название дисциплины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 является частью примерной основной профессиональной образовательной программы в соответствии с ФГОС по специальности 31.02.04. Медицинская оптика,  </w:t>
      </w:r>
      <w:proofErr w:type="spellStart"/>
      <w:r w:rsidRPr="00E518BB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</w:p>
    <w:p w:rsidR="00E518BB" w:rsidRPr="00E518BB" w:rsidRDefault="00E518BB" w:rsidP="00E518BB">
      <w:pPr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8BB" w:rsidRPr="00E518BB" w:rsidRDefault="00E518BB" w:rsidP="00E518BB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8BB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E518BB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общепрофессиональные дисциплины профессионального учебного цикла (ОП.13).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8BB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875B82">
        <w:rPr>
          <w:rFonts w:ascii="Times New Roman" w:hAnsi="Times New Roman" w:cs="Times New Roman"/>
          <w:b/>
          <w:sz w:val="24"/>
          <w:szCs w:val="24"/>
        </w:rPr>
        <w:t>-</w:t>
      </w:r>
      <w:r w:rsidRPr="00E518BB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18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дисциплины</w:t>
      </w:r>
      <w:r w:rsidRPr="00E518BB">
        <w:rPr>
          <w:rFonts w:ascii="Times New Roman" w:hAnsi="Times New Roman" w:cs="Times New Roman"/>
          <w:sz w:val="24"/>
          <w:szCs w:val="24"/>
          <w:shd w:val="clear" w:color="auto" w:fill="FFFFFF"/>
        </w:rPr>
        <w:t>: формирование у студентов  компетенций в области современных знаний о контактной коррекции зрения, эффективного выполнения профессиональных задач, профессионального и личностного развития.</w:t>
      </w:r>
    </w:p>
    <w:p w:rsidR="00E518BB" w:rsidRPr="00E518BB" w:rsidRDefault="00E518BB" w:rsidP="00E518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8BB">
        <w:rPr>
          <w:rFonts w:ascii="Times New Roman" w:hAnsi="Times New Roman" w:cs="Times New Roman"/>
          <w:sz w:val="24"/>
          <w:szCs w:val="24"/>
        </w:rPr>
        <w:tab/>
      </w:r>
      <w:r w:rsidRPr="00E518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Задача дисциплины</w:t>
      </w:r>
      <w:r w:rsidRPr="00E5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«Контактная коррекция зрения»  формирование у студента соответствующих профессиональных  компетенций: </w:t>
      </w:r>
    </w:p>
    <w:p w:rsidR="00E518BB" w:rsidRPr="00E518BB" w:rsidRDefault="00B060DB" w:rsidP="00B060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518BB" w:rsidRPr="00E518BB">
        <w:rPr>
          <w:rFonts w:ascii="Times New Roman" w:hAnsi="Times New Roman" w:cs="Times New Roman"/>
          <w:sz w:val="24"/>
          <w:szCs w:val="24"/>
          <w:shd w:val="clear" w:color="auto" w:fill="FFFFFF"/>
        </w:rPr>
        <w:t>Освоить технологию обследования пациента</w:t>
      </w:r>
    </w:p>
    <w:p w:rsidR="00E518BB" w:rsidRPr="00E518BB" w:rsidRDefault="00B060DB" w:rsidP="00B060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518BB" w:rsidRPr="00E518BB">
        <w:rPr>
          <w:rFonts w:ascii="Times New Roman" w:hAnsi="Times New Roman" w:cs="Times New Roman"/>
          <w:sz w:val="24"/>
          <w:szCs w:val="24"/>
          <w:shd w:val="clear" w:color="auto" w:fill="FFFFFF"/>
        </w:rPr>
        <w:t>Освоить технологию подбора мягких контактных линз пациенту</w:t>
      </w:r>
    </w:p>
    <w:p w:rsidR="00E518BB" w:rsidRPr="00E518BB" w:rsidRDefault="00B060DB" w:rsidP="00B060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518BB" w:rsidRPr="00E5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Освоить технология обучения пациента обращению с мягкими контактными линзами 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ре</w:t>
      </w:r>
      <w:r w:rsidRPr="00E518BB">
        <w:rPr>
          <w:rFonts w:ascii="Times New Roman" w:hAnsi="Times New Roman" w:cs="Times New Roman"/>
          <w:sz w:val="24"/>
          <w:szCs w:val="24"/>
        </w:rPr>
        <w:t xml:space="preserve">зультате изучения обязательной части учебного цикла </w:t>
      </w:r>
      <w:proofErr w:type="gramStart"/>
      <w:r w:rsidRPr="00E518B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518B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8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уметь: </w:t>
      </w:r>
    </w:p>
    <w:p w:rsidR="00E518BB" w:rsidRPr="00E518BB" w:rsidRDefault="00B060DB" w:rsidP="00B060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8BB" w:rsidRPr="00E518BB">
        <w:rPr>
          <w:rFonts w:ascii="Times New Roman" w:hAnsi="Times New Roman" w:cs="Times New Roman"/>
          <w:sz w:val="24"/>
          <w:szCs w:val="24"/>
        </w:rPr>
        <w:t>По</w:t>
      </w:r>
      <w:r w:rsidR="00E518BB">
        <w:rPr>
          <w:rFonts w:ascii="Times New Roman" w:hAnsi="Times New Roman" w:cs="Times New Roman"/>
          <w:sz w:val="24"/>
          <w:szCs w:val="24"/>
        </w:rPr>
        <w:t>дбирать мягкие контактные линзы</w:t>
      </w:r>
      <w:proofErr w:type="gramStart"/>
      <w:r w:rsidR="00E518BB" w:rsidRPr="00E518B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518BB" w:rsidRPr="00E518BB" w:rsidRDefault="00B060DB" w:rsidP="00B060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8BB" w:rsidRPr="00E518BB">
        <w:rPr>
          <w:rFonts w:ascii="Times New Roman" w:hAnsi="Times New Roman" w:cs="Times New Roman"/>
          <w:sz w:val="24"/>
          <w:szCs w:val="24"/>
        </w:rPr>
        <w:t>Обследовать пациента при подборе мягких контактных линз</w:t>
      </w:r>
      <w:proofErr w:type="gramStart"/>
      <w:r w:rsidR="00E518BB" w:rsidRPr="00E518B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518BB" w:rsidRPr="00E518BB" w:rsidRDefault="00B060DB" w:rsidP="00B060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8BB" w:rsidRPr="00E518BB">
        <w:rPr>
          <w:rFonts w:ascii="Times New Roman" w:hAnsi="Times New Roman" w:cs="Times New Roman"/>
          <w:sz w:val="24"/>
          <w:szCs w:val="24"/>
        </w:rPr>
        <w:t>Обучать пациента пользованию мягкими контактными линзами</w:t>
      </w:r>
      <w:proofErr w:type="gramStart"/>
      <w:r w:rsidR="00E518BB" w:rsidRPr="00E518B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518BB" w:rsidRPr="00E518BB" w:rsidRDefault="00B060DB" w:rsidP="00B060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8BB" w:rsidRPr="00E518BB">
        <w:rPr>
          <w:rFonts w:ascii="Times New Roman" w:hAnsi="Times New Roman" w:cs="Times New Roman"/>
          <w:sz w:val="24"/>
          <w:szCs w:val="24"/>
        </w:rPr>
        <w:t>Определять осложнения при пользовании мягкими контактными линзами</w:t>
      </w:r>
    </w:p>
    <w:p w:rsidR="00E518BB" w:rsidRPr="00E518BB" w:rsidRDefault="00B060DB" w:rsidP="00B060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8BB" w:rsidRPr="00E518BB">
        <w:rPr>
          <w:rFonts w:ascii="Times New Roman" w:hAnsi="Times New Roman" w:cs="Times New Roman"/>
          <w:sz w:val="24"/>
          <w:szCs w:val="24"/>
        </w:rPr>
        <w:t xml:space="preserve">Измерять параметры роговицы на </w:t>
      </w:r>
      <w:proofErr w:type="spellStart"/>
      <w:r w:rsidR="00E518BB" w:rsidRPr="00E518BB">
        <w:rPr>
          <w:rFonts w:ascii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="00E518BB" w:rsidRPr="00E518BB">
        <w:rPr>
          <w:rFonts w:ascii="Times New Roman" w:hAnsi="Times New Roman" w:cs="Times New Roman"/>
          <w:sz w:val="24"/>
          <w:szCs w:val="24"/>
        </w:rPr>
        <w:t xml:space="preserve"> аппаратуре; </w:t>
      </w:r>
    </w:p>
    <w:p w:rsidR="00E518BB" w:rsidRPr="00E518BB" w:rsidRDefault="00B060DB" w:rsidP="00B060DB">
      <w:pPr>
        <w:pStyle w:val="af0"/>
        <w:contextualSpacing/>
      </w:pPr>
      <w:r>
        <w:t xml:space="preserve">- </w:t>
      </w:r>
      <w:r w:rsidR="00E518BB" w:rsidRPr="00E518BB">
        <w:t>Контролировать параметры контактных линз;</w:t>
      </w:r>
    </w:p>
    <w:p w:rsidR="00E518BB" w:rsidRPr="00E518BB" w:rsidRDefault="00B060DB" w:rsidP="00B060DB">
      <w:pPr>
        <w:pStyle w:val="af0"/>
        <w:contextualSpacing/>
      </w:pPr>
      <w:r>
        <w:t xml:space="preserve">- </w:t>
      </w:r>
      <w:r w:rsidR="00E518BB" w:rsidRPr="00E518BB">
        <w:t>Проводить контроль средств коррекции зрения;</w:t>
      </w:r>
    </w:p>
    <w:p w:rsidR="00E518BB" w:rsidRPr="00E518BB" w:rsidRDefault="00E518BB" w:rsidP="00E518B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18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знать: </w:t>
      </w:r>
    </w:p>
    <w:p w:rsidR="00E518BB" w:rsidRPr="00E518BB" w:rsidRDefault="00B060DB" w:rsidP="00B060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8BB" w:rsidRPr="00E518BB">
        <w:rPr>
          <w:rFonts w:ascii="Times New Roman" w:hAnsi="Times New Roman" w:cs="Times New Roman"/>
          <w:sz w:val="24"/>
          <w:szCs w:val="24"/>
        </w:rPr>
        <w:t>Классификацию контактных линз;</w:t>
      </w:r>
    </w:p>
    <w:p w:rsidR="00E518BB" w:rsidRPr="00E518BB" w:rsidRDefault="00B060DB" w:rsidP="00B060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8BB" w:rsidRPr="00E518BB">
        <w:rPr>
          <w:rFonts w:ascii="Times New Roman" w:hAnsi="Times New Roman" w:cs="Times New Roman"/>
          <w:sz w:val="24"/>
          <w:szCs w:val="24"/>
        </w:rPr>
        <w:t>Показания и противопоказания к ношению контактных линз;</w:t>
      </w:r>
    </w:p>
    <w:p w:rsidR="00E518BB" w:rsidRPr="00E518BB" w:rsidRDefault="00B060DB" w:rsidP="00B060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8BB" w:rsidRPr="00E518BB">
        <w:rPr>
          <w:rFonts w:ascii="Times New Roman" w:hAnsi="Times New Roman" w:cs="Times New Roman"/>
          <w:sz w:val="24"/>
          <w:szCs w:val="24"/>
        </w:rPr>
        <w:t>Порядок обследования пациента при подборе мягких контактных линз;</w:t>
      </w:r>
    </w:p>
    <w:p w:rsidR="00E518BB" w:rsidRPr="00E518BB" w:rsidRDefault="00B060DB" w:rsidP="00B0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8BB" w:rsidRPr="00E518BB">
        <w:rPr>
          <w:rFonts w:ascii="Times New Roman" w:hAnsi="Times New Roman" w:cs="Times New Roman"/>
          <w:sz w:val="24"/>
          <w:szCs w:val="24"/>
        </w:rPr>
        <w:t>Правила и особенности подбора мягких контактных линз</w:t>
      </w:r>
      <w:proofErr w:type="gramStart"/>
      <w:r w:rsidR="00E518BB" w:rsidRPr="00E518B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518BB" w:rsidRPr="00E518BB" w:rsidRDefault="00B060DB" w:rsidP="00B060D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 xml:space="preserve">- </w:t>
      </w:r>
      <w:r w:rsidR="00E518BB" w:rsidRPr="00E518BB">
        <w:t>Технологический процесс изготовления и контроля контактных линз;</w:t>
      </w:r>
    </w:p>
    <w:p w:rsidR="00E518BB" w:rsidRPr="00E518BB" w:rsidRDefault="00B060DB" w:rsidP="00B060D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 xml:space="preserve">- </w:t>
      </w:r>
      <w:r w:rsidR="00E518BB" w:rsidRPr="00E518BB">
        <w:t xml:space="preserve"> Принципы </w:t>
      </w:r>
      <w:proofErr w:type="spellStart"/>
      <w:r w:rsidR="00E518BB" w:rsidRPr="00E518BB">
        <w:t>ортокератологической</w:t>
      </w:r>
      <w:proofErr w:type="spellEnd"/>
      <w:r w:rsidR="00E518BB" w:rsidRPr="00E518BB">
        <w:t xml:space="preserve"> коррекции зрения.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ab/>
      </w:r>
      <w:r w:rsidRPr="00E518BB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060DB" w:rsidRDefault="00E518BB" w:rsidP="00B0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518BB" w:rsidRPr="00E518BB" w:rsidRDefault="00E518BB" w:rsidP="00B0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>ОК 7.Ставить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:rsidR="00E518BB" w:rsidRPr="00E518BB" w:rsidRDefault="00E518BB" w:rsidP="00E518B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lastRenderedPageBreak/>
        <w:t>ОК 9.  Быть готовым к смене технологий в профессиональной деятельности.</w:t>
      </w:r>
    </w:p>
    <w:p w:rsidR="00E518BB" w:rsidRPr="00E518BB" w:rsidRDefault="00E518BB" w:rsidP="00E518B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>ПК 1.1. Владеть правилами и методикой прописей рецептов на очки, принципами подбора очковых линз и оправ с параметрами, соответствующими рецепту.</w:t>
      </w:r>
    </w:p>
    <w:p w:rsidR="00E518BB" w:rsidRPr="00E518BB" w:rsidRDefault="00E518BB" w:rsidP="00E518B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>ПК 1.6. Обеспечивать и контролировать технику безопасности, охрану труда и противопожарную безопасность на рабочем месте.</w:t>
      </w:r>
    </w:p>
    <w:p w:rsidR="00E518BB" w:rsidRPr="00E518BB" w:rsidRDefault="00E518BB" w:rsidP="00E518B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>ПК 1.7. Оформлять необходимую документацию в электронном и письменном видах.</w:t>
      </w:r>
    </w:p>
    <w:p w:rsidR="00E518BB" w:rsidRPr="00E518BB" w:rsidRDefault="00E518BB" w:rsidP="00E518BB">
      <w:pPr>
        <w:pStyle w:val="a9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>ПК 2.1. Проводить консультации по вопросам режима зрения для населения.</w:t>
      </w:r>
    </w:p>
    <w:p w:rsidR="00E518BB" w:rsidRPr="00E518BB" w:rsidRDefault="00E518BB" w:rsidP="00E518BB">
      <w:pPr>
        <w:pStyle w:val="a9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1" w:name="5422"/>
      <w:bookmarkEnd w:id="11"/>
      <w:r w:rsidRPr="00E518BB">
        <w:rPr>
          <w:rFonts w:ascii="Times New Roman" w:hAnsi="Times New Roman" w:cs="Times New Roman"/>
          <w:sz w:val="24"/>
          <w:szCs w:val="24"/>
        </w:rPr>
        <w:t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</w:r>
    </w:p>
    <w:p w:rsidR="00E518BB" w:rsidRPr="00E518BB" w:rsidRDefault="00E518BB" w:rsidP="00E518B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5423"/>
      <w:bookmarkEnd w:id="12"/>
      <w:r w:rsidRPr="00E518BB">
        <w:rPr>
          <w:rFonts w:ascii="Times New Roman" w:hAnsi="Times New Roman" w:cs="Times New Roman"/>
          <w:sz w:val="24"/>
          <w:szCs w:val="24"/>
        </w:rPr>
        <w:t xml:space="preserve">ПК 2.3. Оказывать помощь офтальмологу при исследовании зрительных функций и подборе средств коррекции зрения, в том числе с помощью современной </w:t>
      </w:r>
      <w:proofErr w:type="spellStart"/>
      <w:r w:rsidRPr="00E518BB">
        <w:rPr>
          <w:rFonts w:ascii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Pr="00E518BB">
        <w:rPr>
          <w:rFonts w:ascii="Times New Roman" w:hAnsi="Times New Roman" w:cs="Times New Roman"/>
          <w:sz w:val="24"/>
          <w:szCs w:val="24"/>
        </w:rPr>
        <w:t xml:space="preserve"> аппаратуры.</w:t>
      </w:r>
    </w:p>
    <w:p w:rsidR="00E518BB" w:rsidRPr="00E518BB" w:rsidRDefault="00E518BB" w:rsidP="00E518BB">
      <w:pPr>
        <w:pStyle w:val="a9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>ПК 4.1. Подбирать средства коррекции зрения.</w:t>
      </w:r>
    </w:p>
    <w:p w:rsidR="00E518BB" w:rsidRPr="00E518BB" w:rsidRDefault="00E518BB" w:rsidP="00E518B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5442"/>
      <w:bookmarkEnd w:id="13"/>
      <w:r w:rsidRPr="00E518BB">
        <w:rPr>
          <w:rFonts w:ascii="Times New Roman" w:hAnsi="Times New Roman" w:cs="Times New Roman"/>
          <w:sz w:val="24"/>
          <w:szCs w:val="24"/>
        </w:rPr>
        <w:t>ПК 4.2. Индивидуально консультировать по правилам пользования и уходу за средствами коррекции зрения.</w:t>
      </w:r>
    </w:p>
    <w:p w:rsidR="00E518BB" w:rsidRPr="00E518BB" w:rsidRDefault="00E518BB" w:rsidP="00E518B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 xml:space="preserve">ПК 5.1. Исследовать зрительные функции пациента с использованием современной </w:t>
      </w:r>
      <w:proofErr w:type="spellStart"/>
      <w:r w:rsidRPr="00E518BB">
        <w:rPr>
          <w:rFonts w:ascii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Pr="00E518BB">
        <w:rPr>
          <w:rFonts w:ascii="Times New Roman" w:hAnsi="Times New Roman" w:cs="Times New Roman"/>
          <w:sz w:val="24"/>
          <w:szCs w:val="24"/>
        </w:rPr>
        <w:t xml:space="preserve"> аппаратуры.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>ПК 5.2. Выявлять основные признаки заболеваний органа зрения.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8B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875B82">
        <w:rPr>
          <w:rFonts w:ascii="Times New Roman" w:hAnsi="Times New Roman" w:cs="Times New Roman"/>
          <w:sz w:val="24"/>
          <w:szCs w:val="24"/>
        </w:rPr>
        <w:t xml:space="preserve"> </w:t>
      </w:r>
      <w:r w:rsidRPr="00E518BB">
        <w:rPr>
          <w:rFonts w:ascii="Times New Roman" w:hAnsi="Times New Roman" w:cs="Times New Roman"/>
          <w:b/>
          <w:bCs/>
          <w:sz w:val="24"/>
          <w:szCs w:val="24"/>
        </w:rPr>
        <w:t>152 час</w:t>
      </w:r>
      <w:r w:rsidR="00875B8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518B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E518BB">
        <w:rPr>
          <w:rFonts w:ascii="Times New Roman" w:hAnsi="Times New Roman" w:cs="Times New Roman"/>
          <w:b/>
          <w:bCs/>
          <w:sz w:val="24"/>
          <w:szCs w:val="24"/>
        </w:rPr>
        <w:t>102 часа;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518B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75B82">
        <w:rPr>
          <w:rFonts w:ascii="Times New Roman" w:hAnsi="Times New Roman" w:cs="Times New Roman"/>
          <w:sz w:val="24"/>
          <w:szCs w:val="24"/>
        </w:rPr>
        <w:t xml:space="preserve"> </w:t>
      </w:r>
      <w:r w:rsidRPr="00E518BB">
        <w:rPr>
          <w:rFonts w:ascii="Times New Roman" w:hAnsi="Times New Roman" w:cs="Times New Roman"/>
          <w:b/>
          <w:bCs/>
          <w:sz w:val="24"/>
          <w:szCs w:val="24"/>
        </w:rPr>
        <w:t>50 часов.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E518BB">
        <w:rPr>
          <w:rFonts w:ascii="Times New Roman" w:hAnsi="Times New Roman" w:cs="Times New Roman"/>
          <w:b/>
          <w:bCs/>
          <w:sz w:val="24"/>
          <w:szCs w:val="24"/>
        </w:rPr>
        <w:t>152</w:t>
      </w:r>
      <w:r w:rsidR="00875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8BB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Pr="00E518BB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Pr="00E518BB">
        <w:rPr>
          <w:rFonts w:ascii="Times New Roman" w:hAnsi="Times New Roman" w:cs="Times New Roman"/>
          <w:b/>
          <w:bCs/>
          <w:sz w:val="24"/>
          <w:szCs w:val="24"/>
        </w:rPr>
        <w:t>16 часов;</w:t>
      </w:r>
    </w:p>
    <w:p w:rsid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8B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518B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75B82">
        <w:rPr>
          <w:rFonts w:ascii="Times New Roman" w:hAnsi="Times New Roman" w:cs="Times New Roman"/>
          <w:sz w:val="24"/>
          <w:szCs w:val="24"/>
        </w:rPr>
        <w:t xml:space="preserve"> </w:t>
      </w:r>
      <w:r w:rsidRPr="00E518BB">
        <w:rPr>
          <w:rFonts w:ascii="Times New Roman" w:hAnsi="Times New Roman" w:cs="Times New Roman"/>
          <w:b/>
          <w:bCs/>
          <w:sz w:val="24"/>
          <w:szCs w:val="24"/>
        </w:rPr>
        <w:t>136 часов</w:t>
      </w:r>
      <w:r w:rsidRPr="00E518BB">
        <w:rPr>
          <w:rFonts w:ascii="Times New Roman" w:hAnsi="Times New Roman" w:cs="Times New Roman"/>
          <w:sz w:val="24"/>
          <w:szCs w:val="24"/>
        </w:rPr>
        <w:t>.</w:t>
      </w: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E518BB" w:rsidRPr="001C1AB8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AB8">
        <w:rPr>
          <w:rFonts w:ascii="Times New Roman" w:hAnsi="Times New Roman" w:cs="Times New Roman"/>
          <w:sz w:val="24"/>
          <w:szCs w:val="24"/>
        </w:rPr>
        <w:t>Общие вопросы контактной коррекции. Обследование пациента при подборе мягких контактных линз</w:t>
      </w:r>
      <w:r w:rsidR="005F7013" w:rsidRPr="001C1AB8">
        <w:rPr>
          <w:rFonts w:ascii="Times New Roman" w:hAnsi="Times New Roman" w:cs="Times New Roman"/>
          <w:sz w:val="24"/>
          <w:szCs w:val="24"/>
        </w:rPr>
        <w:t xml:space="preserve">. </w:t>
      </w:r>
      <w:r w:rsidRPr="001C1AB8">
        <w:rPr>
          <w:rFonts w:ascii="Times New Roman" w:hAnsi="Times New Roman" w:cs="Times New Roman"/>
          <w:sz w:val="24"/>
          <w:szCs w:val="24"/>
        </w:rPr>
        <w:t>Правила обращения с контактными линзами</w:t>
      </w:r>
      <w:r w:rsidR="001C1AB8" w:rsidRPr="001C1AB8">
        <w:rPr>
          <w:rFonts w:ascii="Times New Roman" w:hAnsi="Times New Roman" w:cs="Times New Roman"/>
          <w:sz w:val="24"/>
          <w:szCs w:val="24"/>
        </w:rPr>
        <w:t xml:space="preserve">. </w:t>
      </w:r>
      <w:r w:rsidRPr="001C1AB8">
        <w:rPr>
          <w:rFonts w:ascii="Times New Roman" w:hAnsi="Times New Roman" w:cs="Times New Roman"/>
          <w:sz w:val="24"/>
          <w:szCs w:val="24"/>
        </w:rPr>
        <w:t>Осложнения при ношении мягких контактных линз</w:t>
      </w:r>
      <w:r w:rsidR="001C1AB8" w:rsidRPr="001C1AB8">
        <w:rPr>
          <w:rFonts w:ascii="Times New Roman" w:hAnsi="Times New Roman" w:cs="Times New Roman"/>
          <w:sz w:val="24"/>
          <w:szCs w:val="24"/>
        </w:rPr>
        <w:t xml:space="preserve">. </w:t>
      </w:r>
      <w:r w:rsidRPr="001C1AB8">
        <w:rPr>
          <w:rFonts w:ascii="Times New Roman" w:hAnsi="Times New Roman" w:cs="Times New Roman"/>
          <w:sz w:val="24"/>
          <w:szCs w:val="24"/>
        </w:rPr>
        <w:t xml:space="preserve"> Жесткие и лечебные контактные линзы</w:t>
      </w:r>
      <w:r w:rsidR="001C1AB8" w:rsidRPr="001C1AB8">
        <w:rPr>
          <w:rFonts w:ascii="Times New Roman" w:hAnsi="Times New Roman" w:cs="Times New Roman"/>
          <w:sz w:val="24"/>
          <w:szCs w:val="24"/>
        </w:rPr>
        <w:t>.</w:t>
      </w:r>
    </w:p>
    <w:p w:rsidR="00E518BB" w:rsidRPr="001C1AB8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8BB" w:rsidRPr="00E518BB" w:rsidRDefault="00E518BB" w:rsidP="00E5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938" w:rsidRDefault="00DE3938" w:rsidP="00DE3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44" w:rsidRPr="00AE103F" w:rsidRDefault="00F45144" w:rsidP="00AE103F">
      <w:pPr>
        <w:rPr>
          <w:b/>
        </w:rPr>
      </w:pPr>
    </w:p>
    <w:p w:rsidR="00AE103F" w:rsidRDefault="00AE10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C21D8" w:rsidRPr="003C21D8" w:rsidRDefault="003C21D8" w:rsidP="003C2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21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Оснащение кабинета </w:t>
      </w:r>
      <w:proofErr w:type="spellStart"/>
      <w:r w:rsidRPr="003C21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оптометриста</w:t>
      </w:r>
      <w:proofErr w:type="spellEnd"/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 является частью примерной основной профессиональной образовательной программы в соответствии с ФГОС по специальности 31.02.04. Медицинская оптика,  </w:t>
      </w:r>
      <w:proofErr w:type="spellStart"/>
      <w:r w:rsidRPr="003C21D8">
        <w:rPr>
          <w:rFonts w:ascii="Times New Roman" w:eastAsia="Times New Roman" w:hAnsi="Times New Roman" w:cs="Times New Roman"/>
          <w:sz w:val="24"/>
          <w:szCs w:val="24"/>
        </w:rPr>
        <w:t>оптик-оптометрист</w:t>
      </w:r>
      <w:proofErr w:type="spellEnd"/>
    </w:p>
    <w:p w:rsidR="003C21D8" w:rsidRPr="003C21D8" w:rsidRDefault="003C21D8" w:rsidP="003C21D8">
      <w:pPr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1D8" w:rsidRPr="003C21D8" w:rsidRDefault="003C21D8" w:rsidP="003C21D8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3C21D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Профессиональный  цикл, </w:t>
      </w:r>
      <w:proofErr w:type="spellStart"/>
      <w:r w:rsidRPr="003C21D8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3C21D8">
        <w:rPr>
          <w:rFonts w:ascii="Times New Roman" w:eastAsia="Times New Roman" w:hAnsi="Times New Roman" w:cs="Times New Roman"/>
          <w:sz w:val="24"/>
          <w:szCs w:val="24"/>
        </w:rPr>
        <w:t xml:space="preserve"> дисциплины   (ОП.14), вариативная часть .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C21D8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875B8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C21D8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3C21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 дисциплины</w:t>
      </w:r>
      <w:r w:rsidRPr="003C2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формирование у студентов  компетенций в области современных знаний об оснащении кабинета </w:t>
      </w:r>
      <w:proofErr w:type="spellStart"/>
      <w:r w:rsidRPr="003C2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оптометриста</w:t>
      </w:r>
      <w:proofErr w:type="spellEnd"/>
      <w:r w:rsidRPr="003C2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эффективного выполнения профессиональных задач, профессионального и личностного развития.</w:t>
      </w:r>
    </w:p>
    <w:p w:rsidR="003C21D8" w:rsidRPr="003C21D8" w:rsidRDefault="003C21D8" w:rsidP="003C21D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ab/>
      </w:r>
      <w:r w:rsidRPr="003C21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Задача дисциплины</w:t>
      </w:r>
      <w:r w:rsidRPr="003C2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«Оснащение кабинета </w:t>
      </w:r>
      <w:proofErr w:type="spellStart"/>
      <w:r w:rsidRPr="003C2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оптометриста</w:t>
      </w:r>
      <w:proofErr w:type="spellEnd"/>
      <w:r w:rsidRPr="003C2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»  формирование у студента соответствующих профессиональных  компетенций: </w:t>
      </w:r>
    </w:p>
    <w:p w:rsidR="003C21D8" w:rsidRPr="003C21D8" w:rsidRDefault="00B060DB" w:rsidP="00B06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C21D8" w:rsidRPr="003C2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Применять в работе нормативные требования к оснащению медицинских кабинетов </w:t>
      </w:r>
      <w:proofErr w:type="spellStart"/>
      <w:r w:rsidR="003C21D8" w:rsidRPr="003C2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оптометристов</w:t>
      </w:r>
      <w:proofErr w:type="spellEnd"/>
      <w:r w:rsidR="003C21D8" w:rsidRPr="003C2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C21D8" w:rsidRPr="003C21D8" w:rsidRDefault="00B060DB" w:rsidP="00B06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C21D8" w:rsidRPr="003C2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Освоить работу на оборудовании в кабинете </w:t>
      </w:r>
      <w:proofErr w:type="spellStart"/>
      <w:r w:rsidR="003C21D8" w:rsidRPr="003C2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оптометриста</w:t>
      </w:r>
      <w:proofErr w:type="spellEnd"/>
      <w:r w:rsidR="003C21D8" w:rsidRPr="003C2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В ре</w:t>
      </w:r>
      <w:r w:rsidRPr="003C21D8">
        <w:rPr>
          <w:rFonts w:ascii="Times New Roman" w:eastAsia="Times New Roman" w:hAnsi="Times New Roman" w:cs="Times New Roman"/>
          <w:sz w:val="24"/>
          <w:szCs w:val="24"/>
        </w:rPr>
        <w:t xml:space="preserve">зультате изучения обязательной части учебного цикла </w:t>
      </w:r>
      <w:proofErr w:type="gramStart"/>
      <w:r w:rsidRPr="003C21D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3C21D8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уметь: </w:t>
      </w:r>
    </w:p>
    <w:p w:rsidR="003C21D8" w:rsidRPr="003C21D8" w:rsidRDefault="00B060DB" w:rsidP="00B0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21D8" w:rsidRPr="003C21D8">
        <w:rPr>
          <w:rFonts w:ascii="Times New Roman" w:eastAsia="Times New Roman" w:hAnsi="Times New Roman" w:cs="Times New Roman"/>
          <w:sz w:val="24"/>
          <w:szCs w:val="24"/>
        </w:rPr>
        <w:t xml:space="preserve">работать на </w:t>
      </w:r>
      <w:proofErr w:type="spellStart"/>
      <w:r w:rsidR="003C21D8" w:rsidRPr="003C21D8">
        <w:rPr>
          <w:rFonts w:ascii="Times New Roman" w:eastAsia="Times New Roman" w:hAnsi="Times New Roman" w:cs="Times New Roman"/>
          <w:sz w:val="24"/>
          <w:szCs w:val="24"/>
        </w:rPr>
        <w:t>офтальмодиагностических</w:t>
      </w:r>
      <w:proofErr w:type="spellEnd"/>
      <w:r w:rsidR="003C21D8" w:rsidRPr="003C21D8">
        <w:rPr>
          <w:rFonts w:ascii="Times New Roman" w:eastAsia="Times New Roman" w:hAnsi="Times New Roman" w:cs="Times New Roman"/>
          <w:sz w:val="24"/>
          <w:szCs w:val="24"/>
        </w:rPr>
        <w:t xml:space="preserve"> приборах;</w:t>
      </w:r>
    </w:p>
    <w:p w:rsidR="003C21D8" w:rsidRPr="003C21D8" w:rsidRDefault="00B060DB" w:rsidP="00B06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21D8" w:rsidRPr="003C21D8">
        <w:rPr>
          <w:rFonts w:ascii="Times New Roman" w:eastAsia="Times New Roman" w:hAnsi="Times New Roman" w:cs="Times New Roman"/>
          <w:sz w:val="24"/>
          <w:szCs w:val="24"/>
        </w:rPr>
        <w:t xml:space="preserve">готовить </w:t>
      </w:r>
      <w:proofErr w:type="spellStart"/>
      <w:r w:rsidR="003C21D8" w:rsidRPr="003C21D8">
        <w:rPr>
          <w:rFonts w:ascii="Times New Roman" w:eastAsia="Times New Roman" w:hAnsi="Times New Roman" w:cs="Times New Roman"/>
          <w:sz w:val="24"/>
          <w:szCs w:val="24"/>
        </w:rPr>
        <w:t>офтальмодиагностические</w:t>
      </w:r>
      <w:proofErr w:type="spellEnd"/>
      <w:r w:rsidR="003C21D8" w:rsidRPr="003C21D8">
        <w:rPr>
          <w:rFonts w:ascii="Times New Roman" w:eastAsia="Times New Roman" w:hAnsi="Times New Roman" w:cs="Times New Roman"/>
          <w:sz w:val="24"/>
          <w:szCs w:val="24"/>
        </w:rPr>
        <w:t xml:space="preserve"> приборы к работе;</w:t>
      </w:r>
    </w:p>
    <w:p w:rsidR="003C21D8" w:rsidRPr="003C21D8" w:rsidRDefault="00B060DB" w:rsidP="00B0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21D8" w:rsidRPr="003C21D8">
        <w:rPr>
          <w:rFonts w:ascii="Times New Roman" w:eastAsia="Times New Roman" w:hAnsi="Times New Roman" w:cs="Times New Roman"/>
          <w:sz w:val="24"/>
          <w:szCs w:val="24"/>
        </w:rPr>
        <w:t>готовить средства измерения к поверке</w:t>
      </w:r>
    </w:p>
    <w:p w:rsidR="003C21D8" w:rsidRPr="003C21D8" w:rsidRDefault="003C21D8" w:rsidP="003C21D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знать: </w:t>
      </w:r>
    </w:p>
    <w:p w:rsidR="003C21D8" w:rsidRPr="003C21D8" w:rsidRDefault="00B060DB" w:rsidP="00B06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21D8" w:rsidRPr="003C21D8">
        <w:rPr>
          <w:rFonts w:ascii="Times New Roman" w:eastAsia="Times New Roman" w:hAnsi="Times New Roman" w:cs="Times New Roman"/>
          <w:sz w:val="24"/>
          <w:szCs w:val="24"/>
        </w:rPr>
        <w:t xml:space="preserve">стандарт оснащения кабинета </w:t>
      </w:r>
      <w:proofErr w:type="spellStart"/>
      <w:r w:rsidR="003C21D8" w:rsidRPr="003C21D8">
        <w:rPr>
          <w:rFonts w:ascii="Times New Roman" w:eastAsia="Times New Roman" w:hAnsi="Times New Roman" w:cs="Times New Roman"/>
          <w:sz w:val="24"/>
          <w:szCs w:val="24"/>
        </w:rPr>
        <w:t>оптометриста</w:t>
      </w:r>
      <w:proofErr w:type="spellEnd"/>
      <w:r w:rsidR="003C21D8" w:rsidRPr="003C21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1D8" w:rsidRPr="003C21D8" w:rsidRDefault="00B060DB" w:rsidP="00B06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21D8" w:rsidRPr="003C21D8">
        <w:rPr>
          <w:rFonts w:ascii="Times New Roman" w:eastAsia="Times New Roman" w:hAnsi="Times New Roman" w:cs="Times New Roman"/>
          <w:sz w:val="24"/>
          <w:szCs w:val="24"/>
        </w:rPr>
        <w:t>стандарт оснащения амбулаторно-поликлинических организаций</w:t>
      </w:r>
    </w:p>
    <w:p w:rsidR="003C21D8" w:rsidRPr="003C21D8" w:rsidRDefault="00B060DB" w:rsidP="00B060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21D8" w:rsidRPr="003C21D8">
        <w:rPr>
          <w:rFonts w:ascii="Times New Roman" w:eastAsia="Times New Roman" w:hAnsi="Times New Roman" w:cs="Times New Roman"/>
          <w:sz w:val="24"/>
          <w:szCs w:val="24"/>
        </w:rPr>
        <w:t>стандарт оснащения офтальмологических стационаров</w:t>
      </w:r>
      <w:proofErr w:type="gramStart"/>
      <w:r w:rsidR="003C21D8" w:rsidRPr="003C21D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ab/>
      </w:r>
      <w:r w:rsidRPr="003C21D8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  <w:r w:rsidRPr="003C2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60DB" w:rsidRDefault="003C21D8" w:rsidP="00B0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060DB" w:rsidRDefault="003C21D8" w:rsidP="00B0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C21D8" w:rsidRPr="00B060DB" w:rsidRDefault="003C21D8" w:rsidP="00B0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B060DB" w:rsidRDefault="003C21D8" w:rsidP="00B0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>ПК 1.5. Эксплуатировать технологическое оборудование для изготовления и ремонта всех видов корригирующих средств.</w:t>
      </w:r>
    </w:p>
    <w:p w:rsidR="00B060DB" w:rsidRDefault="003C21D8" w:rsidP="00B0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>ПК 2.1. Проводить консультации по вопросам режима зрения для населения.</w:t>
      </w:r>
    </w:p>
    <w:p w:rsidR="003C21D8" w:rsidRPr="003C21D8" w:rsidRDefault="003C21D8" w:rsidP="00B0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</w:r>
    </w:p>
    <w:p w:rsidR="003C21D8" w:rsidRPr="003C21D8" w:rsidRDefault="003C21D8" w:rsidP="003C21D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ПК 2.3. Оказывать помощь офтальмологу при исследовании зрительных функций и подборе средств коррекции зрения, в том числе с помощью современной </w:t>
      </w:r>
      <w:proofErr w:type="spellStart"/>
      <w:r w:rsidRPr="003C21D8">
        <w:rPr>
          <w:rFonts w:ascii="Times New Roman" w:eastAsia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Pr="003C21D8">
        <w:rPr>
          <w:rFonts w:ascii="Times New Roman" w:eastAsia="Times New Roman" w:hAnsi="Times New Roman" w:cs="Times New Roman"/>
          <w:sz w:val="24"/>
          <w:szCs w:val="24"/>
        </w:rPr>
        <w:t xml:space="preserve"> аппаратуры.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b/>
          <w:sz w:val="24"/>
          <w:szCs w:val="24"/>
        </w:rPr>
        <w:t>Для очной формы обучения: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C21D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C2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1D8">
        <w:rPr>
          <w:rFonts w:ascii="Times New Roman" w:eastAsia="Times New Roman" w:hAnsi="Times New Roman" w:cs="Times New Roman"/>
          <w:b/>
          <w:bCs/>
          <w:sz w:val="24"/>
          <w:szCs w:val="24"/>
        </w:rPr>
        <w:t>138 часов</w:t>
      </w:r>
      <w:r w:rsidRPr="003C21D8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Pr="003C21D8">
        <w:rPr>
          <w:rFonts w:ascii="Times New Roman" w:eastAsia="Times New Roman" w:hAnsi="Times New Roman" w:cs="Times New Roman"/>
          <w:b/>
          <w:bCs/>
          <w:sz w:val="24"/>
          <w:szCs w:val="24"/>
        </w:rPr>
        <w:t>92 часа;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C21D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C2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1D8">
        <w:rPr>
          <w:rFonts w:ascii="Times New Roman" w:eastAsia="Times New Roman" w:hAnsi="Times New Roman" w:cs="Times New Roman"/>
          <w:b/>
          <w:bCs/>
          <w:sz w:val="24"/>
          <w:szCs w:val="24"/>
        </w:rPr>
        <w:t>46 часов.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b/>
          <w:sz w:val="24"/>
          <w:szCs w:val="24"/>
        </w:rPr>
        <w:t>Для заочной формы обучения: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3C21D8">
        <w:rPr>
          <w:rFonts w:ascii="Times New Roman" w:eastAsia="Times New Roman" w:hAnsi="Times New Roman" w:cs="Times New Roman"/>
          <w:b/>
          <w:bCs/>
          <w:sz w:val="24"/>
          <w:szCs w:val="24"/>
        </w:rPr>
        <w:t>138 часов</w:t>
      </w:r>
      <w:r w:rsidRPr="003C21D8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Pr="003C21D8">
        <w:rPr>
          <w:rFonts w:ascii="Times New Roman" w:eastAsia="Times New Roman" w:hAnsi="Times New Roman" w:cs="Times New Roman"/>
          <w:b/>
          <w:bCs/>
          <w:sz w:val="24"/>
          <w:szCs w:val="24"/>
        </w:rPr>
        <w:t>16 часов;</w:t>
      </w:r>
    </w:p>
    <w:p w:rsid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1D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3C21D8">
        <w:rPr>
          <w:rFonts w:ascii="Times New Roman" w:eastAsia="Times New Roman" w:hAnsi="Times New Roman" w:cs="Times New Roman"/>
          <w:b/>
          <w:bCs/>
          <w:sz w:val="24"/>
          <w:szCs w:val="24"/>
        </w:rPr>
        <w:t>122 час</w:t>
      </w:r>
      <w:r w:rsidR="00875B8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C2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1D8" w:rsidRPr="00E518BB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C21D8">
        <w:rPr>
          <w:rFonts w:ascii="Times New Roman" w:hAnsi="Times New Roman" w:cs="Times New Roman"/>
        </w:rPr>
        <w:t xml:space="preserve">Раздел 1. Оснащение кабинета </w:t>
      </w:r>
      <w:proofErr w:type="spellStart"/>
      <w:r w:rsidRPr="003C21D8">
        <w:rPr>
          <w:rFonts w:ascii="Times New Roman" w:hAnsi="Times New Roman" w:cs="Times New Roman"/>
        </w:rPr>
        <w:t>оптометриста</w:t>
      </w:r>
      <w:proofErr w:type="spellEnd"/>
      <w:r w:rsidRPr="003C21D8">
        <w:rPr>
          <w:rFonts w:ascii="Times New Roman" w:hAnsi="Times New Roman" w:cs="Times New Roman"/>
        </w:rPr>
        <w:t xml:space="preserve">. Порядки и стандарты оказания медицинской помощи при заболевании глаз. </w:t>
      </w:r>
      <w:proofErr w:type="spellStart"/>
      <w:r w:rsidRPr="003C21D8">
        <w:rPr>
          <w:rFonts w:ascii="Times New Roman" w:hAnsi="Times New Roman" w:cs="Times New Roman"/>
        </w:rPr>
        <w:t>Оптометрическое</w:t>
      </w:r>
      <w:proofErr w:type="spellEnd"/>
      <w:r w:rsidRPr="003C21D8">
        <w:rPr>
          <w:rFonts w:ascii="Times New Roman" w:hAnsi="Times New Roman" w:cs="Times New Roman"/>
        </w:rPr>
        <w:t xml:space="preserve"> оборудование. </w:t>
      </w:r>
    </w:p>
    <w:p w:rsidR="003C21D8" w:rsidRPr="003C21D8" w:rsidRDefault="003C21D8" w:rsidP="003C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D8">
        <w:rPr>
          <w:rFonts w:ascii="Times New Roman" w:hAnsi="Times New Roman" w:cs="Times New Roman"/>
        </w:rPr>
        <w:t xml:space="preserve">Раздел 2. Оснащение офтальмологических предприятий. Оснащение амбулаторно-поликлинических организаций. Оснащение офтальмологических стационаров. </w:t>
      </w:r>
    </w:p>
    <w:p w:rsidR="003C21D8" w:rsidRDefault="003C21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630F0" w:rsidRPr="00FE6327" w:rsidRDefault="00E630F0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63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Организация профессиональной деятельности</w:t>
      </w:r>
    </w:p>
    <w:p w:rsidR="00E630F0" w:rsidRPr="00FE6327" w:rsidRDefault="00E630F0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30F0" w:rsidRPr="00FE6327" w:rsidRDefault="00E630F0" w:rsidP="00FE6327">
      <w:pPr>
        <w:spacing w:line="240" w:lineRule="auto"/>
        <w:ind w:right="-187" w:firstLine="4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2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E632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E6327">
        <w:rPr>
          <w:rFonts w:ascii="Times New Roman" w:eastAsia="Times New Roman" w:hAnsi="Times New Roman" w:cs="Times New Roman"/>
          <w:b/>
          <w:bCs/>
          <w:sz w:val="24"/>
          <w:szCs w:val="24"/>
        </w:rPr>
        <w:t> Область применения программы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27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31.02.04 «Медицинская оптика»</w:t>
      </w:r>
    </w:p>
    <w:p w:rsidR="00E630F0" w:rsidRPr="00FE6327" w:rsidRDefault="00E630F0" w:rsidP="00FE6327">
      <w:pPr>
        <w:spacing w:line="240" w:lineRule="auto"/>
        <w:ind w:right="-187" w:firstLine="4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0F0" w:rsidRPr="00FE6327" w:rsidRDefault="00E630F0" w:rsidP="00FE6327">
      <w:pPr>
        <w:spacing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27">
        <w:rPr>
          <w:rFonts w:ascii="Times New Roman" w:eastAsia="Times New Roman" w:hAnsi="Times New Roman" w:cs="Times New Roman"/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r w:rsidRPr="00FE6327">
        <w:rPr>
          <w:rFonts w:ascii="Times New Roman" w:eastAsia="Times New Roman" w:hAnsi="Times New Roman" w:cs="Times New Roman"/>
          <w:sz w:val="24"/>
          <w:szCs w:val="24"/>
        </w:rPr>
        <w:t xml:space="preserve"> дисциплина входит в профессиональный цикл, </w:t>
      </w:r>
      <w:proofErr w:type="spellStart"/>
      <w:r w:rsidRPr="00FE6327"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FE6327">
        <w:rPr>
          <w:rFonts w:ascii="Times New Roman" w:eastAsia="Times New Roman" w:hAnsi="Times New Roman" w:cs="Times New Roman"/>
          <w:sz w:val="24"/>
          <w:szCs w:val="24"/>
        </w:rPr>
        <w:t xml:space="preserve"> дисциплин (ОП.15.)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Цели и задачи учебной дисциплины </w:t>
      </w:r>
      <w:r w:rsidR="00875B8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E6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результатам освоения учебной дисциплины:</w:t>
      </w:r>
    </w:p>
    <w:p w:rsidR="00E630F0" w:rsidRPr="00FE6327" w:rsidRDefault="00E630F0" w:rsidP="00FE632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63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Цель дисциплины</w:t>
      </w:r>
      <w:r w:rsidRPr="00FE6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: формирование у студентов компетенций в области современных знаний об организации профессиональной деятельности, эффективного выполнения профессиональных задач, профессионального и личностного развития.</w:t>
      </w:r>
    </w:p>
    <w:p w:rsidR="00E630F0" w:rsidRPr="00FE6327" w:rsidRDefault="00E630F0" w:rsidP="00FE632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63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Задача дисциплины</w:t>
      </w:r>
      <w:r w:rsidRPr="00FE6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«Организация профессиональной деятельности» формирование</w:t>
      </w:r>
      <w:proofErr w:type="gramStart"/>
      <w:r w:rsidRPr="00FE6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--</w:t>
      </w:r>
      <w:proofErr w:type="gramEnd"/>
      <w:r w:rsidRPr="00FE6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у студента соответствующих профессиональных компетенций: </w:t>
      </w:r>
    </w:p>
    <w:p w:rsidR="00E630F0" w:rsidRPr="00FE6327" w:rsidRDefault="00E630F0" w:rsidP="00FE632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организовывать работу торгового подразделения;</w:t>
      </w:r>
    </w:p>
    <w:p w:rsidR="00E630F0" w:rsidRPr="00FE6327" w:rsidRDefault="00E630F0" w:rsidP="00FE632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организовывать работу мастерской по изготовлению очков;</w:t>
      </w:r>
    </w:p>
    <w:p w:rsidR="00E630F0" w:rsidRPr="00FE6327" w:rsidRDefault="00E630F0" w:rsidP="00FE632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организовывать работу кабинета </w:t>
      </w:r>
      <w:proofErr w:type="spellStart"/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оптометриста</w:t>
      </w:r>
      <w:proofErr w:type="spellEnd"/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30F0" w:rsidRPr="00FE6327" w:rsidRDefault="00E630F0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>В ре</w:t>
      </w: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зультате изучения обязательной части учебного цикла </w:t>
      </w:r>
      <w:proofErr w:type="gramStart"/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должен:</w:t>
      </w:r>
    </w:p>
    <w:p w:rsidR="00E630F0" w:rsidRPr="00FE6327" w:rsidRDefault="00E630F0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уметь: </w:t>
      </w:r>
    </w:p>
    <w:p w:rsidR="00E630F0" w:rsidRPr="00FE6327" w:rsidRDefault="00E630F0" w:rsidP="00FE632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-рассчитывать площади помещений структурных подразделений;</w:t>
      </w:r>
    </w:p>
    <w:p w:rsidR="00E630F0" w:rsidRPr="00FE6327" w:rsidRDefault="00E630F0" w:rsidP="00FE6327">
      <w:pPr>
        <w:tabs>
          <w:tab w:val="left" w:pos="7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-описывать должности специалистов структурных подразделений;</w:t>
      </w:r>
    </w:p>
    <w:p w:rsidR="00E630F0" w:rsidRPr="00FE6327" w:rsidRDefault="00E630F0" w:rsidP="00FE6327">
      <w:pPr>
        <w:tabs>
          <w:tab w:val="left" w:pos="7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-определять состав документов к медицинским изделиям;</w:t>
      </w:r>
    </w:p>
    <w:p w:rsidR="00E630F0" w:rsidRPr="00FE6327" w:rsidRDefault="00E630F0" w:rsidP="00FE6327">
      <w:pPr>
        <w:tabs>
          <w:tab w:val="left" w:pos="7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-разрабатывать внутренние документы всех подразделений магазина «Оптика»;</w:t>
      </w:r>
    </w:p>
    <w:p w:rsidR="00E630F0" w:rsidRPr="00FE6327" w:rsidRDefault="00E630F0" w:rsidP="00FE6327">
      <w:pPr>
        <w:tabs>
          <w:tab w:val="left" w:pos="720"/>
        </w:tabs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-проводить учёт и отчёт по товарно-материальным ценностям;</w:t>
      </w:r>
    </w:p>
    <w:p w:rsidR="00E630F0" w:rsidRPr="00FE6327" w:rsidRDefault="00E630F0" w:rsidP="00FE632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знать: </w:t>
      </w:r>
    </w:p>
    <w:p w:rsidR="00E630F0" w:rsidRPr="00FE6327" w:rsidRDefault="00E630F0" w:rsidP="00FE6327">
      <w:pPr>
        <w:tabs>
          <w:tab w:val="left" w:pos="7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-нормативно-правовые документы в области обращения медицинских изделий и медицинской деятельности;</w:t>
      </w:r>
    </w:p>
    <w:p w:rsidR="00E630F0" w:rsidRPr="00FE6327" w:rsidRDefault="00E630F0" w:rsidP="00FE6327">
      <w:pPr>
        <w:tabs>
          <w:tab w:val="left" w:pos="7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-технологии лицензирования профессиональных видов деятельности;</w:t>
      </w:r>
    </w:p>
    <w:p w:rsidR="00E630F0" w:rsidRPr="00FE6327" w:rsidRDefault="00E630F0" w:rsidP="00FE6327">
      <w:pPr>
        <w:tabs>
          <w:tab w:val="left" w:pos="7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-требования к персоналу, помещениям, товару магазина «Оптика»;</w:t>
      </w:r>
    </w:p>
    <w:p w:rsidR="00E630F0" w:rsidRPr="00FE6327" w:rsidRDefault="00E630F0" w:rsidP="00FE6327">
      <w:pPr>
        <w:tabs>
          <w:tab w:val="left" w:pos="7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-требования к учёту и отчётности подразделений магазина «Оптика».</w:t>
      </w:r>
    </w:p>
    <w:p w:rsidR="00E630F0" w:rsidRPr="00FE6327" w:rsidRDefault="00E630F0" w:rsidP="00FE632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63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E630F0" w:rsidRPr="00FE6327" w:rsidRDefault="00E630F0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30F0" w:rsidRPr="00FE6327" w:rsidRDefault="00E630F0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630F0" w:rsidRPr="00FE6327" w:rsidRDefault="00E630F0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ОК 3. Решать проблемы, оценивать риски и принимать решения в нестандартных ситуациях.</w:t>
      </w:r>
    </w:p>
    <w:p w:rsidR="00E630F0" w:rsidRPr="00FE6327" w:rsidRDefault="00E630F0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FE6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личностного развития.</w:t>
      </w:r>
    </w:p>
    <w:p w:rsidR="00E630F0" w:rsidRPr="00FE6327" w:rsidRDefault="00E630F0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ОК 5. </w:t>
      </w:r>
      <w:r w:rsidRPr="00FE6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 xml:space="preserve">ОК 8. </w:t>
      </w:r>
      <w:r w:rsidRPr="00FE6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30F0" w:rsidRPr="00FE6327" w:rsidRDefault="00E630F0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ОК 9. Быть готовым к смене технологий в профессиональной деятельности.</w:t>
      </w:r>
    </w:p>
    <w:p w:rsidR="00E630F0" w:rsidRPr="00FE6327" w:rsidRDefault="00E630F0" w:rsidP="00FE632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1.1. Владеть правилами и методикой прописей рецептов на очки, принципами подбора очковых линз и оправ с параметрами, соответствующими рецепту.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1.2. Проводить основные и вспомогательные операции по обработке поверхностей всех типов очковых линз, нанесению покрытий и окраске линз.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1.3. Изготавливать все виды корригирующих средств на современном технологическом оборудовании, проводить ремонт очков и оправ.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1.4. Контролировать качество выпускаемой продукции в соответствии с требованиями действующих стандартов.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1.5. Эксплуатировать технологическое оборудование для изготовления и ремонта всех видов корригирующих средств.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1.6. Обеспечивать и контролировать технику безопасности, охрану труда и пожарную безопасность на рабочем месте.</w:t>
      </w:r>
    </w:p>
    <w:p w:rsidR="00E630F0" w:rsidRPr="00FE6327" w:rsidRDefault="00E630F0" w:rsidP="00FE632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1.7. Оформлять необходимую документацию в электронном и письменном видах.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2.1. Проводить консультации по вопросам режима зрения для населения.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ПК 2.3. Оказывать помощь офтальмологу при исследовании зрительных функций и подборе средств коррекции зрения, в том числе с помощью современной </w:t>
      </w:r>
      <w:proofErr w:type="spellStart"/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офтальмодиагностической</w:t>
      </w:r>
      <w:proofErr w:type="spellEnd"/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аппаратуры.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3.2. Участвовать в маркетинговой деятельности организации.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3.3. Урегулировать и разрешать конфликтные ситуации в профессиональной деятельности.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4.1. Подбирать средства коррекции зрения.</w:t>
      </w:r>
    </w:p>
    <w:p w:rsidR="00E630F0" w:rsidRPr="00FE6327" w:rsidRDefault="00E630F0" w:rsidP="00FE6327">
      <w:pPr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ПК 4.2. Индивидуально консультировать по правилам пользования и уходу за средствами коррекции зрения.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ПК 5.1. Исследовать зрительные функции пациента с использованием современной </w:t>
      </w:r>
      <w:proofErr w:type="spellStart"/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офтальмодиагностической</w:t>
      </w:r>
      <w:proofErr w:type="spellEnd"/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аппаратуры.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</w:pPr>
      <w:r w:rsidRPr="00FE632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5.2. Выявлять основные признаки заболеваний органа зрения.</w:t>
      </w:r>
    </w:p>
    <w:p w:rsidR="00E630F0" w:rsidRPr="00FE6327" w:rsidRDefault="00E630F0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632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ПК 5.3. Оказывать неотложную медицинскую помощь при острых заболеваниях и повреждениях органа зрения.</w:t>
      </w:r>
    </w:p>
    <w:p w:rsidR="00FE6327" w:rsidRDefault="00FE6327" w:rsidP="00FE632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630F0" w:rsidRPr="00FE6327" w:rsidRDefault="00E630F0" w:rsidP="00FE632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E632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1.4. Рекомендуемое количество часов на освоение программы учебной дисциплины:</w:t>
      </w:r>
    </w:p>
    <w:p w:rsidR="00E630F0" w:rsidRPr="00FE6327" w:rsidRDefault="00E630F0" w:rsidP="00FE632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E632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Для очной формы обучения: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максимальной учебной нагрузки </w:t>
      </w:r>
      <w:proofErr w:type="gramStart"/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обучающегося</w:t>
      </w:r>
      <w:proofErr w:type="gramEnd"/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FE6327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88</w:t>
      </w:r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часов, в том числе: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обязательной аудиторной учебной нагрузки </w:t>
      </w:r>
      <w:proofErr w:type="gramStart"/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обучающегося</w:t>
      </w:r>
      <w:proofErr w:type="gramEnd"/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E6327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60 </w:t>
      </w:r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часов;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самостоятельной работы </w:t>
      </w:r>
      <w:proofErr w:type="gramStart"/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обучающегося</w:t>
      </w:r>
      <w:proofErr w:type="gramEnd"/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E6327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28</w:t>
      </w:r>
      <w:r w:rsidR="00B060DB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 </w:t>
      </w:r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часов.</w:t>
      </w:r>
    </w:p>
    <w:p w:rsidR="00E630F0" w:rsidRPr="00FE6327" w:rsidRDefault="00E630F0" w:rsidP="00FE632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E632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Для заочной формы обучения: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максимальной учебной нагрузки обучающегося </w:t>
      </w:r>
      <w:r w:rsidRPr="00FE6327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88</w:t>
      </w:r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часов, в том числе: обязательной аудиторной учебной нагрузки обучающегося </w:t>
      </w:r>
      <w:r w:rsidRPr="00FE6327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12</w:t>
      </w:r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часов;</w:t>
      </w:r>
    </w:p>
    <w:p w:rsidR="00E630F0" w:rsidRPr="00FE6327" w:rsidRDefault="00E630F0" w:rsidP="00FE6327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самостоятельной работы </w:t>
      </w:r>
      <w:proofErr w:type="gramStart"/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обучающегося</w:t>
      </w:r>
      <w:proofErr w:type="gramEnd"/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E6327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76 </w:t>
      </w:r>
      <w:r w:rsidRPr="00FE632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часов.</w:t>
      </w:r>
    </w:p>
    <w:p w:rsidR="00FE6327" w:rsidRDefault="00FE6327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327" w:rsidRDefault="00FE6327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327" w:rsidRDefault="00FE6327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327" w:rsidRPr="00E518BB" w:rsidRDefault="00FE6327" w:rsidP="00FE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lastRenderedPageBreak/>
        <w:t>1.5  Темы дисциплины:</w:t>
      </w:r>
    </w:p>
    <w:p w:rsidR="00FE6327" w:rsidRPr="00FE6327" w:rsidRDefault="00FE6327" w:rsidP="00FE632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E6327">
        <w:rPr>
          <w:rFonts w:ascii="Times New Roman" w:hAnsi="Times New Roman" w:cs="Times New Roman"/>
          <w:bCs/>
          <w:sz w:val="24"/>
          <w:szCs w:val="24"/>
        </w:rPr>
        <w:t>Требования к помещениям оптических предприятий. Требования к персоналу оптического предприятия. Требования к оборудованию оптического предприятия. Требования к товару оптического магазина. Внутренние документы оптического предприятия. Учёт и отчётность оптического предприятия</w:t>
      </w:r>
      <w:r w:rsidR="00875B82">
        <w:rPr>
          <w:rFonts w:ascii="Times New Roman" w:hAnsi="Times New Roman" w:cs="Times New Roman"/>
          <w:bCs/>
          <w:sz w:val="24"/>
          <w:szCs w:val="24"/>
        </w:rPr>
        <w:t>.</w:t>
      </w:r>
    </w:p>
    <w:p w:rsidR="00FE6327" w:rsidRPr="00FE6327" w:rsidRDefault="00FE6327" w:rsidP="00FE632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6327" w:rsidRPr="00FE6327" w:rsidRDefault="00FE6327" w:rsidP="00FE632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30F0" w:rsidRDefault="00E630F0" w:rsidP="00FE632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6B7932" w:rsidRPr="00AE103F" w:rsidRDefault="006B7932" w:rsidP="006B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03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Первая медицинская помощь</w:t>
      </w:r>
    </w:p>
    <w:p w:rsidR="006B7932" w:rsidRPr="006B7932" w:rsidRDefault="006B7932" w:rsidP="006B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932" w:rsidRPr="006B7932" w:rsidRDefault="006B7932" w:rsidP="00AE10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932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6B7932" w:rsidRPr="006B7932" w:rsidRDefault="006B7932" w:rsidP="00AE10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32">
        <w:rPr>
          <w:rFonts w:ascii="Times New Roman" w:hAnsi="Times New Roman" w:cs="Times New Roman"/>
          <w:sz w:val="24"/>
          <w:szCs w:val="24"/>
        </w:rPr>
        <w:t xml:space="preserve">        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31.02.04 Медицинская оптика,  </w:t>
      </w:r>
      <w:proofErr w:type="spellStart"/>
      <w:r w:rsidRPr="006B7932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6B7932">
        <w:rPr>
          <w:rFonts w:ascii="Times New Roman" w:hAnsi="Times New Roman" w:cs="Times New Roman"/>
          <w:sz w:val="24"/>
          <w:szCs w:val="24"/>
        </w:rPr>
        <w:t>.</w:t>
      </w:r>
    </w:p>
    <w:p w:rsidR="006B7932" w:rsidRPr="006B7932" w:rsidRDefault="006B7932" w:rsidP="00AE10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7932" w:rsidRPr="006B7932" w:rsidRDefault="006B7932" w:rsidP="00AE10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32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6B7932">
        <w:rPr>
          <w:rFonts w:ascii="Times New Roman" w:hAnsi="Times New Roman" w:cs="Times New Roman"/>
          <w:bCs/>
          <w:sz w:val="24"/>
          <w:szCs w:val="24"/>
        </w:rPr>
        <w:t xml:space="preserve">дисциплина входит в общепрофессиональные дисциплины профессионального учебного цикла </w:t>
      </w:r>
      <w:r w:rsidRPr="006B7932">
        <w:rPr>
          <w:rFonts w:ascii="Times New Roman" w:hAnsi="Times New Roman" w:cs="Times New Roman"/>
          <w:sz w:val="24"/>
          <w:szCs w:val="24"/>
        </w:rPr>
        <w:t>(ОП.16.)</w:t>
      </w:r>
    </w:p>
    <w:p w:rsidR="006B7932" w:rsidRPr="006B7932" w:rsidRDefault="006B7932" w:rsidP="00AE10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32">
        <w:rPr>
          <w:rFonts w:ascii="Times New Roman" w:hAnsi="Times New Roman" w:cs="Times New Roman"/>
          <w:b/>
          <w:bCs/>
          <w:sz w:val="24"/>
          <w:szCs w:val="24"/>
        </w:rPr>
        <w:t>Цели дисциплины:</w:t>
      </w:r>
    </w:p>
    <w:p w:rsidR="006B7932" w:rsidRPr="006B7932" w:rsidRDefault="00B060DB" w:rsidP="00B060D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932" w:rsidRPr="006B7932">
        <w:rPr>
          <w:rFonts w:ascii="Times New Roman" w:hAnsi="Times New Roman" w:cs="Times New Roman"/>
          <w:sz w:val="24"/>
          <w:szCs w:val="24"/>
        </w:rPr>
        <w:t>формирование у студентов компетенций в области первой медицинской помощи;</w:t>
      </w:r>
    </w:p>
    <w:p w:rsidR="006B7932" w:rsidRPr="006B7932" w:rsidRDefault="00B060DB" w:rsidP="00B060D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932" w:rsidRPr="006B7932">
        <w:rPr>
          <w:rFonts w:ascii="Times New Roman" w:hAnsi="Times New Roman" w:cs="Times New Roman"/>
          <w:sz w:val="24"/>
          <w:szCs w:val="24"/>
        </w:rPr>
        <w:t>эффективное выполнение профессиональных задач;</w:t>
      </w:r>
    </w:p>
    <w:p w:rsidR="006B7932" w:rsidRPr="006B7932" w:rsidRDefault="00B060DB" w:rsidP="00B060D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932" w:rsidRPr="006B7932">
        <w:rPr>
          <w:rFonts w:ascii="Times New Roman" w:hAnsi="Times New Roman" w:cs="Times New Roman"/>
          <w:sz w:val="24"/>
          <w:szCs w:val="24"/>
        </w:rPr>
        <w:t>профессиональный и личностный рост студентов.</w:t>
      </w:r>
    </w:p>
    <w:p w:rsidR="006B7932" w:rsidRPr="006B7932" w:rsidRDefault="006B7932" w:rsidP="00AE10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932">
        <w:rPr>
          <w:rFonts w:ascii="Times New Roman" w:hAnsi="Times New Roman" w:cs="Times New Roman"/>
          <w:b/>
          <w:bCs/>
          <w:sz w:val="24"/>
          <w:szCs w:val="24"/>
        </w:rPr>
        <w:t xml:space="preserve">Задачи дисциплины: </w:t>
      </w:r>
    </w:p>
    <w:p w:rsidR="006B7932" w:rsidRPr="006B7932" w:rsidRDefault="00AE103F" w:rsidP="00B060D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932" w:rsidRPr="006B7932">
        <w:rPr>
          <w:rFonts w:ascii="Times New Roman" w:hAnsi="Times New Roman" w:cs="Times New Roman"/>
          <w:sz w:val="24"/>
          <w:szCs w:val="24"/>
        </w:rPr>
        <w:t>оказывать первую медицинскую помощь.</w:t>
      </w:r>
    </w:p>
    <w:p w:rsidR="006B7932" w:rsidRPr="006B7932" w:rsidRDefault="006B7932" w:rsidP="00AE10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7932" w:rsidRPr="006B7932" w:rsidRDefault="006B7932" w:rsidP="00AE10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932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— требования к результатам  освоения учебной дисциплины</w:t>
      </w:r>
    </w:p>
    <w:p w:rsidR="006B7932" w:rsidRPr="006B7932" w:rsidRDefault="006B7932" w:rsidP="00AE103F">
      <w:pPr>
        <w:pStyle w:val="Default"/>
        <w:contextualSpacing/>
        <w:rPr>
          <w:b/>
          <w:bCs/>
        </w:rPr>
      </w:pPr>
      <w:r w:rsidRPr="006B7932">
        <w:t xml:space="preserve">В результате освоения учебной дисциплины студент должен </w:t>
      </w:r>
    </w:p>
    <w:p w:rsidR="006B7932" w:rsidRPr="006B7932" w:rsidRDefault="006B7932" w:rsidP="00AE103F">
      <w:pPr>
        <w:pStyle w:val="Default"/>
        <w:contextualSpacing/>
      </w:pPr>
      <w:r w:rsidRPr="006B7932">
        <w:rPr>
          <w:b/>
          <w:bCs/>
        </w:rPr>
        <w:t xml:space="preserve">    уметь: </w:t>
      </w:r>
    </w:p>
    <w:p w:rsidR="006B7932" w:rsidRPr="006B7932" w:rsidRDefault="00B060DB" w:rsidP="00B060DB">
      <w:pPr>
        <w:pStyle w:val="Default"/>
        <w:contextualSpacing/>
      </w:pPr>
      <w:r>
        <w:t xml:space="preserve">- </w:t>
      </w:r>
      <w:r w:rsidR="006B7932" w:rsidRPr="006B7932">
        <w:t xml:space="preserve">владеть </w:t>
      </w:r>
      <w:proofErr w:type="spellStart"/>
      <w:proofErr w:type="gramStart"/>
      <w:r w:rsidR="006B7932" w:rsidRPr="006B7932">
        <w:t>экспресс-диагностикой</w:t>
      </w:r>
      <w:proofErr w:type="spellEnd"/>
      <w:proofErr w:type="gramEnd"/>
      <w:r w:rsidR="006B7932" w:rsidRPr="006B7932">
        <w:t xml:space="preserve"> состояний, требующих оказания неотложной доврачебной помощи; </w:t>
      </w:r>
    </w:p>
    <w:p w:rsidR="006B7932" w:rsidRPr="006B7932" w:rsidRDefault="00B060DB" w:rsidP="00B060DB">
      <w:pPr>
        <w:pStyle w:val="Default"/>
        <w:contextualSpacing/>
      </w:pPr>
      <w:r>
        <w:t xml:space="preserve">- </w:t>
      </w:r>
      <w:r w:rsidR="006B7932" w:rsidRPr="006B7932">
        <w:t xml:space="preserve">соблюдать права пациента при оказании ему неотложной помощи; </w:t>
      </w:r>
    </w:p>
    <w:p w:rsidR="006B7932" w:rsidRPr="006B7932" w:rsidRDefault="00B060DB" w:rsidP="00B060DB">
      <w:pPr>
        <w:pStyle w:val="Default"/>
        <w:contextualSpacing/>
      </w:pPr>
      <w:r>
        <w:t xml:space="preserve">- </w:t>
      </w:r>
      <w:r w:rsidR="006B7932" w:rsidRPr="006B7932">
        <w:t xml:space="preserve">владеть современными технологиями оказания первой медицинской помощи в условиях чрезвычайных ситуаций; </w:t>
      </w:r>
    </w:p>
    <w:p w:rsidR="006B7932" w:rsidRPr="006B7932" w:rsidRDefault="00B060DB" w:rsidP="00B060DB">
      <w:pPr>
        <w:pStyle w:val="Default"/>
        <w:contextualSpacing/>
      </w:pPr>
      <w:r>
        <w:t xml:space="preserve">- </w:t>
      </w:r>
      <w:r w:rsidR="006B7932" w:rsidRPr="006B7932">
        <w:t xml:space="preserve">взаимодействовать с бригадами скорой медицинской помощи и спасателей; </w:t>
      </w:r>
    </w:p>
    <w:p w:rsidR="006B7932" w:rsidRPr="006B7932" w:rsidRDefault="00B060DB" w:rsidP="00B060DB">
      <w:pPr>
        <w:pStyle w:val="Default"/>
        <w:contextualSpacing/>
      </w:pPr>
      <w:r>
        <w:t xml:space="preserve">- </w:t>
      </w:r>
      <w:r w:rsidR="006B7932" w:rsidRPr="006B7932">
        <w:t xml:space="preserve">подготавливать пациента к транспортировке; </w:t>
      </w:r>
    </w:p>
    <w:p w:rsidR="006B7932" w:rsidRPr="006B7932" w:rsidRDefault="00B060DB" w:rsidP="00B060DB">
      <w:pPr>
        <w:pStyle w:val="Default"/>
        <w:contextualSpacing/>
        <w:rPr>
          <w:b/>
          <w:bCs/>
        </w:rPr>
      </w:pPr>
      <w:r>
        <w:t xml:space="preserve">- </w:t>
      </w:r>
      <w:r w:rsidR="006B7932" w:rsidRPr="006B7932">
        <w:t xml:space="preserve">осуществлять наблюдение и уход за пострадавшими во время транспортировки в зависимости от характера повреждающих факторов. </w:t>
      </w:r>
    </w:p>
    <w:p w:rsidR="006B7932" w:rsidRPr="006B7932" w:rsidRDefault="006B7932" w:rsidP="00AE103F">
      <w:pPr>
        <w:pStyle w:val="Default"/>
        <w:contextualSpacing/>
      </w:pPr>
      <w:r w:rsidRPr="006B7932">
        <w:rPr>
          <w:b/>
          <w:bCs/>
        </w:rPr>
        <w:t xml:space="preserve">     знать: </w:t>
      </w:r>
    </w:p>
    <w:p w:rsidR="006B7932" w:rsidRPr="006B7932" w:rsidRDefault="00B060DB" w:rsidP="00B060DB">
      <w:pPr>
        <w:pStyle w:val="a9"/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932" w:rsidRPr="006B7932">
        <w:rPr>
          <w:rFonts w:ascii="Times New Roman" w:hAnsi="Times New Roman" w:cs="Times New Roman"/>
          <w:sz w:val="24"/>
          <w:szCs w:val="24"/>
        </w:rPr>
        <w:t>основные принципы оказания первой медицинской помощи;</w:t>
      </w:r>
    </w:p>
    <w:p w:rsidR="006B7932" w:rsidRPr="006B7932" w:rsidRDefault="00B060DB" w:rsidP="00B060DB">
      <w:pPr>
        <w:pStyle w:val="a9"/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7932" w:rsidRPr="006B7932">
        <w:rPr>
          <w:rFonts w:ascii="Times New Roman" w:eastAsia="Times New Roman" w:hAnsi="Times New Roman" w:cs="Times New Roman"/>
          <w:sz w:val="24"/>
          <w:szCs w:val="24"/>
        </w:rPr>
        <w:t>алгоритм проведения сердечно-легочной реанимации.</w:t>
      </w:r>
    </w:p>
    <w:p w:rsidR="006B7932" w:rsidRPr="006B7932" w:rsidRDefault="00B060DB" w:rsidP="00B060DB">
      <w:pPr>
        <w:pStyle w:val="Default"/>
        <w:contextualSpacing/>
      </w:pPr>
      <w:r>
        <w:t xml:space="preserve">- </w:t>
      </w:r>
      <w:r w:rsidR="006B7932" w:rsidRPr="006B7932">
        <w:t xml:space="preserve">правовую ответственность при отказе от оказания неотложной доврачебной помощи пациентам; </w:t>
      </w:r>
    </w:p>
    <w:p w:rsidR="006B7932" w:rsidRPr="006B7932" w:rsidRDefault="00B060DB" w:rsidP="00B060DB">
      <w:pPr>
        <w:pStyle w:val="Default"/>
        <w:contextualSpacing/>
      </w:pPr>
      <w:r>
        <w:t xml:space="preserve">- </w:t>
      </w:r>
      <w:r w:rsidR="006B7932" w:rsidRPr="006B7932">
        <w:t xml:space="preserve">права пациента при оказании ему неотложной помощи; </w:t>
      </w:r>
    </w:p>
    <w:p w:rsidR="006B7932" w:rsidRPr="006B7932" w:rsidRDefault="006B7932" w:rsidP="00AE1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32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освоения дисциплины обучающийся должен обладать общими и профессиональными компетенциями, включающие в себя: </w:t>
      </w:r>
    </w:p>
    <w:p w:rsidR="00907D48" w:rsidRDefault="006B7932" w:rsidP="0090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32">
        <w:rPr>
          <w:rFonts w:ascii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6B7932" w:rsidRPr="00907D48" w:rsidRDefault="006B7932" w:rsidP="0090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D48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7932" w:rsidRPr="006B7932" w:rsidRDefault="006B7932" w:rsidP="00AE103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932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B7932" w:rsidRPr="006B7932" w:rsidRDefault="006B7932" w:rsidP="00AE103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932">
        <w:rPr>
          <w:rFonts w:ascii="Times New Roman" w:eastAsia="Times New Roman" w:hAnsi="Times New Roman" w:cs="Times New Roman"/>
          <w:color w:val="000000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B7932" w:rsidRPr="006B7932" w:rsidRDefault="006B7932" w:rsidP="00AE103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932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B7932" w:rsidRPr="006B7932" w:rsidRDefault="006B7932" w:rsidP="00AE103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932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6B7932" w:rsidRPr="006B7932" w:rsidRDefault="006B7932" w:rsidP="00AE103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9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7.Ставить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B7932" w:rsidRPr="006B7932" w:rsidRDefault="006B7932" w:rsidP="00AE103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932">
        <w:rPr>
          <w:rFonts w:ascii="Times New Roman" w:eastAsia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7932" w:rsidRPr="006B7932" w:rsidRDefault="006B7932" w:rsidP="00AE103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932">
        <w:rPr>
          <w:rFonts w:ascii="Times New Roman" w:eastAsia="Times New Roman" w:hAnsi="Times New Roman" w:cs="Times New Roman"/>
          <w:color w:val="000000"/>
          <w:sz w:val="24"/>
          <w:szCs w:val="24"/>
        </w:rPr>
        <w:t>ОК 9. Быть готовым к смене технологий в профессиональной деятельности</w:t>
      </w:r>
    </w:p>
    <w:p w:rsidR="006B7932" w:rsidRPr="006B7932" w:rsidRDefault="006B7932" w:rsidP="00AE103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932">
        <w:rPr>
          <w:rFonts w:ascii="Times New Roman" w:eastAsia="Times New Roman" w:hAnsi="Times New Roman" w:cs="Times New Roman"/>
          <w:color w:val="000000"/>
          <w:sz w:val="24"/>
          <w:szCs w:val="24"/>
        </w:rPr>
        <w:t>ПК 5.2. Выявлять основные признаки заболеваний органа зрения.</w:t>
      </w:r>
    </w:p>
    <w:p w:rsidR="006B7932" w:rsidRPr="006B7932" w:rsidRDefault="006B7932" w:rsidP="00AE103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932">
        <w:rPr>
          <w:rFonts w:ascii="Times New Roman" w:eastAsia="Times New Roman" w:hAnsi="Times New Roman" w:cs="Times New Roman"/>
          <w:color w:val="000000"/>
          <w:sz w:val="24"/>
          <w:szCs w:val="24"/>
        </w:rPr>
        <w:t>ПК 5.3. Оказывать неотложную медицинскую помощь при острых заболеваниях и повреждениях органа зрения</w:t>
      </w:r>
    </w:p>
    <w:p w:rsidR="006B7932" w:rsidRPr="006B7932" w:rsidRDefault="006B7932" w:rsidP="0087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932" w:rsidRPr="006B7932" w:rsidRDefault="006B7932" w:rsidP="00AE1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32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6B7932" w:rsidRPr="006B7932" w:rsidRDefault="006B7932" w:rsidP="00AE1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32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6B7932" w:rsidRPr="006B7932" w:rsidRDefault="006B7932" w:rsidP="00AE1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3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6B7932">
        <w:rPr>
          <w:rFonts w:ascii="Times New Roman" w:hAnsi="Times New Roman" w:cs="Times New Roman"/>
          <w:b/>
          <w:bCs/>
          <w:sz w:val="24"/>
          <w:szCs w:val="24"/>
        </w:rPr>
        <w:t xml:space="preserve">142 </w:t>
      </w:r>
      <w:r w:rsidRPr="006B7932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6B7932" w:rsidRPr="006B7932" w:rsidRDefault="006B7932" w:rsidP="00AE103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3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6B7932">
        <w:rPr>
          <w:rFonts w:ascii="Times New Roman" w:hAnsi="Times New Roman" w:cs="Times New Roman"/>
          <w:b/>
          <w:bCs/>
          <w:sz w:val="24"/>
          <w:szCs w:val="24"/>
        </w:rPr>
        <w:t xml:space="preserve">92 </w:t>
      </w:r>
      <w:r w:rsidRPr="006B7932">
        <w:rPr>
          <w:rFonts w:ascii="Times New Roman" w:hAnsi="Times New Roman" w:cs="Times New Roman"/>
          <w:sz w:val="24"/>
          <w:szCs w:val="24"/>
        </w:rPr>
        <w:t>часов;</w:t>
      </w:r>
    </w:p>
    <w:p w:rsidR="006B7932" w:rsidRPr="006B7932" w:rsidRDefault="006B7932" w:rsidP="00AE103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32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Pr="006B7932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6B793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B7932" w:rsidRPr="006B7932" w:rsidRDefault="006B7932" w:rsidP="00AE1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32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6B7932" w:rsidRPr="006B7932" w:rsidRDefault="006B7932" w:rsidP="00AE1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3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6B7932">
        <w:rPr>
          <w:rFonts w:ascii="Times New Roman" w:hAnsi="Times New Roman" w:cs="Times New Roman"/>
          <w:b/>
          <w:bCs/>
          <w:sz w:val="24"/>
          <w:szCs w:val="24"/>
        </w:rPr>
        <w:t>142</w:t>
      </w:r>
      <w:r w:rsidRPr="006B7932">
        <w:rPr>
          <w:rFonts w:ascii="Times New Roman" w:hAnsi="Times New Roman" w:cs="Times New Roman"/>
          <w:sz w:val="24"/>
          <w:szCs w:val="24"/>
        </w:rPr>
        <w:t xml:space="preserve"> часа, в том числе: </w:t>
      </w:r>
    </w:p>
    <w:p w:rsidR="006B7932" w:rsidRPr="006B7932" w:rsidRDefault="006B7932" w:rsidP="00AE1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32">
        <w:rPr>
          <w:rFonts w:ascii="Times New Roman" w:hAnsi="Times New Roman" w:cs="Times New Roman"/>
          <w:sz w:val="24"/>
          <w:szCs w:val="24"/>
        </w:rPr>
        <w:t>обязательной     аудиторной учебной нагрузки обучающегося</w:t>
      </w:r>
      <w:r w:rsidRPr="006B7932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Pr="006B7932">
        <w:rPr>
          <w:rFonts w:ascii="Times New Roman" w:hAnsi="Times New Roman" w:cs="Times New Roman"/>
          <w:sz w:val="24"/>
          <w:szCs w:val="24"/>
        </w:rPr>
        <w:t>часов;</w:t>
      </w:r>
    </w:p>
    <w:p w:rsidR="006B7932" w:rsidRPr="006B7932" w:rsidRDefault="006B7932" w:rsidP="00AE1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32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Pr="006B7932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Pr="006B793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B7932" w:rsidRDefault="006B7932" w:rsidP="00AE1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</w:pPr>
    </w:p>
    <w:p w:rsidR="00907D48" w:rsidRPr="00E518BB" w:rsidRDefault="00907D48" w:rsidP="0090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907D48" w:rsidRPr="00907D48" w:rsidRDefault="00907D48" w:rsidP="0090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7D48">
        <w:rPr>
          <w:rFonts w:ascii="Times New Roman" w:hAnsi="Times New Roman" w:cs="Times New Roman"/>
          <w:sz w:val="24"/>
          <w:szCs w:val="24"/>
        </w:rPr>
        <w:t xml:space="preserve">Раздел 1.     Общие принципы оказания первой медицинской помощи. </w:t>
      </w:r>
    </w:p>
    <w:p w:rsidR="00907D48" w:rsidRPr="00907D48" w:rsidRDefault="00907D48" w:rsidP="0090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7D48">
        <w:rPr>
          <w:rFonts w:ascii="Times New Roman" w:hAnsi="Times New Roman" w:cs="Times New Roman"/>
          <w:sz w:val="24"/>
          <w:szCs w:val="24"/>
        </w:rPr>
        <w:t xml:space="preserve">Раздел 2. Первая медицинская помощь при неотложных состояниях. Первая медицинская помощь при кровотечениях, ожогах, отморожениях, ранениях. Первая медицинская помощь при травмах. </w:t>
      </w:r>
    </w:p>
    <w:p w:rsidR="00907D48" w:rsidRPr="00907D48" w:rsidRDefault="00907D48" w:rsidP="0090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7D48">
        <w:rPr>
          <w:rFonts w:ascii="Times New Roman" w:hAnsi="Times New Roman" w:cs="Times New Roman"/>
          <w:sz w:val="24"/>
          <w:szCs w:val="24"/>
        </w:rPr>
        <w:t xml:space="preserve">Раздел 3.   Первая медицинская помощь при несчастных случаях. </w:t>
      </w:r>
    </w:p>
    <w:p w:rsidR="00907D48" w:rsidRPr="00907D48" w:rsidRDefault="00907D48" w:rsidP="0090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</w:rPr>
      </w:pPr>
      <w:r w:rsidRPr="00907D48">
        <w:rPr>
          <w:rFonts w:ascii="Times New Roman" w:hAnsi="Times New Roman" w:cs="Times New Roman"/>
          <w:sz w:val="24"/>
          <w:szCs w:val="24"/>
        </w:rPr>
        <w:t>Раздел 4.   Первая медицинская помощь при некоторых общих заболеваниях</w:t>
      </w:r>
    </w:p>
    <w:p w:rsidR="00907D48" w:rsidRPr="00907D48" w:rsidRDefault="00907D48" w:rsidP="0090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</w:rPr>
      </w:pPr>
    </w:p>
    <w:p w:rsidR="00907D48" w:rsidRPr="00907D48" w:rsidRDefault="00907D48" w:rsidP="0090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</w:rPr>
      </w:pPr>
    </w:p>
    <w:p w:rsidR="00907D48" w:rsidRPr="00907D48" w:rsidRDefault="00907D48" w:rsidP="0090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</w:rPr>
      </w:pPr>
    </w:p>
    <w:p w:rsidR="00907D48" w:rsidRDefault="00907D48">
      <w:pPr>
        <w:rPr>
          <w:b/>
        </w:rPr>
      </w:pPr>
      <w:r>
        <w:rPr>
          <w:b/>
        </w:rPr>
        <w:br w:type="page"/>
      </w:r>
    </w:p>
    <w:p w:rsidR="00907D48" w:rsidRPr="00470597" w:rsidRDefault="00907D48" w:rsidP="00907D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Менеджмент организации</w:t>
      </w:r>
    </w:p>
    <w:p w:rsidR="00907D48" w:rsidRDefault="00907D48" w:rsidP="00907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48" w:rsidRDefault="00907D48" w:rsidP="00907D48">
      <w:pPr>
        <w:pStyle w:val="a4"/>
        <w:spacing w:before="0" w:beforeAutospacing="0" w:after="0"/>
        <w:ind w:right="-187" w:firstLine="403"/>
        <w:contextualSpacing/>
        <w:jc w:val="both"/>
      </w:pPr>
      <w:r>
        <w:rPr>
          <w:b/>
          <w:bCs/>
        </w:rPr>
        <w:t>1.1 Область применения программы</w:t>
      </w:r>
    </w:p>
    <w:p w:rsidR="00907D48" w:rsidRDefault="00907D48" w:rsidP="00907D48">
      <w:pPr>
        <w:pStyle w:val="a4"/>
        <w:spacing w:before="0" w:beforeAutospacing="0" w:after="0"/>
        <w:contextualSpacing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31.02.04 «Медицинская оптика»</w:t>
      </w:r>
    </w:p>
    <w:p w:rsidR="00907D48" w:rsidRDefault="00907D48" w:rsidP="00907D48">
      <w:pPr>
        <w:pStyle w:val="a4"/>
        <w:spacing w:before="0" w:beforeAutospacing="0" w:after="0"/>
        <w:ind w:right="-187" w:firstLine="403"/>
        <w:contextualSpacing/>
        <w:jc w:val="both"/>
      </w:pPr>
    </w:p>
    <w:p w:rsidR="00907D48" w:rsidRDefault="00907D48" w:rsidP="00907D48">
      <w:pPr>
        <w:pStyle w:val="a4"/>
        <w:spacing w:before="0" w:beforeAutospacing="0" w:after="0"/>
        <w:ind w:right="-187"/>
        <w:contextualSpacing/>
        <w:jc w:val="both"/>
      </w:pPr>
      <w:r>
        <w:rPr>
          <w:b/>
          <w:bCs/>
        </w:rPr>
        <w:t>1.2 Место учебной дисциплины в структуре основной профессиональной образовательной программы:</w:t>
      </w:r>
      <w:r>
        <w:t xml:space="preserve"> дисциплина входит в профессиональный цикл, общепрофессиональных дисциплин (ОП.17.)</w:t>
      </w:r>
    </w:p>
    <w:p w:rsidR="00907D48" w:rsidRPr="00C05FD8" w:rsidRDefault="00907D48" w:rsidP="00907D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35AA">
        <w:rPr>
          <w:rFonts w:ascii="Times New Roman" w:eastAsia="Times New Roman" w:hAnsi="Times New Roman"/>
          <w:b/>
          <w:bCs/>
          <w:sz w:val="24"/>
          <w:szCs w:val="24"/>
        </w:rPr>
        <w:t>1.3</w:t>
      </w:r>
      <w:r w:rsidRPr="00C05FD8">
        <w:rPr>
          <w:rFonts w:ascii="Times New Roman" w:eastAsia="Times New Roman" w:hAnsi="Times New Roman"/>
          <w:b/>
          <w:bCs/>
          <w:sz w:val="24"/>
          <w:szCs w:val="24"/>
        </w:rPr>
        <w:t xml:space="preserve"> Цели и задачи учебной дисциплины </w:t>
      </w:r>
      <w:r w:rsidR="00875B82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C05FD8">
        <w:rPr>
          <w:rFonts w:ascii="Times New Roman" w:eastAsia="Times New Roman" w:hAnsi="Times New Roman"/>
          <w:b/>
          <w:bCs/>
          <w:sz w:val="24"/>
          <w:szCs w:val="24"/>
        </w:rPr>
        <w:t xml:space="preserve"> требования к результатам освоения учебной дисциплины:</w:t>
      </w:r>
    </w:p>
    <w:p w:rsidR="00907D48" w:rsidRPr="00DF617B" w:rsidRDefault="00907D48" w:rsidP="00907D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F617B">
        <w:rPr>
          <w:rFonts w:ascii="Times New Roman" w:hAnsi="Times New Roman"/>
          <w:b/>
          <w:sz w:val="24"/>
          <w:szCs w:val="24"/>
        </w:rPr>
        <w:t>Цель дисциплины</w:t>
      </w:r>
      <w:r w:rsidRPr="00DF617B">
        <w:rPr>
          <w:rFonts w:ascii="Times New Roman" w:hAnsi="Times New Roman"/>
          <w:sz w:val="24"/>
          <w:szCs w:val="24"/>
        </w:rPr>
        <w:t>: сформировать у обучающихся представления о теории и практике менеджмента, его роли в современной экономике, возможностях в качестве одного из действенных инструментов повышения эффективности бизнеса; выработать у обучающихся умения и навыки творческого подхода к решению различных хозяйственных проблем</w:t>
      </w:r>
      <w:proofErr w:type="gramStart"/>
      <w:r w:rsidRPr="00DF617B">
        <w:rPr>
          <w:rFonts w:ascii="Times New Roman" w:hAnsi="Times New Roman"/>
          <w:sz w:val="24"/>
          <w:szCs w:val="24"/>
        </w:rPr>
        <w:t>;с</w:t>
      </w:r>
      <w:proofErr w:type="gramEnd"/>
      <w:r w:rsidRPr="00DF617B">
        <w:rPr>
          <w:rFonts w:ascii="Times New Roman" w:hAnsi="Times New Roman"/>
          <w:sz w:val="24"/>
          <w:szCs w:val="24"/>
        </w:rPr>
        <w:t>формировать у обучающихся целостное представления о процессе разработки и принятии управленческих решений, роли личности менеджера в управлении предприятием и степени его ответственности..</w:t>
      </w:r>
    </w:p>
    <w:p w:rsidR="00907D48" w:rsidRPr="00DF617B" w:rsidRDefault="00907D48" w:rsidP="00907D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17B">
        <w:rPr>
          <w:rFonts w:ascii="Times New Roman" w:hAnsi="Times New Roman"/>
          <w:b/>
          <w:sz w:val="24"/>
          <w:szCs w:val="24"/>
        </w:rPr>
        <w:t>Основными задачами</w:t>
      </w:r>
      <w:r w:rsidRPr="00DF617B">
        <w:rPr>
          <w:rFonts w:ascii="Times New Roman" w:hAnsi="Times New Roman"/>
          <w:sz w:val="24"/>
          <w:szCs w:val="24"/>
        </w:rPr>
        <w:t xml:space="preserve"> дисциплины являются: развитие у обучаемых самостоятельного логического мышления о сущности и содержании процессов в организациях, функционирующих в жестких условиях конкурентной среды; ознакомление обучаемых с фундаментальными основами управления организационными системами; изучить процесс принятия и реализации управленческих решений; применять функции менеджмента в рыночной экономике: организацию, планирование, мотивацию и контроль деятельности экономического субъекта;</w:t>
      </w:r>
      <w:proofErr w:type="gramEnd"/>
      <w:r w:rsidRPr="00DF617B">
        <w:rPr>
          <w:rFonts w:ascii="Times New Roman" w:hAnsi="Times New Roman"/>
          <w:sz w:val="24"/>
          <w:szCs w:val="24"/>
        </w:rPr>
        <w:t xml:space="preserve"> овладеть системой методов управления и методикой принятия решений.</w:t>
      </w:r>
    </w:p>
    <w:p w:rsidR="00907D48" w:rsidRPr="00DF617B" w:rsidRDefault="00907D48" w:rsidP="00907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617B">
        <w:rPr>
          <w:rFonts w:ascii="Times New Roman" w:eastAsia="Times New Roman" w:hAnsi="Times New Roman"/>
          <w:b/>
          <w:bCs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DF617B">
        <w:rPr>
          <w:rFonts w:ascii="Times New Roman" w:eastAsia="Times New Roman" w:hAnsi="Times New Roman"/>
          <w:b/>
          <w:bCs/>
          <w:sz w:val="24"/>
          <w:szCs w:val="24"/>
        </w:rPr>
        <w:t>обучающийся</w:t>
      </w:r>
      <w:proofErr w:type="gramEnd"/>
      <w:r w:rsidRPr="00DF617B">
        <w:rPr>
          <w:rFonts w:ascii="Times New Roman" w:eastAsia="Times New Roman" w:hAnsi="Times New Roman"/>
          <w:b/>
          <w:bCs/>
          <w:sz w:val="24"/>
          <w:szCs w:val="24"/>
        </w:rPr>
        <w:t xml:space="preserve"> должен:</w:t>
      </w:r>
    </w:p>
    <w:p w:rsidR="00907D48" w:rsidRPr="00DF617B" w:rsidRDefault="00907D48" w:rsidP="00907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617B">
        <w:rPr>
          <w:rFonts w:ascii="Times New Roman" w:hAnsi="Times New Roman"/>
          <w:b/>
          <w:sz w:val="24"/>
          <w:szCs w:val="24"/>
        </w:rPr>
        <w:t xml:space="preserve"> уметь</w:t>
      </w:r>
      <w:r w:rsidRPr="00DF617B">
        <w:rPr>
          <w:rFonts w:ascii="Times New Roman" w:hAnsi="Times New Roman"/>
          <w:sz w:val="24"/>
          <w:szCs w:val="24"/>
        </w:rPr>
        <w:t>:использовать на практике методы планирования и организации работы подразделения; анализировать организационные структуры управления; проводить работу по мотивации трудовой деятельности персонала; применять в профессиональной деятельности приемы делового и управленческого общения; принимать эффективные решения, используя систему методов управления; учитывать особенности менеджмента в области профессиональной деятельности.</w:t>
      </w:r>
    </w:p>
    <w:p w:rsidR="00907D48" w:rsidRPr="00DF617B" w:rsidRDefault="00907D48" w:rsidP="00907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17B">
        <w:rPr>
          <w:rFonts w:ascii="Times New Roman" w:hAnsi="Times New Roman"/>
          <w:b/>
          <w:sz w:val="24"/>
          <w:szCs w:val="24"/>
        </w:rPr>
        <w:t xml:space="preserve">Знать: </w:t>
      </w:r>
      <w:r w:rsidRPr="00DF617B">
        <w:rPr>
          <w:rFonts w:ascii="Times New Roman" w:hAnsi="Times New Roman"/>
          <w:sz w:val="24"/>
          <w:szCs w:val="24"/>
        </w:rPr>
        <w:t>сущность и характерные черты современного менеджмента, историю его развития; методы планирования и организации работы подразделения; принципы построения организационной структуры управления; основы формирования мотивационной политики организации; особенности менеджмента в области профессиональной деятельности; внешнюю и внутреннюю среду организации; 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</w:t>
      </w:r>
      <w:proofErr w:type="gramEnd"/>
      <w:r w:rsidRPr="00DF617B">
        <w:rPr>
          <w:rFonts w:ascii="Times New Roman" w:hAnsi="Times New Roman"/>
          <w:sz w:val="24"/>
          <w:szCs w:val="24"/>
        </w:rPr>
        <w:t xml:space="preserve"> систему методов управления; методику принятия решений; стили управления, коммуникации, принципы делового общения.</w:t>
      </w:r>
    </w:p>
    <w:p w:rsidR="00907D48" w:rsidRPr="00DF617B" w:rsidRDefault="00907D48" w:rsidP="00907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617B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907D48" w:rsidRPr="00DF617B" w:rsidRDefault="00907D48" w:rsidP="00875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17B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7D48" w:rsidRPr="00DF617B" w:rsidRDefault="00907D48" w:rsidP="00875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17B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</w:t>
      </w:r>
      <w:r>
        <w:rPr>
          <w:rFonts w:ascii="Times New Roman" w:hAnsi="Times New Roman"/>
          <w:sz w:val="24"/>
          <w:szCs w:val="24"/>
        </w:rPr>
        <w:t>определять</w:t>
      </w:r>
      <w:r w:rsidRPr="00DF617B">
        <w:rPr>
          <w:rFonts w:ascii="Times New Roman" w:hAnsi="Times New Roman"/>
          <w:sz w:val="24"/>
          <w:szCs w:val="24"/>
        </w:rPr>
        <w:t xml:space="preserve"> методы и способы выполнения профессиональных задач, оценивать их эффективность и качество.</w:t>
      </w:r>
    </w:p>
    <w:p w:rsidR="00907D48" w:rsidRPr="00DF617B" w:rsidRDefault="00907D48" w:rsidP="00875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 3.</w:t>
      </w:r>
      <w:r w:rsidR="00875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F617B">
        <w:rPr>
          <w:rFonts w:ascii="Times New Roman" w:hAnsi="Times New Roman"/>
          <w:sz w:val="24"/>
          <w:szCs w:val="24"/>
        </w:rPr>
        <w:t>еш</w:t>
      </w:r>
      <w:r>
        <w:rPr>
          <w:rFonts w:ascii="Times New Roman" w:hAnsi="Times New Roman"/>
          <w:sz w:val="24"/>
          <w:szCs w:val="24"/>
        </w:rPr>
        <w:t>ать проблемы, оценивать риски и принимать решения</w:t>
      </w:r>
      <w:r w:rsidRPr="00DF617B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нестандартных ситуациях</w:t>
      </w:r>
      <w:r w:rsidRPr="00DF617B">
        <w:rPr>
          <w:rFonts w:ascii="Times New Roman" w:hAnsi="Times New Roman"/>
          <w:sz w:val="24"/>
          <w:szCs w:val="24"/>
        </w:rPr>
        <w:t>.</w:t>
      </w:r>
    </w:p>
    <w:p w:rsidR="00907D48" w:rsidRPr="00DF617B" w:rsidRDefault="00907D48" w:rsidP="00875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17B">
        <w:rPr>
          <w:rFonts w:ascii="Times New Roman" w:hAnsi="Times New Roman"/>
          <w:sz w:val="24"/>
          <w:szCs w:val="24"/>
        </w:rPr>
        <w:t>ОК 4. Осуществлять поиск</w:t>
      </w:r>
      <w:r>
        <w:rPr>
          <w:rFonts w:ascii="Times New Roman" w:hAnsi="Times New Roman"/>
          <w:sz w:val="24"/>
          <w:szCs w:val="24"/>
        </w:rPr>
        <w:t xml:space="preserve">, анализ и оценку </w:t>
      </w:r>
      <w:r w:rsidRPr="00DF617B">
        <w:rPr>
          <w:rFonts w:ascii="Times New Roman" w:hAnsi="Times New Roman"/>
          <w:sz w:val="24"/>
          <w:szCs w:val="24"/>
        </w:rPr>
        <w:t xml:space="preserve">информации, необходимой для </w:t>
      </w:r>
      <w:r>
        <w:rPr>
          <w:rFonts w:ascii="Times New Roman" w:hAnsi="Times New Roman"/>
          <w:sz w:val="24"/>
          <w:szCs w:val="24"/>
        </w:rPr>
        <w:t>постановки и решения</w:t>
      </w:r>
      <w:r w:rsidRPr="00DF617B">
        <w:rPr>
          <w:rFonts w:ascii="Times New Roman" w:hAnsi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907D48" w:rsidRPr="00DF617B" w:rsidRDefault="00907D48" w:rsidP="00875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17B">
        <w:rPr>
          <w:rFonts w:ascii="Times New Roman" w:hAnsi="Times New Roman"/>
          <w:sz w:val="24"/>
          <w:szCs w:val="24"/>
        </w:rPr>
        <w:t>ОК 5</w:t>
      </w:r>
      <w:r w:rsidR="00875B82">
        <w:rPr>
          <w:rFonts w:ascii="Times New Roman" w:hAnsi="Times New Roman"/>
          <w:sz w:val="24"/>
          <w:szCs w:val="24"/>
        </w:rPr>
        <w:t xml:space="preserve">. </w:t>
      </w:r>
      <w:r w:rsidRPr="00DF61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Использовать </w:t>
      </w:r>
      <w:r w:rsidRPr="00C5518E">
        <w:rPr>
          <w:rFonts w:ascii="Times New Roman" w:hAnsi="Times New Roman"/>
          <w:sz w:val="24"/>
          <w:szCs w:val="24"/>
        </w:rPr>
        <w:t>информационно - коммуникационны</w:t>
      </w:r>
      <w:r>
        <w:rPr>
          <w:rFonts w:ascii="Times New Roman" w:hAnsi="Times New Roman"/>
          <w:sz w:val="24"/>
          <w:szCs w:val="24"/>
        </w:rPr>
        <w:t>е</w:t>
      </w:r>
      <w:r w:rsidRPr="00C5518E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идля совершенствования профессиональной деятельности.</w:t>
      </w:r>
    </w:p>
    <w:p w:rsidR="00907D48" w:rsidRPr="00DF617B" w:rsidRDefault="00907D48" w:rsidP="00875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17B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07D48" w:rsidRPr="00DF617B" w:rsidRDefault="00907D48" w:rsidP="00875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17B">
        <w:rPr>
          <w:rFonts w:ascii="Times New Roman" w:hAnsi="Times New Roman"/>
          <w:sz w:val="24"/>
          <w:szCs w:val="24"/>
        </w:rPr>
        <w:t xml:space="preserve">ОК 7. </w:t>
      </w:r>
      <w:r>
        <w:rPr>
          <w:rFonts w:ascii="Times New Roman" w:hAnsi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07D48" w:rsidRPr="00DF617B" w:rsidRDefault="00907D48" w:rsidP="00875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17B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7D48" w:rsidRPr="00DF617B" w:rsidRDefault="00907D48" w:rsidP="00875B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17B">
        <w:rPr>
          <w:rFonts w:ascii="Times New Roman" w:hAnsi="Times New Roman"/>
          <w:sz w:val="24"/>
          <w:szCs w:val="24"/>
        </w:rPr>
        <w:t>ОК 9</w:t>
      </w:r>
      <w:r>
        <w:rPr>
          <w:rFonts w:ascii="Times New Roman" w:hAnsi="Times New Roman"/>
          <w:sz w:val="24"/>
          <w:szCs w:val="24"/>
        </w:rPr>
        <w:t xml:space="preserve">. Быть готовым к </w:t>
      </w:r>
      <w:r w:rsidRPr="00DF617B">
        <w:rPr>
          <w:rFonts w:ascii="Times New Roman" w:hAnsi="Times New Roman"/>
          <w:sz w:val="24"/>
          <w:szCs w:val="24"/>
        </w:rPr>
        <w:t xml:space="preserve"> смен</w:t>
      </w:r>
      <w:r>
        <w:rPr>
          <w:rFonts w:ascii="Times New Roman" w:hAnsi="Times New Roman"/>
          <w:sz w:val="24"/>
          <w:szCs w:val="24"/>
        </w:rPr>
        <w:t>е</w:t>
      </w:r>
      <w:r w:rsidRPr="00DF617B">
        <w:rPr>
          <w:rFonts w:ascii="Times New Roman" w:hAnsi="Times New Roman"/>
          <w:sz w:val="24"/>
          <w:szCs w:val="24"/>
        </w:rPr>
        <w:t xml:space="preserve"> технологий в профессиональной деятельности.</w:t>
      </w:r>
    </w:p>
    <w:p w:rsidR="00907D48" w:rsidRPr="00C5518E" w:rsidRDefault="00907D48" w:rsidP="00875B8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8E">
        <w:rPr>
          <w:rFonts w:ascii="Times New Roman" w:eastAsia="Times New Roman" w:hAnsi="Times New Roman"/>
          <w:sz w:val="24"/>
          <w:szCs w:val="24"/>
          <w:lang w:eastAsia="ar-SA"/>
        </w:rPr>
        <w:t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 w:rsidR="00907D48" w:rsidRPr="00C5518E" w:rsidRDefault="00907D48" w:rsidP="00875B8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8E">
        <w:rPr>
          <w:rFonts w:ascii="Times New Roman" w:eastAsia="Times New Roman" w:hAnsi="Times New Roman"/>
          <w:sz w:val="24"/>
          <w:szCs w:val="24"/>
          <w:lang w:eastAsia="ar-SA"/>
        </w:rPr>
        <w:t>ПК 3.2. Участвовать в маркетинговой деятельности организации.</w:t>
      </w:r>
    </w:p>
    <w:p w:rsidR="00907D48" w:rsidRPr="00C5518E" w:rsidRDefault="00907D48" w:rsidP="00875B8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8E">
        <w:rPr>
          <w:rFonts w:ascii="Times New Roman" w:eastAsia="Times New Roman" w:hAnsi="Times New Roman"/>
          <w:sz w:val="24"/>
          <w:szCs w:val="24"/>
          <w:lang w:eastAsia="ar-SA"/>
        </w:rPr>
        <w:t>ПК 3.3. Урегулировать и разрешать конфликтные ситуации в профессиональной деятельности.</w:t>
      </w:r>
    </w:p>
    <w:p w:rsidR="00907D48" w:rsidRPr="00C5518E" w:rsidRDefault="00907D48" w:rsidP="00875B8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8E">
        <w:rPr>
          <w:rFonts w:ascii="Times New Roman" w:eastAsia="Times New Roman" w:hAnsi="Times New Roman"/>
          <w:sz w:val="24"/>
          <w:szCs w:val="24"/>
          <w:lang w:eastAsia="ar-SA"/>
        </w:rPr>
        <w:t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</w:p>
    <w:p w:rsidR="00907D48" w:rsidRPr="00DF617B" w:rsidRDefault="00907D48" w:rsidP="00907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07D48" w:rsidRPr="00DF617B" w:rsidRDefault="00907D48" w:rsidP="00907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F617B">
        <w:rPr>
          <w:rFonts w:ascii="Times New Roman" w:hAnsi="Times New Roman"/>
          <w:b/>
          <w:bCs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907D48" w:rsidRPr="00DF617B" w:rsidRDefault="00907D48" w:rsidP="00907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F617B">
        <w:rPr>
          <w:rFonts w:ascii="Times New Roman" w:hAnsi="Times New Roman"/>
          <w:b/>
          <w:bCs/>
          <w:sz w:val="24"/>
          <w:szCs w:val="24"/>
        </w:rPr>
        <w:t>Для очной формы обучения:</w:t>
      </w:r>
    </w:p>
    <w:p w:rsidR="00907D48" w:rsidRPr="00DF617B" w:rsidRDefault="00907D48" w:rsidP="00907D4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617B">
        <w:rPr>
          <w:rFonts w:ascii="Times New Roman" w:hAnsi="Times New Roman"/>
          <w:bCs/>
          <w:sz w:val="24"/>
          <w:szCs w:val="24"/>
        </w:rPr>
        <w:t>максимальной учебной нагрузки обучающегося</w:t>
      </w:r>
      <w:r w:rsidR="00B060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142</w:t>
      </w:r>
      <w:r w:rsidRPr="00DF617B">
        <w:rPr>
          <w:rFonts w:ascii="Times New Roman" w:hAnsi="Times New Roman"/>
          <w:bCs/>
          <w:sz w:val="24"/>
          <w:szCs w:val="24"/>
        </w:rPr>
        <w:t xml:space="preserve"> час</w:t>
      </w:r>
      <w:r w:rsidR="00B060DB">
        <w:rPr>
          <w:rFonts w:ascii="Times New Roman" w:hAnsi="Times New Roman"/>
          <w:bCs/>
          <w:sz w:val="24"/>
          <w:szCs w:val="24"/>
        </w:rPr>
        <w:t>а</w:t>
      </w:r>
      <w:r w:rsidRPr="00DF617B">
        <w:rPr>
          <w:rFonts w:ascii="Times New Roman" w:hAnsi="Times New Roman"/>
          <w:bCs/>
          <w:sz w:val="24"/>
          <w:szCs w:val="24"/>
        </w:rPr>
        <w:t>, в том числе:</w:t>
      </w:r>
    </w:p>
    <w:p w:rsidR="00907D48" w:rsidRPr="00DF617B" w:rsidRDefault="00907D48" w:rsidP="00907D4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617B">
        <w:rPr>
          <w:rFonts w:ascii="Times New Roman" w:hAnsi="Times New Roman"/>
          <w:bCs/>
          <w:sz w:val="24"/>
          <w:szCs w:val="24"/>
        </w:rPr>
        <w:t>обязательной аудиторной учебной нагрузки обучающегося</w:t>
      </w:r>
      <w:r w:rsidR="00B060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92</w:t>
      </w:r>
      <w:r w:rsidR="00B060D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060DB">
        <w:rPr>
          <w:rFonts w:ascii="Times New Roman" w:hAnsi="Times New Roman"/>
          <w:bCs/>
          <w:sz w:val="24"/>
          <w:szCs w:val="24"/>
        </w:rPr>
        <w:t>часа</w:t>
      </w:r>
      <w:r w:rsidRPr="00DF617B">
        <w:rPr>
          <w:rFonts w:ascii="Times New Roman" w:hAnsi="Times New Roman"/>
          <w:bCs/>
          <w:sz w:val="24"/>
          <w:szCs w:val="24"/>
        </w:rPr>
        <w:t>;</w:t>
      </w:r>
    </w:p>
    <w:p w:rsidR="00907D48" w:rsidRPr="00DF617B" w:rsidRDefault="00907D48" w:rsidP="00907D4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617B">
        <w:rPr>
          <w:rFonts w:ascii="Times New Roman" w:hAnsi="Times New Roman"/>
          <w:bCs/>
          <w:sz w:val="24"/>
          <w:szCs w:val="24"/>
        </w:rPr>
        <w:t xml:space="preserve">самостоятельной работы </w:t>
      </w:r>
      <w:proofErr w:type="gramStart"/>
      <w:r w:rsidRPr="00DF617B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="00B060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50</w:t>
      </w:r>
      <w:r w:rsidRPr="00DF617B">
        <w:rPr>
          <w:rFonts w:ascii="Times New Roman" w:hAnsi="Times New Roman"/>
          <w:bCs/>
          <w:sz w:val="24"/>
          <w:szCs w:val="24"/>
        </w:rPr>
        <w:t xml:space="preserve"> часов.</w:t>
      </w:r>
    </w:p>
    <w:p w:rsidR="00907D48" w:rsidRPr="00DF617B" w:rsidRDefault="00907D48" w:rsidP="00907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F617B">
        <w:rPr>
          <w:rFonts w:ascii="Times New Roman" w:hAnsi="Times New Roman"/>
          <w:b/>
          <w:bCs/>
          <w:sz w:val="24"/>
          <w:szCs w:val="24"/>
        </w:rPr>
        <w:t>Для заочной формы обучения:</w:t>
      </w:r>
    </w:p>
    <w:p w:rsidR="00907D48" w:rsidRPr="00DF617B" w:rsidRDefault="00907D48" w:rsidP="00907D4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617B">
        <w:rPr>
          <w:rFonts w:ascii="Times New Roman" w:hAnsi="Times New Roman"/>
          <w:bCs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bCs/>
          <w:sz w:val="24"/>
          <w:szCs w:val="24"/>
          <w:u w:val="single"/>
        </w:rPr>
        <w:t>142</w:t>
      </w:r>
      <w:r w:rsidRPr="00DF617B">
        <w:rPr>
          <w:rFonts w:ascii="Times New Roman" w:hAnsi="Times New Roman"/>
          <w:bCs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>
        <w:rPr>
          <w:rFonts w:ascii="Times New Roman" w:hAnsi="Times New Roman"/>
          <w:bCs/>
          <w:sz w:val="24"/>
          <w:szCs w:val="24"/>
          <w:u w:val="single"/>
        </w:rPr>
        <w:t>12</w:t>
      </w:r>
      <w:r w:rsidRPr="00DF617B">
        <w:rPr>
          <w:rFonts w:ascii="Times New Roman" w:hAnsi="Times New Roman"/>
          <w:bCs/>
          <w:sz w:val="24"/>
          <w:szCs w:val="24"/>
        </w:rPr>
        <w:t xml:space="preserve"> часов;</w:t>
      </w:r>
    </w:p>
    <w:p w:rsidR="00907D48" w:rsidRPr="00DF617B" w:rsidRDefault="00907D48" w:rsidP="00907D4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617B">
        <w:rPr>
          <w:rFonts w:ascii="Times New Roman" w:hAnsi="Times New Roman"/>
          <w:bCs/>
          <w:sz w:val="24"/>
          <w:szCs w:val="24"/>
        </w:rPr>
        <w:t xml:space="preserve">самостоятельной работы </w:t>
      </w:r>
      <w:proofErr w:type="gramStart"/>
      <w:r w:rsidRPr="00DF617B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="00B060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130</w:t>
      </w:r>
      <w:r w:rsidR="00B060D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DF617B">
        <w:rPr>
          <w:rFonts w:ascii="Times New Roman" w:hAnsi="Times New Roman"/>
          <w:bCs/>
          <w:sz w:val="24"/>
          <w:szCs w:val="24"/>
        </w:rPr>
        <w:t>часов.</w:t>
      </w:r>
    </w:p>
    <w:p w:rsidR="00907D48" w:rsidRDefault="00907D48" w:rsidP="00907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07D48" w:rsidRDefault="00907D48" w:rsidP="0090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907D48" w:rsidRPr="005E2C9A" w:rsidRDefault="00907D48" w:rsidP="0090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C9A">
        <w:rPr>
          <w:rFonts w:ascii="Times New Roman" w:hAnsi="Times New Roman" w:cs="Times New Roman"/>
          <w:sz w:val="24"/>
          <w:szCs w:val="24"/>
        </w:rPr>
        <w:t>Менеджмент как составная часть управления. Школы управления. Современные подходыв менеджменте</w:t>
      </w:r>
      <w:r w:rsidR="005E2C9A" w:rsidRPr="005E2C9A">
        <w:rPr>
          <w:rFonts w:ascii="Times New Roman" w:hAnsi="Times New Roman" w:cs="Times New Roman"/>
          <w:sz w:val="24"/>
          <w:szCs w:val="24"/>
        </w:rPr>
        <w:t xml:space="preserve">. </w:t>
      </w:r>
      <w:r w:rsidRPr="005E2C9A">
        <w:rPr>
          <w:rFonts w:ascii="Times New Roman" w:hAnsi="Times New Roman" w:cs="Times New Roman"/>
          <w:sz w:val="24"/>
          <w:szCs w:val="24"/>
        </w:rPr>
        <w:t>Национальныеособенностименеджмента</w:t>
      </w:r>
      <w:r w:rsidR="005E2C9A" w:rsidRPr="005E2C9A">
        <w:rPr>
          <w:rFonts w:ascii="Times New Roman" w:hAnsi="Times New Roman" w:cs="Times New Roman"/>
          <w:sz w:val="24"/>
          <w:szCs w:val="24"/>
        </w:rPr>
        <w:t xml:space="preserve">. </w:t>
      </w:r>
      <w:r w:rsidRPr="005E2C9A">
        <w:rPr>
          <w:rFonts w:ascii="Times New Roman" w:hAnsi="Times New Roman" w:cs="Times New Roman"/>
          <w:sz w:val="24"/>
          <w:szCs w:val="24"/>
        </w:rPr>
        <w:t>Развитие менеджментав России</w:t>
      </w:r>
      <w:r w:rsidR="005E2C9A" w:rsidRPr="005E2C9A">
        <w:rPr>
          <w:rFonts w:ascii="Times New Roman" w:hAnsi="Times New Roman" w:cs="Times New Roman"/>
          <w:sz w:val="24"/>
          <w:szCs w:val="24"/>
        </w:rPr>
        <w:t xml:space="preserve">. </w:t>
      </w:r>
      <w:r w:rsidRPr="005E2C9A">
        <w:rPr>
          <w:rFonts w:ascii="Times New Roman" w:hAnsi="Times New Roman" w:cs="Times New Roman"/>
          <w:sz w:val="24"/>
          <w:szCs w:val="24"/>
        </w:rPr>
        <w:t>Субъекты и объектыуправления</w:t>
      </w:r>
      <w:r w:rsidR="005E2C9A" w:rsidRPr="005E2C9A">
        <w:rPr>
          <w:rFonts w:ascii="Times New Roman" w:hAnsi="Times New Roman" w:cs="Times New Roman"/>
          <w:sz w:val="24"/>
          <w:szCs w:val="24"/>
        </w:rPr>
        <w:t xml:space="preserve">. </w:t>
      </w:r>
      <w:r w:rsidRPr="005E2C9A">
        <w:rPr>
          <w:rFonts w:ascii="Times New Roman" w:hAnsi="Times New Roman" w:cs="Times New Roman"/>
          <w:sz w:val="24"/>
          <w:szCs w:val="24"/>
        </w:rPr>
        <w:t>Организации в менеджменте как управляемые социально-экономические системы</w:t>
      </w:r>
      <w:r w:rsidR="005E2C9A" w:rsidRPr="005E2C9A">
        <w:rPr>
          <w:rFonts w:ascii="Times New Roman" w:hAnsi="Times New Roman" w:cs="Times New Roman"/>
          <w:sz w:val="24"/>
          <w:szCs w:val="24"/>
        </w:rPr>
        <w:t xml:space="preserve">. </w:t>
      </w:r>
      <w:r w:rsidRPr="005E2C9A">
        <w:rPr>
          <w:rFonts w:ascii="Times New Roman" w:hAnsi="Times New Roman" w:cs="Times New Roman"/>
          <w:sz w:val="24"/>
          <w:szCs w:val="24"/>
        </w:rPr>
        <w:t>Функции и циклменеджмента</w:t>
      </w:r>
      <w:r w:rsidR="005E2C9A" w:rsidRPr="005E2C9A">
        <w:rPr>
          <w:rFonts w:ascii="Times New Roman" w:hAnsi="Times New Roman" w:cs="Times New Roman"/>
          <w:sz w:val="24"/>
          <w:szCs w:val="24"/>
        </w:rPr>
        <w:t xml:space="preserve">. </w:t>
      </w:r>
      <w:r w:rsidRPr="005E2C9A">
        <w:rPr>
          <w:rFonts w:ascii="Times New Roman" w:hAnsi="Times New Roman" w:cs="Times New Roman"/>
          <w:sz w:val="24"/>
          <w:szCs w:val="24"/>
        </w:rPr>
        <w:t>Содержательные</w:t>
      </w:r>
    </w:p>
    <w:p w:rsidR="00907D48" w:rsidRPr="005E2C9A" w:rsidRDefault="00907D48" w:rsidP="0090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C9A">
        <w:rPr>
          <w:rFonts w:ascii="Times New Roman" w:hAnsi="Times New Roman" w:cs="Times New Roman"/>
          <w:sz w:val="24"/>
          <w:szCs w:val="24"/>
        </w:rPr>
        <w:t>теории мотивации</w:t>
      </w:r>
      <w:r w:rsidR="005E2C9A" w:rsidRPr="005E2C9A">
        <w:rPr>
          <w:rFonts w:ascii="Times New Roman" w:hAnsi="Times New Roman" w:cs="Times New Roman"/>
          <w:sz w:val="24"/>
          <w:szCs w:val="24"/>
        </w:rPr>
        <w:t xml:space="preserve">. </w:t>
      </w:r>
      <w:r w:rsidRPr="005E2C9A">
        <w:rPr>
          <w:rFonts w:ascii="Times New Roman" w:hAnsi="Times New Roman" w:cs="Times New Roman"/>
          <w:sz w:val="24"/>
          <w:szCs w:val="24"/>
        </w:rPr>
        <w:t>Контроль в системе менеджмента</w:t>
      </w:r>
      <w:r w:rsidR="005E2C9A" w:rsidRPr="005E2C9A">
        <w:rPr>
          <w:rFonts w:ascii="Times New Roman" w:hAnsi="Times New Roman" w:cs="Times New Roman"/>
          <w:sz w:val="24"/>
          <w:szCs w:val="24"/>
        </w:rPr>
        <w:t xml:space="preserve">. </w:t>
      </w:r>
      <w:r w:rsidRPr="005E2C9A">
        <w:rPr>
          <w:rFonts w:ascii="Times New Roman" w:hAnsi="Times New Roman" w:cs="Times New Roman"/>
          <w:sz w:val="24"/>
          <w:szCs w:val="24"/>
        </w:rPr>
        <w:t>Методы управления организацией</w:t>
      </w:r>
      <w:r w:rsidR="005E2C9A" w:rsidRPr="005E2C9A">
        <w:rPr>
          <w:rFonts w:ascii="Times New Roman" w:hAnsi="Times New Roman" w:cs="Times New Roman"/>
          <w:sz w:val="24"/>
          <w:szCs w:val="24"/>
        </w:rPr>
        <w:t xml:space="preserve">. </w:t>
      </w:r>
      <w:r w:rsidRPr="005E2C9A">
        <w:rPr>
          <w:rFonts w:ascii="Times New Roman" w:hAnsi="Times New Roman" w:cs="Times New Roman"/>
          <w:sz w:val="24"/>
          <w:szCs w:val="24"/>
        </w:rPr>
        <w:t>Процес</w:t>
      </w:r>
      <w:r w:rsidR="005E2C9A" w:rsidRPr="005E2C9A">
        <w:rPr>
          <w:rFonts w:ascii="Times New Roman" w:hAnsi="Times New Roman" w:cs="Times New Roman"/>
          <w:sz w:val="24"/>
          <w:szCs w:val="24"/>
        </w:rPr>
        <w:t>с</w:t>
      </w:r>
      <w:r w:rsidRPr="005E2C9A">
        <w:rPr>
          <w:rFonts w:ascii="Times New Roman" w:hAnsi="Times New Roman" w:cs="Times New Roman"/>
          <w:sz w:val="24"/>
          <w:szCs w:val="24"/>
        </w:rPr>
        <w:t xml:space="preserve"> принятия и реализация управленческих решений</w:t>
      </w:r>
      <w:r w:rsidR="005E2C9A" w:rsidRPr="005E2C9A">
        <w:rPr>
          <w:rFonts w:ascii="Times New Roman" w:hAnsi="Times New Roman" w:cs="Times New Roman"/>
          <w:sz w:val="24"/>
          <w:szCs w:val="24"/>
        </w:rPr>
        <w:t xml:space="preserve">. </w:t>
      </w:r>
      <w:r w:rsidRPr="005E2C9A">
        <w:rPr>
          <w:rFonts w:ascii="Times New Roman" w:hAnsi="Times New Roman" w:cs="Times New Roman"/>
          <w:sz w:val="24"/>
          <w:szCs w:val="24"/>
        </w:rPr>
        <w:t>Информационно-коммуникационное обеспечение менеджмента</w:t>
      </w:r>
      <w:r w:rsidR="005E2C9A" w:rsidRPr="005E2C9A">
        <w:rPr>
          <w:rFonts w:ascii="Times New Roman" w:hAnsi="Times New Roman" w:cs="Times New Roman"/>
          <w:sz w:val="24"/>
          <w:szCs w:val="24"/>
        </w:rPr>
        <w:t xml:space="preserve">. </w:t>
      </w:r>
      <w:r w:rsidRPr="005E2C9A">
        <w:rPr>
          <w:rFonts w:ascii="Times New Roman" w:hAnsi="Times New Roman" w:cs="Times New Roman"/>
          <w:sz w:val="24"/>
          <w:szCs w:val="24"/>
        </w:rPr>
        <w:t>Управлениеконфликтами и стрессами</w:t>
      </w:r>
      <w:r w:rsidR="005E2C9A" w:rsidRPr="005E2C9A">
        <w:rPr>
          <w:rFonts w:ascii="Times New Roman" w:hAnsi="Times New Roman" w:cs="Times New Roman"/>
          <w:sz w:val="24"/>
          <w:szCs w:val="24"/>
        </w:rPr>
        <w:t>.</w:t>
      </w:r>
    </w:p>
    <w:p w:rsidR="00907D48" w:rsidRPr="00907D48" w:rsidRDefault="00907D48" w:rsidP="0090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b/>
        </w:rPr>
      </w:pPr>
    </w:p>
    <w:p w:rsidR="005E2C9A" w:rsidRDefault="005E2C9A">
      <w:pPr>
        <w:rPr>
          <w:b/>
        </w:rPr>
      </w:pPr>
      <w:r>
        <w:rPr>
          <w:b/>
        </w:rPr>
        <w:br w:type="page"/>
      </w:r>
    </w:p>
    <w:p w:rsidR="00E630F0" w:rsidRPr="00E630F0" w:rsidRDefault="00E630F0" w:rsidP="00E630F0">
      <w:pPr>
        <w:widowControl w:val="0"/>
        <w:suppressAutoHyphens/>
        <w:autoSpaceDE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30F0">
        <w:rPr>
          <w:rFonts w:ascii="Times New Roman" w:hAnsi="Times New Roman" w:cs="Times New Roman"/>
          <w:b/>
          <w:smallCaps/>
          <w:sz w:val="24"/>
          <w:szCs w:val="24"/>
          <w:u w:val="single"/>
        </w:rPr>
        <w:lastRenderedPageBreak/>
        <w:t>Профилактическая деятельность</w:t>
      </w: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0F0">
        <w:rPr>
          <w:rFonts w:ascii="Times New Roman" w:hAnsi="Times New Roman" w:cs="Times New Roman"/>
          <w:i/>
          <w:sz w:val="24"/>
          <w:szCs w:val="24"/>
        </w:rPr>
        <w:t>название дисциплины</w:t>
      </w: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31.02.04. Медицинская оптика, </w:t>
      </w:r>
      <w:proofErr w:type="spellStart"/>
      <w:r w:rsidRPr="00E630F0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</w:p>
    <w:p w:rsidR="00E630F0" w:rsidRPr="00E630F0" w:rsidRDefault="00E630F0" w:rsidP="00E630F0">
      <w:pPr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0F0" w:rsidRPr="00E630F0" w:rsidRDefault="00E630F0" w:rsidP="00E630F0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0F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E630F0">
        <w:rPr>
          <w:rFonts w:ascii="Times New Roman" w:hAnsi="Times New Roman" w:cs="Times New Roman"/>
          <w:sz w:val="24"/>
          <w:szCs w:val="24"/>
        </w:rPr>
        <w:t xml:space="preserve"> профессиональный цикл, </w:t>
      </w:r>
      <w:proofErr w:type="spellStart"/>
      <w:r w:rsidRPr="00E630F0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E630F0">
        <w:rPr>
          <w:rFonts w:ascii="Times New Roman" w:hAnsi="Times New Roman" w:cs="Times New Roman"/>
          <w:sz w:val="24"/>
          <w:szCs w:val="24"/>
        </w:rPr>
        <w:t xml:space="preserve"> дисциплины (ОП.18).</w:t>
      </w: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0F0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</w:t>
      </w:r>
      <w:r w:rsidR="00875B82">
        <w:rPr>
          <w:rFonts w:ascii="Times New Roman" w:hAnsi="Times New Roman" w:cs="Times New Roman"/>
          <w:b/>
          <w:sz w:val="24"/>
          <w:szCs w:val="24"/>
        </w:rPr>
        <w:t>-</w:t>
      </w:r>
      <w:r w:rsidRPr="00E630F0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E630F0" w:rsidRPr="00E630F0" w:rsidRDefault="00E630F0" w:rsidP="00E630F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630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дисциплины</w:t>
      </w:r>
      <w:r w:rsidRPr="00E630F0">
        <w:rPr>
          <w:rFonts w:ascii="Times New Roman" w:hAnsi="Times New Roman" w:cs="Times New Roman"/>
          <w:sz w:val="24"/>
          <w:szCs w:val="24"/>
          <w:shd w:val="clear" w:color="auto" w:fill="FFFFFF"/>
        </w:rPr>
        <w:t>: формирование у студентов компетенций в области современных знаний о профилактической деятельности, эффективного выполнения профессиональных задач, профессионального и личностного развития.</w:t>
      </w:r>
    </w:p>
    <w:p w:rsidR="00E630F0" w:rsidRDefault="00E630F0" w:rsidP="00E630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0F0">
        <w:rPr>
          <w:rFonts w:ascii="Times New Roman" w:hAnsi="Times New Roman" w:cs="Times New Roman"/>
          <w:sz w:val="24"/>
          <w:szCs w:val="24"/>
        </w:rPr>
        <w:tab/>
      </w:r>
      <w:r w:rsidRPr="00E630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Задача дисциплины</w:t>
      </w:r>
      <w:r w:rsidRPr="00E63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«Профилактическая деятельность» формирование у студента соответствующих профессиональных компетенций: </w:t>
      </w:r>
    </w:p>
    <w:p w:rsidR="00E630F0" w:rsidRDefault="00E630F0" w:rsidP="00E630F0">
      <w:pPr>
        <w:spacing w:line="240" w:lineRule="auto"/>
        <w:contextualSpacing/>
        <w:rPr>
          <w:rStyle w:val="c26"/>
          <w:rFonts w:ascii="Times New Roman" w:hAnsi="Times New Roman" w:cs="Times New Roman"/>
          <w:color w:val="000000"/>
          <w:sz w:val="24"/>
          <w:szCs w:val="24"/>
        </w:rPr>
      </w:pPr>
      <w:r w:rsidRPr="00E630F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630F0">
        <w:rPr>
          <w:rStyle w:val="c26"/>
          <w:rFonts w:ascii="Times New Roman" w:hAnsi="Times New Roman" w:cs="Times New Roman"/>
          <w:color w:val="000000"/>
          <w:sz w:val="24"/>
          <w:szCs w:val="24"/>
        </w:rPr>
        <w:t xml:space="preserve"> проводить мероприятия по сохранению и укреплению здоровья зрения пациента;</w:t>
      </w:r>
    </w:p>
    <w:p w:rsidR="00E630F0" w:rsidRDefault="00E630F0" w:rsidP="00E630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>- проводить консультации по вопросам режима зрения для населения;</w:t>
      </w:r>
    </w:p>
    <w:p w:rsidR="00E630F0" w:rsidRDefault="00E630F0" w:rsidP="00E630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>-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аспектов;</w:t>
      </w:r>
    </w:p>
    <w:p w:rsidR="00E630F0" w:rsidRDefault="00E630F0" w:rsidP="00E630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>- оформлять медицинскую документацию.</w:t>
      </w:r>
    </w:p>
    <w:p w:rsidR="00E630F0" w:rsidRPr="00E630F0" w:rsidRDefault="00E630F0" w:rsidP="00E630F0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ре</w:t>
      </w:r>
      <w:r w:rsidRPr="00E630F0">
        <w:rPr>
          <w:rFonts w:ascii="Times New Roman" w:hAnsi="Times New Roman" w:cs="Times New Roman"/>
          <w:sz w:val="24"/>
          <w:szCs w:val="24"/>
        </w:rPr>
        <w:t xml:space="preserve">зультате изучения обязательной части учебного цикла </w:t>
      </w:r>
      <w:proofErr w:type="gramStart"/>
      <w:r w:rsidRPr="00E630F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630F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0F0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</w:p>
    <w:p w:rsid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>Организовывать и проводить занятия в школах здоровья для пациентов с заболеваниями глаза;</w:t>
      </w:r>
    </w:p>
    <w:p w:rsid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>Применять в практической деятельности нормы и принципы профессиональной этики;</w:t>
      </w:r>
    </w:p>
    <w:p w:rsid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>Обучать пациента и его окружение сохранять и поддерживать максимально возможный уровень здоровья;</w:t>
      </w:r>
    </w:p>
    <w:p w:rsid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 xml:space="preserve">Проводить санитарно-гигиеническую оценку факторов окружающей среды; </w:t>
      </w:r>
    </w:p>
    <w:p w:rsid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 xml:space="preserve">Обучать пациента и его окружение вопросам формированию здорового образа жизни; </w:t>
      </w:r>
    </w:p>
    <w:p w:rsid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>Проводить санитарно-гигиеническое просвещение населения различных возрастов;</w:t>
      </w:r>
    </w:p>
    <w:p w:rsid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>Проводить специфическую и неспецифическую профилактику заболеваний глаза;</w:t>
      </w:r>
    </w:p>
    <w:p w:rsid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>Проводить санитарно-противоэпидемические мероприятия на закрепленном участке;</w:t>
      </w:r>
    </w:p>
    <w:p w:rsid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>Организовывать и поддерживать здоровье сберегающую среду;</w:t>
      </w: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>Проводить оздоровительные мероприятия по сохранению здоровья глаз у здорового населения;</w:t>
      </w:r>
    </w:p>
    <w:p w:rsidR="00E630F0" w:rsidRPr="00E630F0" w:rsidRDefault="00E630F0" w:rsidP="00E630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i/>
          <w:iCs/>
          <w:sz w:val="24"/>
          <w:szCs w:val="24"/>
        </w:rPr>
        <w:t xml:space="preserve"> знать: </w:t>
      </w:r>
    </w:p>
    <w:p w:rsidR="00E630F0" w:rsidRPr="00E630F0" w:rsidRDefault="00875B82" w:rsidP="00875B82">
      <w:pPr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0F0" w:rsidRPr="00E630F0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="00E630F0" w:rsidRPr="00E630F0">
        <w:rPr>
          <w:rFonts w:ascii="Times New Roman" w:hAnsi="Times New Roman" w:cs="Times New Roman"/>
          <w:sz w:val="24"/>
          <w:szCs w:val="24"/>
        </w:rPr>
        <w:t>оптометриста</w:t>
      </w:r>
      <w:proofErr w:type="spellEnd"/>
      <w:r w:rsidR="00E630F0" w:rsidRPr="00E630F0">
        <w:rPr>
          <w:rFonts w:ascii="Times New Roman" w:hAnsi="Times New Roman" w:cs="Times New Roman"/>
          <w:sz w:val="24"/>
          <w:szCs w:val="24"/>
        </w:rPr>
        <w:t xml:space="preserve"> в сохранении здоровья человека и общества;</w:t>
      </w:r>
    </w:p>
    <w:p w:rsidR="00E630F0" w:rsidRPr="00E630F0" w:rsidRDefault="00875B82" w:rsidP="00875B82">
      <w:pPr>
        <w:pStyle w:val="af3"/>
        <w:tabs>
          <w:tab w:val="left" w:pos="1080"/>
        </w:tabs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0F0" w:rsidRPr="00E630F0">
        <w:rPr>
          <w:sz w:val="24"/>
          <w:szCs w:val="24"/>
        </w:rPr>
        <w:t>Факторы риска развития заболеваний в России и регионе;</w:t>
      </w:r>
    </w:p>
    <w:p w:rsidR="00E630F0" w:rsidRPr="00E630F0" w:rsidRDefault="00875B82" w:rsidP="00875B82">
      <w:pPr>
        <w:pStyle w:val="af3"/>
        <w:tabs>
          <w:tab w:val="left" w:pos="1080"/>
        </w:tabs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0F0" w:rsidRPr="00E630F0">
        <w:rPr>
          <w:sz w:val="24"/>
          <w:szCs w:val="24"/>
        </w:rPr>
        <w:t>Виды профилактики заболеваний;</w:t>
      </w:r>
    </w:p>
    <w:p w:rsidR="00E630F0" w:rsidRPr="00E630F0" w:rsidRDefault="00875B82" w:rsidP="00875B82">
      <w:pPr>
        <w:pStyle w:val="af3"/>
        <w:tabs>
          <w:tab w:val="left" w:pos="1080"/>
        </w:tabs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0F0" w:rsidRPr="00E630F0">
        <w:rPr>
          <w:sz w:val="24"/>
          <w:szCs w:val="24"/>
        </w:rPr>
        <w:t>Закономерности влияния факторов окружающей среды на здоровье глаз человека;</w:t>
      </w:r>
    </w:p>
    <w:p w:rsidR="00E630F0" w:rsidRPr="00E630F0" w:rsidRDefault="00875B82" w:rsidP="00875B82">
      <w:pPr>
        <w:pStyle w:val="af3"/>
        <w:tabs>
          <w:tab w:val="left" w:pos="1080"/>
        </w:tabs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0F0" w:rsidRPr="00E630F0">
        <w:rPr>
          <w:sz w:val="24"/>
          <w:szCs w:val="24"/>
        </w:rPr>
        <w:t>Методику санитарно-гигиенического просвещения;</w:t>
      </w:r>
    </w:p>
    <w:p w:rsidR="00E630F0" w:rsidRPr="00E630F0" w:rsidRDefault="00875B82" w:rsidP="00875B82">
      <w:pPr>
        <w:pStyle w:val="af3"/>
        <w:tabs>
          <w:tab w:val="left" w:pos="1080"/>
        </w:tabs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0F0" w:rsidRPr="00E630F0">
        <w:rPr>
          <w:sz w:val="24"/>
          <w:szCs w:val="24"/>
        </w:rPr>
        <w:t>Значение иммунитета;</w:t>
      </w:r>
    </w:p>
    <w:p w:rsidR="00E630F0" w:rsidRPr="00E630F0" w:rsidRDefault="00875B82" w:rsidP="00875B82">
      <w:pPr>
        <w:pStyle w:val="af3"/>
        <w:tabs>
          <w:tab w:val="left" w:pos="1080"/>
        </w:tabs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0F0" w:rsidRPr="00E630F0">
        <w:rPr>
          <w:sz w:val="24"/>
          <w:szCs w:val="24"/>
        </w:rPr>
        <w:t xml:space="preserve">Пути формирования здорового образа жизни населения; </w:t>
      </w:r>
    </w:p>
    <w:p w:rsidR="00E630F0" w:rsidRPr="00E630F0" w:rsidRDefault="00875B82" w:rsidP="00875B82">
      <w:pPr>
        <w:pStyle w:val="af3"/>
        <w:tabs>
          <w:tab w:val="clear" w:pos="227"/>
          <w:tab w:val="left" w:pos="0"/>
          <w:tab w:val="left" w:pos="1080"/>
        </w:tabs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0F0" w:rsidRPr="00E630F0">
        <w:rPr>
          <w:sz w:val="24"/>
          <w:szCs w:val="24"/>
        </w:rPr>
        <w:t>Нормативные документы, регламентирующие профилактическую деятельность в здравоохранении.</w:t>
      </w:r>
    </w:p>
    <w:p w:rsidR="00E630F0" w:rsidRPr="00E630F0" w:rsidRDefault="00E630F0" w:rsidP="00E630F0">
      <w:pPr>
        <w:pStyle w:val="a9"/>
        <w:widowControl w:val="0"/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включающие в себя способность:</w:t>
      </w:r>
      <w:r w:rsidRPr="00E63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0F0" w:rsidRPr="00E630F0" w:rsidRDefault="00E630F0" w:rsidP="00E630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E630F0" w:rsidRPr="00E630F0" w:rsidRDefault="00E630F0" w:rsidP="00E630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31"/>
      <w:bookmarkEnd w:id="14"/>
      <w:r w:rsidRPr="00E630F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630F0" w:rsidRPr="00E630F0" w:rsidRDefault="00E630F0" w:rsidP="00E630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32"/>
      <w:bookmarkEnd w:id="15"/>
      <w:r w:rsidRPr="00E630F0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E630F0" w:rsidRPr="00E630F0" w:rsidRDefault="00E630F0" w:rsidP="00E630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33"/>
      <w:bookmarkEnd w:id="16"/>
      <w:r w:rsidRPr="00E630F0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630F0" w:rsidRPr="00E630F0" w:rsidRDefault="00E630F0" w:rsidP="00E630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34"/>
      <w:bookmarkEnd w:id="17"/>
      <w:r w:rsidRPr="00E630F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630F0" w:rsidRPr="00E630F0" w:rsidRDefault="00E630F0" w:rsidP="00E630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35"/>
      <w:bookmarkEnd w:id="18"/>
      <w:r w:rsidRPr="00E630F0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E630F0" w:rsidRPr="00E630F0" w:rsidRDefault="00E630F0" w:rsidP="00E630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36"/>
      <w:bookmarkEnd w:id="19"/>
      <w:r w:rsidRPr="00E630F0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630F0" w:rsidRPr="00E630F0" w:rsidRDefault="00E630F0" w:rsidP="00E630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37"/>
      <w:bookmarkEnd w:id="20"/>
      <w:r w:rsidRPr="00E630F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30F0" w:rsidRPr="00E630F0" w:rsidRDefault="00E630F0" w:rsidP="00E630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38"/>
      <w:bookmarkEnd w:id="21"/>
      <w:r w:rsidRPr="00E630F0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E630F0" w:rsidRPr="00E630F0" w:rsidRDefault="00E630F0" w:rsidP="00E630F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>ПК 2.1. Проводить консультации по вопросам режима зрения для населения.</w:t>
      </w:r>
    </w:p>
    <w:p w:rsidR="00E630F0" w:rsidRPr="00E630F0" w:rsidRDefault="00E630F0" w:rsidP="00E630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421"/>
      <w:bookmarkEnd w:id="22"/>
      <w:r w:rsidRPr="00E630F0">
        <w:rPr>
          <w:rFonts w:ascii="Times New Roman" w:hAnsi="Times New Roman" w:cs="Times New Roman"/>
          <w:sz w:val="24"/>
          <w:szCs w:val="24"/>
        </w:rPr>
        <w:t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</w:r>
    </w:p>
    <w:p w:rsidR="00E630F0" w:rsidRPr="00E630F0" w:rsidRDefault="00E630F0" w:rsidP="00E630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 xml:space="preserve">ПК 2.3. Оказывать помощь офтальмологу при исследовании зрительных функций и подборе средств коррекции зрения, в том числе с помощью современной </w:t>
      </w:r>
      <w:proofErr w:type="spellStart"/>
      <w:r w:rsidRPr="00E630F0">
        <w:rPr>
          <w:rFonts w:ascii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Pr="00E630F0">
        <w:rPr>
          <w:rFonts w:ascii="Times New Roman" w:hAnsi="Times New Roman" w:cs="Times New Roman"/>
          <w:sz w:val="24"/>
          <w:szCs w:val="24"/>
        </w:rPr>
        <w:t xml:space="preserve"> аппаратуры.</w:t>
      </w:r>
    </w:p>
    <w:p w:rsidR="00E630F0" w:rsidRPr="00E630F0" w:rsidRDefault="00E630F0" w:rsidP="00E630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>ПК 4.1. Подбирать средства коррекции зрения.</w:t>
      </w:r>
    </w:p>
    <w:p w:rsidR="00E630F0" w:rsidRPr="00E630F0" w:rsidRDefault="00E630F0" w:rsidP="00E630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441"/>
      <w:bookmarkEnd w:id="23"/>
      <w:r w:rsidRPr="00E630F0">
        <w:rPr>
          <w:rFonts w:ascii="Times New Roman" w:hAnsi="Times New Roman" w:cs="Times New Roman"/>
          <w:sz w:val="24"/>
          <w:szCs w:val="24"/>
        </w:rPr>
        <w:t>ПК 4.2. Индивидуально консультировать по правилам пользования и уходу за средствами коррекции зрения.</w:t>
      </w:r>
    </w:p>
    <w:p w:rsidR="00E630F0" w:rsidRPr="00E630F0" w:rsidRDefault="00E630F0" w:rsidP="00E630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 xml:space="preserve">ПК 5.1. Исследовать зрительные функции пациента с использованием современной </w:t>
      </w:r>
      <w:proofErr w:type="spellStart"/>
      <w:r w:rsidRPr="00E630F0">
        <w:rPr>
          <w:rFonts w:ascii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Pr="00E630F0">
        <w:rPr>
          <w:rFonts w:ascii="Times New Roman" w:hAnsi="Times New Roman" w:cs="Times New Roman"/>
          <w:sz w:val="24"/>
          <w:szCs w:val="24"/>
        </w:rPr>
        <w:t xml:space="preserve"> аппаратуры.</w:t>
      </w: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0F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630F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630F0">
        <w:rPr>
          <w:rFonts w:ascii="Times New Roman" w:hAnsi="Times New Roman" w:cs="Times New Roman"/>
          <w:sz w:val="24"/>
          <w:szCs w:val="24"/>
        </w:rPr>
        <w:t xml:space="preserve"> </w:t>
      </w:r>
      <w:r w:rsidRPr="00E630F0">
        <w:rPr>
          <w:rFonts w:ascii="Times New Roman" w:hAnsi="Times New Roman" w:cs="Times New Roman"/>
          <w:b/>
          <w:bCs/>
          <w:sz w:val="24"/>
          <w:szCs w:val="24"/>
        </w:rPr>
        <w:t>70 часов</w:t>
      </w:r>
      <w:r w:rsidRPr="00E630F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630F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630F0">
        <w:rPr>
          <w:rFonts w:ascii="Times New Roman" w:hAnsi="Times New Roman" w:cs="Times New Roman"/>
          <w:sz w:val="24"/>
          <w:szCs w:val="24"/>
        </w:rPr>
        <w:t xml:space="preserve"> </w:t>
      </w:r>
      <w:r w:rsidRPr="00E630F0">
        <w:rPr>
          <w:rFonts w:ascii="Times New Roman" w:hAnsi="Times New Roman" w:cs="Times New Roman"/>
          <w:b/>
          <w:sz w:val="24"/>
          <w:szCs w:val="24"/>
        </w:rPr>
        <w:t>46 часов</w:t>
      </w:r>
      <w:r w:rsidRPr="00E630F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630F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630F0">
        <w:rPr>
          <w:rFonts w:ascii="Times New Roman" w:hAnsi="Times New Roman" w:cs="Times New Roman"/>
          <w:sz w:val="24"/>
          <w:szCs w:val="24"/>
        </w:rPr>
        <w:t xml:space="preserve"> </w:t>
      </w:r>
      <w:r w:rsidRPr="00E630F0">
        <w:rPr>
          <w:rFonts w:ascii="Times New Roman" w:hAnsi="Times New Roman" w:cs="Times New Roman"/>
          <w:b/>
          <w:bCs/>
          <w:sz w:val="24"/>
          <w:szCs w:val="24"/>
        </w:rPr>
        <w:t>24 часов.</w:t>
      </w: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E630F0">
        <w:rPr>
          <w:rFonts w:ascii="Times New Roman" w:hAnsi="Times New Roman" w:cs="Times New Roman"/>
          <w:b/>
          <w:bCs/>
          <w:sz w:val="24"/>
          <w:szCs w:val="24"/>
        </w:rPr>
        <w:t>70 часа</w:t>
      </w:r>
      <w:r w:rsidRPr="00E630F0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Pr="00E630F0">
        <w:rPr>
          <w:rFonts w:ascii="Times New Roman" w:hAnsi="Times New Roman" w:cs="Times New Roman"/>
          <w:b/>
          <w:sz w:val="24"/>
          <w:szCs w:val="24"/>
        </w:rPr>
        <w:t>10 часов</w:t>
      </w:r>
      <w:r w:rsidRPr="00E630F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630F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630F0">
        <w:rPr>
          <w:rFonts w:ascii="Times New Roman" w:hAnsi="Times New Roman" w:cs="Times New Roman"/>
          <w:sz w:val="24"/>
          <w:szCs w:val="24"/>
        </w:rPr>
        <w:t xml:space="preserve"> </w:t>
      </w:r>
      <w:r w:rsidRPr="00E630F0">
        <w:rPr>
          <w:rFonts w:ascii="Times New Roman" w:hAnsi="Times New Roman" w:cs="Times New Roman"/>
          <w:b/>
          <w:sz w:val="24"/>
          <w:szCs w:val="24"/>
        </w:rPr>
        <w:t>60</w:t>
      </w:r>
      <w:r w:rsidRPr="00E630F0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Pr="00E630F0">
        <w:rPr>
          <w:rFonts w:ascii="Times New Roman" w:hAnsi="Times New Roman" w:cs="Times New Roman"/>
          <w:sz w:val="24"/>
          <w:szCs w:val="24"/>
        </w:rPr>
        <w:t>.</w:t>
      </w:r>
    </w:p>
    <w:p w:rsid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E630F0" w:rsidRP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0F0">
        <w:rPr>
          <w:rFonts w:ascii="Times New Roman" w:hAnsi="Times New Roman" w:cs="Times New Roman"/>
          <w:sz w:val="24"/>
          <w:szCs w:val="24"/>
        </w:rPr>
        <w:t xml:space="preserve">Раздел 1. Проведение мероприятий по сохранению и укреплению здоровья различных возрастных групп населения. Организация </w:t>
      </w:r>
      <w:proofErr w:type="spellStart"/>
      <w:r w:rsidRPr="00E630F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630F0">
        <w:rPr>
          <w:rFonts w:ascii="Times New Roman" w:hAnsi="Times New Roman" w:cs="Times New Roman"/>
          <w:sz w:val="24"/>
          <w:szCs w:val="24"/>
        </w:rPr>
        <w:t xml:space="preserve"> среды. Проведение санитарно-гигиенического просвещения населения. Организация и проведение работы школ здоровья для пациентов и их окружения. Обоснование применения форм и методов медицинской </w:t>
      </w:r>
      <w:proofErr w:type="spellStart"/>
      <w:r w:rsidRPr="00E630F0">
        <w:rPr>
          <w:rFonts w:ascii="Times New Roman" w:hAnsi="Times New Roman" w:cs="Times New Roman"/>
          <w:sz w:val="24"/>
          <w:szCs w:val="24"/>
        </w:rPr>
        <w:t>профилактики</w:t>
      </w:r>
      <w:proofErr w:type="gramStart"/>
      <w:r w:rsidRPr="00E630F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E630F0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E630F0">
        <w:rPr>
          <w:rFonts w:ascii="Times New Roman" w:hAnsi="Times New Roman" w:cs="Times New Roman"/>
          <w:sz w:val="24"/>
          <w:szCs w:val="24"/>
        </w:rPr>
        <w:t xml:space="preserve"> здорового образа жизни населения. Организация </w:t>
      </w:r>
      <w:proofErr w:type="spellStart"/>
      <w:r w:rsidRPr="00E630F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630F0">
        <w:rPr>
          <w:rFonts w:ascii="Times New Roman" w:hAnsi="Times New Roman" w:cs="Times New Roman"/>
          <w:sz w:val="24"/>
          <w:szCs w:val="24"/>
        </w:rPr>
        <w:t xml:space="preserve"> среды. Охрана здоровья </w:t>
      </w:r>
      <w:proofErr w:type="gramStart"/>
      <w:r w:rsidRPr="00E630F0">
        <w:rPr>
          <w:rFonts w:ascii="Times New Roman" w:hAnsi="Times New Roman" w:cs="Times New Roman"/>
          <w:sz w:val="24"/>
          <w:szCs w:val="24"/>
        </w:rPr>
        <w:t>здоровых</w:t>
      </w:r>
      <w:proofErr w:type="gramEnd"/>
      <w:r w:rsidRPr="00E630F0">
        <w:rPr>
          <w:rFonts w:ascii="Times New Roman" w:hAnsi="Times New Roman" w:cs="Times New Roman"/>
          <w:sz w:val="24"/>
          <w:szCs w:val="24"/>
        </w:rPr>
        <w:t xml:space="preserve"> в России. Проведение гигиенического обучения и воспитания населения. </w:t>
      </w:r>
    </w:p>
    <w:p w:rsidR="00E630F0" w:rsidRDefault="00E630F0" w:rsidP="00E6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0F0">
        <w:rPr>
          <w:rFonts w:ascii="Times New Roman" w:hAnsi="Times New Roman" w:cs="Times New Roman"/>
          <w:sz w:val="24"/>
          <w:szCs w:val="24"/>
        </w:rPr>
        <w:t xml:space="preserve">Раздел 2. Планирование, организация и проведение профилактики различных заболеваний. Диспансеризация населения. Организация и проведение школ здоровья для </w:t>
      </w:r>
      <w:proofErr w:type="gramStart"/>
      <w:r w:rsidRPr="00E630F0">
        <w:rPr>
          <w:rFonts w:ascii="Times New Roman" w:hAnsi="Times New Roman" w:cs="Times New Roman"/>
          <w:sz w:val="24"/>
          <w:szCs w:val="24"/>
        </w:rPr>
        <w:t>пациентов</w:t>
      </w:r>
      <w:proofErr w:type="gramEnd"/>
      <w:r w:rsidRPr="00E630F0">
        <w:rPr>
          <w:rFonts w:ascii="Times New Roman" w:hAnsi="Times New Roman" w:cs="Times New Roman"/>
          <w:sz w:val="24"/>
          <w:szCs w:val="24"/>
        </w:rPr>
        <w:t xml:space="preserve"> и их окружения. Профилактика офтальмологических заболеваний. Организация и проведение школ здоровья для </w:t>
      </w:r>
      <w:proofErr w:type="gramStart"/>
      <w:r w:rsidRPr="00E630F0">
        <w:rPr>
          <w:rFonts w:ascii="Times New Roman" w:hAnsi="Times New Roman" w:cs="Times New Roman"/>
          <w:sz w:val="24"/>
          <w:szCs w:val="24"/>
        </w:rPr>
        <w:t>пациентов</w:t>
      </w:r>
      <w:proofErr w:type="gramEnd"/>
      <w:r w:rsidRPr="00E630F0">
        <w:rPr>
          <w:rFonts w:ascii="Times New Roman" w:hAnsi="Times New Roman" w:cs="Times New Roman"/>
          <w:sz w:val="24"/>
          <w:szCs w:val="24"/>
        </w:rPr>
        <w:t xml:space="preserve"> и их окружения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2C9A" w:rsidRPr="005E2C9A" w:rsidRDefault="001655D2" w:rsidP="005E2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ПМ 01. </w:t>
      </w:r>
      <w:r w:rsidR="005E2C9A" w:rsidRPr="005E2C9A">
        <w:rPr>
          <w:rFonts w:ascii="Times New Roman" w:hAnsi="Times New Roman" w:cs="Times New Roman"/>
          <w:b/>
          <w:sz w:val="24"/>
          <w:szCs w:val="24"/>
          <w:u w:val="single"/>
        </w:rPr>
        <w:t>Изготовление, контроль и ремонт средств коррекции зрения</w:t>
      </w: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9A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9A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31.02.04. Медицинская оптика,  </w:t>
      </w:r>
      <w:proofErr w:type="spellStart"/>
      <w:r w:rsidRPr="005E2C9A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5E2C9A">
        <w:rPr>
          <w:rFonts w:ascii="Times New Roman" w:hAnsi="Times New Roman" w:cs="Times New Roman"/>
          <w:sz w:val="24"/>
          <w:szCs w:val="24"/>
        </w:rPr>
        <w:t>.</w:t>
      </w:r>
    </w:p>
    <w:p w:rsidR="005E2C9A" w:rsidRPr="005E2C9A" w:rsidRDefault="005E2C9A" w:rsidP="005E2C9A">
      <w:pPr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C9A" w:rsidRPr="005E2C9A" w:rsidRDefault="005E2C9A" w:rsidP="005E2C9A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9A">
        <w:rPr>
          <w:rFonts w:ascii="Times New Roman" w:hAnsi="Times New Roman" w:cs="Times New Roman"/>
          <w:b/>
          <w:sz w:val="24"/>
          <w:szCs w:val="24"/>
        </w:rPr>
        <w:t>1.2. Место профессионального модуля в структуре основной профессиональной образовательной программы:</w:t>
      </w:r>
      <w:r w:rsidRPr="005E2C9A">
        <w:rPr>
          <w:rFonts w:ascii="Times New Roman" w:hAnsi="Times New Roman" w:cs="Times New Roman"/>
          <w:sz w:val="24"/>
          <w:szCs w:val="24"/>
        </w:rPr>
        <w:t xml:space="preserve"> модуль входит в профессиональный цикл (ПМ. 01.).</w:t>
      </w:r>
    </w:p>
    <w:p w:rsidR="005E2C9A" w:rsidRPr="005E2C9A" w:rsidRDefault="005E2C9A" w:rsidP="005E2C9A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9A">
        <w:rPr>
          <w:rFonts w:ascii="Times New Roman" w:hAnsi="Times New Roman" w:cs="Times New Roman"/>
          <w:b/>
          <w:sz w:val="24"/>
          <w:szCs w:val="24"/>
        </w:rPr>
        <w:t xml:space="preserve">1.3. Цели и задачи профессионального модуля </w:t>
      </w:r>
      <w:r w:rsidR="00875B82">
        <w:rPr>
          <w:rFonts w:ascii="Times New Roman" w:hAnsi="Times New Roman" w:cs="Times New Roman"/>
          <w:b/>
          <w:sz w:val="24"/>
          <w:szCs w:val="24"/>
        </w:rPr>
        <w:t>-</w:t>
      </w:r>
      <w:r w:rsidRPr="005E2C9A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учебного модуля:</w:t>
      </w: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9A">
        <w:rPr>
          <w:rFonts w:ascii="Times New Roman" w:hAnsi="Times New Roman" w:cs="Times New Roman"/>
          <w:b/>
          <w:sz w:val="24"/>
          <w:szCs w:val="24"/>
        </w:rPr>
        <w:t xml:space="preserve">      Цель: </w:t>
      </w:r>
      <w:r w:rsidRPr="005E2C9A">
        <w:rPr>
          <w:rFonts w:ascii="Times New Roman" w:hAnsi="Times New Roman" w:cs="Times New Roman"/>
          <w:sz w:val="24"/>
          <w:szCs w:val="24"/>
        </w:rPr>
        <w:t>формирование у студентов компетенции в области изготовления и контроля средств коррекции зрения, эффективное выполнение профессиональных задач, профессионального и личностного роста.</w:t>
      </w: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b/>
          <w:bCs/>
          <w:sz w:val="24"/>
          <w:szCs w:val="24"/>
        </w:rPr>
        <w:t>Задачи профессионального модуля</w:t>
      </w:r>
      <w:r w:rsidRPr="005E2C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2C9A" w:rsidRPr="005E2C9A" w:rsidRDefault="005E2C9A" w:rsidP="00711A7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измерение параметров очковых линз;</w:t>
      </w:r>
    </w:p>
    <w:p w:rsidR="005E2C9A" w:rsidRPr="005E2C9A" w:rsidRDefault="005E2C9A" w:rsidP="00711A7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параметров различных типов оправ;</w:t>
      </w:r>
    </w:p>
    <w:p w:rsidR="005E2C9A" w:rsidRPr="005E2C9A" w:rsidRDefault="005E2C9A" w:rsidP="00711A7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измерение и контроль параметров различных типов контактных линз;</w:t>
      </w:r>
    </w:p>
    <w:p w:rsidR="005E2C9A" w:rsidRPr="005E2C9A" w:rsidRDefault="005E2C9A" w:rsidP="00711A7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сборка и ремонт оправ;</w:t>
      </w:r>
    </w:p>
    <w:p w:rsidR="005E2C9A" w:rsidRPr="005E2C9A" w:rsidRDefault="005E2C9A" w:rsidP="00711A7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изготовление и контроль очков корригирующих.</w:t>
      </w:r>
    </w:p>
    <w:p w:rsidR="005E2C9A" w:rsidRPr="005E2C9A" w:rsidRDefault="005E2C9A" w:rsidP="005E2C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9A">
        <w:rPr>
          <w:rFonts w:ascii="Times New Roman" w:hAnsi="Times New Roman" w:cs="Times New Roman"/>
          <w:sz w:val="24"/>
          <w:szCs w:val="24"/>
        </w:rPr>
        <w:t xml:space="preserve">      В результате изучения профессионального модуля </w:t>
      </w:r>
      <w:proofErr w:type="gramStart"/>
      <w:r w:rsidRPr="005E2C9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E2C9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E2C9A" w:rsidRPr="005E2C9A" w:rsidRDefault="005E2C9A" w:rsidP="005E2C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b/>
          <w:sz w:val="24"/>
          <w:szCs w:val="24"/>
        </w:rPr>
        <w:t>иметь практический</w:t>
      </w:r>
      <w:r w:rsidRPr="005E2C9A">
        <w:rPr>
          <w:rFonts w:ascii="Times New Roman" w:hAnsi="Times New Roman" w:cs="Times New Roman"/>
          <w:sz w:val="24"/>
          <w:szCs w:val="24"/>
        </w:rPr>
        <w:t xml:space="preserve"> опыт:</w:t>
      </w:r>
    </w:p>
    <w:p w:rsidR="005E2C9A" w:rsidRPr="005E2C9A" w:rsidRDefault="005E2C9A" w:rsidP="005E2C9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- изготовления и ремонта средств коррекции зрения;</w:t>
      </w:r>
    </w:p>
    <w:p w:rsidR="005E2C9A" w:rsidRPr="005E2C9A" w:rsidRDefault="005E2C9A" w:rsidP="005E2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</w:t>
      </w: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E2C9A" w:rsidRPr="005E2C9A" w:rsidRDefault="005E2C9A" w:rsidP="00711A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контроль средств коррекции зрения и сре</w:t>
      </w:r>
      <w:proofErr w:type="gramStart"/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дств сл</w:t>
      </w:r>
      <w:proofErr w:type="gramEnd"/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ожной коррекции зрения;</w:t>
      </w:r>
    </w:p>
    <w:p w:rsidR="005E2C9A" w:rsidRPr="005E2C9A" w:rsidRDefault="005E2C9A" w:rsidP="00711A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тип и вид покрытия на очковых линзах;</w:t>
      </w:r>
    </w:p>
    <w:p w:rsidR="005E2C9A" w:rsidRPr="005E2C9A" w:rsidRDefault="005E2C9A" w:rsidP="00711A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измерять параметры роговицы на </w:t>
      </w:r>
      <w:proofErr w:type="spellStart"/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офтальмодиагностической</w:t>
      </w:r>
      <w:proofErr w:type="spellEnd"/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аппаратуре;</w:t>
      </w:r>
    </w:p>
    <w:p w:rsidR="005E2C9A" w:rsidRPr="005E2C9A" w:rsidRDefault="005E2C9A" w:rsidP="00711A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контролировать параметры контактных линз;</w:t>
      </w:r>
    </w:p>
    <w:p w:rsidR="005E2C9A" w:rsidRPr="005E2C9A" w:rsidRDefault="005E2C9A" w:rsidP="005E2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знать:</w:t>
      </w:r>
    </w:p>
    <w:p w:rsidR="005E2C9A" w:rsidRPr="005E2C9A" w:rsidRDefault="005E2C9A" w:rsidP="00711A7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виды очковых линз и оправ (материалы, покрытия, конструкции) и способы  их изготовления;</w:t>
      </w:r>
    </w:p>
    <w:p w:rsidR="005E2C9A" w:rsidRPr="005E2C9A" w:rsidRDefault="005E2C9A" w:rsidP="00711A7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 и принципы работы на автоматических линиях для изготовления очковых линз в организациях "Оптика";</w:t>
      </w:r>
    </w:p>
    <w:p w:rsidR="005E2C9A" w:rsidRPr="005E2C9A" w:rsidRDefault="005E2C9A" w:rsidP="00711A7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технологический процесс изготовления и контроля контактных линз;</w:t>
      </w:r>
    </w:p>
    <w:p w:rsidR="005E2C9A" w:rsidRPr="005E2C9A" w:rsidRDefault="005E2C9A" w:rsidP="00711A7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принципы </w:t>
      </w:r>
      <w:proofErr w:type="spellStart"/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ортокератологической</w:t>
      </w:r>
      <w:proofErr w:type="spellEnd"/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коррекции зрения;</w:t>
      </w:r>
    </w:p>
    <w:p w:rsidR="005E2C9A" w:rsidRPr="005E2C9A" w:rsidRDefault="005E2C9A" w:rsidP="00711A7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область применения, способы изготовления и контроля сре</w:t>
      </w:r>
      <w:proofErr w:type="gramStart"/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дств сл</w:t>
      </w:r>
      <w:proofErr w:type="gramEnd"/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ожной коррекции зрения.</w:t>
      </w: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C9A">
        <w:rPr>
          <w:rFonts w:ascii="Times New Roman" w:hAnsi="Times New Roman" w:cs="Times New Roman"/>
          <w:b/>
          <w:sz w:val="24"/>
          <w:szCs w:val="24"/>
        </w:rPr>
        <w:t xml:space="preserve">     В результате освоения профессионального модуля обучающийся должен обладать общими и профессиональными компетенциями, включающие в себя:</w:t>
      </w:r>
    </w:p>
    <w:p w:rsidR="005E2C9A" w:rsidRPr="005E2C9A" w:rsidRDefault="005E2C9A" w:rsidP="005E2C9A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9A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E2C9A" w:rsidRPr="005E2C9A" w:rsidRDefault="005E2C9A" w:rsidP="005E2C9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9A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E2C9A" w:rsidRPr="005E2C9A" w:rsidRDefault="005E2C9A" w:rsidP="005E2C9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9A">
        <w:rPr>
          <w:rFonts w:ascii="Times New Roman" w:hAnsi="Times New Roman" w:cs="Times New Roman"/>
          <w:color w:val="000000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5E2C9A" w:rsidRPr="005E2C9A" w:rsidRDefault="005E2C9A" w:rsidP="005E2C9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9A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E2C9A" w:rsidRPr="005E2C9A" w:rsidRDefault="005E2C9A" w:rsidP="005E2C9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ОК5.Использовать информационно-коммуникационные технологии для совершенствования профессиональной деятельности.</w:t>
      </w:r>
    </w:p>
    <w:p w:rsidR="005E2C9A" w:rsidRPr="005E2C9A" w:rsidRDefault="005E2C9A" w:rsidP="005E2C9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9A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5E2C9A" w:rsidRPr="005E2C9A" w:rsidRDefault="005E2C9A" w:rsidP="005E2C9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9A">
        <w:rPr>
          <w:rFonts w:ascii="Times New Roman" w:hAnsi="Times New Roman" w:cs="Times New Roman"/>
          <w:color w:val="000000"/>
          <w:sz w:val="24"/>
          <w:szCs w:val="24"/>
        </w:rPr>
        <w:t>ОК 7.Ставить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E2C9A" w:rsidRPr="005E2C9A" w:rsidRDefault="005E2C9A" w:rsidP="005E2C9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9A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2C9A" w:rsidRPr="005E2C9A" w:rsidRDefault="005E2C9A" w:rsidP="005E2C9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9A">
        <w:rPr>
          <w:rFonts w:ascii="Times New Roman" w:hAnsi="Times New Roman" w:cs="Times New Roman"/>
          <w:color w:val="000000"/>
          <w:sz w:val="24"/>
          <w:szCs w:val="24"/>
        </w:rPr>
        <w:t>ОК 9. Быть готовым к смене технологий в профессиональной деятельности</w:t>
      </w:r>
    </w:p>
    <w:p w:rsidR="005E2C9A" w:rsidRPr="005E2C9A" w:rsidRDefault="005E2C9A" w:rsidP="005E2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9A">
        <w:rPr>
          <w:rFonts w:ascii="Times New Roman" w:hAnsi="Times New Roman" w:cs="Times New Roman"/>
          <w:sz w:val="24"/>
          <w:szCs w:val="24"/>
        </w:rPr>
        <w:t>ПК 1.2. Проводить основные и вспомогательные операции по обработке поверхностей всех типов очковых линз, нанесению покрытий и окраске линз.</w:t>
      </w:r>
    </w:p>
    <w:p w:rsidR="005E2C9A" w:rsidRPr="005E2C9A" w:rsidRDefault="005E2C9A" w:rsidP="005E2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412"/>
      <w:bookmarkEnd w:id="24"/>
      <w:r w:rsidRPr="005E2C9A">
        <w:rPr>
          <w:rFonts w:ascii="Times New Roman" w:hAnsi="Times New Roman" w:cs="Times New Roman"/>
          <w:sz w:val="24"/>
          <w:szCs w:val="24"/>
        </w:rPr>
        <w:t>ПК 1.3. Изготавливать все виды корригирующих средств на современном технологическом оборудовании, проводить ремонт очков и оправ.</w:t>
      </w:r>
    </w:p>
    <w:p w:rsidR="005E2C9A" w:rsidRPr="005E2C9A" w:rsidRDefault="005E2C9A" w:rsidP="005E2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413"/>
      <w:bookmarkEnd w:id="25"/>
      <w:r w:rsidRPr="005E2C9A">
        <w:rPr>
          <w:rFonts w:ascii="Times New Roman" w:hAnsi="Times New Roman" w:cs="Times New Roman"/>
          <w:sz w:val="24"/>
          <w:szCs w:val="24"/>
        </w:rPr>
        <w:t>ПК 1.4. Контролировать качество выпускаемой продукции в соответствии с требованиями действующих стандартов.</w:t>
      </w:r>
    </w:p>
    <w:p w:rsidR="005E2C9A" w:rsidRPr="005E2C9A" w:rsidRDefault="005E2C9A" w:rsidP="005E2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414"/>
      <w:bookmarkEnd w:id="26"/>
      <w:r w:rsidRPr="005E2C9A">
        <w:rPr>
          <w:rFonts w:ascii="Times New Roman" w:hAnsi="Times New Roman" w:cs="Times New Roman"/>
          <w:sz w:val="24"/>
          <w:szCs w:val="24"/>
        </w:rPr>
        <w:t>ПК 1.5. Эксплуатировать технологическое оборудование для изготовления и ремонта всех видов корригирующих средств.</w:t>
      </w:r>
    </w:p>
    <w:p w:rsidR="005E2C9A" w:rsidRPr="005E2C9A" w:rsidRDefault="005E2C9A" w:rsidP="005E2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415"/>
      <w:bookmarkEnd w:id="27"/>
      <w:r w:rsidRPr="005E2C9A">
        <w:rPr>
          <w:rFonts w:ascii="Times New Roman" w:hAnsi="Times New Roman" w:cs="Times New Roman"/>
          <w:sz w:val="24"/>
          <w:szCs w:val="24"/>
        </w:rPr>
        <w:t>ПК 1.6. Обеспечивать и контролировать технику безопасности, охрану труда и пожарную безопасность на рабочем месте.</w:t>
      </w:r>
    </w:p>
    <w:p w:rsidR="005E2C9A" w:rsidRPr="005E2C9A" w:rsidRDefault="005E2C9A" w:rsidP="005E2C9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5416"/>
      <w:bookmarkEnd w:id="28"/>
      <w:r w:rsidRPr="005E2C9A">
        <w:rPr>
          <w:rFonts w:ascii="Times New Roman" w:hAnsi="Times New Roman" w:cs="Times New Roman"/>
          <w:sz w:val="24"/>
          <w:szCs w:val="24"/>
        </w:rPr>
        <w:t>ПК 1.7. Оформлять необходимую документацию в электронном и письменном видах.</w:t>
      </w: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9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профессионального модуля:</w:t>
      </w: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9A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5E2C9A" w:rsidRPr="005E2C9A" w:rsidRDefault="005E2C9A" w:rsidP="005E2C9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9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875B82">
        <w:rPr>
          <w:rFonts w:ascii="Times New Roman" w:hAnsi="Times New Roman" w:cs="Times New Roman"/>
          <w:sz w:val="24"/>
          <w:szCs w:val="24"/>
        </w:rPr>
        <w:t xml:space="preserve"> </w:t>
      </w:r>
      <w:r w:rsidRPr="005E2C9A">
        <w:rPr>
          <w:rFonts w:ascii="Times New Roman" w:hAnsi="Times New Roman" w:cs="Times New Roman"/>
          <w:sz w:val="24"/>
          <w:szCs w:val="24"/>
        </w:rPr>
        <w:t xml:space="preserve"> </w:t>
      </w:r>
      <w:r w:rsidRPr="005E2C9A">
        <w:rPr>
          <w:rFonts w:ascii="Times New Roman" w:hAnsi="Times New Roman" w:cs="Times New Roman"/>
          <w:b/>
          <w:sz w:val="24"/>
          <w:szCs w:val="24"/>
          <w:u w:val="single"/>
        </w:rPr>
        <w:t>574</w:t>
      </w:r>
      <w:r w:rsidR="0087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E2C9A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2C9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E2C9A" w:rsidRPr="005E2C9A" w:rsidRDefault="005E2C9A" w:rsidP="005E2C9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9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5E2C9A">
        <w:rPr>
          <w:rFonts w:ascii="Times New Roman" w:hAnsi="Times New Roman" w:cs="Times New Roman"/>
          <w:b/>
          <w:sz w:val="24"/>
          <w:szCs w:val="24"/>
          <w:u w:val="single"/>
        </w:rPr>
        <w:t>384</w:t>
      </w:r>
      <w:r w:rsidRPr="005E2C9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2C9A">
        <w:rPr>
          <w:rFonts w:ascii="Times New Roman" w:hAnsi="Times New Roman" w:cs="Times New Roman"/>
          <w:sz w:val="24"/>
          <w:szCs w:val="24"/>
        </w:rPr>
        <w:t>;</w:t>
      </w:r>
    </w:p>
    <w:p w:rsidR="005E2C9A" w:rsidRPr="005E2C9A" w:rsidRDefault="005E2C9A" w:rsidP="005E2C9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9A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E2C9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75B82">
        <w:rPr>
          <w:rFonts w:ascii="Times New Roman" w:hAnsi="Times New Roman" w:cs="Times New Roman"/>
          <w:sz w:val="24"/>
          <w:szCs w:val="24"/>
        </w:rPr>
        <w:t xml:space="preserve"> </w:t>
      </w:r>
      <w:r w:rsidRPr="005E2C9A">
        <w:rPr>
          <w:rFonts w:ascii="Times New Roman" w:hAnsi="Times New Roman" w:cs="Times New Roman"/>
          <w:b/>
          <w:sz w:val="24"/>
          <w:szCs w:val="24"/>
          <w:u w:val="single"/>
        </w:rPr>
        <w:t>190</w:t>
      </w:r>
      <w:r w:rsidRPr="005E2C9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E2C9A" w:rsidRPr="005E2C9A" w:rsidRDefault="005E2C9A" w:rsidP="005E2C9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9A">
        <w:rPr>
          <w:rFonts w:ascii="Times New Roman" w:hAnsi="Times New Roman" w:cs="Times New Roman"/>
          <w:sz w:val="24"/>
          <w:szCs w:val="24"/>
        </w:rPr>
        <w:t xml:space="preserve">Учебная практика </w:t>
      </w:r>
      <w:r w:rsidR="00875B82">
        <w:rPr>
          <w:rFonts w:ascii="Times New Roman" w:hAnsi="Times New Roman" w:cs="Times New Roman"/>
          <w:sz w:val="24"/>
          <w:szCs w:val="24"/>
        </w:rPr>
        <w:t>-</w:t>
      </w:r>
      <w:r w:rsidRPr="005E2C9A">
        <w:rPr>
          <w:rFonts w:ascii="Times New Roman" w:hAnsi="Times New Roman" w:cs="Times New Roman"/>
          <w:sz w:val="24"/>
          <w:szCs w:val="24"/>
        </w:rPr>
        <w:t xml:space="preserve"> </w:t>
      </w:r>
      <w:r w:rsidRPr="005E2C9A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5E2C9A">
        <w:rPr>
          <w:rFonts w:ascii="Times New Roman" w:hAnsi="Times New Roman" w:cs="Times New Roman"/>
          <w:sz w:val="24"/>
          <w:szCs w:val="24"/>
        </w:rPr>
        <w:t xml:space="preserve"> часов (1 неделя).</w:t>
      </w:r>
    </w:p>
    <w:p w:rsidR="005E2C9A" w:rsidRPr="005E2C9A" w:rsidRDefault="005E2C9A" w:rsidP="005E2C9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9A">
        <w:rPr>
          <w:rFonts w:ascii="Times New Roman" w:hAnsi="Times New Roman" w:cs="Times New Roman"/>
          <w:sz w:val="24"/>
          <w:szCs w:val="24"/>
        </w:rPr>
        <w:t xml:space="preserve">Производственная практика- </w:t>
      </w:r>
      <w:r w:rsidRPr="005E2C9A">
        <w:rPr>
          <w:rFonts w:ascii="Times New Roman" w:hAnsi="Times New Roman" w:cs="Times New Roman"/>
          <w:sz w:val="24"/>
          <w:szCs w:val="24"/>
          <w:u w:val="single"/>
        </w:rPr>
        <w:t>108</w:t>
      </w:r>
      <w:r w:rsidRPr="005E2C9A">
        <w:rPr>
          <w:rFonts w:ascii="Times New Roman" w:hAnsi="Times New Roman" w:cs="Times New Roman"/>
          <w:sz w:val="24"/>
          <w:szCs w:val="24"/>
        </w:rPr>
        <w:t xml:space="preserve"> часов (1 неделя).</w:t>
      </w:r>
    </w:p>
    <w:p w:rsidR="005E2C9A" w:rsidRPr="005E2C9A" w:rsidRDefault="005E2C9A" w:rsidP="005E2C9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9A">
        <w:rPr>
          <w:rFonts w:ascii="Times New Roman" w:hAnsi="Times New Roman" w:cs="Times New Roman"/>
          <w:sz w:val="24"/>
          <w:szCs w:val="24"/>
        </w:rPr>
        <w:t>Учебная практика: дифференцированный зачет</w:t>
      </w:r>
    </w:p>
    <w:p w:rsidR="005E2C9A" w:rsidRPr="005E2C9A" w:rsidRDefault="005E2C9A" w:rsidP="005E2C9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9A">
        <w:rPr>
          <w:rFonts w:ascii="Times New Roman" w:hAnsi="Times New Roman" w:cs="Times New Roman"/>
          <w:sz w:val="24"/>
          <w:szCs w:val="24"/>
        </w:rPr>
        <w:t>Производственная практика: дифференцированный зачет</w:t>
      </w:r>
    </w:p>
    <w:p w:rsidR="005E2C9A" w:rsidRPr="005E2C9A" w:rsidRDefault="005E2C9A" w:rsidP="005E2C9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C9A">
        <w:rPr>
          <w:rFonts w:ascii="Times New Roman" w:hAnsi="Times New Roman" w:cs="Times New Roman"/>
          <w:sz w:val="24"/>
          <w:szCs w:val="24"/>
        </w:rPr>
        <w:t>Итоговый по ПМ.01.</w:t>
      </w:r>
      <w:proofErr w:type="gramEnd"/>
      <w:r w:rsidRPr="005E2C9A">
        <w:rPr>
          <w:rFonts w:ascii="Times New Roman" w:hAnsi="Times New Roman" w:cs="Times New Roman"/>
          <w:sz w:val="24"/>
          <w:szCs w:val="24"/>
        </w:rPr>
        <w:t xml:space="preserve"> - Экзамен квалификационный</w:t>
      </w: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заочной формы обучения:</w:t>
      </w: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максимальной учебной нагрузки обучающегося</w:t>
      </w:r>
      <w:r w:rsidR="00875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C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574 </w:t>
      </w: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часа, в том числе: </w:t>
      </w: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875B82">
        <w:rPr>
          <w:rFonts w:ascii="Times New Roman" w:hAnsi="Times New Roman" w:cs="Times New Roman"/>
          <w:sz w:val="24"/>
          <w:szCs w:val="24"/>
        </w:rPr>
        <w:t xml:space="preserve"> </w:t>
      </w:r>
      <w:r w:rsidRPr="005E2C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82 </w:t>
      </w: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самостоятельной работы обучающегося</w:t>
      </w:r>
      <w:r w:rsidR="00875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C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492 </w:t>
      </w: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часа; </w:t>
      </w: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Учебная практика </w:t>
      </w:r>
      <w:r w:rsidR="00875B8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C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36</w:t>
      </w: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 (1 неделя).</w:t>
      </w: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Производственная практика (по профилю специальности) </w:t>
      </w:r>
      <w:r w:rsidR="00875B8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2C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108</w:t>
      </w: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 (3 недели).</w:t>
      </w:r>
    </w:p>
    <w:p w:rsidR="005E2C9A" w:rsidRP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9A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 практика: дифференцированный зачет</w:t>
      </w:r>
    </w:p>
    <w:p w:rsidR="005E2C9A" w:rsidRPr="005E2C9A" w:rsidRDefault="005E2C9A" w:rsidP="005E2C9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C9A">
        <w:rPr>
          <w:rFonts w:ascii="Times New Roman" w:hAnsi="Times New Roman" w:cs="Times New Roman"/>
          <w:sz w:val="24"/>
          <w:szCs w:val="24"/>
        </w:rPr>
        <w:t>Производственная практика: дифференцированный зачет</w:t>
      </w:r>
    </w:p>
    <w:p w:rsidR="005E2C9A" w:rsidRDefault="005E2C9A" w:rsidP="005E2C9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C9A">
        <w:rPr>
          <w:rFonts w:ascii="Times New Roman" w:hAnsi="Times New Roman" w:cs="Times New Roman"/>
          <w:sz w:val="24"/>
          <w:szCs w:val="24"/>
        </w:rPr>
        <w:t>Итоговый по ПМ.01.</w:t>
      </w:r>
      <w:proofErr w:type="gramEnd"/>
      <w:r w:rsidRPr="005E2C9A">
        <w:rPr>
          <w:rFonts w:ascii="Times New Roman" w:hAnsi="Times New Roman" w:cs="Times New Roman"/>
          <w:sz w:val="24"/>
          <w:szCs w:val="24"/>
        </w:rPr>
        <w:t xml:space="preserve"> - Экзамен квалификационный.</w:t>
      </w:r>
    </w:p>
    <w:p w:rsidR="005E2C9A" w:rsidRDefault="005E2C9A" w:rsidP="005E2C9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C9A" w:rsidRDefault="005E2C9A" w:rsidP="005E2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3125C4" w:rsidRPr="00874849" w:rsidRDefault="004A0028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>Раздел</w:t>
      </w:r>
      <w:r w:rsidR="003125C4" w:rsidRPr="00874849">
        <w:rPr>
          <w:rFonts w:ascii="Times New Roman" w:hAnsi="Times New Roman" w:cs="Times New Roman"/>
          <w:sz w:val="24"/>
          <w:szCs w:val="24"/>
        </w:rPr>
        <w:t xml:space="preserve"> ПМ. 01. Изготовление, контроль  и ремонт средств коррекции зрения</w:t>
      </w:r>
    </w:p>
    <w:p w:rsidR="003125C4" w:rsidRPr="00874849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>МДК 01. 01  Современные технологии изготовления очковых линз и оправ</w:t>
      </w:r>
      <w:r w:rsidR="004A0028" w:rsidRPr="00874849">
        <w:rPr>
          <w:rFonts w:ascii="Times New Roman" w:hAnsi="Times New Roman" w:cs="Times New Roman"/>
          <w:sz w:val="24"/>
          <w:szCs w:val="24"/>
        </w:rPr>
        <w:t xml:space="preserve">. </w:t>
      </w:r>
      <w:r w:rsidRPr="00874849">
        <w:rPr>
          <w:rFonts w:ascii="Times New Roman" w:hAnsi="Times New Roman" w:cs="Times New Roman"/>
          <w:sz w:val="24"/>
          <w:szCs w:val="24"/>
        </w:rPr>
        <w:t>Оптические материалы для очковых линз</w:t>
      </w:r>
      <w:r w:rsidR="004A0028" w:rsidRPr="00874849">
        <w:rPr>
          <w:rFonts w:ascii="Times New Roman" w:hAnsi="Times New Roman" w:cs="Times New Roman"/>
          <w:sz w:val="24"/>
          <w:szCs w:val="24"/>
        </w:rPr>
        <w:t xml:space="preserve">. </w:t>
      </w:r>
      <w:r w:rsidRPr="00874849">
        <w:rPr>
          <w:rFonts w:ascii="Times New Roman" w:hAnsi="Times New Roman" w:cs="Times New Roman"/>
          <w:sz w:val="24"/>
          <w:szCs w:val="24"/>
        </w:rPr>
        <w:t>Очковые линзы</w:t>
      </w:r>
      <w:r w:rsidR="004A0028" w:rsidRPr="00874849">
        <w:rPr>
          <w:rFonts w:ascii="Times New Roman" w:hAnsi="Times New Roman" w:cs="Times New Roman"/>
          <w:sz w:val="24"/>
          <w:szCs w:val="24"/>
        </w:rPr>
        <w:t xml:space="preserve">. </w:t>
      </w:r>
      <w:r w:rsidRPr="00874849">
        <w:rPr>
          <w:rFonts w:ascii="Times New Roman" w:hAnsi="Times New Roman" w:cs="Times New Roman"/>
          <w:sz w:val="24"/>
          <w:szCs w:val="24"/>
        </w:rPr>
        <w:t>Оправы для очков</w:t>
      </w:r>
    </w:p>
    <w:p w:rsidR="003125C4" w:rsidRPr="00874849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 xml:space="preserve">МДК 01.02.  </w:t>
      </w:r>
      <w:r w:rsidR="004A0028" w:rsidRPr="00874849">
        <w:rPr>
          <w:rFonts w:ascii="Times New Roman" w:hAnsi="Times New Roman" w:cs="Times New Roman"/>
          <w:sz w:val="24"/>
          <w:szCs w:val="24"/>
        </w:rPr>
        <w:t xml:space="preserve">Технология изготовления контактных линз. </w:t>
      </w:r>
      <w:r w:rsidRPr="00874849">
        <w:rPr>
          <w:rFonts w:ascii="Times New Roman" w:hAnsi="Times New Roman" w:cs="Times New Roman"/>
          <w:sz w:val="24"/>
          <w:szCs w:val="24"/>
        </w:rPr>
        <w:t>Материалы, конструкции и расчет контактных линз</w:t>
      </w:r>
      <w:r w:rsidR="004A0028" w:rsidRPr="00874849">
        <w:rPr>
          <w:rFonts w:ascii="Times New Roman" w:hAnsi="Times New Roman" w:cs="Times New Roman"/>
          <w:sz w:val="24"/>
          <w:szCs w:val="24"/>
        </w:rPr>
        <w:t xml:space="preserve">. </w:t>
      </w:r>
      <w:r w:rsidRPr="00874849">
        <w:rPr>
          <w:rFonts w:ascii="Times New Roman" w:hAnsi="Times New Roman" w:cs="Times New Roman"/>
          <w:bCs/>
          <w:sz w:val="24"/>
          <w:szCs w:val="24"/>
        </w:rPr>
        <w:t>Изготовление и контроль контактных линз</w:t>
      </w:r>
      <w:r w:rsidR="004A0028" w:rsidRPr="008748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74849">
        <w:rPr>
          <w:rFonts w:ascii="Times New Roman" w:hAnsi="Times New Roman" w:cs="Times New Roman"/>
          <w:bCs/>
          <w:sz w:val="24"/>
          <w:szCs w:val="24"/>
        </w:rPr>
        <w:t>Интраокулярные линзы</w:t>
      </w:r>
      <w:r w:rsidR="004A0028" w:rsidRPr="0087484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125C4" w:rsidRPr="00874849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lastRenderedPageBreak/>
        <w:t xml:space="preserve">МДК.01.03. </w:t>
      </w:r>
      <w:r w:rsidR="004A0028" w:rsidRPr="00874849">
        <w:rPr>
          <w:rFonts w:ascii="Times New Roman" w:hAnsi="Times New Roman" w:cs="Times New Roman"/>
          <w:sz w:val="24"/>
          <w:szCs w:val="24"/>
        </w:rPr>
        <w:t>Современные технологии изготовления очков и сре</w:t>
      </w:r>
      <w:proofErr w:type="gramStart"/>
      <w:r w:rsidR="004A0028" w:rsidRPr="00874849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="004A0028" w:rsidRPr="00874849">
        <w:rPr>
          <w:rFonts w:ascii="Times New Roman" w:hAnsi="Times New Roman" w:cs="Times New Roman"/>
          <w:sz w:val="24"/>
          <w:szCs w:val="24"/>
        </w:rPr>
        <w:t xml:space="preserve">ожной коррекции зрения. </w:t>
      </w:r>
      <w:r w:rsidRPr="00874849">
        <w:rPr>
          <w:rFonts w:ascii="Times New Roman" w:hAnsi="Times New Roman" w:cs="Times New Roman"/>
          <w:sz w:val="24"/>
          <w:szCs w:val="24"/>
        </w:rPr>
        <w:t>Технологии изготовления и ремонт очков</w:t>
      </w:r>
      <w:r w:rsidR="004A0028" w:rsidRPr="00874849">
        <w:rPr>
          <w:rFonts w:ascii="Times New Roman" w:hAnsi="Times New Roman" w:cs="Times New Roman"/>
          <w:sz w:val="24"/>
          <w:szCs w:val="24"/>
        </w:rPr>
        <w:t xml:space="preserve">. </w:t>
      </w:r>
      <w:r w:rsidRPr="00874849">
        <w:rPr>
          <w:rFonts w:ascii="Times New Roman" w:hAnsi="Times New Roman" w:cs="Times New Roman"/>
          <w:sz w:val="24"/>
          <w:szCs w:val="24"/>
        </w:rPr>
        <w:t xml:space="preserve"> Специальные средства сложной коррекции зрения</w:t>
      </w:r>
      <w:r w:rsidR="004A0028" w:rsidRPr="00874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5C4" w:rsidRPr="00874849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4849"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3125C4" w:rsidRPr="00874849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>Виды работ</w:t>
      </w:r>
    </w:p>
    <w:p w:rsidR="003125C4" w:rsidRPr="00874849" w:rsidRDefault="004A0028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 xml:space="preserve">1. </w:t>
      </w:r>
      <w:r w:rsidR="003125C4" w:rsidRPr="00874849">
        <w:rPr>
          <w:rFonts w:ascii="Times New Roman" w:hAnsi="Times New Roman" w:cs="Times New Roman"/>
          <w:sz w:val="24"/>
          <w:szCs w:val="24"/>
        </w:rPr>
        <w:t>Прием и комплектация заказа на очки с линзами современных конструкций.</w:t>
      </w:r>
    </w:p>
    <w:p w:rsidR="003125C4" w:rsidRPr="00874849" w:rsidRDefault="004A0028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 xml:space="preserve">2. </w:t>
      </w:r>
      <w:r w:rsidR="003125C4" w:rsidRPr="00874849">
        <w:rPr>
          <w:rFonts w:ascii="Times New Roman" w:hAnsi="Times New Roman" w:cs="Times New Roman"/>
          <w:sz w:val="24"/>
          <w:szCs w:val="24"/>
        </w:rPr>
        <w:t xml:space="preserve">Изготовление очков на автоматическом оборудовании. </w:t>
      </w:r>
    </w:p>
    <w:p w:rsidR="003125C4" w:rsidRPr="00874849" w:rsidRDefault="004A0028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 xml:space="preserve">3. </w:t>
      </w:r>
      <w:r w:rsidR="003125C4" w:rsidRPr="00874849">
        <w:rPr>
          <w:rFonts w:ascii="Times New Roman" w:hAnsi="Times New Roman" w:cs="Times New Roman"/>
          <w:sz w:val="24"/>
          <w:szCs w:val="24"/>
        </w:rPr>
        <w:t>Сборка и выправка очков с линзами современных конструкций.</w:t>
      </w:r>
    </w:p>
    <w:p w:rsidR="003125C4" w:rsidRPr="00874849" w:rsidRDefault="004A0028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 xml:space="preserve">4. </w:t>
      </w:r>
      <w:r w:rsidR="003125C4" w:rsidRPr="00874849">
        <w:rPr>
          <w:rFonts w:ascii="Times New Roman" w:hAnsi="Times New Roman" w:cs="Times New Roman"/>
          <w:sz w:val="24"/>
          <w:szCs w:val="24"/>
        </w:rPr>
        <w:t xml:space="preserve">Определение соответствия готовых очков рецепту и действующим стандартам. </w:t>
      </w:r>
    </w:p>
    <w:p w:rsidR="003125C4" w:rsidRPr="00874849" w:rsidRDefault="004A0028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 xml:space="preserve">5. </w:t>
      </w:r>
      <w:r w:rsidR="003125C4" w:rsidRPr="00874849">
        <w:rPr>
          <w:rFonts w:ascii="Times New Roman" w:hAnsi="Times New Roman" w:cs="Times New Roman"/>
          <w:sz w:val="24"/>
          <w:szCs w:val="24"/>
        </w:rPr>
        <w:t>Окраска линз из полимерных материалов.</w:t>
      </w:r>
    </w:p>
    <w:p w:rsidR="003125C4" w:rsidRPr="00874849" w:rsidRDefault="004A0028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 xml:space="preserve">6. </w:t>
      </w:r>
      <w:r w:rsidR="003125C4" w:rsidRPr="00874849">
        <w:rPr>
          <w:rFonts w:ascii="Times New Roman" w:hAnsi="Times New Roman" w:cs="Times New Roman"/>
          <w:sz w:val="24"/>
          <w:szCs w:val="24"/>
        </w:rPr>
        <w:t xml:space="preserve">Выдача готовых очков со сложными линзами. </w:t>
      </w:r>
    </w:p>
    <w:p w:rsidR="003125C4" w:rsidRPr="00874849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3125C4" w:rsidRPr="00874849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</w:t>
      </w:r>
    </w:p>
    <w:p w:rsidR="003125C4" w:rsidRPr="00874849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>Виды работ</w:t>
      </w:r>
    </w:p>
    <w:p w:rsidR="003125C4" w:rsidRPr="00874849" w:rsidRDefault="00874849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 xml:space="preserve">1. </w:t>
      </w:r>
      <w:r w:rsidR="003125C4" w:rsidRPr="00874849">
        <w:rPr>
          <w:rFonts w:ascii="Times New Roman" w:hAnsi="Times New Roman" w:cs="Times New Roman"/>
          <w:sz w:val="24"/>
          <w:szCs w:val="24"/>
        </w:rPr>
        <w:t>Изучение структуры и особенностей работы организации «Оптика».</w:t>
      </w:r>
    </w:p>
    <w:p w:rsidR="003125C4" w:rsidRPr="00874849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>2.</w:t>
      </w:r>
      <w:r w:rsidR="00874849" w:rsidRPr="00874849">
        <w:rPr>
          <w:rFonts w:ascii="Times New Roman" w:hAnsi="Times New Roman" w:cs="Times New Roman"/>
          <w:sz w:val="24"/>
          <w:szCs w:val="24"/>
        </w:rPr>
        <w:t xml:space="preserve"> </w:t>
      </w:r>
      <w:r w:rsidRPr="00874849">
        <w:rPr>
          <w:rFonts w:ascii="Times New Roman" w:hAnsi="Times New Roman" w:cs="Times New Roman"/>
          <w:sz w:val="24"/>
          <w:szCs w:val="24"/>
        </w:rPr>
        <w:t xml:space="preserve">Изучение применение оборудования и приспособлений приёмного зала современной организации «Оптика». </w:t>
      </w:r>
    </w:p>
    <w:p w:rsidR="003125C4" w:rsidRPr="00874849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>3.</w:t>
      </w:r>
      <w:r w:rsidR="00874849" w:rsidRPr="00874849">
        <w:rPr>
          <w:rFonts w:ascii="Times New Roman" w:hAnsi="Times New Roman" w:cs="Times New Roman"/>
          <w:sz w:val="24"/>
          <w:szCs w:val="24"/>
        </w:rPr>
        <w:t xml:space="preserve"> </w:t>
      </w:r>
      <w:r w:rsidRPr="00874849">
        <w:rPr>
          <w:rFonts w:ascii="Times New Roman" w:hAnsi="Times New Roman" w:cs="Times New Roman"/>
          <w:sz w:val="24"/>
          <w:szCs w:val="24"/>
        </w:rPr>
        <w:t>Изучение табеля оснащения на участке комплектации заказа.</w:t>
      </w:r>
    </w:p>
    <w:p w:rsidR="003125C4" w:rsidRPr="00874849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>4.</w:t>
      </w:r>
      <w:r w:rsidR="00874849" w:rsidRPr="00874849">
        <w:rPr>
          <w:rFonts w:ascii="Times New Roman" w:hAnsi="Times New Roman" w:cs="Times New Roman"/>
          <w:sz w:val="24"/>
          <w:szCs w:val="24"/>
        </w:rPr>
        <w:t xml:space="preserve"> </w:t>
      </w:r>
      <w:r w:rsidRPr="00874849">
        <w:rPr>
          <w:rFonts w:ascii="Times New Roman" w:hAnsi="Times New Roman" w:cs="Times New Roman"/>
          <w:sz w:val="24"/>
          <w:szCs w:val="24"/>
        </w:rPr>
        <w:t xml:space="preserve">Входной контроль параметров очковых линз и оправ корригирующих очков современных конструкций. Ведение учета расхода </w:t>
      </w:r>
      <w:proofErr w:type="gramStart"/>
      <w:r w:rsidRPr="00874849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874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5C4" w:rsidRPr="00874849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>5.</w:t>
      </w:r>
      <w:r w:rsidR="00874849" w:rsidRPr="00874849">
        <w:rPr>
          <w:rFonts w:ascii="Times New Roman" w:hAnsi="Times New Roman" w:cs="Times New Roman"/>
          <w:sz w:val="24"/>
          <w:szCs w:val="24"/>
        </w:rPr>
        <w:t xml:space="preserve"> </w:t>
      </w:r>
      <w:r w:rsidRPr="00874849">
        <w:rPr>
          <w:rFonts w:ascii="Times New Roman" w:hAnsi="Times New Roman" w:cs="Times New Roman"/>
          <w:sz w:val="24"/>
          <w:szCs w:val="24"/>
        </w:rPr>
        <w:t>Изучение  оснащения производственной мастерской. Изучение техники безопасности на рабочих местах производственной мастерской. Изготовление очков различной сложности, оценка эффективности работы оборудовании.</w:t>
      </w:r>
    </w:p>
    <w:p w:rsidR="003125C4" w:rsidRPr="00874849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>6.</w:t>
      </w:r>
      <w:r w:rsidR="00874849" w:rsidRPr="00874849">
        <w:rPr>
          <w:rFonts w:ascii="Times New Roman" w:hAnsi="Times New Roman" w:cs="Times New Roman"/>
          <w:sz w:val="24"/>
          <w:szCs w:val="24"/>
        </w:rPr>
        <w:t xml:space="preserve"> </w:t>
      </w:r>
      <w:r w:rsidRPr="00874849">
        <w:rPr>
          <w:rFonts w:ascii="Times New Roman" w:hAnsi="Times New Roman" w:cs="Times New Roman"/>
          <w:sz w:val="24"/>
          <w:szCs w:val="24"/>
        </w:rPr>
        <w:t xml:space="preserve">Определение соответствия готовых очков рецепту и действующим стандартам. Допустимые нормы, учёт и списание брака. </w:t>
      </w:r>
    </w:p>
    <w:p w:rsidR="003125C4" w:rsidRPr="00874849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>7.</w:t>
      </w:r>
      <w:r w:rsidR="00874849" w:rsidRPr="00874849">
        <w:rPr>
          <w:rFonts w:ascii="Times New Roman" w:hAnsi="Times New Roman" w:cs="Times New Roman"/>
          <w:sz w:val="24"/>
          <w:szCs w:val="24"/>
        </w:rPr>
        <w:t xml:space="preserve"> </w:t>
      </w:r>
      <w:r w:rsidRPr="00874849">
        <w:rPr>
          <w:rFonts w:ascii="Times New Roman" w:hAnsi="Times New Roman" w:cs="Times New Roman"/>
          <w:sz w:val="24"/>
          <w:szCs w:val="24"/>
        </w:rPr>
        <w:t>Выдача заказа на очки клиенту.</w:t>
      </w:r>
    </w:p>
    <w:p w:rsidR="003125C4" w:rsidRPr="00874849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849">
        <w:rPr>
          <w:rFonts w:ascii="Times New Roman" w:hAnsi="Times New Roman" w:cs="Times New Roman"/>
          <w:sz w:val="24"/>
          <w:szCs w:val="24"/>
        </w:rPr>
        <w:t>8.</w:t>
      </w:r>
      <w:r w:rsidR="00874849" w:rsidRPr="00874849">
        <w:rPr>
          <w:rFonts w:ascii="Times New Roman" w:hAnsi="Times New Roman" w:cs="Times New Roman"/>
          <w:sz w:val="24"/>
          <w:szCs w:val="24"/>
        </w:rPr>
        <w:t xml:space="preserve"> </w:t>
      </w:r>
      <w:r w:rsidRPr="00874849">
        <w:rPr>
          <w:rFonts w:ascii="Times New Roman" w:hAnsi="Times New Roman" w:cs="Times New Roman"/>
          <w:sz w:val="24"/>
          <w:szCs w:val="24"/>
        </w:rPr>
        <w:t>Анализ работы предприятия «Оптика».</w:t>
      </w: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849" w:rsidRDefault="00874849" w:rsidP="0071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849" w:rsidRDefault="00874849" w:rsidP="0071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849" w:rsidRDefault="00874849" w:rsidP="0071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849" w:rsidRDefault="00874849" w:rsidP="0071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849" w:rsidRDefault="00874849" w:rsidP="0071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849" w:rsidRDefault="00874849" w:rsidP="0071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849" w:rsidRDefault="00874849" w:rsidP="0071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849" w:rsidRDefault="00874849" w:rsidP="0071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849" w:rsidRDefault="00874849" w:rsidP="0071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849" w:rsidRDefault="00874849" w:rsidP="0071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849" w:rsidRDefault="00874849" w:rsidP="0071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849" w:rsidRDefault="00874849" w:rsidP="0071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849" w:rsidRDefault="00874849" w:rsidP="00713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044" w:rsidRPr="00471044" w:rsidRDefault="001655D2" w:rsidP="00F449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ПМ. 02. </w:t>
      </w:r>
      <w:r w:rsidR="00874849" w:rsidRPr="004710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71044" w:rsidRPr="00471044">
        <w:rPr>
          <w:rFonts w:ascii="Times New Roman" w:hAnsi="Times New Roman" w:cs="Times New Roman"/>
          <w:b/>
          <w:bCs/>
          <w:sz w:val="24"/>
          <w:szCs w:val="24"/>
          <w:u w:val="single"/>
        </w:rPr>
        <w:t>«Участие в консультативной деятельности при подборе и реализации средств коррекции зрения»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044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471044" w:rsidRPr="00471044" w:rsidRDefault="00471044" w:rsidP="004710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44">
        <w:rPr>
          <w:rFonts w:ascii="Times New Roman" w:hAnsi="Times New Roman" w:cs="Times New Roman"/>
          <w:sz w:val="24"/>
          <w:szCs w:val="24"/>
        </w:rPr>
        <w:t xml:space="preserve">        Рабочая программа профессионального модуля «Участие в консультативной деятельности при подборе и реализации средств коррекции зрения» является частью основной профессиональной образовательной программы в соответствии с ФГОС СПО по специальности 31.02.04 Медицинская оптика,  </w:t>
      </w:r>
      <w:proofErr w:type="spellStart"/>
      <w:r w:rsidRPr="00471044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471044">
        <w:rPr>
          <w:rFonts w:ascii="Times New Roman" w:hAnsi="Times New Roman" w:cs="Times New Roman"/>
          <w:sz w:val="24"/>
          <w:szCs w:val="24"/>
        </w:rPr>
        <w:t>.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71044">
        <w:rPr>
          <w:rFonts w:ascii="Times New Roman" w:hAnsi="Times New Roman" w:cs="Times New Roman"/>
          <w:b/>
          <w:bCs/>
          <w:sz w:val="24"/>
          <w:szCs w:val="24"/>
        </w:rPr>
        <w:t>1.2. Место модуля в структуре основной профессиональной образовательной программы:</w:t>
      </w:r>
      <w:r w:rsidRPr="00471044">
        <w:rPr>
          <w:rFonts w:ascii="Times New Roman" w:hAnsi="Times New Roman" w:cs="Times New Roman"/>
          <w:sz w:val="24"/>
          <w:szCs w:val="24"/>
        </w:rPr>
        <w:t xml:space="preserve"> программа входит в профессиональный модуль профессионального учебного цикла (ПМ. 02). </w:t>
      </w:r>
    </w:p>
    <w:p w:rsidR="00471044" w:rsidRPr="00471044" w:rsidRDefault="00471044" w:rsidP="0047104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044">
        <w:rPr>
          <w:rFonts w:ascii="Times New Roman" w:hAnsi="Times New Roman" w:cs="Times New Roman"/>
          <w:sz w:val="24"/>
          <w:szCs w:val="24"/>
        </w:rPr>
        <w:t>В профессиональный модуль «Участие в консультативной деятельности при подборе и реализации средств коррекции зрения » входит  междисциплинарный курс  МДК 02.01 «</w:t>
      </w:r>
      <w:proofErr w:type="spellStart"/>
      <w:r w:rsidRPr="00471044">
        <w:rPr>
          <w:rFonts w:ascii="Times New Roman" w:hAnsi="Times New Roman" w:cs="Times New Roman"/>
          <w:sz w:val="24"/>
          <w:szCs w:val="24"/>
        </w:rPr>
        <w:t>Офтальмодиагностические</w:t>
      </w:r>
      <w:proofErr w:type="spellEnd"/>
      <w:r w:rsidRPr="00471044">
        <w:rPr>
          <w:rFonts w:ascii="Times New Roman" w:hAnsi="Times New Roman" w:cs="Times New Roman"/>
          <w:sz w:val="24"/>
          <w:szCs w:val="24"/>
        </w:rPr>
        <w:t xml:space="preserve"> приборы» и МДК 02.02 «Клиническая офтальмология и офтальмологическая диагностика»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1044">
        <w:rPr>
          <w:rFonts w:ascii="Times New Roman" w:hAnsi="Times New Roman" w:cs="Times New Roman"/>
          <w:b/>
          <w:bCs/>
          <w:sz w:val="24"/>
          <w:szCs w:val="24"/>
        </w:rPr>
        <w:t>1.3. Цели и задачи профессионального  модуля.</w:t>
      </w:r>
    </w:p>
    <w:p w:rsidR="00471044" w:rsidRPr="00471044" w:rsidRDefault="00471044" w:rsidP="0047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10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модуля</w:t>
      </w:r>
      <w:r w:rsidRPr="00471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формирование у студентов  компетенций в области современных знаний об </w:t>
      </w:r>
      <w:proofErr w:type="spellStart"/>
      <w:r w:rsidRPr="00471044">
        <w:rPr>
          <w:rFonts w:ascii="Times New Roman" w:hAnsi="Times New Roman" w:cs="Times New Roman"/>
          <w:sz w:val="24"/>
          <w:szCs w:val="24"/>
          <w:shd w:val="clear" w:color="auto" w:fill="FFFFFF"/>
        </w:rPr>
        <w:t>офтальмодиагностических</w:t>
      </w:r>
      <w:proofErr w:type="spellEnd"/>
      <w:r w:rsidRPr="00471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приборах и современных знаниях по клинической офтальмологии и офтальмологической диагностике, эффективного выполнения профессиональных задач, профессионального и личностного развития.</w:t>
      </w:r>
    </w:p>
    <w:p w:rsidR="00471044" w:rsidRPr="00471044" w:rsidRDefault="00471044" w:rsidP="0047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1044" w:rsidRPr="00471044" w:rsidRDefault="00471044" w:rsidP="0047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междисциплинарного курса МДК.02.01</w:t>
      </w:r>
    </w:p>
    <w:p w:rsidR="00471044" w:rsidRPr="00471044" w:rsidRDefault="00471044" w:rsidP="0047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7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у студентов  компетенций в области современных знаний об </w:t>
      </w:r>
      <w:proofErr w:type="spellStart"/>
      <w:r w:rsidRPr="0047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офтальмодиагностических</w:t>
      </w:r>
      <w:proofErr w:type="spellEnd"/>
      <w:r w:rsidRPr="0047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приборах эффективного выполнения профессиональных задач, профессионального и личностного развития.</w:t>
      </w:r>
    </w:p>
    <w:p w:rsidR="00471044" w:rsidRPr="00471044" w:rsidRDefault="00471044" w:rsidP="0047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0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 междисциплинарного курса МДК.02.02</w:t>
      </w:r>
    </w:p>
    <w:p w:rsidR="00471044" w:rsidRPr="00471044" w:rsidRDefault="00471044" w:rsidP="0047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044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студентов  компетенций в области знаниях по клинической офтальмологии и офтальмологической диагностике, эффективного выполнения профессиональных задач, профессионального и личностного развития.</w:t>
      </w:r>
    </w:p>
    <w:p w:rsidR="00471044" w:rsidRPr="00471044" w:rsidRDefault="00471044" w:rsidP="0047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1044" w:rsidRPr="00471044" w:rsidRDefault="00471044" w:rsidP="004710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Задача модуля</w:t>
      </w:r>
      <w:r w:rsidRPr="00471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«Участие в консультативной деятельности при подборе и реализации средств коррекции зрения » научить студентов применять знания  клинической офтальмологии и офтальмологической диагностике с использованием </w:t>
      </w:r>
      <w:proofErr w:type="spellStart"/>
      <w:r w:rsidRPr="00471044">
        <w:rPr>
          <w:rFonts w:ascii="Times New Roman" w:hAnsi="Times New Roman" w:cs="Times New Roman"/>
          <w:sz w:val="24"/>
          <w:szCs w:val="24"/>
          <w:shd w:val="clear" w:color="auto" w:fill="FFFFFF"/>
        </w:rPr>
        <w:t>офтальмодиагностических</w:t>
      </w:r>
      <w:proofErr w:type="spellEnd"/>
      <w:r w:rsidRPr="00471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приборов  в профессиональной деятельности</w:t>
      </w:r>
    </w:p>
    <w:p w:rsidR="00471044" w:rsidRPr="00471044" w:rsidRDefault="00471044" w:rsidP="004710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044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профессионального модуля обучающийся должен: </w:t>
      </w:r>
      <w:r w:rsidRPr="00471044">
        <w:rPr>
          <w:rFonts w:ascii="Times New Roman" w:hAnsi="Times New Roman" w:cs="Times New Roman"/>
          <w:b/>
          <w:sz w:val="24"/>
          <w:szCs w:val="24"/>
        </w:rPr>
        <w:t xml:space="preserve">иметь </w:t>
      </w:r>
      <w:r w:rsidRPr="00471044">
        <w:rPr>
          <w:rFonts w:ascii="Times New Roman" w:hAnsi="Times New Roman" w:cs="Times New Roman"/>
          <w:b/>
          <w:i/>
          <w:sz w:val="24"/>
          <w:szCs w:val="24"/>
        </w:rPr>
        <w:t>практическ</w:t>
      </w:r>
      <w:r w:rsidRPr="00471044">
        <w:rPr>
          <w:rFonts w:ascii="Times New Roman" w:hAnsi="Times New Roman" w:cs="Times New Roman"/>
          <w:b/>
          <w:sz w:val="24"/>
          <w:szCs w:val="24"/>
        </w:rPr>
        <w:t>ий опыт</w:t>
      </w:r>
      <w:r w:rsidRPr="00471044">
        <w:rPr>
          <w:rFonts w:ascii="Times New Roman" w:hAnsi="Times New Roman" w:cs="Times New Roman"/>
          <w:sz w:val="24"/>
          <w:szCs w:val="24"/>
        </w:rPr>
        <w:t>: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044">
        <w:rPr>
          <w:rFonts w:ascii="Times New Roman" w:hAnsi="Times New Roman" w:cs="Times New Roman"/>
          <w:sz w:val="24"/>
          <w:szCs w:val="24"/>
        </w:rPr>
        <w:t>- исследования базовых зрительных функций;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71044">
        <w:rPr>
          <w:rFonts w:ascii="Times New Roman" w:hAnsi="Times New Roman" w:cs="Times New Roman"/>
          <w:sz w:val="24"/>
          <w:szCs w:val="24"/>
        </w:rPr>
        <w:t>- подбора средств коррекции зрения;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471044">
        <w:rPr>
          <w:rFonts w:ascii="Times New Roman" w:hAnsi="Times New Roman" w:cs="Times New Roman"/>
          <w:b/>
          <w:i/>
          <w:iCs/>
          <w:sz w:val="24"/>
          <w:szCs w:val="24"/>
        </w:rPr>
        <w:t>уметь</w:t>
      </w:r>
      <w:r w:rsidRPr="0047104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471044">
        <w:rPr>
          <w:rFonts w:ascii="Times New Roman" w:hAnsi="Times New Roman" w:cs="Times New Roman"/>
          <w:color w:val="111111"/>
          <w:sz w:val="24"/>
          <w:szCs w:val="24"/>
        </w:rPr>
        <w:t xml:space="preserve">- применять и подготавливать </w:t>
      </w:r>
      <w:proofErr w:type="spellStart"/>
      <w:r w:rsidRPr="00471044">
        <w:rPr>
          <w:rFonts w:ascii="Times New Roman" w:hAnsi="Times New Roman" w:cs="Times New Roman"/>
          <w:color w:val="111111"/>
          <w:sz w:val="24"/>
          <w:szCs w:val="24"/>
        </w:rPr>
        <w:t>офтальмодиагностические</w:t>
      </w:r>
      <w:proofErr w:type="spellEnd"/>
      <w:r w:rsidRPr="00471044">
        <w:rPr>
          <w:rFonts w:ascii="Times New Roman" w:hAnsi="Times New Roman" w:cs="Times New Roman"/>
          <w:color w:val="111111"/>
          <w:sz w:val="24"/>
          <w:szCs w:val="24"/>
        </w:rPr>
        <w:t xml:space="preserve"> приборы для исследования зрительных функций;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471044">
        <w:rPr>
          <w:rFonts w:ascii="Times New Roman" w:hAnsi="Times New Roman" w:cs="Times New Roman"/>
          <w:color w:val="111111"/>
          <w:sz w:val="24"/>
          <w:szCs w:val="24"/>
        </w:rPr>
        <w:t>- выявлять основные симптомы заболеваний органа зрения;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71044">
        <w:rPr>
          <w:rFonts w:ascii="Times New Roman" w:hAnsi="Times New Roman" w:cs="Times New Roman"/>
          <w:color w:val="111111"/>
          <w:sz w:val="24"/>
          <w:szCs w:val="24"/>
        </w:rPr>
        <w:t>- проводить коррекцию всех видов аметропии;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4710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 диагностировать нарушения аккомодации и бинокулярного зрения;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44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знать</w:t>
      </w:r>
      <w:r w:rsidRPr="0047104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F4496E" w:rsidRDefault="00471044" w:rsidP="00F4496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назначение, устройство, принципы работы на основных отечественных и зарубежных </w:t>
      </w:r>
      <w:proofErr w:type="spellStart"/>
      <w:r w:rsidRPr="0047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офтальмодиагностических</w:t>
      </w:r>
      <w:proofErr w:type="spellEnd"/>
      <w:r w:rsidRPr="0047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приборах.</w:t>
      </w:r>
    </w:p>
    <w:p w:rsidR="00471044" w:rsidRPr="00471044" w:rsidRDefault="00471044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044">
        <w:rPr>
          <w:rFonts w:ascii="Times New Roman" w:hAnsi="Times New Roman" w:cs="Times New Roman"/>
          <w:sz w:val="24"/>
          <w:szCs w:val="24"/>
        </w:rPr>
        <w:tab/>
      </w:r>
      <w:r w:rsidRPr="00471044">
        <w:rPr>
          <w:rFonts w:ascii="Times New Roman" w:hAnsi="Times New Roman" w:cs="Times New Roman"/>
          <w:b/>
          <w:sz w:val="24"/>
          <w:szCs w:val="24"/>
        </w:rPr>
        <w:t>В результате освоения модуля обучающийся должен обладать общими компетенциями, включающие в себя способность: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71044">
        <w:rPr>
          <w:rFonts w:ascii="Times New Roman" w:eastAsia="Arial" w:hAnsi="Times New Roman" w:cs="Times New Roman"/>
          <w:sz w:val="24"/>
          <w:szCs w:val="24"/>
        </w:rPr>
        <w:lastRenderedPageBreak/>
        <w:t>ОК</w:t>
      </w:r>
      <w:proofErr w:type="gramStart"/>
      <w:r w:rsidRPr="00471044">
        <w:rPr>
          <w:rFonts w:ascii="Times New Roman" w:eastAsia="Arial" w:hAnsi="Times New Roman" w:cs="Times New Roman"/>
          <w:sz w:val="24"/>
          <w:szCs w:val="24"/>
        </w:rPr>
        <w:t>1</w:t>
      </w:r>
      <w:proofErr w:type="gramEnd"/>
      <w:r w:rsidRPr="00471044">
        <w:rPr>
          <w:rFonts w:ascii="Times New Roman" w:eastAsia="Arial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471044" w:rsidRPr="00471044" w:rsidRDefault="00471044" w:rsidP="00471044">
      <w:pPr>
        <w:autoSpaceDE w:val="0"/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71044">
        <w:rPr>
          <w:rFonts w:ascii="Times New Roman" w:eastAsia="Arial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471044" w:rsidRPr="00471044" w:rsidRDefault="00471044" w:rsidP="00471044">
      <w:pPr>
        <w:autoSpaceDE w:val="0"/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71044">
        <w:rPr>
          <w:rFonts w:ascii="Times New Roman" w:eastAsia="Arial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 </w:t>
      </w:r>
    </w:p>
    <w:p w:rsidR="00471044" w:rsidRPr="00471044" w:rsidRDefault="00471044" w:rsidP="00471044">
      <w:pPr>
        <w:autoSpaceDE w:val="0"/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71044">
        <w:rPr>
          <w:rFonts w:ascii="Times New Roman" w:eastAsia="Arial" w:hAnsi="Times New Roman" w:cs="Times New Roman"/>
          <w:sz w:val="24"/>
          <w:szCs w:val="24"/>
        </w:rPr>
        <w:t xml:space="preserve">ОК 6. </w:t>
      </w:r>
      <w:r w:rsidRPr="00471044">
        <w:rPr>
          <w:rFonts w:ascii="Times New Roman" w:hAnsi="Times New Roman" w:cs="Times New Roman"/>
          <w:color w:val="000000"/>
          <w:sz w:val="24"/>
          <w:szCs w:val="24"/>
        </w:rPr>
        <w:t>Работать в коллективе и команде, обеспечивать её сплочение, эффективно общаться с коллегами, руководством, потребителями.</w:t>
      </w:r>
    </w:p>
    <w:p w:rsidR="00471044" w:rsidRPr="00471044" w:rsidRDefault="00471044" w:rsidP="00471044">
      <w:pPr>
        <w:autoSpaceDE w:val="0"/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71044">
        <w:rPr>
          <w:rFonts w:ascii="Times New Roman" w:eastAsia="Arial" w:hAnsi="Times New Roman" w:cs="Times New Roman"/>
          <w:sz w:val="24"/>
          <w:szCs w:val="24"/>
        </w:rPr>
        <w:t>ОК 7. 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:rsidR="00471044" w:rsidRPr="00471044" w:rsidRDefault="00471044" w:rsidP="00471044">
      <w:pPr>
        <w:autoSpaceDE w:val="0"/>
        <w:spacing w:line="240" w:lineRule="auto"/>
        <w:contextualSpacing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71044">
        <w:rPr>
          <w:rFonts w:ascii="Times New Roman" w:eastAsia="Arial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71044">
        <w:rPr>
          <w:rFonts w:ascii="Times New Roman" w:eastAsia="Arial" w:hAnsi="Times New Roman" w:cs="Times New Roman"/>
          <w:sz w:val="24"/>
          <w:szCs w:val="24"/>
        </w:rPr>
        <w:t>ПК 2.1. Проводить консультации по вопросам режима зрения для населения.</w:t>
      </w:r>
    </w:p>
    <w:p w:rsidR="00471044" w:rsidRPr="00471044" w:rsidRDefault="00471044" w:rsidP="00471044">
      <w:pPr>
        <w:autoSpaceDE w:val="0"/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71044">
        <w:rPr>
          <w:rFonts w:ascii="Times New Roman" w:eastAsia="Arial" w:hAnsi="Times New Roman" w:cs="Times New Roman"/>
          <w:sz w:val="24"/>
          <w:szCs w:val="24"/>
        </w:rPr>
        <w:t>ПК 2.2. Оказывать консультативную помощь пациенту при подборе и реализации средств коррекции зрения, с точки зрения технических, технологических и медицинских аспектов.</w:t>
      </w:r>
    </w:p>
    <w:p w:rsidR="00471044" w:rsidRPr="00471044" w:rsidRDefault="00471044" w:rsidP="00471044">
      <w:pPr>
        <w:autoSpaceDE w:val="0"/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71044">
        <w:rPr>
          <w:rFonts w:ascii="Times New Roman" w:eastAsia="Arial" w:hAnsi="Times New Roman" w:cs="Times New Roman"/>
          <w:sz w:val="24"/>
          <w:szCs w:val="24"/>
        </w:rPr>
        <w:t xml:space="preserve">ПК 2.3. Оказывать помощь офтальмологу при исследовании зрительных функций и подборе средств коррекции зрения, в том числе с помощью современной </w:t>
      </w:r>
      <w:proofErr w:type="spellStart"/>
      <w:r w:rsidRPr="00471044">
        <w:rPr>
          <w:rFonts w:ascii="Times New Roman" w:eastAsia="Arial" w:hAnsi="Times New Roman" w:cs="Times New Roman"/>
          <w:sz w:val="24"/>
          <w:szCs w:val="24"/>
        </w:rPr>
        <w:t>офтальмодиагностической</w:t>
      </w:r>
      <w:proofErr w:type="spellEnd"/>
      <w:r w:rsidRPr="00471044">
        <w:rPr>
          <w:rFonts w:ascii="Times New Roman" w:eastAsia="Arial" w:hAnsi="Times New Roman" w:cs="Times New Roman"/>
          <w:sz w:val="24"/>
          <w:szCs w:val="24"/>
        </w:rPr>
        <w:t xml:space="preserve"> аппаратуры.</w:t>
      </w:r>
    </w:p>
    <w:p w:rsidR="00471044" w:rsidRPr="00471044" w:rsidRDefault="00471044" w:rsidP="00471044">
      <w:pPr>
        <w:autoSpaceDE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sub_5422"/>
      <w:bookmarkEnd w:id="29"/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71044">
        <w:rPr>
          <w:rFonts w:ascii="Times New Roman" w:hAnsi="Times New Roman" w:cs="Times New Roman"/>
          <w:b/>
          <w:bCs/>
          <w:sz w:val="24"/>
          <w:szCs w:val="24"/>
        </w:rPr>
        <w:t>1.4.  Рекомендуемое количество часов на освоение программы профессионального модуля: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044">
        <w:rPr>
          <w:rFonts w:ascii="Times New Roman" w:hAnsi="Times New Roman" w:cs="Times New Roman"/>
          <w:b/>
          <w:bCs/>
          <w:sz w:val="24"/>
          <w:szCs w:val="24"/>
        </w:rPr>
        <w:t>Для очной формы обучения: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04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всего</w:t>
      </w:r>
      <w:r w:rsidRPr="00471044">
        <w:rPr>
          <w:rFonts w:ascii="Times New Roman" w:hAnsi="Times New Roman" w:cs="Times New Roman"/>
          <w:b/>
          <w:bCs/>
          <w:sz w:val="24"/>
          <w:szCs w:val="24"/>
        </w:rPr>
        <w:t xml:space="preserve"> 668  часов,</w:t>
      </w:r>
      <w:r w:rsidRPr="0047104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71044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— </w:t>
      </w:r>
      <w:r w:rsidRPr="00471044">
        <w:rPr>
          <w:rFonts w:ascii="Times New Roman" w:hAnsi="Times New Roman" w:cs="Times New Roman"/>
          <w:b/>
          <w:bCs/>
          <w:sz w:val="24"/>
          <w:szCs w:val="24"/>
        </w:rPr>
        <w:t>448 часа;</w:t>
      </w:r>
    </w:p>
    <w:p w:rsidR="00471044" w:rsidRPr="00471044" w:rsidRDefault="00471044" w:rsidP="00471044">
      <w:pPr>
        <w:autoSpaceDE w:val="0"/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71044">
        <w:rPr>
          <w:rFonts w:ascii="Times New Roman" w:eastAsia="Arial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471044">
        <w:rPr>
          <w:rFonts w:ascii="Times New Roman" w:eastAsia="Arial" w:hAnsi="Times New Roman" w:cs="Times New Roman"/>
          <w:sz w:val="24"/>
          <w:szCs w:val="24"/>
        </w:rPr>
        <w:t>обучающегося</w:t>
      </w:r>
      <w:proofErr w:type="gramEnd"/>
      <w:r w:rsidRPr="00471044">
        <w:rPr>
          <w:rFonts w:ascii="Times New Roman" w:eastAsia="Arial" w:hAnsi="Times New Roman" w:cs="Times New Roman"/>
          <w:sz w:val="24"/>
          <w:szCs w:val="24"/>
        </w:rPr>
        <w:t xml:space="preserve"> — </w:t>
      </w:r>
      <w:r w:rsidRPr="00471044">
        <w:rPr>
          <w:rFonts w:ascii="Times New Roman" w:eastAsia="Arial" w:hAnsi="Times New Roman" w:cs="Times New Roman"/>
          <w:b/>
          <w:bCs/>
          <w:sz w:val="24"/>
          <w:szCs w:val="24"/>
        </w:rPr>
        <w:t>220 часов.</w:t>
      </w:r>
    </w:p>
    <w:p w:rsidR="00471044" w:rsidRPr="00471044" w:rsidRDefault="00471044" w:rsidP="00471044">
      <w:pPr>
        <w:autoSpaceDE w:val="0"/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71044">
        <w:rPr>
          <w:rFonts w:ascii="Times New Roman" w:eastAsia="Arial" w:hAnsi="Times New Roman" w:cs="Times New Roman"/>
          <w:sz w:val="24"/>
          <w:szCs w:val="24"/>
        </w:rPr>
        <w:t>Учебная практика</w:t>
      </w:r>
      <w:r w:rsidRPr="004710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-144 часа </w:t>
      </w:r>
    </w:p>
    <w:p w:rsidR="00471044" w:rsidRPr="00471044" w:rsidRDefault="00471044" w:rsidP="00471044">
      <w:pPr>
        <w:autoSpaceDE w:val="0"/>
        <w:spacing w:line="240" w:lineRule="auto"/>
        <w:contextualSpacing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71044">
        <w:rPr>
          <w:rFonts w:ascii="Times New Roman" w:eastAsia="Arial" w:hAnsi="Times New Roman" w:cs="Times New Roman"/>
          <w:sz w:val="24"/>
          <w:szCs w:val="24"/>
        </w:rPr>
        <w:t>Производственная практика</w:t>
      </w:r>
      <w:r w:rsidRPr="004710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— 108 часов </w:t>
      </w:r>
    </w:p>
    <w:p w:rsidR="00471044" w:rsidRPr="00471044" w:rsidRDefault="00471044" w:rsidP="00471044">
      <w:p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044">
        <w:rPr>
          <w:rFonts w:ascii="Times New Roman" w:hAnsi="Times New Roman" w:cs="Times New Roman"/>
          <w:sz w:val="24"/>
          <w:szCs w:val="24"/>
        </w:rPr>
        <w:t>Учебная практика: дифференцированный зачет</w:t>
      </w:r>
    </w:p>
    <w:p w:rsidR="00471044" w:rsidRPr="00471044" w:rsidRDefault="00471044" w:rsidP="00471044">
      <w:p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044">
        <w:rPr>
          <w:rFonts w:ascii="Times New Roman" w:hAnsi="Times New Roman" w:cs="Times New Roman"/>
          <w:sz w:val="24"/>
          <w:szCs w:val="24"/>
        </w:rPr>
        <w:t>Производственная практика: дифференцированный зачет</w:t>
      </w:r>
    </w:p>
    <w:p w:rsidR="00471044" w:rsidRPr="00471044" w:rsidRDefault="00471044" w:rsidP="00471044">
      <w:pPr>
        <w:autoSpaceDE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1044">
        <w:rPr>
          <w:rFonts w:ascii="Times New Roman" w:hAnsi="Times New Roman" w:cs="Times New Roman"/>
          <w:color w:val="000000"/>
          <w:sz w:val="24"/>
          <w:szCs w:val="24"/>
        </w:rPr>
        <w:t>Итоговый по ПМ.02.</w:t>
      </w:r>
      <w:proofErr w:type="gramEnd"/>
      <w:r w:rsidRPr="00471044">
        <w:rPr>
          <w:rFonts w:ascii="Times New Roman" w:hAnsi="Times New Roman" w:cs="Times New Roman"/>
          <w:color w:val="000000"/>
          <w:sz w:val="24"/>
          <w:szCs w:val="24"/>
        </w:rPr>
        <w:t xml:space="preserve"> - Экзамен квалификационный.</w:t>
      </w:r>
    </w:p>
    <w:p w:rsidR="00471044" w:rsidRPr="00471044" w:rsidRDefault="00471044" w:rsidP="00471044">
      <w:pPr>
        <w:autoSpaceDE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044">
        <w:rPr>
          <w:rFonts w:ascii="Times New Roman" w:hAnsi="Times New Roman" w:cs="Times New Roman"/>
          <w:b/>
          <w:bCs/>
          <w:sz w:val="24"/>
          <w:szCs w:val="24"/>
        </w:rPr>
        <w:t>Для заочной формы обучения: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04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всего</w:t>
      </w:r>
      <w:r w:rsidRPr="00471044">
        <w:rPr>
          <w:rFonts w:ascii="Times New Roman" w:hAnsi="Times New Roman" w:cs="Times New Roman"/>
          <w:b/>
          <w:bCs/>
          <w:sz w:val="24"/>
          <w:szCs w:val="24"/>
        </w:rPr>
        <w:t xml:space="preserve"> 668  часов,</w:t>
      </w:r>
      <w:r w:rsidRPr="0047104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471044" w:rsidRPr="00471044" w:rsidRDefault="00471044" w:rsidP="00471044">
      <w:p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71044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</w:t>
      </w:r>
      <w:proofErr w:type="gramStart"/>
      <w:r w:rsidRPr="004710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71044">
        <w:rPr>
          <w:rFonts w:ascii="Times New Roman" w:hAnsi="Times New Roman" w:cs="Times New Roman"/>
          <w:sz w:val="24"/>
          <w:szCs w:val="24"/>
        </w:rPr>
        <w:t xml:space="preserve"> — </w:t>
      </w:r>
      <w:r w:rsidRPr="00471044">
        <w:rPr>
          <w:rFonts w:ascii="Times New Roman" w:hAnsi="Times New Roman" w:cs="Times New Roman"/>
          <w:b/>
          <w:bCs/>
          <w:sz w:val="24"/>
          <w:szCs w:val="24"/>
        </w:rPr>
        <w:t>66 часов;</w:t>
      </w:r>
    </w:p>
    <w:p w:rsidR="00471044" w:rsidRPr="00471044" w:rsidRDefault="00471044" w:rsidP="00471044">
      <w:pPr>
        <w:autoSpaceDE w:val="0"/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71044">
        <w:rPr>
          <w:rFonts w:ascii="Times New Roman" w:eastAsia="Arial" w:hAnsi="Times New Roman" w:cs="Times New Roman"/>
          <w:sz w:val="24"/>
          <w:szCs w:val="24"/>
        </w:rPr>
        <w:t xml:space="preserve">самостоятельная работа обучающегося — </w:t>
      </w:r>
      <w:r w:rsidRPr="004710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602 часа.</w:t>
      </w:r>
    </w:p>
    <w:p w:rsidR="00471044" w:rsidRPr="00471044" w:rsidRDefault="00471044" w:rsidP="00471044">
      <w:pPr>
        <w:autoSpaceDE w:val="0"/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71044">
        <w:rPr>
          <w:rFonts w:ascii="Times New Roman" w:eastAsia="Arial" w:hAnsi="Times New Roman" w:cs="Times New Roman"/>
          <w:sz w:val="24"/>
          <w:szCs w:val="24"/>
        </w:rPr>
        <w:t>Учебная практика</w:t>
      </w:r>
      <w:r w:rsidRPr="004710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-144 часа </w:t>
      </w:r>
    </w:p>
    <w:p w:rsidR="00471044" w:rsidRPr="00471044" w:rsidRDefault="00471044" w:rsidP="00471044">
      <w:pPr>
        <w:autoSpaceDE w:val="0"/>
        <w:spacing w:line="240" w:lineRule="auto"/>
        <w:contextualSpacing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71044">
        <w:rPr>
          <w:rFonts w:ascii="Times New Roman" w:eastAsia="Arial" w:hAnsi="Times New Roman" w:cs="Times New Roman"/>
          <w:sz w:val="24"/>
          <w:szCs w:val="24"/>
        </w:rPr>
        <w:t>Производственная практика</w:t>
      </w:r>
      <w:r w:rsidRPr="004710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— 108 часов </w:t>
      </w:r>
    </w:p>
    <w:p w:rsidR="00471044" w:rsidRPr="00471044" w:rsidRDefault="00471044" w:rsidP="00471044">
      <w:p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044">
        <w:rPr>
          <w:rFonts w:ascii="Times New Roman" w:hAnsi="Times New Roman" w:cs="Times New Roman"/>
          <w:sz w:val="24"/>
          <w:szCs w:val="24"/>
        </w:rPr>
        <w:t>Учебная практика: дифференцированный зачет</w:t>
      </w:r>
    </w:p>
    <w:p w:rsidR="00471044" w:rsidRPr="00471044" w:rsidRDefault="00471044" w:rsidP="00471044">
      <w:p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044">
        <w:rPr>
          <w:rFonts w:ascii="Times New Roman" w:hAnsi="Times New Roman" w:cs="Times New Roman"/>
          <w:sz w:val="24"/>
          <w:szCs w:val="24"/>
        </w:rPr>
        <w:t>Производственная практика: дифференцированный зачет</w:t>
      </w:r>
    </w:p>
    <w:p w:rsidR="00471044" w:rsidRPr="00471044" w:rsidRDefault="00471044" w:rsidP="0047104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71044">
        <w:rPr>
          <w:rFonts w:ascii="Times New Roman" w:hAnsi="Times New Roman" w:cs="Times New Roman"/>
          <w:color w:val="000000"/>
          <w:sz w:val="24"/>
          <w:szCs w:val="24"/>
        </w:rPr>
        <w:t>Итоговый по ПМ.02.</w:t>
      </w:r>
      <w:proofErr w:type="gramEnd"/>
      <w:r w:rsidRPr="00471044">
        <w:rPr>
          <w:rFonts w:ascii="Times New Roman" w:hAnsi="Times New Roman" w:cs="Times New Roman"/>
          <w:color w:val="000000"/>
          <w:sz w:val="24"/>
          <w:szCs w:val="24"/>
        </w:rPr>
        <w:t xml:space="preserve"> - Экзамен квалификационный</w:t>
      </w:r>
      <w:r w:rsidRPr="00471044">
        <w:rPr>
          <w:rFonts w:ascii="Times New Roman" w:hAnsi="Times New Roman" w:cs="Times New Roman"/>
          <w:sz w:val="24"/>
          <w:szCs w:val="24"/>
        </w:rPr>
        <w:tab/>
      </w:r>
    </w:p>
    <w:p w:rsidR="00471044" w:rsidRPr="00471044" w:rsidRDefault="00471044" w:rsidP="0047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044" w:rsidRDefault="00471044" w:rsidP="0047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3125C4" w:rsidRDefault="003125C4" w:rsidP="0047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6F1772" w:rsidRDefault="00874849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Раздел</w:t>
      </w:r>
      <w:r w:rsidR="003125C4" w:rsidRPr="006F1772">
        <w:rPr>
          <w:rFonts w:ascii="Times New Roman" w:hAnsi="Times New Roman" w:cs="Times New Roman"/>
          <w:sz w:val="24"/>
          <w:szCs w:val="24"/>
        </w:rPr>
        <w:t xml:space="preserve"> 1. ПМ. 02 Изучение </w:t>
      </w:r>
      <w:proofErr w:type="spellStart"/>
      <w:r w:rsidR="003125C4" w:rsidRPr="006F1772">
        <w:rPr>
          <w:rFonts w:ascii="Times New Roman" w:hAnsi="Times New Roman" w:cs="Times New Roman"/>
          <w:sz w:val="24"/>
          <w:szCs w:val="24"/>
        </w:rPr>
        <w:t>офтальмодиагностических</w:t>
      </w:r>
      <w:proofErr w:type="spellEnd"/>
      <w:r w:rsidR="003125C4" w:rsidRPr="006F1772">
        <w:rPr>
          <w:rFonts w:ascii="Times New Roman" w:hAnsi="Times New Roman" w:cs="Times New Roman"/>
          <w:sz w:val="24"/>
          <w:szCs w:val="24"/>
        </w:rPr>
        <w:t xml:space="preserve"> приборов для исследования зрительных функций и подбора корригирующих средств</w:t>
      </w:r>
      <w:r w:rsidRPr="006F1772">
        <w:rPr>
          <w:rFonts w:ascii="Times New Roman" w:hAnsi="Times New Roman" w:cs="Times New Roman"/>
          <w:sz w:val="24"/>
          <w:szCs w:val="24"/>
        </w:rPr>
        <w:t>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 xml:space="preserve">МДК. 02.01  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Офтальмодиагностические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 xml:space="preserve"> приборы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. </w:t>
      </w:r>
      <w:r w:rsidRPr="006F1772">
        <w:rPr>
          <w:rFonts w:ascii="Times New Roman" w:hAnsi="Times New Roman" w:cs="Times New Roman"/>
          <w:sz w:val="24"/>
          <w:szCs w:val="24"/>
        </w:rPr>
        <w:t>Приборы и средства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для субъективного определения остроты зрения и подбора корригирующих средств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Приборы для объективного подбора корригирующих средств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. </w:t>
      </w:r>
      <w:r w:rsidRPr="006F1772">
        <w:rPr>
          <w:rFonts w:ascii="Times New Roman" w:hAnsi="Times New Roman" w:cs="Times New Roman"/>
          <w:sz w:val="24"/>
          <w:szCs w:val="24"/>
        </w:rPr>
        <w:t>Приборы для исследования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 </w:t>
      </w:r>
      <w:r w:rsidRPr="006F1772">
        <w:rPr>
          <w:rFonts w:ascii="Times New Roman" w:hAnsi="Times New Roman" w:cs="Times New Roman"/>
          <w:sz w:val="24"/>
          <w:szCs w:val="24"/>
        </w:rPr>
        <w:t>бинокулярного зрения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5C4" w:rsidRPr="006F1772" w:rsidRDefault="00874849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Раздел</w:t>
      </w:r>
      <w:r w:rsidR="003125C4" w:rsidRPr="006F1772">
        <w:rPr>
          <w:rFonts w:ascii="Times New Roman" w:hAnsi="Times New Roman" w:cs="Times New Roman"/>
          <w:sz w:val="24"/>
          <w:szCs w:val="24"/>
        </w:rPr>
        <w:t xml:space="preserve"> 2. ПМ. 02 Изучение </w:t>
      </w:r>
      <w:proofErr w:type="spellStart"/>
      <w:r w:rsidR="003125C4" w:rsidRPr="006F1772">
        <w:rPr>
          <w:rFonts w:ascii="Times New Roman" w:hAnsi="Times New Roman" w:cs="Times New Roman"/>
          <w:sz w:val="24"/>
          <w:szCs w:val="24"/>
        </w:rPr>
        <w:t>офтальмодиагностических</w:t>
      </w:r>
      <w:proofErr w:type="spellEnd"/>
      <w:r w:rsidR="003125C4" w:rsidRPr="006F1772">
        <w:rPr>
          <w:rFonts w:ascii="Times New Roman" w:hAnsi="Times New Roman" w:cs="Times New Roman"/>
          <w:sz w:val="24"/>
          <w:szCs w:val="24"/>
        </w:rPr>
        <w:t xml:space="preserve"> приборов для клинического исследования глаз</w:t>
      </w:r>
      <w:r w:rsidRPr="006F1772">
        <w:rPr>
          <w:rFonts w:ascii="Times New Roman" w:hAnsi="Times New Roman" w:cs="Times New Roman"/>
          <w:sz w:val="24"/>
          <w:szCs w:val="24"/>
        </w:rPr>
        <w:t>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lastRenderedPageBreak/>
        <w:t xml:space="preserve">МДК. 02.01  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Офтальмодиагностические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 xml:space="preserve"> приборы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. </w:t>
      </w:r>
      <w:r w:rsidRPr="006F1772">
        <w:rPr>
          <w:rFonts w:ascii="Times New Roman" w:hAnsi="Times New Roman" w:cs="Times New Roman"/>
          <w:sz w:val="24"/>
          <w:szCs w:val="24"/>
        </w:rPr>
        <w:t>Приборы для исследования наружных частей глаза, прозрачных сред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 </w:t>
      </w:r>
      <w:r w:rsidRPr="006F1772">
        <w:rPr>
          <w:rFonts w:ascii="Times New Roman" w:hAnsi="Times New Roman" w:cs="Times New Roman"/>
          <w:sz w:val="24"/>
          <w:szCs w:val="24"/>
        </w:rPr>
        <w:t>и глазного дна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. </w:t>
      </w:r>
      <w:r w:rsidRPr="006F1772">
        <w:rPr>
          <w:rFonts w:ascii="Times New Roman" w:hAnsi="Times New Roman" w:cs="Times New Roman"/>
          <w:sz w:val="24"/>
          <w:szCs w:val="24"/>
        </w:rPr>
        <w:t>Приборы для исследования световой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 </w:t>
      </w:r>
      <w:r w:rsidRPr="006F1772">
        <w:rPr>
          <w:rFonts w:ascii="Times New Roman" w:hAnsi="Times New Roman" w:cs="Times New Roman"/>
          <w:sz w:val="24"/>
          <w:szCs w:val="24"/>
        </w:rPr>
        <w:t>и цветовой чувствительности глаза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. </w:t>
      </w:r>
      <w:r w:rsidRPr="006F1772">
        <w:rPr>
          <w:rFonts w:ascii="Times New Roman" w:hAnsi="Times New Roman" w:cs="Times New Roman"/>
          <w:sz w:val="24"/>
          <w:szCs w:val="24"/>
        </w:rPr>
        <w:t>Приборы для исследования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поля зрения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. </w:t>
      </w:r>
      <w:r w:rsidRPr="006F1772">
        <w:rPr>
          <w:rFonts w:ascii="Times New Roman" w:hAnsi="Times New Roman" w:cs="Times New Roman"/>
          <w:sz w:val="24"/>
          <w:szCs w:val="24"/>
        </w:rPr>
        <w:t>Современные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офтальмодиагностические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 xml:space="preserve"> приборы</w:t>
      </w:r>
    </w:p>
    <w:p w:rsidR="003125C4" w:rsidRPr="006F1772" w:rsidRDefault="00874849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Раздел</w:t>
      </w:r>
      <w:r w:rsidR="003125C4" w:rsidRPr="006F1772">
        <w:rPr>
          <w:rFonts w:ascii="Times New Roman" w:hAnsi="Times New Roman" w:cs="Times New Roman"/>
          <w:sz w:val="24"/>
          <w:szCs w:val="24"/>
        </w:rPr>
        <w:t xml:space="preserve"> 3. ПМ.02 Выявление стандартных неисправностей </w:t>
      </w:r>
      <w:proofErr w:type="spellStart"/>
      <w:r w:rsidR="003125C4" w:rsidRPr="006F1772">
        <w:rPr>
          <w:rFonts w:ascii="Times New Roman" w:hAnsi="Times New Roman" w:cs="Times New Roman"/>
          <w:sz w:val="24"/>
          <w:szCs w:val="24"/>
        </w:rPr>
        <w:t>офтальмодиагностических</w:t>
      </w:r>
      <w:proofErr w:type="spellEnd"/>
      <w:r w:rsidR="003125C4" w:rsidRPr="006F1772">
        <w:rPr>
          <w:rFonts w:ascii="Times New Roman" w:hAnsi="Times New Roman" w:cs="Times New Roman"/>
          <w:sz w:val="24"/>
          <w:szCs w:val="24"/>
        </w:rPr>
        <w:t xml:space="preserve"> приборов и принципы их устранения</w:t>
      </w:r>
      <w:r w:rsidRPr="006F1772">
        <w:rPr>
          <w:rFonts w:ascii="Times New Roman" w:hAnsi="Times New Roman" w:cs="Times New Roman"/>
          <w:sz w:val="24"/>
          <w:szCs w:val="24"/>
        </w:rPr>
        <w:t>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 xml:space="preserve">МДК. 02.01  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Офтальмодиагностические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 xml:space="preserve"> приборы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. </w:t>
      </w:r>
      <w:r w:rsidRPr="006F1772">
        <w:rPr>
          <w:rFonts w:ascii="Times New Roman" w:hAnsi="Times New Roman" w:cs="Times New Roman"/>
          <w:sz w:val="24"/>
          <w:szCs w:val="24"/>
        </w:rPr>
        <w:t>Контрольн</w:t>
      </w:r>
      <w:proofErr w:type="gramStart"/>
      <w:r w:rsidRPr="006F17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F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юстировочные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 xml:space="preserve"> приборы (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КЮ-приборы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>)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. </w:t>
      </w:r>
      <w:r w:rsidRPr="006F1772">
        <w:rPr>
          <w:rFonts w:ascii="Times New Roman" w:hAnsi="Times New Roman" w:cs="Times New Roman"/>
          <w:sz w:val="24"/>
          <w:szCs w:val="24"/>
        </w:rPr>
        <w:t>Юстировка и ремонт основных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офтальмодиагностических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 xml:space="preserve"> приборов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5C4" w:rsidRPr="006F1772" w:rsidRDefault="00874849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Раздел</w:t>
      </w:r>
      <w:r w:rsidR="003125C4" w:rsidRPr="006F1772">
        <w:rPr>
          <w:rFonts w:ascii="Times New Roman" w:hAnsi="Times New Roman" w:cs="Times New Roman"/>
          <w:sz w:val="24"/>
          <w:szCs w:val="24"/>
        </w:rPr>
        <w:t xml:space="preserve"> 4.  ПМ.02  Участие в исследовании зрительных функций и подборе средств коррекции зрения с использованием </w:t>
      </w:r>
      <w:proofErr w:type="spellStart"/>
      <w:r w:rsidR="003125C4" w:rsidRPr="006F1772">
        <w:rPr>
          <w:rFonts w:ascii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="003125C4" w:rsidRPr="006F1772">
        <w:rPr>
          <w:rFonts w:ascii="Times New Roman" w:hAnsi="Times New Roman" w:cs="Times New Roman"/>
          <w:sz w:val="24"/>
          <w:szCs w:val="24"/>
        </w:rPr>
        <w:t xml:space="preserve"> аппаратуры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МДК. 02.02 Клиническая офтальмология и офтальмологическая диагностика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. </w:t>
      </w:r>
      <w:r w:rsidRPr="006F1772">
        <w:rPr>
          <w:rFonts w:ascii="Times New Roman" w:hAnsi="Times New Roman" w:cs="Times New Roman"/>
          <w:sz w:val="24"/>
          <w:szCs w:val="24"/>
        </w:rPr>
        <w:t>Противоэпидемиологические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 </w:t>
      </w:r>
      <w:r w:rsidRPr="006F1772">
        <w:rPr>
          <w:rFonts w:ascii="Times New Roman" w:hAnsi="Times New Roman" w:cs="Times New Roman"/>
          <w:sz w:val="24"/>
          <w:szCs w:val="24"/>
        </w:rPr>
        <w:t>мероприятия при инфекционных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 </w:t>
      </w:r>
      <w:r w:rsidRPr="006F1772">
        <w:rPr>
          <w:rFonts w:ascii="Times New Roman" w:hAnsi="Times New Roman" w:cs="Times New Roman"/>
          <w:sz w:val="24"/>
          <w:szCs w:val="24"/>
        </w:rPr>
        <w:t>заболеваниях глаз. Медицинская этика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. </w:t>
      </w:r>
      <w:r w:rsidRPr="006F1772">
        <w:rPr>
          <w:rFonts w:ascii="Times New Roman" w:hAnsi="Times New Roman" w:cs="Times New Roman"/>
          <w:sz w:val="24"/>
          <w:szCs w:val="24"/>
        </w:rPr>
        <w:t>Методы  исследования функций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 </w:t>
      </w:r>
      <w:r w:rsidRPr="006F1772">
        <w:rPr>
          <w:rFonts w:ascii="Times New Roman" w:hAnsi="Times New Roman" w:cs="Times New Roman"/>
          <w:sz w:val="24"/>
          <w:szCs w:val="24"/>
        </w:rPr>
        <w:t>зрительного анализатора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. </w:t>
      </w:r>
      <w:r w:rsidRPr="006F1772">
        <w:rPr>
          <w:rFonts w:ascii="Times New Roman" w:hAnsi="Times New Roman" w:cs="Times New Roman"/>
          <w:sz w:val="24"/>
          <w:szCs w:val="24"/>
        </w:rPr>
        <w:t>Основные симптомы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 </w:t>
      </w:r>
      <w:r w:rsidRPr="006F1772">
        <w:rPr>
          <w:rFonts w:ascii="Times New Roman" w:hAnsi="Times New Roman" w:cs="Times New Roman"/>
          <w:sz w:val="24"/>
          <w:szCs w:val="24"/>
        </w:rPr>
        <w:t>заболеваний органа зрения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. </w:t>
      </w:r>
      <w:r w:rsidRPr="006F1772">
        <w:rPr>
          <w:rFonts w:ascii="Times New Roman" w:hAnsi="Times New Roman" w:cs="Times New Roman"/>
          <w:sz w:val="24"/>
          <w:szCs w:val="24"/>
        </w:rPr>
        <w:t xml:space="preserve">Правила коррекции </w:t>
      </w:r>
      <w:proofErr w:type="gramStart"/>
      <w:r w:rsidRPr="006F1772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дефектов зрения</w:t>
      </w:r>
      <w:r w:rsidR="00874849" w:rsidRPr="006F1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Учебная практика «Клиническая офтальмология и офтальмологическая диагностика».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 xml:space="preserve">Виды работ: 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-Исследовать остроту зрения (для дали, для близи, с коррекцией, без коррекции)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 xml:space="preserve">-Измерять анатомическое межзрачковое расстояние (линейкой)  и с помощью 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пупиллометра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-Исследовать клиническую рефракцию субъективным методом с помощью пробного набора корригирующих линз.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 xml:space="preserve">-Исследовать клиническую рефракцию на 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авторефрактометре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>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- Исследовать клиническую рефракцию методом скиаскопии.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 xml:space="preserve">- Исследовать поле зрения контрольным методом по 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Дондерсу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>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 xml:space="preserve">- Исследовать поле зрения на периметре 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Фёрстера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>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 xml:space="preserve">- Проводить тонометрию по 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Боумену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пальпаторный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 xml:space="preserve"> метод).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- Исследовать цветоразличение по таблицам.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 xml:space="preserve">- Исследовать  бинокулярное зрение с помощью  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цветотеста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>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- Проводить осмотр век, конъюнктивы, роговицы методом бокового фокального освещения.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- Проводить осмотр сред глаза в проходящем свете.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 xml:space="preserve">- Знакомиться с правилами заполнения рецептурного бланка при рефракционных нарушениях (гиперметропия, миопия, астигматизм, 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анизометропия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>, афакия, пресбиопия)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Промежуточная аттестация в форме  дифференцированного зачета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«Участие в консультативной деятельности при подборе и реализации средств коррекции зрения».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 xml:space="preserve">Виды работ: 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Исследование функций зрительного анализатора.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Знакомство с методами местного лечения глаз.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Измерение внутриглазного давления.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Выявление основных симптомов заболеваний век, конъюнктивы, слезного аппарата, роговицы.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Выявление основных симптомов заболеваний сосудистого тракта, сетчатки, зрительного нерва.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Методы диагностики и медицинская доврачебная помощь при контузии, ранении, ожогах глаз.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 xml:space="preserve">Исследование проходимости 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слезоотводящих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 xml:space="preserve"> путей.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 xml:space="preserve">Соблюдение правил заполнения рецептурного бланка при рефракционных нарушениях (гиперметропия, миопия, астигматизм, </w:t>
      </w:r>
      <w:proofErr w:type="spellStart"/>
      <w:r w:rsidRPr="006F1772">
        <w:rPr>
          <w:rFonts w:ascii="Times New Roman" w:hAnsi="Times New Roman" w:cs="Times New Roman"/>
          <w:sz w:val="24"/>
          <w:szCs w:val="24"/>
        </w:rPr>
        <w:t>анизометропия</w:t>
      </w:r>
      <w:proofErr w:type="spellEnd"/>
      <w:r w:rsidRPr="006F1772">
        <w:rPr>
          <w:rFonts w:ascii="Times New Roman" w:hAnsi="Times New Roman" w:cs="Times New Roman"/>
          <w:sz w:val="24"/>
          <w:szCs w:val="24"/>
        </w:rPr>
        <w:t>, афакия</w:t>
      </w:r>
      <w:proofErr w:type="gramStart"/>
      <w:r w:rsidRPr="006F1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1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7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1772">
        <w:rPr>
          <w:rFonts w:ascii="Times New Roman" w:hAnsi="Times New Roman" w:cs="Times New Roman"/>
          <w:sz w:val="24"/>
          <w:szCs w:val="24"/>
        </w:rPr>
        <w:t>ресбиопия).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 xml:space="preserve">Проведение  консультаций  по соблюдению режима зрения при различной освещенности 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lastRenderedPageBreak/>
        <w:t xml:space="preserve"> Проведение  консультаций  по соблюдению  времени зрительной нагрузки.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 xml:space="preserve"> Проведение  консультаций  по соблюдению зрительного поведения в зависимости от рекомендованной коррекции зрения.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Оказание консультативной помощи  с учетом возрастных особенностей  пациента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Оказание  консультативной помощи  с учетом сложности коррекции зрения</w:t>
      </w:r>
    </w:p>
    <w:p w:rsidR="003125C4" w:rsidRPr="006F1772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772">
        <w:rPr>
          <w:rFonts w:ascii="Times New Roman" w:hAnsi="Times New Roman" w:cs="Times New Roman"/>
          <w:sz w:val="24"/>
          <w:szCs w:val="24"/>
        </w:rPr>
        <w:t>Соблюдение  санитарно-гигиенических норм  при ношении и хранении средств коррекции зрения.</w:t>
      </w: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Pr="003125C4" w:rsidRDefault="003125C4" w:rsidP="00312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Default="003125C4" w:rsidP="0047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Default="003125C4" w:rsidP="0047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Default="003125C4" w:rsidP="0047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Default="003125C4" w:rsidP="0047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25C4" w:rsidRDefault="003125C4" w:rsidP="0047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30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3305" w:rsidRPr="001175EB" w:rsidRDefault="00F4496E" w:rsidP="001175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ПМ. 03. </w:t>
      </w:r>
      <w:r w:rsidR="00463305" w:rsidRPr="001175EB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 w:rsidR="00463305" w:rsidRPr="001175EB">
        <w:rPr>
          <w:rFonts w:ascii="Times New Roman" w:eastAsia="Times New Roman" w:hAnsi="Times New Roman" w:cs="Times New Roman"/>
          <w:b/>
          <w:sz w:val="24"/>
          <w:szCs w:val="24"/>
        </w:rPr>
        <w:t>коммуникационно-маркетинговой</w:t>
      </w:r>
      <w:proofErr w:type="spellEnd"/>
      <w:r w:rsidR="00463305" w:rsidRPr="001175EB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при подборе и реализации средств коррекции зрения</w:t>
      </w: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31.02.04. Медицинская оптика,  </w:t>
      </w:r>
      <w:proofErr w:type="spellStart"/>
      <w:r w:rsidRPr="001175EB">
        <w:rPr>
          <w:rFonts w:ascii="Times New Roman" w:eastAsia="Times New Roman" w:hAnsi="Times New Roman" w:cs="Times New Roman"/>
          <w:sz w:val="24"/>
          <w:szCs w:val="24"/>
        </w:rPr>
        <w:t>оптик-оптометрист</w:t>
      </w:r>
      <w:proofErr w:type="spellEnd"/>
      <w:r w:rsidRPr="00117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305" w:rsidRPr="001175EB" w:rsidRDefault="00463305" w:rsidP="001175EB">
      <w:pPr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305" w:rsidRPr="001175EB" w:rsidRDefault="00463305" w:rsidP="001175EB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r w:rsidRPr="00117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профессионального модуля </w:t>
      </w:r>
      <w:r w:rsidRPr="00117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основной профессиональной образовательной программы: программа модуля входит в профессиональный модуль профессионального учебного цикла (ПМ. 03), 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>(МДК 03.01,02,03).</w:t>
      </w: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профессионального модуля – требования к результатам освоения учебной дисциплины:</w:t>
      </w: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Цель профессионального модуля</w:t>
      </w:r>
      <w:r w:rsidRPr="001175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формирование у студентов  компетенций в  </w:t>
      </w:r>
      <w:proofErr w:type="spellStart"/>
      <w:r w:rsidRPr="001175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коммуникационно-маркетинговой</w:t>
      </w:r>
      <w:proofErr w:type="spellEnd"/>
      <w:r w:rsidRPr="001175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области, эффективного выполнения профессиональных задач, профессионального и личностного развития.</w:t>
      </w:r>
    </w:p>
    <w:p w:rsidR="00463305" w:rsidRPr="001175EB" w:rsidRDefault="00463305" w:rsidP="001175E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ab/>
        <w:t xml:space="preserve">В результате изучения профессионального модуля </w:t>
      </w: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463305" w:rsidRPr="001175EB" w:rsidRDefault="00463305" w:rsidP="001175E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3305" w:rsidRPr="001175EB" w:rsidRDefault="001175EB" w:rsidP="001175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305" w:rsidRPr="001175EB">
        <w:rPr>
          <w:rFonts w:ascii="Times New Roman" w:eastAsia="Times New Roman" w:hAnsi="Times New Roman" w:cs="Times New Roman"/>
          <w:sz w:val="24"/>
          <w:szCs w:val="24"/>
        </w:rPr>
        <w:t>участия в маркетинговой деятельности организации;</w:t>
      </w:r>
    </w:p>
    <w:p w:rsidR="00463305" w:rsidRPr="001175EB" w:rsidRDefault="001175EB" w:rsidP="001175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305" w:rsidRPr="001175EB">
        <w:rPr>
          <w:rFonts w:ascii="Times New Roman" w:eastAsia="Times New Roman" w:hAnsi="Times New Roman" w:cs="Times New Roman"/>
          <w:sz w:val="24"/>
          <w:szCs w:val="24"/>
        </w:rPr>
        <w:t>проведения консультаций по вопросам современной оптической моды;</w:t>
      </w:r>
    </w:p>
    <w:p w:rsidR="00463305" w:rsidRPr="001175EB" w:rsidRDefault="00463305" w:rsidP="001175E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463305" w:rsidRPr="001175EB" w:rsidRDefault="001175EB" w:rsidP="001175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305" w:rsidRPr="001175EB">
        <w:rPr>
          <w:rFonts w:ascii="Times New Roman" w:eastAsia="Times New Roman" w:hAnsi="Times New Roman" w:cs="Times New Roman"/>
          <w:sz w:val="24"/>
          <w:szCs w:val="24"/>
        </w:rPr>
        <w:t>планировать маркетинг фирмы;</w:t>
      </w:r>
    </w:p>
    <w:p w:rsidR="00463305" w:rsidRPr="001175EB" w:rsidRDefault="001175EB" w:rsidP="001175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305" w:rsidRPr="001175EB">
        <w:rPr>
          <w:rFonts w:ascii="Times New Roman" w:eastAsia="Times New Roman" w:hAnsi="Times New Roman" w:cs="Times New Roman"/>
          <w:sz w:val="24"/>
          <w:szCs w:val="24"/>
        </w:rPr>
        <w:t>использовать эффективные коммуникации в профессиональной деятельности;</w:t>
      </w:r>
    </w:p>
    <w:p w:rsidR="00463305" w:rsidRPr="001175EB" w:rsidRDefault="00463305" w:rsidP="001175E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463305" w:rsidRPr="001175EB" w:rsidRDefault="001175EB" w:rsidP="001175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305" w:rsidRPr="001175EB">
        <w:rPr>
          <w:rFonts w:ascii="Times New Roman" w:eastAsia="Times New Roman" w:hAnsi="Times New Roman" w:cs="Times New Roman"/>
          <w:sz w:val="24"/>
          <w:szCs w:val="24"/>
        </w:rPr>
        <w:t>состояние рынка очковых линз, оправ, контактных линз;</w:t>
      </w:r>
    </w:p>
    <w:p w:rsidR="00463305" w:rsidRPr="001175EB" w:rsidRDefault="001175EB" w:rsidP="001175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305" w:rsidRPr="001175EB">
        <w:rPr>
          <w:rFonts w:ascii="Times New Roman" w:eastAsia="Times New Roman" w:hAnsi="Times New Roman" w:cs="Times New Roman"/>
          <w:sz w:val="24"/>
          <w:szCs w:val="24"/>
        </w:rPr>
        <w:t>рынок потребителей, методики исследования поведения потребителей и спроса на товары и услуги;</w:t>
      </w:r>
    </w:p>
    <w:p w:rsidR="00463305" w:rsidRPr="001175EB" w:rsidRDefault="001175EB" w:rsidP="001175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305" w:rsidRPr="001175EB">
        <w:rPr>
          <w:rFonts w:ascii="Times New Roman" w:eastAsia="Times New Roman" w:hAnsi="Times New Roman" w:cs="Times New Roman"/>
          <w:sz w:val="24"/>
          <w:szCs w:val="24"/>
        </w:rPr>
        <w:t>позиционирование товара, услуг и фирмы;</w:t>
      </w:r>
    </w:p>
    <w:p w:rsidR="00463305" w:rsidRPr="001175EB" w:rsidRDefault="001175EB" w:rsidP="001175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305" w:rsidRPr="001175EB">
        <w:rPr>
          <w:rFonts w:ascii="Times New Roman" w:eastAsia="Times New Roman" w:hAnsi="Times New Roman" w:cs="Times New Roman"/>
          <w:sz w:val="24"/>
          <w:szCs w:val="24"/>
        </w:rPr>
        <w:t>правовые основы профессиональной деятельности;</w:t>
      </w:r>
    </w:p>
    <w:p w:rsidR="00463305" w:rsidRPr="001175EB" w:rsidRDefault="001175EB" w:rsidP="001175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305" w:rsidRPr="001175EB">
        <w:rPr>
          <w:rFonts w:ascii="Times New Roman" w:eastAsia="Times New Roman" w:hAnsi="Times New Roman" w:cs="Times New Roman"/>
          <w:sz w:val="24"/>
          <w:szCs w:val="24"/>
        </w:rPr>
        <w:t>сравнительные характеристики очковых и контактных линз различных производителей;</w:t>
      </w:r>
    </w:p>
    <w:p w:rsidR="00463305" w:rsidRPr="001175EB" w:rsidRDefault="001175EB" w:rsidP="001175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63305" w:rsidRPr="001175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коллекции очковых оправ.</w:t>
      </w: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В результате освоения профессионального модуля обучающийся должен обладать общими и профессиональными компетенциями, включающие в себя: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1175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личностного развития.</w:t>
      </w: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ОК 5. </w:t>
      </w:r>
      <w:r w:rsidRPr="00117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463305" w:rsidRPr="001175EB" w:rsidRDefault="00463305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 w:rsidR="00463305" w:rsidRPr="001175EB" w:rsidRDefault="00463305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ПК 3.2. Участвовать в маркетинговой деятельности организации.</w:t>
      </w:r>
    </w:p>
    <w:p w:rsidR="00463305" w:rsidRPr="001175EB" w:rsidRDefault="00463305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lastRenderedPageBreak/>
        <w:t>ПК 3.3. Урегулировать и разрешать конфликтные ситуации в профессиональной деятельности.</w:t>
      </w:r>
    </w:p>
    <w:p w:rsidR="00463305" w:rsidRPr="001175EB" w:rsidRDefault="00463305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учебного модуля:</w:t>
      </w: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</w:rPr>
        <w:t>Для очной формы обучения:</w:t>
      </w:r>
    </w:p>
    <w:p w:rsidR="00463305" w:rsidRPr="001175EB" w:rsidRDefault="00463305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636 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463305" w:rsidRPr="001175EB" w:rsidRDefault="00463305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>428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463305" w:rsidRPr="001175EB" w:rsidRDefault="00463305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>208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463305" w:rsidRPr="001175EB" w:rsidRDefault="00463305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–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>36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463305" w:rsidRPr="001175EB" w:rsidRDefault="00463305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практика-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>72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463305" w:rsidRPr="001175EB" w:rsidRDefault="00463305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Учебная практика: дифференцированный зачет</w:t>
      </w:r>
    </w:p>
    <w:p w:rsidR="00463305" w:rsidRPr="001175EB" w:rsidRDefault="00463305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практика: дифференцированный зачет</w:t>
      </w:r>
    </w:p>
    <w:p w:rsidR="00463305" w:rsidRPr="001175EB" w:rsidRDefault="00463305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Итоговый по ПМ.03.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- Экзамен квалификационный</w:t>
      </w: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Для заочной формы обучения:</w:t>
      </w:r>
    </w:p>
    <w:p w:rsidR="00463305" w:rsidRPr="001175EB" w:rsidRDefault="00463305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>636</w:t>
      </w:r>
      <w:r w:rsidRPr="001175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463305" w:rsidRPr="001175EB" w:rsidRDefault="00463305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>78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463305" w:rsidRPr="001175EB" w:rsidRDefault="00463305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>558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463305" w:rsidRPr="001175EB" w:rsidRDefault="00463305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–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>36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463305" w:rsidRPr="001175EB" w:rsidRDefault="00463305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практика-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>72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463305" w:rsidRPr="001175EB" w:rsidRDefault="00463305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Учебная практика: дифференцированный зачет</w:t>
      </w:r>
    </w:p>
    <w:p w:rsidR="00463305" w:rsidRPr="001175EB" w:rsidRDefault="00463305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практика: дифференцированный зачет</w:t>
      </w:r>
    </w:p>
    <w:p w:rsidR="00463305" w:rsidRPr="001175EB" w:rsidRDefault="00463305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Итоговый по ПМ.03.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- Экзамен квалификационный</w:t>
      </w:r>
    </w:p>
    <w:p w:rsidR="00463305" w:rsidRPr="001175EB" w:rsidRDefault="00463305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75EB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 1. Позиционирование оптической организации. Миссия оптической организации. </w:t>
      </w:r>
      <w:proofErr w:type="spellStart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Геомаркетинговая</w:t>
      </w:r>
      <w:proofErr w:type="spellEnd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политика оптического салона. Потребности клиентов оптического салона. Формирование конкурентоспособного предложения. 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 при изучении раздела 1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- Оценка имиджа оптического салона на рынке товаров и услуг.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- Сравнительная оценка основных запросов клиентов оптических салонов.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- Преимущества оптического салона на рынке товаров и услуг, основанные на ее имидже.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- Перспектива развития оптического рынка.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- Поддержание и развитие имиджа оптического салона.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 2. Исследование внутренней маркетинговой деятельности оптической организации. </w:t>
      </w:r>
      <w:proofErr w:type="spellStart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Мерчандайзинг</w:t>
      </w:r>
      <w:proofErr w:type="spellEnd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Ценовая стратегия оптической организации. Основные принципы формирования ассортимента  и складских запасов. Основные работы с персоналом. 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 3. Исследование внешней стороны маркетинговой деятельности оптической организации. Реклама в средствах массовой информации. Рекламные средства в оптическом салоне. Прямой маркетинг оптического салона. Рекламные акции и мероприятия по продвижению товаров в оптическом салоне. 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Самостоятельная работа при изучении раздела: 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- Сравнительная оценка оптических  салонов торговой области с точки зрения рекламных материалов в месте продажи.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- Поиск и формирование целевых информационных баз данных.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- Составление рекламного текста для радиовещания с целью продвижения оптических товаров организации Y.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Подготовка к дифференцированному зачёту по теме: 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Эффективность  работы региональных СМИ с точки зрения размещения в них рекламы оптического салона.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МДК 03.02. Коммуникация с потребителями средств коррекции зрения                                 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 1.Структурирование индивидуальной работы с клиентом оптической организации. Визит клиента в оптическую организацию. Акт продажи. 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 2. Подбор  очков с точки зрения антропологии и </w:t>
      </w:r>
      <w:proofErr w:type="spellStart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имиджелогии</w:t>
      </w:r>
      <w:proofErr w:type="spellEnd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Подбор оправ и солнцезащитных очков с точки зрения антропологии. Использование правильного подбора очков для создания имиджа. </w:t>
      </w:r>
    </w:p>
    <w:p w:rsidR="00463305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Calibri" w:eastAsia="Times New Roman" w:hAnsi="Calibri" w:cs="Times New Roman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МДК 03.03. Современный рынок средств коррекции зрения. Структура мировой и российской отрасли коррекции зрения. Рынок оправ и солнцезащитных очков. Рынок очковых линз. Рынок контактных линз и средств по уходу за контактными линзами. Рынок технологического оборудования для оптических лабораторий. Рынок диагностического оборудования кабинетов </w:t>
      </w:r>
      <w:proofErr w:type="spellStart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оптометрии</w:t>
      </w:r>
      <w:proofErr w:type="spellEnd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Основные регионы и производители. Тенденция </w:t>
      </w:r>
      <w:proofErr w:type="gramStart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рынка технологий производства очковых линз</w:t>
      </w:r>
      <w:proofErr w:type="gramEnd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мире и России. Основные регионы и производители. Тенденции развития рынка контактных линз в мире и России. Основные регионы и </w:t>
      </w:r>
      <w:proofErr w:type="spellStart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производтели</w:t>
      </w:r>
      <w:proofErr w:type="spellEnd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технологического и </w:t>
      </w:r>
      <w:proofErr w:type="spellStart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офтальмодиагностического</w:t>
      </w:r>
      <w:proofErr w:type="spellEnd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оборудования. Тенденции развития рынка технологического и диагностического оборудования. </w:t>
      </w:r>
    </w:p>
    <w:p w:rsidR="001175EB" w:rsidRDefault="00117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4755" w:rsidRPr="00454755" w:rsidRDefault="00454755" w:rsidP="004547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ПМ.04. Подбор средств коррекции зрения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       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31.02.04 Медицинская оптика углубленной подготовки,  </w:t>
      </w:r>
      <w:proofErr w:type="spellStart"/>
      <w:r w:rsidRPr="00454755">
        <w:rPr>
          <w:rFonts w:ascii="Times New Roman" w:eastAsia="Times New Roman" w:hAnsi="Times New Roman" w:cs="Times New Roman"/>
          <w:sz w:val="24"/>
          <w:szCs w:val="24"/>
        </w:rPr>
        <w:t>оптик-оптометрист</w:t>
      </w:r>
      <w:proofErr w:type="spellEnd"/>
      <w:r w:rsidRPr="004547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Место профессионального  модуля в структуре основной профессиональной образовательной программы: </w:t>
      </w:r>
      <w:r w:rsidRPr="00454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модуля входит в профессиональный модуль профессионального учебного цикла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(ПМ.04.).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>1.3. Цели и задачи профессионального модуля Подбор средств коррекции зрения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Целью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учебного модуля является формирование у студентов компетенций в области диагностики органа зрения и подбора средств коррекции зрения, Эффективного выполнения профессиональных задач, профессионального и личностного развития.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профессионального</w:t>
      </w: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модуля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4755" w:rsidRPr="00454755" w:rsidRDefault="00454755" w:rsidP="00454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исследование зрительной системы;</w:t>
      </w:r>
    </w:p>
    <w:p w:rsidR="00454755" w:rsidRPr="00454755" w:rsidRDefault="00454755" w:rsidP="00454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подбор очков корригирующих пациентам разных возрастных групп;</w:t>
      </w:r>
    </w:p>
    <w:p w:rsidR="00454755" w:rsidRPr="00454755" w:rsidRDefault="00454755" w:rsidP="00454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подбор мягких контактных линз.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     В результате изучения профессионального модуля </w:t>
      </w:r>
      <w:proofErr w:type="gramStart"/>
      <w:r w:rsidRPr="0045475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4755" w:rsidRPr="00454755" w:rsidRDefault="00454755" w:rsidP="00454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выбора вида коррекции;</w:t>
      </w:r>
    </w:p>
    <w:p w:rsidR="00454755" w:rsidRPr="00454755" w:rsidRDefault="00454755" w:rsidP="00454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подбора средств коррекции зрения различной сложности;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454755" w:rsidRPr="00454755" w:rsidRDefault="00454755" w:rsidP="00454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подбирать средства коррекции зрения различной сложности;</w:t>
      </w:r>
    </w:p>
    <w:p w:rsidR="00454755" w:rsidRPr="00454755" w:rsidRDefault="00454755" w:rsidP="00454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обращаться с различными видами контактных линз;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454755" w:rsidRPr="00454755" w:rsidRDefault="00454755" w:rsidP="00454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возрастные изменения рефракции и аккомодации, принципы коррекции;</w:t>
      </w:r>
    </w:p>
    <w:p w:rsidR="00454755" w:rsidRPr="00454755" w:rsidRDefault="00454755" w:rsidP="00454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основы детской </w:t>
      </w:r>
      <w:proofErr w:type="spellStart"/>
      <w:r w:rsidRPr="00454755">
        <w:rPr>
          <w:rFonts w:ascii="Times New Roman" w:eastAsia="Times New Roman" w:hAnsi="Times New Roman" w:cs="Times New Roman"/>
          <w:sz w:val="24"/>
          <w:szCs w:val="24"/>
        </w:rPr>
        <w:t>оптометрии</w:t>
      </w:r>
      <w:proofErr w:type="spellEnd"/>
      <w:r w:rsidRPr="004547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4755" w:rsidRPr="00454755" w:rsidRDefault="00454755" w:rsidP="00454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показания и противопоказания к назначению контактных линз и основные осложнения при ношении контактных линз.</w:t>
      </w:r>
    </w:p>
    <w:p w:rsidR="00454755" w:rsidRPr="00454755" w:rsidRDefault="00454755" w:rsidP="00454755">
      <w:pPr>
        <w:pStyle w:val="aff8"/>
        <w:ind w:firstLine="709"/>
        <w:contextualSpacing/>
        <w:jc w:val="both"/>
        <w:rPr>
          <w:b/>
          <w:lang w:eastAsia="ru-RU"/>
        </w:rPr>
      </w:pPr>
      <w:r w:rsidRPr="00454755">
        <w:rPr>
          <w:b/>
        </w:rPr>
        <w:t xml:space="preserve"> </w:t>
      </w:r>
      <w:r w:rsidRPr="00454755">
        <w:rPr>
          <w:b/>
          <w:lang w:eastAsia="ru-RU"/>
        </w:rPr>
        <w:t>В результате освоения профессионального модуля обучающийся должен обладать общими компетенциями, включающие в себя способность: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Arial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4547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личностного развития.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Arial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ПК 4.1. Подбирать средства коррекции зрения.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ПК 4.2. Индивидуально консультировать по правилам пользования и уходу за средствами коррекции зрения.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755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>1.4.  Рекомендуемое количество часов на освоение программы профессионального модуля: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очной формы обучения: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всего </w:t>
      </w: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408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нагрузки обучающегося — </w:t>
      </w: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>272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454755" w:rsidRPr="00454755" w:rsidRDefault="00454755" w:rsidP="00454755">
      <w:pPr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454755">
        <w:rPr>
          <w:rFonts w:ascii="Times New Roman" w:eastAsia="Arial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454755">
        <w:rPr>
          <w:rFonts w:ascii="Times New Roman" w:eastAsia="Arial" w:hAnsi="Times New Roman" w:cs="Times New Roman"/>
          <w:sz w:val="24"/>
          <w:szCs w:val="24"/>
        </w:rPr>
        <w:t>обучающегося</w:t>
      </w:r>
      <w:proofErr w:type="gramEnd"/>
      <w:r w:rsidRPr="00454755">
        <w:rPr>
          <w:rFonts w:ascii="Times New Roman" w:eastAsia="Arial" w:hAnsi="Times New Roman" w:cs="Times New Roman"/>
          <w:sz w:val="24"/>
          <w:szCs w:val="24"/>
        </w:rPr>
        <w:t xml:space="preserve"> — </w:t>
      </w:r>
      <w:r w:rsidRPr="00454755">
        <w:rPr>
          <w:rFonts w:ascii="Times New Roman" w:eastAsia="Arial" w:hAnsi="Times New Roman" w:cs="Times New Roman"/>
          <w:b/>
          <w:bCs/>
          <w:sz w:val="24"/>
          <w:szCs w:val="24"/>
        </w:rPr>
        <w:t>136</w:t>
      </w:r>
      <w:r w:rsidRPr="00454755">
        <w:rPr>
          <w:rFonts w:ascii="Times New Roman" w:eastAsia="Arial" w:hAnsi="Times New Roman" w:cs="Times New Roman"/>
          <w:sz w:val="24"/>
          <w:szCs w:val="24"/>
        </w:rPr>
        <w:t xml:space="preserve"> часов.</w:t>
      </w: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45475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Учебная практика - </w:t>
      </w:r>
      <w:r w:rsidRPr="00454755">
        <w:rPr>
          <w:rFonts w:ascii="Times New Roman" w:eastAsia="Times New Roman" w:hAnsi="Times New Roman" w:cs="Times New Roman"/>
          <w:iCs/>
          <w:sz w:val="24"/>
          <w:szCs w:val="24"/>
          <w:u w:val="single"/>
          <w:shd w:val="clear" w:color="auto" w:fill="FFFFFF"/>
        </w:rPr>
        <w:t>108</w:t>
      </w:r>
      <w:r w:rsidRPr="0045475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часов</w:t>
      </w: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45475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Производственная практика - </w:t>
      </w:r>
      <w:r w:rsidRPr="00454755">
        <w:rPr>
          <w:rFonts w:ascii="Times New Roman" w:eastAsia="Times New Roman" w:hAnsi="Times New Roman" w:cs="Times New Roman"/>
          <w:iCs/>
          <w:sz w:val="24"/>
          <w:szCs w:val="24"/>
          <w:u w:val="single"/>
          <w:shd w:val="clear" w:color="auto" w:fill="FFFFFF"/>
        </w:rPr>
        <w:t>144</w:t>
      </w:r>
      <w:r w:rsidRPr="0045475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часа</w:t>
      </w:r>
    </w:p>
    <w:p w:rsidR="00454755" w:rsidRPr="00454755" w:rsidRDefault="00454755" w:rsidP="00454755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Учебная практика: дифференцированный зачет</w:t>
      </w:r>
    </w:p>
    <w:p w:rsidR="00454755" w:rsidRPr="00454755" w:rsidRDefault="00454755" w:rsidP="00454755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практика: дифференцированный зачет</w:t>
      </w:r>
    </w:p>
    <w:p w:rsidR="00454755" w:rsidRPr="00454755" w:rsidRDefault="00454755" w:rsidP="00454755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755">
        <w:rPr>
          <w:rFonts w:ascii="Times New Roman" w:eastAsia="Times New Roman" w:hAnsi="Times New Roman" w:cs="Times New Roman"/>
          <w:sz w:val="24"/>
          <w:szCs w:val="24"/>
        </w:rPr>
        <w:t>Итоговый по ПМ.04.</w:t>
      </w:r>
      <w:proofErr w:type="gramEnd"/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- Экзамен квалификационный</w:t>
      </w: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>Для заочной формы обучения: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всего </w:t>
      </w: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408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нагрузки обучающегося — </w:t>
      </w: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454755">
        <w:rPr>
          <w:rFonts w:ascii="Times New Roman" w:eastAsia="Arial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454755">
        <w:rPr>
          <w:rFonts w:ascii="Times New Roman" w:eastAsia="Arial" w:hAnsi="Times New Roman" w:cs="Times New Roman"/>
          <w:sz w:val="24"/>
          <w:szCs w:val="24"/>
        </w:rPr>
        <w:t>обучающегося</w:t>
      </w:r>
      <w:proofErr w:type="gramEnd"/>
      <w:r w:rsidRPr="00454755">
        <w:rPr>
          <w:rFonts w:ascii="Times New Roman" w:eastAsia="Arial" w:hAnsi="Times New Roman" w:cs="Times New Roman"/>
          <w:sz w:val="24"/>
          <w:szCs w:val="24"/>
        </w:rPr>
        <w:t xml:space="preserve"> — </w:t>
      </w:r>
      <w:r w:rsidRPr="00454755">
        <w:rPr>
          <w:rFonts w:ascii="Times New Roman" w:eastAsia="Arial" w:hAnsi="Times New Roman" w:cs="Times New Roman"/>
          <w:b/>
          <w:bCs/>
          <w:sz w:val="24"/>
          <w:szCs w:val="24"/>
        </w:rPr>
        <w:t>336</w:t>
      </w:r>
      <w:r w:rsidRPr="00454755">
        <w:rPr>
          <w:rFonts w:ascii="Times New Roman" w:eastAsia="Arial" w:hAnsi="Times New Roman" w:cs="Times New Roman"/>
          <w:sz w:val="24"/>
          <w:szCs w:val="24"/>
        </w:rPr>
        <w:t xml:space="preserve"> часов.</w:t>
      </w: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</w:pPr>
      <w:r w:rsidRPr="00454755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Учебная практика - </w:t>
      </w:r>
      <w:r w:rsidRPr="00454755">
        <w:rPr>
          <w:rFonts w:ascii="Times New Roman" w:eastAsia="Arial" w:hAnsi="Times New Roman" w:cs="Times New Roman"/>
          <w:iCs/>
          <w:sz w:val="24"/>
          <w:szCs w:val="24"/>
          <w:u w:val="single"/>
          <w:shd w:val="clear" w:color="auto" w:fill="FFFFFF"/>
        </w:rPr>
        <w:t>108</w:t>
      </w:r>
      <w:r w:rsidRPr="00454755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часов </w:t>
      </w: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Производственная практика - </w:t>
      </w:r>
      <w:r w:rsidRPr="00454755">
        <w:rPr>
          <w:rFonts w:ascii="Times New Roman" w:eastAsia="Arial" w:hAnsi="Times New Roman" w:cs="Times New Roman"/>
          <w:iCs/>
          <w:sz w:val="24"/>
          <w:szCs w:val="24"/>
          <w:u w:val="single"/>
          <w:shd w:val="clear" w:color="auto" w:fill="FFFFFF"/>
        </w:rPr>
        <w:t>144</w:t>
      </w:r>
      <w:r w:rsidRPr="00454755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часа</w:t>
      </w:r>
    </w:p>
    <w:p w:rsidR="00454755" w:rsidRPr="00454755" w:rsidRDefault="00454755" w:rsidP="00454755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Учебная практика: дифференцированный зачет</w:t>
      </w:r>
    </w:p>
    <w:p w:rsidR="00454755" w:rsidRPr="00454755" w:rsidRDefault="00454755" w:rsidP="00454755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практика: дифференцированный зачет</w:t>
      </w:r>
    </w:p>
    <w:p w:rsidR="00454755" w:rsidRPr="00454755" w:rsidRDefault="00454755" w:rsidP="00454755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755">
        <w:rPr>
          <w:rFonts w:ascii="Times New Roman" w:eastAsia="Times New Roman" w:hAnsi="Times New Roman" w:cs="Times New Roman"/>
          <w:sz w:val="24"/>
          <w:szCs w:val="24"/>
        </w:rPr>
        <w:t>Итоговый по ПМ.04.</w:t>
      </w:r>
      <w:proofErr w:type="gramEnd"/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- Экзамен квалификационный</w:t>
      </w:r>
    </w:p>
    <w:p w:rsid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755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Calibri" w:eastAsia="Times New Roman" w:hAnsi="Calibri" w:cs="Times New Roman"/>
          <w:b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Подбор средств коррекции зрения. Особенности зрительной системы и её функции. Подбор средств  коррекции зрения. Функциональная коррекция зрения. Основы и особенности детской </w:t>
      </w:r>
      <w:proofErr w:type="spellStart"/>
      <w:r w:rsidRPr="00454755">
        <w:rPr>
          <w:rFonts w:ascii="Times New Roman" w:eastAsia="Times New Roman" w:hAnsi="Times New Roman" w:cs="Times New Roman"/>
          <w:sz w:val="24"/>
          <w:szCs w:val="24"/>
        </w:rPr>
        <w:t>оптометрии</w:t>
      </w:r>
      <w:proofErr w:type="spellEnd"/>
      <w:r w:rsidRPr="00454755">
        <w:rPr>
          <w:rFonts w:ascii="Times New Roman" w:eastAsia="Times New Roman" w:hAnsi="Times New Roman" w:cs="Times New Roman"/>
          <w:sz w:val="24"/>
          <w:szCs w:val="24"/>
        </w:rPr>
        <w:t>. Диагностика и коррекция слабовидения. Подбор контактных линз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454755" w:rsidRDefault="004547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ПМ. 05.  </w:t>
      </w:r>
      <w:r w:rsidRPr="001175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Диагностика аномалий рефракций и исследование базовых зрительных функций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i/>
          <w:sz w:val="24"/>
          <w:szCs w:val="24"/>
        </w:rPr>
        <w:t>название модуля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31.02.04. Медицинская оптика,  </w:t>
      </w:r>
      <w:proofErr w:type="spellStart"/>
      <w:r w:rsidRPr="001175EB">
        <w:rPr>
          <w:rFonts w:ascii="Times New Roman" w:eastAsia="Times New Roman" w:hAnsi="Times New Roman" w:cs="Times New Roman"/>
          <w:sz w:val="24"/>
          <w:szCs w:val="24"/>
        </w:rPr>
        <w:t>оптик-оптометрист</w:t>
      </w:r>
      <w:proofErr w:type="spellEnd"/>
    </w:p>
    <w:p w:rsidR="001175EB" w:rsidRPr="001175EB" w:rsidRDefault="001175EB" w:rsidP="001175EB">
      <w:pPr>
        <w:spacing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</w:rPr>
        <w:t>1.2. Место профессионального модуля в структуре основной профессиональной образовательной программы: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программа входит в профессиональный модуль профессионального учебного цикла (ПМ 05). </w:t>
      </w:r>
    </w:p>
    <w:p w:rsidR="001175EB" w:rsidRPr="001175EB" w:rsidRDefault="001175EB" w:rsidP="001175E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профессионального модуля – требования к результатам освоения учебного модуля: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Цель модуля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>: формирование у студентов  компетенций в области диагностики аномалий рефракций и исследование базовых зрительных функций, эффективного выполнения профессиональных задач, профессионального и личностного развития.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175E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модуля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«Диагностика аномалий рефракций и исследование базовых зрительных функций»  формирование у студента соответствующих профессиональных  компетенций. 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ab/>
      </w:r>
      <w:r w:rsidRPr="001175EB">
        <w:rPr>
          <w:rFonts w:ascii="Times New Roman" w:eastAsia="Times New Roman" w:hAnsi="Times New Roman" w:cs="Times New Roman"/>
          <w:i/>
          <w:iCs/>
          <w:sz w:val="24"/>
          <w:szCs w:val="24"/>
        </w:rPr>
        <w:t>иметь практический опыт: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выявления основных признаков проявления наиболее распространенных заболеваний и повреждения органа зрения 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 xml:space="preserve">уметь: 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- проводить диагностическое обследование пациентов при подборе средств коррекции зрения с использованием современной </w:t>
      </w:r>
      <w:proofErr w:type="spellStart"/>
      <w:r w:rsidRPr="001175EB">
        <w:rPr>
          <w:rFonts w:ascii="Times New Roman" w:eastAsia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аппаратуры.</w:t>
      </w:r>
    </w:p>
    <w:p w:rsidR="001175EB" w:rsidRPr="001175EB" w:rsidRDefault="001175EB" w:rsidP="001175E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знать: 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- оснащение кабинета </w:t>
      </w:r>
      <w:proofErr w:type="spellStart"/>
      <w:r w:rsidRPr="001175EB">
        <w:rPr>
          <w:rFonts w:ascii="Times New Roman" w:eastAsia="Times New Roman" w:hAnsi="Times New Roman" w:cs="Times New Roman"/>
          <w:sz w:val="24"/>
          <w:szCs w:val="24"/>
        </w:rPr>
        <w:t>оптометрии</w:t>
      </w:r>
      <w:proofErr w:type="spellEnd"/>
      <w:r w:rsidRPr="001175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- современные методы исследования зрительных функций, рефракции и аккомодации глаза;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- современные </w:t>
      </w:r>
      <w:proofErr w:type="spellStart"/>
      <w:r w:rsidRPr="001175EB">
        <w:rPr>
          <w:rFonts w:ascii="Times New Roman" w:eastAsia="Times New Roman" w:hAnsi="Times New Roman" w:cs="Times New Roman"/>
          <w:sz w:val="24"/>
          <w:szCs w:val="24"/>
        </w:rPr>
        <w:t>офтальмодиагностические</w:t>
      </w:r>
      <w:proofErr w:type="spell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приборы, методику работы на них и анализ результатов исследований.</w:t>
      </w:r>
      <w:r w:rsidRPr="001175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модуля обучающийся должен обладать общими и профессиональными компетенциями, включающие в себя: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1175EB" w:rsidRPr="001175EB" w:rsidRDefault="001175EB" w:rsidP="001175EB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ПК 5.1. Исследовать зрительные функции пациента с использованием современной </w:t>
      </w:r>
      <w:proofErr w:type="spellStart"/>
      <w:r w:rsidRPr="001175EB">
        <w:rPr>
          <w:rFonts w:ascii="Times New Roman" w:eastAsia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аппаратуры.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lastRenderedPageBreak/>
        <w:t>ПК 5.2. Выявлять основные признаки заболеваний органа зрения.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ПК 5.3.Оказывать неотложную медицинскую помощь при острых заболеваниях и повреждениях органа зрения.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учебного модуля: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</w:rPr>
        <w:t>Для очной формы обучения:</w:t>
      </w:r>
    </w:p>
    <w:p w:rsidR="001175EB" w:rsidRPr="001175EB" w:rsidRDefault="001175EB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572 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1175EB" w:rsidRPr="001175EB" w:rsidRDefault="001175EB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>384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1175EB" w:rsidRPr="001175EB" w:rsidRDefault="001175EB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>188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1175EB" w:rsidRPr="001175EB" w:rsidRDefault="001175EB" w:rsidP="001175EB">
      <w:pPr>
        <w:autoSpaceDE w:val="0"/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1175EB">
        <w:rPr>
          <w:rFonts w:ascii="Times New Roman" w:eastAsia="Arial" w:hAnsi="Times New Roman" w:cs="Times New Roman"/>
          <w:sz w:val="24"/>
          <w:szCs w:val="24"/>
        </w:rPr>
        <w:t>учебная практика</w:t>
      </w:r>
      <w:r w:rsidRPr="001175E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-36 часа </w:t>
      </w:r>
    </w:p>
    <w:p w:rsidR="001175EB" w:rsidRPr="001175EB" w:rsidRDefault="001175EB" w:rsidP="001175EB">
      <w:pPr>
        <w:autoSpaceDE w:val="0"/>
        <w:spacing w:line="240" w:lineRule="auto"/>
        <w:contextualSpacing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175EB">
        <w:rPr>
          <w:rFonts w:ascii="Times New Roman" w:eastAsia="Arial" w:hAnsi="Times New Roman" w:cs="Times New Roman"/>
          <w:sz w:val="24"/>
          <w:szCs w:val="24"/>
        </w:rPr>
        <w:t>производственная практика</w:t>
      </w:r>
      <w:r w:rsidRPr="001175E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— 108 часов </w:t>
      </w:r>
    </w:p>
    <w:p w:rsidR="001175EB" w:rsidRPr="001175EB" w:rsidRDefault="001175EB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Учебная практика: дифференцированный зачет</w:t>
      </w:r>
    </w:p>
    <w:p w:rsidR="001175EB" w:rsidRPr="001175EB" w:rsidRDefault="001175EB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практика: дифференцированный зачет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1175E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Итоговый по ПМ.05 - Экзамен квалификационный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1175EB" w:rsidRPr="001175EB" w:rsidRDefault="001175EB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b/>
          <w:sz w:val="24"/>
          <w:szCs w:val="24"/>
        </w:rPr>
        <w:t>Для очной формы обучения:</w:t>
      </w:r>
    </w:p>
    <w:p w:rsidR="001175EB" w:rsidRPr="001175EB" w:rsidRDefault="001175EB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572 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1175EB" w:rsidRPr="001175EB" w:rsidRDefault="001175EB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>112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1175EB" w:rsidRPr="001175EB" w:rsidRDefault="001175EB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>460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1175EB" w:rsidRPr="001175EB" w:rsidRDefault="001175EB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– </w:t>
      </w:r>
      <w:r w:rsidRPr="001175EB">
        <w:rPr>
          <w:rFonts w:ascii="Times New Roman" w:eastAsia="Times New Roman" w:hAnsi="Times New Roman" w:cs="Times New Roman"/>
          <w:sz w:val="24"/>
          <w:szCs w:val="24"/>
          <w:u w:val="single"/>
        </w:rPr>
        <w:t>36</w:t>
      </w:r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1175EB" w:rsidRPr="001175EB" w:rsidRDefault="001175EB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практика-108 часов</w:t>
      </w:r>
    </w:p>
    <w:p w:rsidR="001175EB" w:rsidRPr="001175EB" w:rsidRDefault="001175EB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Учебная практика: дифференцированный зачет</w:t>
      </w:r>
    </w:p>
    <w:p w:rsidR="001175EB" w:rsidRPr="001175EB" w:rsidRDefault="001175EB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5EB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практика: дифференцированный зачет</w:t>
      </w:r>
    </w:p>
    <w:p w:rsidR="001175EB" w:rsidRPr="001175EB" w:rsidRDefault="001175EB" w:rsidP="001175EB">
      <w:pPr>
        <w:autoSpaceDE w:val="0"/>
        <w:autoSpaceDN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75EB">
        <w:rPr>
          <w:rFonts w:ascii="Times New Roman" w:eastAsia="Times New Roman" w:hAnsi="Times New Roman" w:cs="Times New Roman"/>
          <w:sz w:val="24"/>
          <w:szCs w:val="24"/>
        </w:rPr>
        <w:t>Итоговый по ПМ.05.</w:t>
      </w:r>
      <w:proofErr w:type="gramEnd"/>
      <w:r w:rsidRPr="001175EB">
        <w:rPr>
          <w:rFonts w:ascii="Times New Roman" w:eastAsia="Times New Roman" w:hAnsi="Times New Roman" w:cs="Times New Roman"/>
          <w:sz w:val="24"/>
          <w:szCs w:val="24"/>
        </w:rPr>
        <w:t xml:space="preserve"> - Экзамен квалификационный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75EB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1175E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МДК 05.01. Глазные болезни и их диагностика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1175E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Раздел 1. Выявление заболеваний органа зрения и диагностика. Методика обследования пациентов при различных заболеваниях. 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1175E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МДК 05.02. Современные </w:t>
      </w:r>
      <w:proofErr w:type="spellStart"/>
      <w:r w:rsidRPr="001175E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офтальмодиагностические</w:t>
      </w:r>
      <w:proofErr w:type="spellEnd"/>
      <w:r w:rsidRPr="001175E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приборы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1175E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Раздел 2. Изучение современных приборов для определения функций зрения и подбора средств коррекции. Санитарно-гигиенические требования к кабинету </w:t>
      </w:r>
      <w:proofErr w:type="spellStart"/>
      <w:r w:rsidRPr="001175E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оптометрии</w:t>
      </w:r>
      <w:proofErr w:type="spellEnd"/>
      <w:r w:rsidRPr="001175E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. Современные приборы для определения зрительных функций и подбора коррекции. 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1175E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Раздел 3. Изучение современных приборов для клинического исследования глаз. Современные приборы для клинического исследования глаз. </w:t>
      </w:r>
    </w:p>
    <w:p w:rsidR="001175EB" w:rsidRDefault="001175EB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br w:type="page"/>
      </w:r>
    </w:p>
    <w:p w:rsidR="001175EB" w:rsidRPr="001175EB" w:rsidRDefault="001175EB" w:rsidP="001175E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ПМ. 06. </w:t>
      </w:r>
      <w:r w:rsidRPr="001175EB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1175EB" w:rsidRPr="001175EB" w:rsidRDefault="001175EB" w:rsidP="001175E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175EB">
        <w:rPr>
          <w:rFonts w:ascii="Times New Roman" w:hAnsi="Times New Roman" w:cs="Times New Roman"/>
          <w:b/>
          <w:sz w:val="24"/>
          <w:szCs w:val="24"/>
        </w:rPr>
        <w:t>Выполнение работ по профессии 18216 Сборщик очков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175EB" w:rsidRPr="001175EB" w:rsidRDefault="001175EB" w:rsidP="001175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 31.02.04  Медицинская оптика, оптик – </w:t>
      </w:r>
      <w:proofErr w:type="spellStart"/>
      <w:r w:rsidRPr="001175EB">
        <w:rPr>
          <w:rFonts w:ascii="Times New Roman" w:hAnsi="Times New Roman" w:cs="Times New Roman"/>
          <w:sz w:val="24"/>
          <w:szCs w:val="24"/>
        </w:rPr>
        <w:t>оптометрист</w:t>
      </w:r>
      <w:proofErr w:type="spellEnd"/>
      <w:r w:rsidRPr="001175EB">
        <w:rPr>
          <w:rFonts w:ascii="Times New Roman" w:hAnsi="Times New Roman" w:cs="Times New Roman"/>
          <w:sz w:val="24"/>
          <w:szCs w:val="24"/>
        </w:rPr>
        <w:t>.</w:t>
      </w:r>
    </w:p>
    <w:p w:rsidR="001175EB" w:rsidRPr="001175EB" w:rsidRDefault="001175EB" w:rsidP="001175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b/>
          <w:sz w:val="24"/>
          <w:szCs w:val="24"/>
        </w:rPr>
        <w:t>1.2. Место профессионального модуля в структуре основной профессиональной образовательной программы:</w:t>
      </w:r>
      <w:r w:rsidRPr="001175EB">
        <w:rPr>
          <w:rFonts w:ascii="Times New Roman" w:hAnsi="Times New Roman" w:cs="Times New Roman"/>
          <w:sz w:val="24"/>
          <w:szCs w:val="24"/>
        </w:rPr>
        <w:t xml:space="preserve"> программа входит в профессиональный модуль профессионального учебного цикла (ПМ. 06.).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b/>
          <w:sz w:val="24"/>
          <w:szCs w:val="24"/>
        </w:rPr>
        <w:t>1.3. Цели и задачи профессионального  модуля – требования к результатам освоения учебной дисциплины: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Цель модуля</w:t>
      </w: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1175EB">
        <w:rPr>
          <w:rFonts w:ascii="Times New Roman" w:hAnsi="Times New Roman" w:cs="Times New Roman"/>
          <w:sz w:val="24"/>
          <w:szCs w:val="24"/>
        </w:rPr>
        <w:t>изготовление очков по индивидуальным заказам, оправ очков корригирующих, линз для очков, контактных линз для обеспечения населения Российской Федерации индивидуальными средствами коррекции зрения.</w:t>
      </w:r>
    </w:p>
    <w:p w:rsidR="001175EB" w:rsidRPr="001175EB" w:rsidRDefault="001175EB" w:rsidP="001175EB">
      <w:pPr>
        <w:widowControl w:val="0"/>
        <w:tabs>
          <w:tab w:val="left" w:pos="567"/>
        </w:tabs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1175E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175EB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 xml:space="preserve"> овладеть трудовыми действиями, умениями, знаниями:</w:t>
      </w:r>
    </w:p>
    <w:tbl>
      <w:tblPr>
        <w:tblW w:w="0" w:type="auto"/>
        <w:tblLook w:val="04A0"/>
      </w:tblPr>
      <w:tblGrid>
        <w:gridCol w:w="9571"/>
      </w:tblGrid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рамок оправ корригирующих очков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tabs>
                <w:tab w:val="left" w:pos="49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Трудовые действия: 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разрезание листа на полосы и карточки; фрезерование внутреннего контура рамки оправы корригирующих очков: фрезерование внешнего контура, фасок,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носоупоров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, декоративных элементов оправы корригирующих очков; вставление шарнирных соединений в рамку оправы корригирующих очков; изгибание рамки и переносицы оправы корригирующих очков; надевание защитных колпачков на шарниры оправы корригирующих очков; сушка гранул для литьевых оправ для изготовления корригирующих очков;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вставление шарниров в гнезда литьевой формы; отливание рамки оправы корригирующих очков; обрезание литников; надевание защитных колпачков на шарниры; барабанное шлифование и полирование рамок оправ корригирующих очков; промывание в ультразвуковой ванне рамок оправ корригирующих очков; снятие защитных колпачков с шарниров; навивка ободка рамки из профиля для металлических оправ корригирующих очков; изготовление замыкающего блока оправы корригирующих очков;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припаивание замыкающего блока к ободку оправы корригирующих очков; разрезание замыкающего блока оправы корригирующих очков; изготовление шарнира оправы корригирующих очков; припаивание шарнира к уголку оправы корригирующих очков; изготовление носового моста и держателей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носоупоров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оправы корригирующих очков; припаивание уголка, носового моста, держателей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носоупоров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к рамке оправы корригирующих очков.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 и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зготавливать пластмассовые оправы корригирующих очков методом механической обработки; изготавливать пластмассовые оправы корригирующих очков методом литья под давлением; выполнять заготовительные технологические операции при изготовлении пластмассовых деталей оправ корригирующих очков; выполнять заготовительные технологические операции при изготовлении металлических деталей оправ корригирующих очков; применять основные технологические операции при изготовлении оправ корригирующих очков; применять отделочные технологические операции при изготовлении оправ корригирующих очков.</w:t>
            </w:r>
            <w:proofErr w:type="gramEnd"/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требования к оправам корригирующих очков; типы оправ корригирующих очков; характеристики рамок оправ корригирующих очков; характеристики и свойства материалов, применяемых при изготовлении оправ корригирующих очков; материалы для изготовления оправ корригирующих очков; свойства защитно-декоративных покрытий оправ корригирующих очков; виды 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методов декоративной отделки оправ корригирующих очков; показатели надежности оправ корригирующих очков;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испытаний оправ корригирующих очков; способы маркировки и упаковки оправ корригирующих очков;  требования охраны труда и пожарной безопасности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Изготовление заушников оправ корригирующих очков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Трудовые действия: 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фрезерование контура заушника оправы корригирующих очков; вставка в заушник оправы корригирующих очков армирующего стержня с шарниром; надевание защитных колпачков на шарниры оправ корригирующих очков; барабанное шлифование и полирование заушников оправы корригирующих очков; промывка в ультразвуковой ванне заушников оправы корригирующих очков; снятие защитных колпачков с шарниров заушников оправы корригирующих очков;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сушка гранул для литьевых заушников оправы корригирующих очков; вставка армирующего стержня с шарниром в гнездо литьевой формы заушника оправы корригирующих очков; отливка заушников оправы для изготовления корригирующих очков; обрезка литников заушников оправы корригирующих очков; надевание защитных колпачков на шарниры заушников оправы корригирующих очков; барабанная шлифовка и полировка заушников оправы корригирующих очков;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промывка в ультразвуковой ванне заушников оправы корригирующих очков; снятие защитных колпачков с шарниров заушников оправы корригирующих очков;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редуцировка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металлических заушников оправы корригирующих очков; плющение и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обсечка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на гидравлическом прессе металлического заушника оправы корригирующих очков; изготовление шарниров заушников оправы корригирующих очков; крепление сваркой/пайкой шарнира к заушнику оправы корригирующих очков.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: работать на оборудовании, используемом при изготовлении заушников оправы корригирующих очков; выполнять операции технологического процесса при изготовлении заушников оправы корригирующих очков.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: конструктивные требования к оправам корригирующих очков; характеристики заушников оправ корригирующих очков; характеристики и свойства материалов, применяемых для заушников оправы корригирующих очков; свойства защитно-декоративных покрытий заушников оправ корригирующих очков; операции технологического процесса изготовления заушников оправ корригирующих очков; методы проверки изготовленных заушников оправ корригирующих очков; требования охраны труда и пожарной безопасности.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Сборка оправ корригирующих очков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Трудовые действия: 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заушников оправ корригирующих очков; маркировка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фальш-линз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оправ корригирующих очков; вставка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фальш-линз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в рамки оправ корригирующих очков; подрезание заушников оправ корригирующих очков; сборка оправ корригирующих очков; загибание заушников оправ корригирующих очков; выправка оправ корригирующих очков; проверка оправ корригирующих очков; упаковка оправ корригирующих очков.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: изготавливать из стальных и целлулоидных полос на профилировочном станке профилей простейших форм для ободков оправ корригирующих очков; производить сборку полурамок оправ корригирующих очков; производить клепку лепестков оправ корригирующих очков; ввертывать винты в оправу корригирующих очков; выполнять подготовительные работы по окантовке оправ корригирующих очков; производить сборку узлов оправ корригирующих очков; производить наладку и регулировку навивочного станка для изготовления оправ корригирующих очков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обозначения размеров оправ корригирующих очков; технические требования, предъявляемые к сборке оправ корригирующих очков; правила регулировки оправ корригирующих очков; размерные параметры оправ корригирующих очков; приемы наладки оборудования, применяемого при сборке оправ корригирующих очков; технологии сборки оправ корригирующих очков; классы точности и чистоты обработки 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поверхностей оправ корригирующих очков; технические требования к эластичной части заушника оправы корригирующих очков;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свойства материалов, применяемых для изготовления корригирующих очков; способы окантовки оправ корригирующих очков; назначение контрольно-измерительного оборудования, инструмента при работе с оправами корригирующих очков; правила пользования контрольно-измерительным оборудованием, инструментом при работе с оправами корригирующих очков; причины брака при изготовлении профилей, навивке спиралей, рубке ободков, окантовке оправ корригирующих очков; требования охраны труда и пожарной безопасности.</w:t>
            </w:r>
            <w:proofErr w:type="gramEnd"/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Изготовление рецептурных очковых линз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подбор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полузаготовок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очковых линз; измерение стрелки прогиба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полузаготовок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однофокальных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и бифокальных очковых линз сферического дизайна; проверка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полузаготовки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очковой линзы на чистоту поверхности; проверка отсутствия механических повреждений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полузаготовки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очковой линзы; проверка инородных включений в оптический материал очковой линзы; внесение в рабочую расчетную программу информации о рецептурных данных заказа на очковые линзы;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подбор рассчитанного шлифовально-полировального инструмента для изготовления очковых линз; передача информации о рассчитанной очковой линзе на генератор; установка расчетных значений очковой линзы механическим путем; выбор призматического кольца для обеспечения необходимого призматического действия очковой линзы; разметка бифокальных очковых линз на маркирующем устройстве; нанесение защитной аппликационной пленки на базовую поверхность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полузаготовки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очковой линзы; разметка геометрического центра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однофокальных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очковых линз на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центраторе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; блокировка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полузаготовки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очковых линз на блокирующем устройстве; создание профиля задней поверхности рецептурной очковой линзы; черновое шлифование очковой линзы; тонкое шлифование очковой линзы; полирование очковой линзы; разблокировка очковой линзы; промывка и сушка очковой линзы; контроль полученной рецептурной очковой линзы на соответствие заказу.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параметры очковой линзы в соответствии с рецептом; изготавливать рецептурные очковые линзы; выполнять операции точения очковых линз; выполнять операции шлифования очковых линз; выполнять операции полирования очковых линз из различных материалов на оборудовании; проверять качество поверхности очковой линзы контрольно-измерительными приборами и инструментами.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станочного оборудования и сопутствующих аппаратов и приспособлений для изготовления рецептурных очковых линз; основные способы калибровки и настройки станочного оборудования для изготовления очковых линз; правила подбора шлифовальных и полировальных подложек, охлаждающих сред для обработки рецептурных очковых линз из различных оптических материалов; технологии работы с приборами, инструментами и приспособлениями для изготовления очковых линз;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методы проверки очковых линз; технологии изготовления очковых линз; требования охраны труда и пожарной безопасности.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proofErr w:type="spellStart"/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асферической</w:t>
            </w:r>
            <w:proofErr w:type="spellEnd"/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поверхности очковых линз методом горячего формования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сборка форм для изготовления очковых линз; горячее формование очковых линз; проверка параметров очковой линзы; нанесение гравировок на очковую линзу.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очковые линзы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асферического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дизайна; выполнять операции технологического процесса изготовления очковых линз на специальном оборудовании с применением специальной оснастки; производить изменения параметров очковых линз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асферического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дизайна и проверку их поверхности контрольно-измерительными приборами и инструментами.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производства очковых линз методом формования горячим изгибом; способы определения формы поверхности очковой линзы; способы определения формы 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поверхности шаблона очковой линзы; методы механического шлифования и полирования очковой линзы; оборудование, применяемое для изготовления очковых линз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асферического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дизайна; вспомогательное оборудование и оснастка для изготовления очковых линз; методы проверки очковых линз; методы маркировки очковых линз;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и пожарной безопасности.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Изготовление цельных бифокальных очковых линз методом точения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блокировка очковой линзы; обдирка очковой линзы; шлифование очковой линзы; полирование очковой линзы; проверка параметров очковой линзы; разблокирование очковой линзы.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бифокальные (цельные) очковые линзы; выполнять операции точения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полузаготовок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очковых линз; выполнять операции шлифования очковых линз; выполнять операции полирования очковых линз из различных материалов на оборудовании; производить измерение параметров очковых линз и проверку их поверхности контрольно-измерительными приборами и инструментами.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материалов, используемых для изготовления бифокальных очковых линз; устройство специальных токарных, шлифовально-полировальных и доводочных станков для изготовления бифокальных очковых линз; способы наладки станков при изготовлении бифокальных очковых линз; правила выбора режимов обработки заготовок очковых линз; технологии работы с приборами, инструментами и приспособлениями для изготовления очковых линз; методы проверки качества очковых линз;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изготовления очковых линз; требования охраны труда и пожарной безопасности.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прогрессивных очковых линз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параметров прогрессивной очковой линзы в рабочую программу оборудования; точение сферической поверхности прогрессивной очковой линзы; шлифование сферической поверхности прогрессивной очковой линзы; полирование сферической поверхности прогрессивной очковой линзы; генерирование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асферической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прогрессивной очковой линзы; полирование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асферической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прогрессивной очковой линзы.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операции технологического процесса изготовления прогрессивной очковой линзы.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прогрессивного дизайна очковых линз; свойства прогрессивных очковых линз и их особенности; назначение прогрессивных очковых линз; технологический процесс изготовления очковых линз прогрессивного дизайна; типы и назначения разметки прогрессивных очковых линз; оборудование, используемое для изготовления прогрессивных очковых линз; вспомогательное оборудование и оснастка для изготовления прогрессивных очковых линз; требования охраны труда и пожарной безопасности.</w:t>
            </w:r>
            <w:proofErr w:type="gramEnd"/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 покрытий на очковые линзы методом окунания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поверхности очковых линз для нанесения покрытия; нанесение защитных лаковых покрытий на очковые линзы; полимеризация покрытий очковых линз.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покрытия на очковые линзы из разных материалов методом окунания.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виды покрытий очковых линз; свойства покрытий очковых линз; назначение покрытий очковых линз; технологический процесс нанесения покрытий на очковые линзы; оборудование, используемое для нанесения покрытий на очковые линзы; вспомогательное оборудование и оснастка для нанесения покрытий на очковые линзы; требования охраны труда и пожарной безопасности.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заказа на очки оправами корригирующих очков, очковыми линзами и креплениями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заказа на изготовление корригирующих очков; получение очковых линз; получение оправы корригирующих очков; оценка возможности качественной сборки корригирующих очков для дальнейшей безопасной эксплуатации и 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рекомендаций о замене очковых линз или оправы корригирующих очков.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прописи рецепта для коррекции зрения; определять параметры очковых линз по записи на упаковочном конверте; определять названия и основные параметры оправ корригирующих очков по маркировке на заушнике; измерять базовую кривизну очковой линзы и оправы корригирующих очков; измерять толщину очковой линзы по краевой зоне; проверять возможность крепления очковой линзы с учетом оправы корригирующих очков;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соответствие технических и оптических характеристик очковых линз и оправы корригирующих очков требованиям рецепта; проверять наличие нестандартных креплений оправ корригирующих очков; проверять комплектность нестандартных креплений оправ корригирующих очков.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виды аметропии; способы определения основных параметров очковых линз; маркировка оправ корригирующих очков; маркировка очковых линз; методика транспозиции для получения соответствия рецептурной прописи с информацией по очковой линзе, указанной на индивидуальной упаковке; дополнительные оптические параметры очковой линзы согласно требованиям рецепта и пожеланиям заказчика.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 оправ корригирующих очков и очковых линз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очковых линз на соответствие цвета покрытия, указанному в заказе; проверка "градиентного" окрашивания очковых линз на соответствие заказу; проверка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фотохромных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очковых линз на соответствие заказа; проверка соответствия однородности насыщенности очковых линз по остаточному согласно заказу и образцу линз; проверка типа очковых линз на соответствие заказу на изготовление корригирующих очков;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проверка рефракций очковых линз на соответствие заказу на изготовление корригирующих очков; проверка бифокальных, прогрессивных, офисных очковых линз на наличие правой и левой очковой линзы; проверка толщины и базовой кривизны очковых линз; проверка осей астигматических, прогрессивных, офисных и бифокальных очковых линз; проверка соответствия оси цилиндра и оси поляризации очковых линз; проверка соответствия материала очковых линз заказу;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возможности установки прогрессивных, офисных, бифокальных очковых линз в выбранную оправу корригирующих очков; проверка возможности установки очковых линз данного диаметра в оправу корригирующих очков в соответствии с разметкой и заказом; проверка возможности монтажа очковых линз в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полуободковую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оправу корригирующих очков; проверка целостности элементов оправы корригирующих очков на соответствие бланку заказа; проведение проверки функционирования соединяющих элементов оправы корригирующих очков; проведение проверки симметричности световых проемов при симметричности оправы корригирующих очков; проведение проверки фацета оправы корригирующих очков на наличие неоднородностей по поверхности; проведение проверки комплектности и соответствия фиксирующих элементов оправы корригирующих очков.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прописи рецепта для коррекции зрения; проверять очковые линзы; проверять оправы корригирующих очков; пользоваться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диоптриметром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: способы проверки рефракции очковых линз; методы определения оптического центра очковой линзы; виды дефектов, выявляемые при внешнем осмотре очковых линз; классификация, типы, характеристики очковых линз; общие технические требования к линзам очковым и оправам корригирующих очков; способы проверки оправ корригирующих очков; маркировка оправ корригирующих очков; маркировка очковых линз; сроки эксплуатации очковых линз и оправ корригирующих очков.</w:t>
            </w:r>
            <w:proofErr w:type="gramEnd"/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корригирующих очков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фальш-линзы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из оправы корригирующих очков; разборка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ободковой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оправы корригирующих очков; разборка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полуободковой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оправы корригирующих очков: разборка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безободковой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оправы корригирующих очков; разметка сферических очковых линз; разметка астигматических очковых линз; разметка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асферических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очковых линз; разметка бифокальных очковых линз; разметка 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призматических очковых линз</w:t>
            </w:r>
          </w:p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 оправы для изготовления корригирующих очков;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децентрация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очковых линз в соответствии с заказом на изготовление корригирующих очков; блокировка очковых линз; обработка очковых линз на станках всех типов: автоматических, полуавтоматических, ручных - для изготовления корригирующих очков; снятие острых кромок очковых линз; сверление отверстий в очковых линзах для установки в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безободковую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оправу корригирующих очков;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острых краев отверстий в очковой линзе; изготовление канавки под леску на очковую линзу для установки в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полуободковую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оправу корригирующих очков; установка очковых линз в оправу корригирующих очков; проверка соответствия готовых индивидуальных корригирующих очков рецепту и разметке; проверка правильности фиксации очковых линз в оправе корригирующих очков; проверка очковых линз в готовых корригирующих очках на сколы, царапины, целостность покрытий, напряжения, чистоту; проверка оправы готовых очков на соответствие заказу.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подготовительные работы по обработке оптических деталей; работать на станках для изготовления корригирующих очков; выполнять сборку изготовленных корригирующих очков с соблюдением всех параметров; пользоваться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диоптриметром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; проверять соответствие корригирующих очков прописи рецепта; читать прописи рецептов для коррекции зрения; работать на приборах и приспособлениях для контроля качества корригирующих очков; проводить выправку корригирующих очков в соответствии с антропометрическими параметрами головы заказчика.</w:t>
            </w:r>
            <w:proofErr w:type="gramEnd"/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разметки очковых линз; технология обработки очковых линз; устройство оборудования для изготовления копиров; устройство оборудования для обработки края очковых линз; правила и особенности работы на оборудовании для обработки очковых линз; технология обточки очковых линз; технология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фацетировки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очковых линз; технология нарезания канавки под леску в очковых линзах; технология сверления отверстия в очковых линзах;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очковых линз на ручном станке; технология сборки корригирующих очков; требования, предъявляемые к сборке корригирующих очков; правила и приемы вставления очковых линз в различные типы оправ корригирующих очков; способы подгонки очковых линз при несоответствии светового проема оправы корригирующих очков; способы правки готовых корригирующих очков; порядок подготовки к работе измерительного инструмента, приборов и приспособлений для изготовления корригирующих очков;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и пожарной безопасности; приемы работы с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диоптриметром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; методы контроля заданных величин рефракции корригирующих очков; методы определения положения главных сечений очковых линз; методы определения положения оптических центров очковых линз; методы контроля выправки корригирующих очков; технологии работы с измерительными инструментами, приборами и приспособлениями, применяемыми при контроле соответствия корригирующих очков прописи рецепта;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устройство измерительного инструмента, приборов и приспособлений при контроле оправ корригирующих очков.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Окраска полимерных очковых линз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красильного оборудования для окраски очковых линз; приготовление красителей для окраски очковых линз; приготовление сопутствующих растворов для окраски очковых линз; нагрев растворов для окраски очковых линз до требуемой рабочей температуры; очистка очковых линз; подготовка поверхности очковых линз к окраске; нанесение упрочняющего покрытия на очковые линзы; погружение очковых линз в красильные растворы;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оттенка окрашенных очковых линз; проверка соответствия цвета, оттенка и интенсивности окраски очковых линз заданному образцу; корректировка интенсивности окраски очковых линз в нейтрализаторе цвета; проверка окрашенных очковых линз на соответствие заказу.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окраску полимерных очковых линз методом диффузного 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окрашивания;  отслеживать состояние растворов для окраски очковых линз и производить их своевременную замену.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процесс окраски очковых линз из различных полимерных материалов; температурные режимы при различных видах окраски очковых линз; способы и пропорции приготовления растворов для окраски очковых линз; технология подготовки к работе работы и порядок ежедневного обслуживания красильных установок для окраски очковых линз; технология корректировки оттенков окрашенных очковых линз; требования охраны труда и пожарной безопасности.</w:t>
            </w:r>
            <w:proofErr w:type="gramEnd"/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обслуживание технологического оборудования для изготовления корригирующих очков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</w:t>
            </w: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воды и запуск технологического оборудования для изготовления корригирующих очков; контрольная обточка очковой линзы по контуру и ввод поправок на погрешность обработки очковых линз; заливка воды в резервуар станка для снятия фаски очковых линз и в резервуар фрезерного станка для нарезания обратного фацета в очковых линзах; промывка и очистка рабочей камеры станка для изготовления корригирующих очков;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замена смазывающей охлаждающей жидкости в оборудовании для изготовления корригирующих очков; очистка резервуара отстойника оборудования для изготовления корригирующих очков; отключение воды и выключение технологического оборудования для изготовления корригирующих очков; определение необходимости правки кругов в оборудовании для изготовления корригирующих очков; проверка наличия и пригодности специальных абразивных брусков и дисков для правки алмазных кругов оборудования для изготовления корригирующих очков;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и комплектности запасных алмазных кругов на оборудовании для изготовления корригирующих очков;</w:t>
            </w:r>
          </w:p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проверка наличия и комплектности расходных материалов на оборудовании для изготовления корригирующих очков; проведение работ по очистке и замене алмазных кругов технологического оборудования для изготовления корригирующих очков; смазывание движущихся частей станка для обработки очковых линз; калибровка станка для обработки очковых линз; проверка сверл, фрез, отрезных алмазных дисков и замена на новые в станках для сверления отверстий в линзах очковых.</w:t>
            </w:r>
            <w:proofErr w:type="gramEnd"/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технологические работы по подготовке к эксплуатации технологического оборудования для изготовления корригирующих очков; обеспечивать бесперебойную эксплуатацию технологического оборудования и приборов для изготовления и контроля корригирующих очков.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оборудования, инструментов и приспособлений для изготовления корригирующих очков; технология работы на оборудовании, с инструментами и приспособлениями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изготовлении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корригирующих очков; требования охраны труда и пожарной безопасности</w:t>
            </w: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корригирующих очков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: визуальный осмотр целостности оправы корригирующих очков; визуальный осмотр комплектности оправы корригирующих очков; выявление скрытых поломок в конструкции оправы корригирующих очков; полная разработка оправы корригирующих очков; выправка деформированных элементов оправы корригирующих очков; удаление невосстановимых элементов оправы корригирующих очков; проверка работы компенсатора заушника оправы корригирующих очков; замена механизма компенсатора оправы корригирующих очков;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нового заушника оправы корригирующих очков; замена шарнирного соединения в оправе корригирующих очков; правка поврежденной резьбы в винтовых соединениях оправы корригирующих очков; нарезка новой резьбы в винтовых соединениях оправы корригирующих очков; замена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носоупоров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, втулок, винтов, элементов крепления, декора оправы корригирующих очков; пайка/сварка металлических частей оправы корригирующих очков; восстановление покрытий металлических оправ корригирующих очков;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креплений оправы 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корригирующих очков; обработка винтовых соединений оправы корригирующих очков; очистка оправы корригирующих очков в ультразвуковой ванне в разобранном виде; установка доточенных линз в оправу корригирующих очков; протирка корригирующих очков; выправка корригирующих очков.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</w:t>
            </w:r>
            <w:r w:rsidRPr="001175E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: выполнять ремонт оправ корригирующих очков; применять соответствующие инструмент, приспособления и расходные материалы при ремонте оправ корригирующих очков; производить замену отдельных деталей оправ корригирующих очков; производить замену очковых линз в оправах корригирующих очков; производить выправку оправы корригирующих очков.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методы ремонта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оправ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корригирующих очков; устройства, приспособления, инструменты и расходные материалы для ремонта оправ корригирующих очков; виды работ, выполняемых при ремонте оправ корригирующих очков; используемые современные конструкции и детали оправ корригирующих очков (заушники, носовые упоры, декоративные накладки, индивидуальные элементы крепления); требования охраны труда и пожарной безопасности.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гражданам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: оказание первой помощи гражданам при несчастных случаях, травмах, отравлениях и других состояниях и заболеваниях, угрожающих их жизни и здоровью.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угрожающие факторы для себя и пострадавшего; устранять угрожающие факторы для пострадавшего; извлекать (в том числе из транспортного средства), перемещать и транспортировать пострадавшего; определять наличие сознания у пострадавшего; определять наличие кровообращения и дыхания; определять наличие пульса на магистральных артериях; проводить мероприятия по поддержанию проходимости дыхательных путей; проходить базовую сердечно-легочную реанимацию;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подробному осмотру пострадавшего в целях выявления признаков травм, отравлений и других состояниях, угрожающих его жизни и здоровью, и по оказанию первой помощи в случае выявления указанных состояний; обеспечивать проходимость дыхательных путей; проводить временную остановку кровотечений методами пальцевого прижатия артерии, максимального сгибания конечности в суставе, наложении жгута (турникета), наложения давящей повязки;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накладывать повязки при травмах различных областей тела, в том числе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окклюзионную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(герметизирующую) при ранении грудной клетки; осуществлять транспортную иммобилизацию; проводить фиксацию шейного отдела позвоночника вручную, подручными средствами, с использованием изделий медицинского назначения; проводить термоизоляцию при отморожениях и других последствиях воздействия низких температур; использовать местное охлаждение при травмах и термических поражениях; придавать пострадавшему оптимальное положение тела; контролировать состояние пострадавшего (сознание, дыхание, кровообращение) и оказывать психологическую поддержку; передавать пострадавшего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состояний, при которых оказывается первая помощь и объем мероприятий первой помощи; методы устранения угрожающих факторов при несчастных случаях и чрезвычайных ситуациях; признаки неотложных состояний; комплектация аптечки для оказания первой помощи и правила использования изделий медицинского назначения, входящих в нее;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правила и способы извлечения, перемещения и транспортировки пострадавших на руках, на носилках, на щите и с применением специальных средств; методы определения уровня сознания; шкала Глазго; методы обеспечения проходимости дыхательных путей; признаки проведения базовой сердечно-легочной реанимации; алгоритм проведения первичного и вторичного осмотров пострадавшего; правила использования воздуховодов; правила использования дыхательных мешков и карманных масок для проведения искусственного дыхания;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проведения тройного приема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Сафара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; алгоритм приема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Геймлиха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; правила размещения пострадавшего в устойчивом боковом положении; правила и способы наложения повязок при травмах, в том числе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окклюзионной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повязки; методы временной остановки кровотечений; правила использования кровоостанавливающего жгута; правила и методы транспортной иммобилизации; правила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аутоиммобилизации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; правила наложения транспортных шин при повреждениях различных частей тела;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методы иммобилизации шейного отдела позвоночника; алгоритм использования воротника Шанца; признаки отморожения и переохлаждения; алгоритмы помощи при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холодовой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травме; методы согревания пострадавшего; методы термоизоляции; правила использования одеяла спасателя; виды положений тела пострадавшего при повреждениях различных частей тела; признаки термических ожогов; правила местного использования холода; правила использования охлаждающих пакетов, жидкостей и аэрозолей;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методы психологической помощи пострадавшим и окружающим; принципы контроля состояния пострадавших; правила взаимодействия со службой скорой помощи и спасательными формированиями.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Изготовление контактных линз методом точения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: юстировка прецизионного станка; обработка заготовки контактной линзы по диаметру; точение вогнутой поверхности контактной линзы; полирование внутренней поверхности контактной линзы; контроль параметров вогнутой поверхности контактной линзы; измерение толщины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полузаготовки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по центру; точение и полирование наружной поверхности контактной линзы; контроль качества полировки; проверка параметров на стадии сухой контактной линзы; полирование краевой зоны контактной линзы при изготовлении жестких газопроницаемых контактных линз; гидратация контактной линзы при изготовлении мягких контактных линз; окончательный контроль оптических и геометрических параметров контактных линз в мягком состоянии; очистка контактной линзы, в том числе методом ультразвуковой очистки; стерилизация контактной линзы при изготовлении мягких контактных линз; упаковка контактной линзы; уборка станка по окончании смены; смазывание движущихся поверхностей станка по мере необходимости.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совмещать вершину резца с осью вращения шпинделя; совмещать ось поворотного механизма с осью шпинделя; настраивать соответствие показания индикатора радиусу проточенной поверхности; использовать дополнительное технологическое оборудование, включая индикаторный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толщиномер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, штангенциркуль, микрометр, микроскоп, измеритель радиусов, проектор для контроля контактных линз,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диоптриметр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, магнитную мешалку и технологическую оснастку; изготавливать индивидуальные контактные линзы различных радиусов кривизны;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роговичные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, склеральные, косметические,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сфероторические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центральноторические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биторические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кератоконусные</w:t>
            </w:r>
            <w:proofErr w:type="spell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линзы для коррекции зрения в соответствии с расчетными параметрами; точить контактные линзы из различных полимерных материалов; шлифовать контактные линзы из различных полимерных материалов; полировать контактные линзы из различных полимерных материалов; рассчитывать параметры контактных линз; применять современные технологии при изготовлении контактных линз методом точения;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различные типы оборудования и оснастки в технологическом процессе изготовления контактных линз; проводить гидратацию контактной линзы; контролировать качество контактной линзы; герметизировать флаконы с контактными линзами; наносить маркировку на флаконы с контактными линзами; стерилизовать флаконы с контактными линзами; упаковывать флаконы с контактными линзами.</w:t>
            </w:r>
          </w:p>
        </w:tc>
      </w:tr>
      <w:tr w:rsidR="001175EB" w:rsidRPr="001175EB" w:rsidTr="001175EB">
        <w:tc>
          <w:tcPr>
            <w:tcW w:w="9571" w:type="dxa"/>
            <w:shd w:val="clear" w:color="auto" w:fill="auto"/>
          </w:tcPr>
          <w:p w:rsidR="001175EB" w:rsidRPr="001175EB" w:rsidRDefault="001175EB" w:rsidP="00117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об анатомии, физиологии органов зрения и клинической рефракции; принцип подбора и адаптации изготавливаемых контактных линз при аномалиях рефракции и патологических состояниях органа зрения; физико-химические свойства органического, силикатного стекла, полимерных и технологических материалов </w:t>
            </w:r>
            <w:r w:rsidRPr="0011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изготовления контактных линз; требования, предъявляемые к качеству контактных линз; типы и конструкции контактных линз; </w:t>
            </w:r>
            <w:proofErr w:type="gramStart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>конструкция токарного, сферотокарного, полировального, доводочного станков для изготовления контактных линз; особенности эксплуатации прецизионных станков; пределы допустимых отклонений на юстировку станка; технологический процесс изготовления контактных линз методом точения; способы наладки оборудования для изготовления контактных линз; правила выбора режимов обработки контактных линз; технологии работы с приборами, инструментом и приспособлениями для изготовления контактных линз;</w:t>
            </w:r>
            <w:proofErr w:type="gramEnd"/>
            <w:r w:rsidRPr="001175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работы на вспомогательном оборудовании и оснастке для изготовления контактных линз; методы проверки качества контактных линз; требования охраны труда и пожарной безопасности.</w:t>
            </w:r>
          </w:p>
        </w:tc>
      </w:tr>
    </w:tbl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5EB">
        <w:rPr>
          <w:rFonts w:ascii="Times New Roman" w:hAnsi="Times New Roman" w:cs="Times New Roman"/>
          <w:i/>
          <w:sz w:val="24"/>
          <w:szCs w:val="24"/>
        </w:rPr>
        <w:tab/>
      </w:r>
      <w:r w:rsidRPr="001175EB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и профессиональными компетенциями, включающие в себя:</w:t>
      </w:r>
      <w:r w:rsidRPr="00117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личностного развития.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 5. </w:t>
      </w:r>
      <w:r w:rsidRPr="00117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175EB" w:rsidRDefault="001175EB" w:rsidP="001175EB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 8. </w:t>
      </w:r>
      <w:r w:rsidRPr="00117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75EB" w:rsidRPr="001175EB" w:rsidRDefault="001175EB" w:rsidP="001175EB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1175EB" w:rsidRPr="001175EB" w:rsidRDefault="001175EB" w:rsidP="001175E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ПК 1.1. Владеть правилами и методикой прописей рецептов на очки, принципами подбора очковых линз и оправ с параметрами, соответствующими рецепту.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ПК 1.2. Проводить основные и вспомогательные операции по обработке поверхностей всех типов очковых линз, нанесению покрытий и окраске линз.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54121"/>
      <w:bookmarkEnd w:id="30"/>
      <w:r w:rsidRPr="001175EB">
        <w:rPr>
          <w:rFonts w:ascii="Times New Roman" w:hAnsi="Times New Roman" w:cs="Times New Roman"/>
          <w:sz w:val="24"/>
          <w:szCs w:val="24"/>
        </w:rPr>
        <w:t>ПК 1.3. Изготавливать все виды корригирующих средств на современном технологическом оборудовании, проводить ремонт очков и оправ.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54131"/>
      <w:bookmarkEnd w:id="31"/>
      <w:r w:rsidRPr="001175EB">
        <w:rPr>
          <w:rFonts w:ascii="Times New Roman" w:hAnsi="Times New Roman" w:cs="Times New Roman"/>
          <w:sz w:val="24"/>
          <w:szCs w:val="24"/>
        </w:rPr>
        <w:t>ПК 1.4. Контролировать качество выпускаемой продукции в соответствии с требованиями действующих стандартов.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54141"/>
      <w:bookmarkEnd w:id="32"/>
      <w:r w:rsidRPr="001175EB">
        <w:rPr>
          <w:rFonts w:ascii="Times New Roman" w:hAnsi="Times New Roman" w:cs="Times New Roman"/>
          <w:sz w:val="24"/>
          <w:szCs w:val="24"/>
        </w:rPr>
        <w:t>ПК 1.5. Эксплуатировать технологическое оборудование для изготовления и ремонта всех видов корригирующих средств.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54151"/>
      <w:bookmarkEnd w:id="33"/>
      <w:r w:rsidRPr="001175EB">
        <w:rPr>
          <w:rFonts w:ascii="Times New Roman" w:hAnsi="Times New Roman" w:cs="Times New Roman"/>
          <w:sz w:val="24"/>
          <w:szCs w:val="24"/>
        </w:rPr>
        <w:t>ПК 1.6. Обеспечивать и контролировать технику безопасности, охрану труда и пожарную безопасность на рабочем месте.</w:t>
      </w:r>
    </w:p>
    <w:p w:rsidR="001175EB" w:rsidRPr="001175EB" w:rsidRDefault="001175EB" w:rsidP="001175E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54161"/>
      <w:bookmarkEnd w:id="34"/>
      <w:r w:rsidRPr="001175EB">
        <w:rPr>
          <w:rFonts w:ascii="Times New Roman" w:hAnsi="Times New Roman" w:cs="Times New Roman"/>
          <w:sz w:val="24"/>
          <w:szCs w:val="24"/>
        </w:rPr>
        <w:t>ПК 1.7. Оформлять необходимую документацию в электронном и письменном видах.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521611"/>
      <w:bookmarkEnd w:id="35"/>
      <w:r w:rsidRPr="001175EB">
        <w:rPr>
          <w:rFonts w:ascii="Times New Roman" w:hAnsi="Times New Roman" w:cs="Times New Roman"/>
          <w:sz w:val="24"/>
          <w:szCs w:val="24"/>
        </w:rPr>
        <w:t>ПК 2.1. Проводить консультации по вопросам режима зрения для населения.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 xml:space="preserve">ПК 2.3. Оказывать помощь офтальмологу при исследовании зрительных функций и подборе средств коррекции зрения, в том числе с помощью современной </w:t>
      </w:r>
      <w:proofErr w:type="spellStart"/>
      <w:r w:rsidRPr="001175EB">
        <w:rPr>
          <w:rFonts w:ascii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Pr="001175EB">
        <w:rPr>
          <w:rFonts w:ascii="Times New Roman" w:hAnsi="Times New Roman" w:cs="Times New Roman"/>
          <w:sz w:val="24"/>
          <w:szCs w:val="24"/>
        </w:rPr>
        <w:t xml:space="preserve"> аппаратуры.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lastRenderedPageBreak/>
        <w:t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ПК 3.2. Участвовать в маркетинговой деятельности организации.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ПК 3.3. Урегулировать и разрешать конфликтные ситуации в профессиональной деятельности.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36" w:name="sub_523211"/>
      <w:bookmarkEnd w:id="36"/>
      <w:r w:rsidRPr="001175EB">
        <w:rPr>
          <w:rFonts w:ascii="Times New Roman" w:hAnsi="Times New Roman" w:cs="Times New Roman"/>
          <w:sz w:val="24"/>
          <w:szCs w:val="24"/>
        </w:rPr>
        <w:t>ПК 4.1. Подбирать средства коррекции зрения.</w:t>
      </w:r>
    </w:p>
    <w:p w:rsidR="001175EB" w:rsidRPr="001175EB" w:rsidRDefault="001175EB" w:rsidP="001175EB">
      <w:pPr>
        <w:widowControl w:val="0"/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ПК 4.2. Индивидуально консультировать по правилам пользования и уходу за средствами коррекции зрения.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 xml:space="preserve">ПК 5.1. Исследовать зрительные функции пациента с использованием современной </w:t>
      </w:r>
      <w:proofErr w:type="spellStart"/>
      <w:r w:rsidRPr="001175EB">
        <w:rPr>
          <w:rFonts w:ascii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Pr="001175EB">
        <w:rPr>
          <w:rFonts w:ascii="Times New Roman" w:hAnsi="Times New Roman" w:cs="Times New Roman"/>
          <w:sz w:val="24"/>
          <w:szCs w:val="24"/>
        </w:rPr>
        <w:t xml:space="preserve"> аппаратуры.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</w:rPr>
        <w:t>ПК 5.2. Выявлять основные признаки заболеваний органа зрения.</w:t>
      </w:r>
    </w:p>
    <w:p w:rsidR="001175EB" w:rsidRPr="001175EB" w:rsidRDefault="001175EB" w:rsidP="001175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5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ПК 5.3. Оказывать неотложную медицинскую помощь при острых заболеваниях и повреждениях органа зрения.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5E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профессионального модуля: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175E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75EB">
        <w:rPr>
          <w:rFonts w:ascii="Times New Roman" w:hAnsi="Times New Roman" w:cs="Times New Roman"/>
          <w:sz w:val="24"/>
          <w:szCs w:val="24"/>
        </w:rPr>
        <w:t xml:space="preserve"> </w:t>
      </w:r>
      <w:r w:rsidRPr="001175EB">
        <w:rPr>
          <w:rFonts w:ascii="Times New Roman" w:hAnsi="Times New Roman" w:cs="Times New Roman"/>
          <w:b/>
          <w:bCs/>
          <w:sz w:val="24"/>
          <w:szCs w:val="24"/>
        </w:rPr>
        <w:t xml:space="preserve">360 </w:t>
      </w: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часов, в том числе: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5EB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</w:t>
      </w:r>
      <w:proofErr w:type="gramStart"/>
      <w:r w:rsidRPr="001175EB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1175E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175EB">
        <w:rPr>
          <w:rFonts w:ascii="Times New Roman" w:hAnsi="Times New Roman" w:cs="Times New Roman"/>
          <w:bCs/>
          <w:sz w:val="24"/>
          <w:szCs w:val="24"/>
          <w:u w:val="single"/>
        </w:rPr>
        <w:t>240</w:t>
      </w:r>
      <w:r w:rsidRPr="001175EB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самостоятельной работы </w:t>
      </w:r>
      <w:proofErr w:type="gramStart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75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120</w:t>
      </w: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часов.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Производственная практика </w:t>
      </w:r>
      <w:r w:rsidRPr="001175E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-144</w:t>
      </w: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заочной формы обучения: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максимальной учебной нагрузки </w:t>
      </w:r>
      <w:proofErr w:type="gramStart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75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360 </w:t>
      </w: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часов, в том числе: 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5EB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</w:t>
      </w:r>
      <w:proofErr w:type="gramStart"/>
      <w:r w:rsidRPr="001175EB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1175E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175EB">
        <w:rPr>
          <w:rFonts w:ascii="Times New Roman" w:hAnsi="Times New Roman" w:cs="Times New Roman"/>
          <w:bCs/>
          <w:sz w:val="24"/>
          <w:szCs w:val="24"/>
          <w:u w:val="single"/>
        </w:rPr>
        <w:t>68</w:t>
      </w:r>
      <w:r w:rsidRPr="001175EB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самостоятельной работы обучающегося </w:t>
      </w:r>
      <w:r w:rsidRPr="001175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292 </w:t>
      </w: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часа; </w:t>
      </w: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5EB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Производственная практика -144 часа</w:t>
      </w:r>
    </w:p>
    <w:p w:rsid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5EB" w:rsidRPr="001175EB" w:rsidRDefault="001175EB" w:rsidP="0011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5EB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1175E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МДК 06.01. Выполнение работ по профессии «Сборщик очков»</w:t>
      </w:r>
    </w:p>
    <w:p w:rsidR="001175EB" w:rsidRPr="001175EB" w:rsidRDefault="001175EB" w:rsidP="001175EB">
      <w:pPr>
        <w:spacing w:line="240" w:lineRule="auto"/>
        <w:contextualSpacing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1175E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Раздел 1. Технологии изготовления очков и сре</w:t>
      </w:r>
      <w:proofErr w:type="gramStart"/>
      <w:r w:rsidRPr="001175E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дств сл</w:t>
      </w:r>
      <w:proofErr w:type="gramEnd"/>
      <w:r w:rsidRPr="001175E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ожной коррекции зрения. Технологии изготовления очков. Сложные виды оправ и очков для  коррекции зрения. Покраска линз. Обслуживание технологического оборудования. Ремонт очков. Оказание первой помощи пострадавшим. </w:t>
      </w:r>
    </w:p>
    <w:p w:rsidR="001175EB" w:rsidRDefault="00117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496E" w:rsidRPr="00132F24" w:rsidRDefault="00F4496E" w:rsidP="00F44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F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Учебная практика</w:t>
      </w:r>
    </w:p>
    <w:p w:rsidR="00F4496E" w:rsidRPr="00132F24" w:rsidRDefault="00F4496E" w:rsidP="00F44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F24">
        <w:rPr>
          <w:rFonts w:ascii="Times New Roman" w:hAnsi="Times New Roman" w:cs="Times New Roman"/>
          <w:b/>
          <w:sz w:val="24"/>
          <w:szCs w:val="24"/>
          <w:u w:val="single"/>
        </w:rPr>
        <w:t>ПМ.01. Изготовление, контроль и ремонт средств коррекции зрения</w:t>
      </w:r>
    </w:p>
    <w:p w:rsidR="00F4496E" w:rsidRPr="00713A75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4496E" w:rsidRPr="00713A75" w:rsidRDefault="00F4496E" w:rsidP="00F4496E">
      <w:pPr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профессионального модуля является частью основной профессиональной образовательной программы в соответствии с ФГОС </w:t>
      </w:r>
      <w:r w:rsidRPr="00713A75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 </w:t>
      </w:r>
      <w:r w:rsidRPr="00713A75">
        <w:rPr>
          <w:rFonts w:ascii="Times New Roman" w:hAnsi="Times New Roman" w:cs="Times New Roman"/>
          <w:bCs/>
          <w:sz w:val="24"/>
          <w:szCs w:val="24"/>
        </w:rPr>
        <w:t xml:space="preserve">31.02.04 Медицинская оптика и примерной программой профессионального модуля </w:t>
      </w:r>
      <w:r w:rsidRPr="00713A75">
        <w:rPr>
          <w:rFonts w:ascii="Times New Roman" w:hAnsi="Times New Roman" w:cs="Times New Roman"/>
          <w:sz w:val="24"/>
          <w:szCs w:val="24"/>
        </w:rPr>
        <w:t>ПМ 01 Изготовление, контроль и ремонт средств коррекции зрения; укрупненная группа специальности  31.00.00 Клиническая медицина.</w:t>
      </w:r>
    </w:p>
    <w:p w:rsidR="00F4496E" w:rsidRPr="00713A75" w:rsidRDefault="00F4496E" w:rsidP="00F4496E">
      <w:pPr>
        <w:tabs>
          <w:tab w:val="left" w:pos="1245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A75">
        <w:rPr>
          <w:rFonts w:ascii="Times New Roman" w:hAnsi="Times New Roman" w:cs="Times New Roman"/>
          <w:b/>
          <w:sz w:val="24"/>
          <w:szCs w:val="24"/>
        </w:rPr>
        <w:t>1.2. Место программы учебной практики  профессионального модуля в структуре основной профессиональной образовательной программы:</w:t>
      </w:r>
    </w:p>
    <w:p w:rsidR="00F4496E" w:rsidRPr="00713A75" w:rsidRDefault="00F4496E" w:rsidP="00F4496E">
      <w:pPr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713A75">
        <w:rPr>
          <w:rFonts w:ascii="Times New Roman" w:hAnsi="Times New Roman" w:cs="Times New Roman"/>
          <w:sz w:val="24"/>
          <w:szCs w:val="24"/>
        </w:rPr>
        <w:t xml:space="preserve">рограмма учебной практики профессионального модуля ПМ.01. «Изготовление, контроль и ремонт средств коррекции зрения», является частью ППСС3 в соответствии с ФГОС по специальности </w:t>
      </w:r>
      <w:r w:rsidRPr="00713A75">
        <w:rPr>
          <w:rFonts w:ascii="Times New Roman" w:hAnsi="Times New Roman" w:cs="Times New Roman"/>
          <w:bCs/>
          <w:sz w:val="24"/>
          <w:szCs w:val="24"/>
        </w:rPr>
        <w:t xml:space="preserve">31.02.04 Медицинская оптика </w:t>
      </w:r>
      <w:r w:rsidRPr="00713A75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</w:t>
      </w:r>
    </w:p>
    <w:p w:rsidR="00F4496E" w:rsidRPr="00713A75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75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практики  профессионального модуля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13A75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учебного модуля:</w:t>
      </w:r>
    </w:p>
    <w:p w:rsidR="00F4496E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b/>
          <w:sz w:val="24"/>
          <w:szCs w:val="24"/>
        </w:rPr>
        <w:t xml:space="preserve">      Цель учебной практики </w:t>
      </w:r>
      <w:proofErr w:type="gramStart"/>
      <w:r w:rsidRPr="00713A75">
        <w:rPr>
          <w:rFonts w:ascii="Times New Roman" w:hAnsi="Times New Roman" w:cs="Times New Roman"/>
          <w:b/>
          <w:sz w:val="24"/>
          <w:szCs w:val="24"/>
        </w:rPr>
        <w:t>:</w:t>
      </w:r>
      <w:r w:rsidRPr="00713A7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13A75">
        <w:rPr>
          <w:rFonts w:ascii="Times New Roman" w:hAnsi="Times New Roman" w:cs="Times New Roman"/>
          <w:sz w:val="24"/>
          <w:szCs w:val="24"/>
        </w:rPr>
        <w:t>ормирование у студентов компетенции в области изготовления и контроля средств коррекции зрения, эффективное выполнение профессиональных задач, профессионального и ли</w:t>
      </w:r>
      <w:r>
        <w:rPr>
          <w:rFonts w:ascii="Times New Roman" w:hAnsi="Times New Roman" w:cs="Times New Roman"/>
          <w:sz w:val="24"/>
          <w:szCs w:val="24"/>
        </w:rPr>
        <w:t>чностного роста.</w:t>
      </w:r>
    </w:p>
    <w:p w:rsidR="00F4496E" w:rsidRPr="00713A75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 учебной практики модуля</w:t>
      </w:r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F4496E" w:rsidRPr="00713A75" w:rsidRDefault="00F4496E" w:rsidP="00711A7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>измерение параметров очковых линз;</w:t>
      </w:r>
    </w:p>
    <w:p w:rsidR="00F4496E" w:rsidRPr="00713A75" w:rsidRDefault="00F4496E" w:rsidP="00711A7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параметров различных типов оправ;</w:t>
      </w:r>
    </w:p>
    <w:p w:rsidR="00F4496E" w:rsidRPr="00713A75" w:rsidRDefault="00F4496E" w:rsidP="00711A7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>измерение и контроль параметров различных типов контактных линз;</w:t>
      </w:r>
    </w:p>
    <w:p w:rsidR="00F4496E" w:rsidRPr="00713A75" w:rsidRDefault="00F4496E" w:rsidP="00711A7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>сборка и ремонт оправ;</w:t>
      </w:r>
    </w:p>
    <w:p w:rsidR="00F4496E" w:rsidRPr="00713A75" w:rsidRDefault="00F4496E" w:rsidP="00711A7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изготовление и контроль очков корригирующих.</w:t>
      </w:r>
    </w:p>
    <w:p w:rsidR="00F4496E" w:rsidRPr="00713A75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 xml:space="preserve">      В результате прохождения  учебной практики  </w:t>
      </w:r>
      <w:r w:rsidRPr="00713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 модуля</w:t>
      </w:r>
      <w:r w:rsidRPr="00713A7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13A7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13A7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4496E" w:rsidRPr="00713A75" w:rsidRDefault="00F4496E" w:rsidP="00F4496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13A75">
        <w:rPr>
          <w:rFonts w:ascii="Times New Roman" w:hAnsi="Times New Roman" w:cs="Times New Roman"/>
          <w:b/>
          <w:sz w:val="24"/>
          <w:szCs w:val="24"/>
        </w:rPr>
        <w:t xml:space="preserve">иметь </w:t>
      </w:r>
      <w:proofErr w:type="spellStart"/>
      <w:r w:rsidRPr="00713A75">
        <w:rPr>
          <w:rFonts w:ascii="Times New Roman" w:hAnsi="Times New Roman" w:cs="Times New Roman"/>
          <w:b/>
          <w:sz w:val="24"/>
          <w:szCs w:val="24"/>
        </w:rPr>
        <w:t>практическийопыт</w:t>
      </w:r>
      <w:proofErr w:type="spellEnd"/>
      <w:r w:rsidRPr="00713A75">
        <w:rPr>
          <w:rFonts w:ascii="Times New Roman" w:hAnsi="Times New Roman" w:cs="Times New Roman"/>
          <w:sz w:val="24"/>
          <w:szCs w:val="24"/>
        </w:rPr>
        <w:t xml:space="preserve"> изготовления и ремонта средств коррекции зрения;</w:t>
      </w:r>
    </w:p>
    <w:p w:rsidR="00F4496E" w:rsidRPr="00713A75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13A75">
        <w:rPr>
          <w:rFonts w:ascii="Times New Roman" w:hAnsi="Times New Roman" w:cs="Times New Roman"/>
          <w:sz w:val="24"/>
          <w:szCs w:val="24"/>
        </w:rPr>
        <w:t>:</w:t>
      </w:r>
    </w:p>
    <w:p w:rsidR="00F4496E" w:rsidRPr="00713A75" w:rsidRDefault="00F4496E" w:rsidP="00711A7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>проводить контроль средств коррекции зрения и сре</w:t>
      </w:r>
      <w:proofErr w:type="gramStart"/>
      <w:r w:rsidRPr="00713A75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713A75">
        <w:rPr>
          <w:rFonts w:ascii="Times New Roman" w:hAnsi="Times New Roman" w:cs="Times New Roman"/>
          <w:sz w:val="24"/>
          <w:szCs w:val="24"/>
        </w:rPr>
        <w:t xml:space="preserve">ожной </w:t>
      </w:r>
    </w:p>
    <w:p w:rsidR="00F4496E" w:rsidRPr="00713A75" w:rsidRDefault="00F4496E" w:rsidP="00711A7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>коррекции зрения;</w:t>
      </w:r>
    </w:p>
    <w:p w:rsidR="00F4496E" w:rsidRPr="00713A75" w:rsidRDefault="00F4496E" w:rsidP="00711A7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>определять тип и вид покрытия на очковых линзах;</w:t>
      </w:r>
    </w:p>
    <w:p w:rsidR="00F4496E" w:rsidRPr="00713A75" w:rsidRDefault="00F4496E" w:rsidP="00711A7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 xml:space="preserve">измерять параметры роговицы на </w:t>
      </w:r>
      <w:proofErr w:type="spellStart"/>
      <w:r w:rsidRPr="00713A75">
        <w:rPr>
          <w:rFonts w:ascii="Times New Roman" w:hAnsi="Times New Roman" w:cs="Times New Roman"/>
          <w:sz w:val="24"/>
          <w:szCs w:val="24"/>
        </w:rPr>
        <w:t>офтальмодиагностической</w:t>
      </w:r>
      <w:proofErr w:type="spellEnd"/>
    </w:p>
    <w:p w:rsidR="00F4496E" w:rsidRPr="00713A75" w:rsidRDefault="00F4496E" w:rsidP="00711A7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>аппаратуре;</w:t>
      </w:r>
    </w:p>
    <w:p w:rsidR="00F4496E" w:rsidRPr="00713A75" w:rsidRDefault="00F4496E" w:rsidP="00711A7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>контролировать параметры контактных линз;</w:t>
      </w:r>
    </w:p>
    <w:p w:rsidR="00F4496E" w:rsidRPr="00713A75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75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F4496E" w:rsidRPr="00713A75" w:rsidRDefault="00F4496E" w:rsidP="00711A7E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виды очковых линз и оправ (материалы, покрытия, конструкции); </w:t>
      </w:r>
    </w:p>
    <w:p w:rsidR="00F4496E" w:rsidRPr="00713A75" w:rsidRDefault="00F4496E" w:rsidP="00711A7E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 изготовления очковых линз и оправ;</w:t>
      </w:r>
    </w:p>
    <w:p w:rsidR="00F4496E" w:rsidRPr="00713A75" w:rsidRDefault="00F4496E" w:rsidP="00711A7E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 и принципы работы на автоматических линиях для изготовления очковых линз в организациях "Оптика";</w:t>
      </w:r>
    </w:p>
    <w:p w:rsidR="00F4496E" w:rsidRPr="00713A75" w:rsidRDefault="00F4496E" w:rsidP="00711A7E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технологический процесс изготовления и контроля контактных линз;</w:t>
      </w:r>
    </w:p>
    <w:p w:rsidR="00F4496E" w:rsidRPr="00713A75" w:rsidRDefault="00F4496E" w:rsidP="00711A7E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принципы </w:t>
      </w:r>
      <w:proofErr w:type="spellStart"/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>ортокератологической</w:t>
      </w:r>
      <w:proofErr w:type="spellEnd"/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коррекции зрения;</w:t>
      </w:r>
    </w:p>
    <w:p w:rsidR="00F4496E" w:rsidRPr="00713A75" w:rsidRDefault="00F4496E" w:rsidP="00711A7E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область применения, способы изготовления и контроля сре</w:t>
      </w:r>
      <w:proofErr w:type="gramStart"/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>дств сл</w:t>
      </w:r>
      <w:proofErr w:type="gramEnd"/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>ожной коррекции зрения.</w:t>
      </w:r>
    </w:p>
    <w:p w:rsidR="00F4496E" w:rsidRPr="00713A75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A7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 результате прохождения учебной практики  профессионального модуля обучающийся должен обладать общими и профессиональными компетенциями, включающие в себя способность:</w:t>
      </w:r>
    </w:p>
    <w:p w:rsidR="00F4496E" w:rsidRPr="00713A75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bCs/>
          <w:sz w:val="24"/>
          <w:szCs w:val="24"/>
        </w:rPr>
        <w:t>Общие компетенции:</w:t>
      </w:r>
    </w:p>
    <w:p w:rsidR="00F4496E" w:rsidRPr="00713A75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496E" w:rsidRPr="00713A75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496E" w:rsidRPr="00713A75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F4496E" w:rsidRPr="00713A75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75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личностного развития.</w:t>
      </w:r>
    </w:p>
    <w:p w:rsidR="00F4496E" w:rsidRPr="00713A75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 5. </w:t>
      </w:r>
      <w:r w:rsidRPr="00713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F4496E" w:rsidRPr="00713A75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3A75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F4496E" w:rsidRDefault="00F4496E" w:rsidP="00F4496E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3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 8. </w:t>
      </w:r>
      <w:r w:rsidRPr="00713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496E" w:rsidRPr="00713A75" w:rsidRDefault="00F4496E" w:rsidP="00F4496E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F4496E" w:rsidRPr="00713A75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Профессиональные компетенции:</w:t>
      </w:r>
    </w:p>
    <w:p w:rsidR="00F4496E" w:rsidRPr="00713A75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>ПК 1.2. Проводить основные и вспомогательные операции по обработке поверхностей всех типов очковых линз, нанесению покрытий и окраске линз.</w:t>
      </w:r>
    </w:p>
    <w:p w:rsidR="00F4496E" w:rsidRPr="00713A75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>ПК 1.3. Изготавливать все виды корригирующих средств на современном технологическом оборудовании, проводить ремонт очков и оправ.</w:t>
      </w:r>
    </w:p>
    <w:p w:rsidR="00F4496E" w:rsidRPr="00713A75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>ПК 1.4. Контролировать качество выпускаемой продукции в соответствии с требованиями действующих стандартов.</w:t>
      </w:r>
    </w:p>
    <w:p w:rsidR="00F4496E" w:rsidRPr="00713A75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>ПК 1.5. Эксплуатировать технологическое оборудование для изготовления и ремонта всех видов корригирующих средств.</w:t>
      </w:r>
    </w:p>
    <w:p w:rsidR="00F4496E" w:rsidRPr="00713A75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>ПК 1.6. Обеспечивать и контролировать технику безопасности, охрану труда и пожарную безопасность на рабочем месте.</w:t>
      </w:r>
    </w:p>
    <w:p w:rsidR="00F4496E" w:rsidRPr="00713A75" w:rsidRDefault="00F4496E" w:rsidP="00F4496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 xml:space="preserve">ПК 1.7. Оформлять необходимую документацию в </w:t>
      </w:r>
      <w:r>
        <w:rPr>
          <w:rFonts w:ascii="Times New Roman" w:hAnsi="Times New Roman" w:cs="Times New Roman"/>
          <w:sz w:val="24"/>
          <w:szCs w:val="24"/>
        </w:rPr>
        <w:t>электронном и письменном видах.</w:t>
      </w:r>
    </w:p>
    <w:p w:rsidR="00F4496E" w:rsidRPr="00713A75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96E" w:rsidRPr="00713A75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b/>
          <w:bCs/>
          <w:sz w:val="24"/>
          <w:szCs w:val="24"/>
        </w:rPr>
        <w:t xml:space="preserve">1.4. Рекомендуемое количество часов на освоение программы учебной практики профессионального модуля </w:t>
      </w:r>
    </w:p>
    <w:p w:rsidR="00F4496E" w:rsidRPr="00713A75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F4496E" w:rsidRPr="00713A75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A75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713A75">
        <w:rPr>
          <w:rFonts w:ascii="Times New Roman" w:hAnsi="Times New Roman" w:cs="Times New Roman"/>
          <w:sz w:val="24"/>
          <w:szCs w:val="24"/>
        </w:rPr>
        <w:t xml:space="preserve"> практика 36 часов.</w:t>
      </w:r>
    </w:p>
    <w:p w:rsidR="00F4496E" w:rsidRPr="00713A75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>Форма контрол</w:t>
      </w:r>
      <w:proofErr w:type="gramStart"/>
      <w:r w:rsidRPr="00713A7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13A75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F4496E" w:rsidRPr="00713A75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F4496E" w:rsidRPr="00713A75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A75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713A75">
        <w:rPr>
          <w:rFonts w:ascii="Times New Roman" w:hAnsi="Times New Roman" w:cs="Times New Roman"/>
          <w:sz w:val="24"/>
          <w:szCs w:val="24"/>
        </w:rPr>
        <w:t xml:space="preserve"> практика 36 часов</w:t>
      </w:r>
    </w:p>
    <w:p w:rsidR="00F4496E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75">
        <w:rPr>
          <w:rFonts w:ascii="Times New Roman" w:hAnsi="Times New Roman" w:cs="Times New Roman"/>
          <w:sz w:val="24"/>
          <w:szCs w:val="24"/>
        </w:rPr>
        <w:t>Форма контрол</w:t>
      </w:r>
      <w:proofErr w:type="gramStart"/>
      <w:r w:rsidRPr="00713A7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13A75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F4496E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96E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F4496E" w:rsidRPr="00874849" w:rsidRDefault="00F4496E" w:rsidP="00F4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849">
        <w:rPr>
          <w:rFonts w:ascii="Times New Roman" w:eastAsia="Times New Roman" w:hAnsi="Times New Roman" w:cs="Times New Roman"/>
          <w:sz w:val="24"/>
          <w:szCs w:val="24"/>
        </w:rPr>
        <w:t>Прием и комплектация заказа на очки с линзами современных конструкций.</w:t>
      </w:r>
    </w:p>
    <w:p w:rsidR="00F4496E" w:rsidRPr="00874849" w:rsidRDefault="00F4496E" w:rsidP="00F4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849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очков на автоматическом оборудовании. </w:t>
      </w:r>
    </w:p>
    <w:p w:rsidR="00F4496E" w:rsidRPr="00874849" w:rsidRDefault="00F4496E" w:rsidP="00F4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849">
        <w:rPr>
          <w:rFonts w:ascii="Times New Roman" w:eastAsia="Times New Roman" w:hAnsi="Times New Roman" w:cs="Times New Roman"/>
          <w:sz w:val="24"/>
          <w:szCs w:val="24"/>
        </w:rPr>
        <w:t>Сборка и выправка очков с линзами современных конструкций.</w:t>
      </w:r>
    </w:p>
    <w:p w:rsidR="00F4496E" w:rsidRPr="00874849" w:rsidRDefault="00F4496E" w:rsidP="00F4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84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соответствия готовых очков рецепту и действующим стандартам. </w:t>
      </w:r>
    </w:p>
    <w:p w:rsidR="00F4496E" w:rsidRPr="00874849" w:rsidRDefault="00F4496E" w:rsidP="00F449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74849">
        <w:rPr>
          <w:rFonts w:ascii="Times New Roman" w:eastAsia="Times New Roman" w:hAnsi="Times New Roman" w:cs="Times New Roman"/>
          <w:sz w:val="24"/>
          <w:szCs w:val="24"/>
        </w:rPr>
        <w:t>Окраска линз из полимерных материалов.</w:t>
      </w:r>
    </w:p>
    <w:p w:rsidR="00F4496E" w:rsidRPr="00F4496E" w:rsidRDefault="00F4496E" w:rsidP="00F4496E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48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Выдача готовых очков со сложными линзами.</w:t>
      </w:r>
    </w:p>
    <w:p w:rsidR="00F4496E" w:rsidRDefault="00F449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4496E" w:rsidRPr="00F4496E" w:rsidRDefault="00516FFF" w:rsidP="00F44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ПМ. 02. </w:t>
      </w:r>
      <w:r w:rsidR="00F4496E" w:rsidRPr="00F4496E">
        <w:rPr>
          <w:rFonts w:ascii="Times New Roman" w:hAnsi="Times New Roman" w:cs="Times New Roman"/>
          <w:b/>
          <w:bCs/>
          <w:sz w:val="24"/>
          <w:szCs w:val="24"/>
          <w:u w:val="single"/>
        </w:rPr>
        <w:t>«Участие в консультативной деятельности при подборе и реализации средств коррекции зрения»</w:t>
      </w:r>
    </w:p>
    <w:p w:rsidR="00F4496E" w:rsidRPr="00F4496E" w:rsidRDefault="00F4496E" w:rsidP="00F44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496E" w:rsidRPr="00F4496E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496E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F4496E" w:rsidRPr="00F4496E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496E">
        <w:rPr>
          <w:rFonts w:ascii="Times New Roman" w:hAnsi="Times New Roman" w:cs="Times New Roman"/>
          <w:sz w:val="24"/>
          <w:szCs w:val="24"/>
        </w:rPr>
        <w:t xml:space="preserve">        Рабочая программа учебной практики профессионального модуля «Участие в консультативной деятельности при подборе и реализации средств коррекции зрения» является частью основной профессиональной образовательной программы в соответствии с ФГОС СПО по специальности 31.02.04 Медицинская оптика,  </w:t>
      </w:r>
      <w:proofErr w:type="spellStart"/>
      <w:r w:rsidRPr="00F4496E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F4496E">
        <w:rPr>
          <w:rFonts w:ascii="Times New Roman" w:hAnsi="Times New Roman" w:cs="Times New Roman"/>
          <w:sz w:val="24"/>
          <w:szCs w:val="24"/>
        </w:rPr>
        <w:t>.</w:t>
      </w:r>
    </w:p>
    <w:p w:rsidR="00F4496E" w:rsidRPr="00F4496E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96E" w:rsidRPr="00F4496E" w:rsidRDefault="00F4496E" w:rsidP="00F4496E">
      <w:pPr>
        <w:spacing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96E">
        <w:rPr>
          <w:rFonts w:ascii="Times New Roman" w:hAnsi="Times New Roman" w:cs="Times New Roman"/>
          <w:b/>
          <w:bCs/>
          <w:sz w:val="24"/>
          <w:szCs w:val="24"/>
        </w:rPr>
        <w:t xml:space="preserve">1.2. Место </w:t>
      </w:r>
      <w:r w:rsidRPr="00F4496E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учебной практики профессионального </w:t>
      </w:r>
      <w:r w:rsidRPr="00F4496E">
        <w:rPr>
          <w:rFonts w:ascii="Times New Roman" w:hAnsi="Times New Roman" w:cs="Times New Roman"/>
          <w:b/>
          <w:bCs/>
          <w:sz w:val="24"/>
          <w:szCs w:val="24"/>
        </w:rPr>
        <w:t>модуля в структуре основной профессиональной образовательной программы:</w:t>
      </w:r>
    </w:p>
    <w:p w:rsidR="00F4496E" w:rsidRPr="00F4496E" w:rsidRDefault="00F4496E" w:rsidP="00F4496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96E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r w:rsidRPr="00F4496E">
        <w:rPr>
          <w:rFonts w:ascii="Times New Roman" w:eastAsia="Calibri" w:hAnsi="Times New Roman" w:cs="Times New Roman"/>
          <w:sz w:val="24"/>
          <w:szCs w:val="24"/>
        </w:rPr>
        <w:t>рограмма учебной практики профессионального модуля</w:t>
      </w:r>
      <w:r w:rsidRPr="00F4496E">
        <w:rPr>
          <w:rFonts w:ascii="Times New Roman" w:hAnsi="Times New Roman" w:cs="Times New Roman"/>
          <w:sz w:val="24"/>
          <w:szCs w:val="24"/>
        </w:rPr>
        <w:t xml:space="preserve"> «Участие в консультативной деятельности при подборе и реализации средств коррекции зрения » </w:t>
      </w:r>
      <w:r w:rsidRPr="00F4496E">
        <w:rPr>
          <w:rFonts w:ascii="Times New Roman" w:eastAsia="Calibri" w:hAnsi="Times New Roman" w:cs="Times New Roman"/>
          <w:sz w:val="24"/>
          <w:szCs w:val="24"/>
        </w:rPr>
        <w:t xml:space="preserve">является частью ППСС3 в соответствии с ФГОС по специальности 31.02.04 Медицинская оптика в части освоения основного вида профессиональной деятельности. </w:t>
      </w:r>
    </w:p>
    <w:p w:rsidR="00F4496E" w:rsidRPr="00F4496E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9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496E" w:rsidRPr="00F4496E" w:rsidRDefault="00F4496E" w:rsidP="00F4496E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496E">
        <w:rPr>
          <w:rFonts w:ascii="Times New Roman" w:hAnsi="Times New Roman" w:cs="Times New Roman"/>
          <w:b/>
          <w:bCs/>
          <w:sz w:val="24"/>
          <w:szCs w:val="24"/>
        </w:rPr>
        <w:t xml:space="preserve">1.3. Цели и задачи учебной практики профессионального модуля </w:t>
      </w:r>
    </w:p>
    <w:p w:rsidR="00F4496E" w:rsidRPr="00F4496E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496E">
        <w:rPr>
          <w:rFonts w:ascii="Times New Roman" w:eastAsia="Calibri" w:hAnsi="Times New Roman" w:cs="Times New Roman"/>
          <w:b/>
          <w:bCs/>
          <w:sz w:val="24"/>
          <w:szCs w:val="24"/>
        </w:rPr>
        <w:t>Цель учебной практики профессионального модуля</w:t>
      </w:r>
      <w:r w:rsidRPr="00F44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формирование у студентов  компетенций в области современных знаний об </w:t>
      </w:r>
      <w:proofErr w:type="spellStart"/>
      <w:r w:rsidRPr="00F4496E">
        <w:rPr>
          <w:rFonts w:ascii="Times New Roman" w:hAnsi="Times New Roman" w:cs="Times New Roman"/>
          <w:sz w:val="24"/>
          <w:szCs w:val="24"/>
          <w:shd w:val="clear" w:color="auto" w:fill="FFFFFF"/>
        </w:rPr>
        <w:t>офтальмодиагностических</w:t>
      </w:r>
      <w:proofErr w:type="spellEnd"/>
      <w:r w:rsidRPr="00F44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приборах и современных знаниях по клинической офтальмологии и офтальмологической диагностике, эффективного выполнения профессиональных задач, профессионального и личностного развития.</w:t>
      </w:r>
    </w:p>
    <w:p w:rsidR="00F4496E" w:rsidRPr="00F4496E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Задача учебной практики модуля</w:t>
      </w:r>
      <w:r w:rsidRPr="00F44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«Участие в консультативной деятельности при подборе и реализации средств коррекции зрения » научить студентов применять знания  клинической офтальмологии и офтальмологической диагностике с использованием </w:t>
      </w:r>
      <w:proofErr w:type="spellStart"/>
      <w:r w:rsidRPr="00F4496E">
        <w:rPr>
          <w:rFonts w:ascii="Times New Roman" w:hAnsi="Times New Roman" w:cs="Times New Roman"/>
          <w:sz w:val="24"/>
          <w:szCs w:val="24"/>
          <w:shd w:val="clear" w:color="auto" w:fill="FFFFFF"/>
        </w:rPr>
        <w:t>офтальмодиагностических</w:t>
      </w:r>
      <w:proofErr w:type="spellEnd"/>
      <w:r w:rsidRPr="00F44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приборов  в профессиональной деятельности</w:t>
      </w:r>
      <w:r w:rsidRPr="00F44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</w:p>
    <w:p w:rsidR="00F4496E" w:rsidRPr="00F4496E" w:rsidRDefault="00F4496E" w:rsidP="00F449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96E">
        <w:rPr>
          <w:rFonts w:ascii="Times New Roman" w:hAnsi="Times New Roman" w:cs="Times New Roman"/>
          <w:sz w:val="24"/>
          <w:szCs w:val="24"/>
        </w:rPr>
        <w:tab/>
      </w:r>
      <w:r w:rsidRPr="00F4496E">
        <w:rPr>
          <w:rFonts w:ascii="Times New Roman" w:eastAsia="Calibri" w:hAnsi="Times New Roman" w:cs="Times New Roman"/>
          <w:sz w:val="24"/>
          <w:szCs w:val="24"/>
        </w:rPr>
        <w:t>Используя теоретическую подготовку, в период прохождения учебной практики студенты должны:</w:t>
      </w:r>
    </w:p>
    <w:p w:rsidR="00F4496E" w:rsidRPr="00F4496E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96E">
        <w:rPr>
          <w:rFonts w:ascii="Times New Roman" w:hAnsi="Times New Roman" w:cs="Times New Roman"/>
          <w:i/>
          <w:sz w:val="24"/>
          <w:szCs w:val="24"/>
        </w:rPr>
        <w:t>иметь практический опыт</w:t>
      </w:r>
      <w:r w:rsidRPr="00F4496E">
        <w:rPr>
          <w:rFonts w:ascii="Times New Roman" w:hAnsi="Times New Roman" w:cs="Times New Roman"/>
          <w:sz w:val="24"/>
          <w:szCs w:val="24"/>
        </w:rPr>
        <w:t>:</w:t>
      </w:r>
    </w:p>
    <w:p w:rsidR="00F4496E" w:rsidRPr="00F4496E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496E">
        <w:rPr>
          <w:rFonts w:ascii="Times New Roman" w:hAnsi="Times New Roman" w:cs="Times New Roman"/>
          <w:sz w:val="24"/>
          <w:szCs w:val="24"/>
        </w:rPr>
        <w:t>- исследования базовых зрительных функций;</w:t>
      </w:r>
    </w:p>
    <w:p w:rsidR="00F4496E" w:rsidRPr="00F4496E" w:rsidRDefault="00F4496E" w:rsidP="00F4496E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4496E">
        <w:rPr>
          <w:rFonts w:ascii="Times New Roman" w:hAnsi="Times New Roman" w:cs="Times New Roman"/>
          <w:sz w:val="24"/>
          <w:szCs w:val="24"/>
        </w:rPr>
        <w:t>- подбора средств коррекции зрения;</w:t>
      </w:r>
    </w:p>
    <w:p w:rsidR="00F4496E" w:rsidRPr="00F4496E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96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уметь:</w:t>
      </w:r>
    </w:p>
    <w:p w:rsidR="00F4496E" w:rsidRPr="00F4496E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применять и подготавливать </w:t>
      </w:r>
      <w:proofErr w:type="spellStart"/>
      <w:r w:rsidRPr="00F4496E">
        <w:rPr>
          <w:rFonts w:ascii="Times New Roman" w:hAnsi="Times New Roman" w:cs="Times New Roman"/>
          <w:sz w:val="24"/>
          <w:szCs w:val="24"/>
          <w:shd w:val="clear" w:color="auto" w:fill="FFFFFF"/>
        </w:rPr>
        <w:t>офтальмодиагностические</w:t>
      </w:r>
      <w:proofErr w:type="spellEnd"/>
      <w:r w:rsidRPr="00F44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приборы для исследования зрительных функций;</w:t>
      </w:r>
    </w:p>
    <w:p w:rsidR="00F4496E" w:rsidRPr="00F4496E" w:rsidRDefault="00F4496E" w:rsidP="00F4496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96E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выявлять основные симптомы заболеваний органа зрения;</w:t>
      </w:r>
    </w:p>
    <w:p w:rsidR="00F4496E" w:rsidRPr="00F4496E" w:rsidRDefault="00F4496E" w:rsidP="00F4496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проводить коррекцию всех видов аметропии;</w:t>
      </w:r>
    </w:p>
    <w:p w:rsidR="00F4496E" w:rsidRPr="00F4496E" w:rsidRDefault="00F4496E" w:rsidP="00F4496E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44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диагностировать нарушения аккомодации и бинокулярного зрения;</w:t>
      </w:r>
    </w:p>
    <w:p w:rsidR="00F4496E" w:rsidRPr="00F4496E" w:rsidRDefault="00F4496E" w:rsidP="00F4496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96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знать:</w:t>
      </w:r>
    </w:p>
    <w:p w:rsidR="00F4496E" w:rsidRPr="00F4496E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4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назначение, устройство, принципы работы на основных отечественных и зарубежных </w:t>
      </w:r>
      <w:proofErr w:type="spellStart"/>
      <w:r w:rsidRPr="00F44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офтальмодиагностических</w:t>
      </w:r>
      <w:proofErr w:type="spellEnd"/>
      <w:r w:rsidRPr="00F44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приборах.</w:t>
      </w:r>
    </w:p>
    <w:p w:rsidR="00F4496E" w:rsidRPr="00F4496E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496E">
        <w:rPr>
          <w:rFonts w:ascii="Times New Roman" w:hAnsi="Times New Roman" w:cs="Times New Roman"/>
          <w:sz w:val="24"/>
          <w:szCs w:val="24"/>
        </w:rPr>
        <w:tab/>
      </w:r>
      <w:r w:rsidRPr="00F4496E">
        <w:rPr>
          <w:rFonts w:ascii="Times New Roman" w:eastAsia="Calibri" w:hAnsi="Times New Roman" w:cs="Times New Roman"/>
          <w:bCs/>
          <w:iCs/>
          <w:sz w:val="24"/>
          <w:szCs w:val="24"/>
        </w:rPr>
        <w:t>Результатом освоения программы профессионального модуля является овладение обучающимися видом деятельности, в том числе профессиональными (ПК) и общими (ОК) компетенциями</w:t>
      </w:r>
      <w:r w:rsidRPr="00F4496E">
        <w:rPr>
          <w:rFonts w:ascii="Times New Roman" w:hAnsi="Times New Roman" w:cs="Times New Roman"/>
          <w:b/>
          <w:sz w:val="24"/>
          <w:szCs w:val="24"/>
        </w:rPr>
        <w:t>:</w:t>
      </w:r>
      <w:r w:rsidRPr="00F44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96E" w:rsidRPr="00F4496E" w:rsidRDefault="00F4496E" w:rsidP="00F4496E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496E">
        <w:rPr>
          <w:rFonts w:ascii="Times New Roman" w:eastAsia="Arial" w:hAnsi="Times New Roman" w:cs="Times New Roman"/>
          <w:sz w:val="24"/>
          <w:szCs w:val="24"/>
        </w:rPr>
        <w:t>ОК</w:t>
      </w:r>
      <w:proofErr w:type="gramStart"/>
      <w:r w:rsidRPr="00F4496E">
        <w:rPr>
          <w:rFonts w:ascii="Times New Roman" w:eastAsia="Arial" w:hAnsi="Times New Roman" w:cs="Times New Roman"/>
          <w:sz w:val="24"/>
          <w:szCs w:val="24"/>
        </w:rPr>
        <w:t>1</w:t>
      </w:r>
      <w:proofErr w:type="gramEnd"/>
      <w:r w:rsidRPr="00F4496E">
        <w:rPr>
          <w:rFonts w:ascii="Times New Roman" w:eastAsia="Arial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F4496E" w:rsidRPr="00F4496E" w:rsidRDefault="00F4496E" w:rsidP="00F4496E">
      <w:pPr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496E">
        <w:rPr>
          <w:rFonts w:ascii="Times New Roman" w:eastAsia="Arial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F4496E" w:rsidRPr="00F4496E" w:rsidRDefault="00F4496E" w:rsidP="00F4496E">
      <w:pPr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496E">
        <w:rPr>
          <w:rFonts w:ascii="Times New Roman" w:eastAsia="Arial" w:hAnsi="Times New Roman" w:cs="Times New Roman"/>
          <w:sz w:val="24"/>
          <w:szCs w:val="24"/>
        </w:rPr>
        <w:t xml:space="preserve">ОК 5. </w:t>
      </w:r>
      <w:r w:rsidRPr="00F4496E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  <w:r w:rsidRPr="00F4496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4496E" w:rsidRPr="00F4496E" w:rsidRDefault="00F4496E" w:rsidP="00F4496E">
      <w:pPr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496E">
        <w:rPr>
          <w:rFonts w:ascii="Times New Roman" w:eastAsia="Arial" w:hAnsi="Times New Roman" w:cs="Times New Roman"/>
          <w:sz w:val="24"/>
          <w:szCs w:val="24"/>
        </w:rPr>
        <w:t xml:space="preserve">ОК 6. </w:t>
      </w:r>
      <w:r w:rsidRPr="00F4496E">
        <w:rPr>
          <w:rFonts w:ascii="Times New Roman" w:hAnsi="Times New Roman" w:cs="Times New Roman"/>
          <w:color w:val="000000"/>
          <w:sz w:val="24"/>
          <w:szCs w:val="24"/>
        </w:rPr>
        <w:t>Работать в коллективе и команде, обеспечивать её сплочение, эффективно общаться с коллегами, руководством, потребителями.</w:t>
      </w:r>
    </w:p>
    <w:p w:rsidR="00F4496E" w:rsidRPr="00F4496E" w:rsidRDefault="00F4496E" w:rsidP="00F4496E">
      <w:pPr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496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ОК 7. 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4496E" w:rsidRPr="00F4496E" w:rsidRDefault="00F4496E" w:rsidP="00F4496E">
      <w:pPr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496E">
        <w:rPr>
          <w:rFonts w:ascii="Times New Roman" w:eastAsia="Arial" w:hAnsi="Times New Roman" w:cs="Times New Roman"/>
          <w:sz w:val="24"/>
          <w:szCs w:val="24"/>
        </w:rPr>
        <w:t xml:space="preserve"> ОК 9. Быть готовым к смене технологий в профессиональной деятельности.</w:t>
      </w:r>
    </w:p>
    <w:p w:rsidR="00F4496E" w:rsidRPr="00F4496E" w:rsidRDefault="00F4496E" w:rsidP="00F4496E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496E">
        <w:rPr>
          <w:rFonts w:ascii="Times New Roman" w:eastAsia="Arial" w:hAnsi="Times New Roman" w:cs="Times New Roman"/>
          <w:sz w:val="24"/>
          <w:szCs w:val="24"/>
        </w:rPr>
        <w:t>ПК 2.1. Проводить консультации по вопросам режима зрения для населения.</w:t>
      </w:r>
    </w:p>
    <w:p w:rsidR="00F4496E" w:rsidRPr="00F4496E" w:rsidRDefault="00F4496E" w:rsidP="00F4496E">
      <w:pPr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496E">
        <w:rPr>
          <w:rFonts w:ascii="Times New Roman" w:eastAsia="Arial" w:hAnsi="Times New Roman" w:cs="Times New Roman"/>
          <w:sz w:val="24"/>
          <w:szCs w:val="24"/>
        </w:rPr>
        <w:t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</w:r>
    </w:p>
    <w:p w:rsidR="00F4496E" w:rsidRPr="00F4496E" w:rsidRDefault="00F4496E" w:rsidP="00F4496E">
      <w:pPr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496E">
        <w:rPr>
          <w:rFonts w:ascii="Times New Roman" w:eastAsia="Arial" w:hAnsi="Times New Roman" w:cs="Times New Roman"/>
          <w:sz w:val="24"/>
          <w:szCs w:val="24"/>
        </w:rPr>
        <w:t xml:space="preserve">ПК 2.3. Оказывать помощь офтальмологу при исследовании зрительных функций и подборе средств коррекции зрения, в том числе с помощью современной </w:t>
      </w:r>
      <w:proofErr w:type="spellStart"/>
      <w:r w:rsidRPr="00F4496E">
        <w:rPr>
          <w:rFonts w:ascii="Times New Roman" w:eastAsia="Arial" w:hAnsi="Times New Roman" w:cs="Times New Roman"/>
          <w:sz w:val="24"/>
          <w:szCs w:val="24"/>
        </w:rPr>
        <w:t>офтальмодиагностической</w:t>
      </w:r>
      <w:proofErr w:type="spellEnd"/>
      <w:r w:rsidRPr="00F4496E">
        <w:rPr>
          <w:rFonts w:ascii="Times New Roman" w:eastAsia="Arial" w:hAnsi="Times New Roman" w:cs="Times New Roman"/>
          <w:sz w:val="24"/>
          <w:szCs w:val="24"/>
        </w:rPr>
        <w:t xml:space="preserve"> аппаратуры.</w:t>
      </w:r>
    </w:p>
    <w:p w:rsidR="00F4496E" w:rsidRPr="00F4496E" w:rsidRDefault="00F4496E" w:rsidP="00F4496E">
      <w:pPr>
        <w:autoSpaceDE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4496E">
        <w:rPr>
          <w:rFonts w:ascii="Times New Roman" w:eastAsia="Arial" w:hAnsi="Times New Roman" w:cs="Times New Roman"/>
          <w:sz w:val="24"/>
          <w:szCs w:val="24"/>
        </w:rPr>
        <w:tab/>
      </w:r>
    </w:p>
    <w:p w:rsidR="00F4496E" w:rsidRPr="00F4496E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96E">
        <w:rPr>
          <w:rFonts w:ascii="Times New Roman" w:hAnsi="Times New Roman" w:cs="Times New Roman"/>
          <w:b/>
          <w:bCs/>
          <w:sz w:val="24"/>
          <w:szCs w:val="24"/>
        </w:rPr>
        <w:t xml:space="preserve">1.4. Рекомендуемое количество часов на освоение программы учебной практики профессионального модуля </w:t>
      </w:r>
    </w:p>
    <w:p w:rsidR="00F4496E" w:rsidRPr="00F4496E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96E" w:rsidRPr="00F4496E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96E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F4496E" w:rsidRPr="00F4496E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96E">
        <w:rPr>
          <w:rFonts w:ascii="Times New Roman" w:hAnsi="Times New Roman" w:cs="Times New Roman"/>
          <w:sz w:val="24"/>
          <w:szCs w:val="24"/>
        </w:rPr>
        <w:t>учебная  практика 144 часа.</w:t>
      </w:r>
    </w:p>
    <w:p w:rsidR="00F4496E" w:rsidRPr="00F4496E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6E">
        <w:rPr>
          <w:rFonts w:ascii="Times New Roman" w:hAnsi="Times New Roman" w:cs="Times New Roman"/>
          <w:sz w:val="24"/>
          <w:szCs w:val="24"/>
        </w:rPr>
        <w:t>Форма контрол</w:t>
      </w:r>
      <w:proofErr w:type="gramStart"/>
      <w:r w:rsidRPr="00F4496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4496E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F4496E" w:rsidRPr="00F4496E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96E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F4496E" w:rsidRPr="00F4496E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96E">
        <w:rPr>
          <w:rFonts w:ascii="Times New Roman" w:hAnsi="Times New Roman" w:cs="Times New Roman"/>
          <w:sz w:val="24"/>
          <w:szCs w:val="24"/>
        </w:rPr>
        <w:t>учебная практика 144 часа</w:t>
      </w:r>
    </w:p>
    <w:p w:rsidR="00F4496E" w:rsidRPr="00F4496E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96E">
        <w:rPr>
          <w:rFonts w:ascii="Times New Roman" w:hAnsi="Times New Roman" w:cs="Times New Roman"/>
          <w:sz w:val="24"/>
          <w:szCs w:val="24"/>
        </w:rPr>
        <w:t>Форма контрол</w:t>
      </w:r>
      <w:proofErr w:type="gramStart"/>
      <w:r w:rsidRPr="00F4496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4496E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516FFF" w:rsidRDefault="00516FFF" w:rsidP="00516FFF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16FF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Виды работ: </w:t>
      </w:r>
    </w:p>
    <w:p w:rsidR="00516FFF" w:rsidRDefault="00516FFF" w:rsidP="00516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Исследование  остроты зрения (для дали, для близи, с коррекцией, без коррекции)</w:t>
      </w:r>
    </w:p>
    <w:p w:rsidR="00516FFF" w:rsidRDefault="00516FFF" w:rsidP="00516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Измерять анатомическое межзрачковое расстояние (линейкой)  и с помощью </w:t>
      </w:r>
      <w:proofErr w:type="spellStart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пу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пиллометра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16FFF" w:rsidRDefault="00516FFF" w:rsidP="00516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Исследование клинической  рефракции субъективным методом с помощью пробного набора корригирующих линз.</w:t>
      </w:r>
    </w:p>
    <w:p w:rsidR="00516FFF" w:rsidRDefault="00516FFF" w:rsidP="00516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Исследование клинической  рефракции на </w:t>
      </w:r>
      <w:proofErr w:type="spellStart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авторефрактометре</w:t>
      </w:r>
      <w:proofErr w:type="spellEnd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16FFF" w:rsidRDefault="00516FFF" w:rsidP="00516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Исследование клинической рефракции методом скиаскопии.</w:t>
      </w:r>
    </w:p>
    <w:p w:rsidR="00516FFF" w:rsidRDefault="00516FFF" w:rsidP="00516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Исследование  поле зрения контрольным методом по </w:t>
      </w:r>
      <w:proofErr w:type="spellStart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Дондерсу</w:t>
      </w:r>
      <w:proofErr w:type="spellEnd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16FFF" w:rsidRDefault="00516FFF" w:rsidP="00516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Исследовать поля  зрения на периметре </w:t>
      </w:r>
      <w:proofErr w:type="spellStart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Фёрстера</w:t>
      </w:r>
      <w:proofErr w:type="spellEnd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16FFF" w:rsidRDefault="00516FFF" w:rsidP="00516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 тонометрии по </w:t>
      </w:r>
      <w:proofErr w:type="spellStart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Боумену</w:t>
      </w:r>
      <w:proofErr w:type="spellEnd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пальпаторный</w:t>
      </w:r>
      <w:proofErr w:type="spellEnd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метод).</w:t>
      </w:r>
    </w:p>
    <w:p w:rsidR="00516FFF" w:rsidRDefault="00516FFF" w:rsidP="00516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Исследование цветоразличения по таблицам.</w:t>
      </w:r>
    </w:p>
    <w:p w:rsidR="00516FFF" w:rsidRDefault="00516FFF" w:rsidP="00516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Исследование   </w:t>
      </w:r>
      <w:proofErr w:type="gramStart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бинокулярного</w:t>
      </w:r>
      <w:proofErr w:type="gramEnd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зрениея</w:t>
      </w:r>
      <w:proofErr w:type="spellEnd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 </w:t>
      </w:r>
      <w:proofErr w:type="spellStart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цветотеста</w:t>
      </w:r>
      <w:proofErr w:type="spellEnd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16FFF" w:rsidRDefault="00516FFF" w:rsidP="00516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 осмотра век, конъюнктивы, роговицы методом бокового фокального освещения.</w:t>
      </w:r>
    </w:p>
    <w:p w:rsidR="00516FFF" w:rsidRPr="00516FFF" w:rsidRDefault="00516FFF" w:rsidP="00516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 осмотра сред глаза в проходящем свете.</w:t>
      </w:r>
    </w:p>
    <w:p w:rsidR="00516FFF" w:rsidRDefault="00516FFF" w:rsidP="00516FFF"/>
    <w:p w:rsidR="00F4496E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d w:val="clear" w:color="auto" w:fill="FFFFFF"/>
        </w:rPr>
      </w:pPr>
    </w:p>
    <w:p w:rsidR="00F4496E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d w:val="clear" w:color="auto" w:fill="FFFFFF"/>
        </w:rPr>
      </w:pPr>
    </w:p>
    <w:p w:rsidR="00F4496E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d w:val="clear" w:color="auto" w:fill="FFFFFF"/>
        </w:rPr>
      </w:pPr>
    </w:p>
    <w:p w:rsidR="00F4496E" w:rsidRDefault="00F4496E" w:rsidP="00F4496E">
      <w:pPr>
        <w:sectPr w:rsidR="00F4496E">
          <w:footerReference w:type="default" r:id="rId9"/>
          <w:pgSz w:w="11906" w:h="16838"/>
          <w:pgMar w:top="1134" w:right="850" w:bottom="1134" w:left="1701" w:header="720" w:footer="708" w:gutter="0"/>
          <w:cols w:space="720"/>
          <w:docGrid w:linePitch="600" w:charSpace="32768"/>
        </w:sectPr>
      </w:pPr>
    </w:p>
    <w:p w:rsidR="00516FFF" w:rsidRPr="00516FFF" w:rsidRDefault="00516FFF" w:rsidP="00516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FF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ПМ. 03.Участие в </w:t>
      </w:r>
      <w:proofErr w:type="spellStart"/>
      <w:r w:rsidRPr="00516FFF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коммуникационно-маркетинговой</w:t>
      </w:r>
      <w:proofErr w:type="spellEnd"/>
      <w:r w:rsidRPr="00516F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деятельности при подборе и реализации средств коррекции зрения.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учебной практики  профессионального модуля</w:t>
      </w:r>
      <w:r w:rsidRPr="00516FFF">
        <w:rPr>
          <w:rFonts w:ascii="Times New Roman" w:hAnsi="Times New Roman" w:cs="Times New Roman"/>
          <w:sz w:val="24"/>
          <w:szCs w:val="24"/>
        </w:rPr>
        <w:t xml:space="preserve">  является частью примерной основной профессиональной образовательной программы в соответствии с ФГОС по специальности 31.02.04. Медицинская оптика,  </w:t>
      </w:r>
      <w:proofErr w:type="spellStart"/>
      <w:r w:rsidRPr="00516FFF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516FFF">
        <w:rPr>
          <w:rFonts w:ascii="Times New Roman" w:hAnsi="Times New Roman" w:cs="Times New Roman"/>
          <w:sz w:val="24"/>
          <w:szCs w:val="24"/>
        </w:rPr>
        <w:t>.</w:t>
      </w:r>
    </w:p>
    <w:p w:rsidR="00516FFF" w:rsidRPr="00516FFF" w:rsidRDefault="00516FFF" w:rsidP="00516FFF">
      <w:pPr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FFF" w:rsidRPr="00516FFF" w:rsidRDefault="00516FFF" w:rsidP="00516FF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F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1.2 Место учебной практики  профессионального модуля в структуре основной профессиональной образовательной программы</w:t>
      </w:r>
      <w:r w:rsidRPr="00516F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модуль  входит в профессиональный модуль профессионального учебного цикла (ПМ. 03). </w:t>
      </w:r>
      <w:r w:rsidRPr="00516FFF">
        <w:rPr>
          <w:rFonts w:ascii="Times New Roman" w:hAnsi="Times New Roman" w:cs="Times New Roman"/>
          <w:sz w:val="24"/>
          <w:szCs w:val="24"/>
        </w:rPr>
        <w:t xml:space="preserve"> (МДК 03.01,02,03).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6FFF" w:rsidRPr="00516FFF" w:rsidRDefault="00516FFF" w:rsidP="00516FFF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16FFF">
        <w:rPr>
          <w:rFonts w:ascii="Times New Roman" w:hAnsi="Times New Roman" w:cs="Times New Roman"/>
          <w:b/>
          <w:sz w:val="24"/>
          <w:szCs w:val="24"/>
        </w:rPr>
        <w:t xml:space="preserve">1.3. Цели и задачи </w:t>
      </w:r>
      <w:r w:rsidRPr="00516F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учебной практики профессионального модуля – требования к результатам освоения учебной практики: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Цель</w:t>
      </w:r>
      <w:r w:rsidRPr="00516F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учебной практики</w:t>
      </w:r>
      <w:r w:rsidRPr="00516F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профессионального модуля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формирование у студентов  компетенций в  </w:t>
      </w:r>
      <w:proofErr w:type="spellStart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коммуникационно-маркетинговой</w:t>
      </w:r>
      <w:proofErr w:type="spellEnd"/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области, эффективного выполнения профессиональных задач, профессионального и личностного развития.</w:t>
      </w:r>
    </w:p>
    <w:p w:rsidR="00516FFF" w:rsidRPr="00516FFF" w:rsidRDefault="00516FFF" w:rsidP="00516FF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FF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6F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изучения  учебной практики профессионального модуля </w:t>
      </w:r>
      <w:proofErr w:type="gramStart"/>
      <w:r w:rsidRPr="00516FFF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516F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должен: </w:t>
      </w:r>
    </w:p>
    <w:p w:rsidR="00516FFF" w:rsidRPr="00516FFF" w:rsidRDefault="00516FFF" w:rsidP="00516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516FFF">
        <w:rPr>
          <w:rFonts w:ascii="Times New Roman" w:hAnsi="Times New Roman" w:cs="Times New Roman"/>
          <w:sz w:val="24"/>
          <w:szCs w:val="24"/>
        </w:rPr>
        <w:t>:</w:t>
      </w:r>
    </w:p>
    <w:p w:rsidR="00516FFF" w:rsidRPr="00516FFF" w:rsidRDefault="00516FFF" w:rsidP="00516F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</w:rPr>
        <w:t>участия в маркетинговой деятельности организации;</w:t>
      </w:r>
    </w:p>
    <w:p w:rsidR="00516FFF" w:rsidRPr="00516FFF" w:rsidRDefault="00516FFF" w:rsidP="00516FF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</w:rPr>
        <w:t>проведения консультаций по вопросам современной оптической моды;</w:t>
      </w:r>
    </w:p>
    <w:p w:rsidR="00516FFF" w:rsidRPr="00516FFF" w:rsidRDefault="00516FFF" w:rsidP="00516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16FFF" w:rsidRPr="00516FFF" w:rsidRDefault="00516FFF" w:rsidP="00516F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</w:rPr>
        <w:t>планировать маркетинг фирмы;</w:t>
      </w:r>
    </w:p>
    <w:p w:rsidR="00516FFF" w:rsidRPr="00516FFF" w:rsidRDefault="00516FFF" w:rsidP="00516FF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</w:rPr>
        <w:t>использовать эффективные коммуникации в профессиональной деятельности;</w:t>
      </w:r>
    </w:p>
    <w:p w:rsidR="00516FFF" w:rsidRPr="00516FFF" w:rsidRDefault="00516FFF" w:rsidP="00516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16FFF" w:rsidRPr="00516FFF" w:rsidRDefault="00516FFF" w:rsidP="00516F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</w:rPr>
        <w:t>состояние рынка очковых линз, оправ, контактных линз;</w:t>
      </w:r>
    </w:p>
    <w:p w:rsidR="00516FFF" w:rsidRPr="00516FFF" w:rsidRDefault="00516FFF" w:rsidP="00516F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</w:rPr>
        <w:t>рынок потребителей, методики исследования поведения потребителей и спроса на товары и услуги;</w:t>
      </w:r>
    </w:p>
    <w:p w:rsidR="00516FFF" w:rsidRPr="00516FFF" w:rsidRDefault="00516FFF" w:rsidP="00516F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</w:rPr>
        <w:t>позиционирование товара, услуг и фирмы;</w:t>
      </w:r>
    </w:p>
    <w:p w:rsidR="00516FFF" w:rsidRPr="00516FFF" w:rsidRDefault="00516FFF" w:rsidP="00516F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</w:rPr>
        <w:t>правовые основы профессиональной деятельности;</w:t>
      </w:r>
    </w:p>
    <w:p w:rsidR="00516FFF" w:rsidRPr="00516FFF" w:rsidRDefault="00516FFF" w:rsidP="00516F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</w:rPr>
        <w:t>сравнительные характеристики очковых и контактных линз различных производителей;</w:t>
      </w:r>
    </w:p>
    <w:p w:rsidR="00516FFF" w:rsidRPr="00516FFF" w:rsidRDefault="00516FFF" w:rsidP="00516F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коллекции очковых оправ.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b/>
          <w:sz w:val="24"/>
          <w:szCs w:val="24"/>
        </w:rPr>
        <w:t xml:space="preserve">         В результате освоения учебной практики профессионального модуля обучающийся должен обладать общими и профессиональными компетенциями, включающие в себя:</w:t>
      </w:r>
      <w:r w:rsidRPr="0051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FFF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личностного развития.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 5. </w:t>
      </w:r>
      <w:r w:rsidRPr="00516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6FFF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516FFF" w:rsidRPr="00516FFF" w:rsidRDefault="00516FFF" w:rsidP="00516F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sz w:val="24"/>
          <w:szCs w:val="24"/>
        </w:rPr>
        <w:lastRenderedPageBreak/>
        <w:t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 w:rsidR="00516FFF" w:rsidRPr="00516FFF" w:rsidRDefault="00516FFF" w:rsidP="00516F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sz w:val="24"/>
          <w:szCs w:val="24"/>
        </w:rPr>
        <w:t>ПК 3.2. Участвовать в маркетинговой деятельности организации.</w:t>
      </w:r>
    </w:p>
    <w:p w:rsidR="00516FFF" w:rsidRPr="00516FFF" w:rsidRDefault="00516FFF" w:rsidP="00516F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sz w:val="24"/>
          <w:szCs w:val="24"/>
        </w:rPr>
        <w:t>ПК 3.3. Урегулировать и разрешать конфликтные ситуации в профессиональной деятельности.</w:t>
      </w:r>
    </w:p>
    <w:p w:rsidR="00516FFF" w:rsidRPr="00516FFF" w:rsidRDefault="00516FFF" w:rsidP="00516F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sz w:val="24"/>
          <w:szCs w:val="24"/>
        </w:rPr>
        <w:t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</w:p>
    <w:p w:rsidR="00516FFF" w:rsidRPr="00516FFF" w:rsidRDefault="00516FFF" w:rsidP="00516F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FFF" w:rsidRPr="00516FFF" w:rsidRDefault="00516FFF" w:rsidP="00516F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b/>
          <w:bCs/>
          <w:sz w:val="24"/>
          <w:szCs w:val="24"/>
        </w:rPr>
        <w:t xml:space="preserve">1.4. Рекомендуемое количество часов на освоение программы учебной практики профессионального модуля </w:t>
      </w:r>
    </w:p>
    <w:p w:rsidR="00516FFF" w:rsidRPr="00516FFF" w:rsidRDefault="00516FFF" w:rsidP="00516F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FFF" w:rsidRPr="00516FFF" w:rsidRDefault="00516FFF" w:rsidP="00516F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516FFF" w:rsidRPr="00516FFF" w:rsidRDefault="00516FFF" w:rsidP="00516FF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FFF">
        <w:rPr>
          <w:rFonts w:ascii="Times New Roman" w:hAnsi="Times New Roman" w:cs="Times New Roman"/>
          <w:sz w:val="24"/>
          <w:szCs w:val="24"/>
        </w:rPr>
        <w:t>производственная практика 36 часов.</w:t>
      </w:r>
    </w:p>
    <w:p w:rsidR="00516FFF" w:rsidRPr="00516FFF" w:rsidRDefault="00516FFF" w:rsidP="00516F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516FFF" w:rsidRPr="00516FFF" w:rsidRDefault="00516FFF" w:rsidP="00516F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F">
        <w:rPr>
          <w:rFonts w:ascii="Times New Roman" w:hAnsi="Times New Roman" w:cs="Times New Roman"/>
          <w:sz w:val="24"/>
          <w:szCs w:val="24"/>
        </w:rPr>
        <w:t>Производственная практика 36 часов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FFF">
        <w:rPr>
          <w:rFonts w:ascii="Times New Roman" w:hAnsi="Times New Roman" w:cs="Times New Roman"/>
          <w:sz w:val="24"/>
          <w:szCs w:val="24"/>
        </w:rPr>
        <w:t>Форма контрол</w:t>
      </w:r>
      <w:proofErr w:type="gramStart"/>
      <w:r w:rsidRPr="00516FF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16FFF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6FFF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516FFF" w:rsidRPr="00516FFF" w:rsidRDefault="00516FFF" w:rsidP="00516F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FFF">
        <w:rPr>
          <w:rFonts w:ascii="Times New Roman" w:eastAsia="Calibri" w:hAnsi="Times New Roman" w:cs="Times New Roman"/>
          <w:b/>
          <w:sz w:val="24"/>
          <w:szCs w:val="24"/>
        </w:rPr>
        <w:t>Виды работ:</w:t>
      </w:r>
      <w:r w:rsidRPr="00516FF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4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Оформление тематической витрины оптического салона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4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 оправы и солнцезащитных очков для пенсионера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4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 корригирующих очков с точки зрения создания общего визуального имиджа для бизнесмена, дизайнера, научного работника.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4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Составление концепции распродажи для оптического салона.</w:t>
      </w:r>
    </w:p>
    <w:p w:rsidR="00516FFF" w:rsidRP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4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Изучение внешних проявлений психологических типов в приемном зале оптического салона.</w:t>
      </w:r>
    </w:p>
    <w:p w:rsidR="00516FFF" w:rsidRPr="00516FFF" w:rsidRDefault="00516FFF" w:rsidP="00516FFF">
      <w:pPr>
        <w:tabs>
          <w:tab w:val="left" w:pos="318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Изучение коммуникативных умений в процессе консультации потребителя по вопросам современной оптической моды, формирования визуального имиджа.</w:t>
      </w:r>
    </w:p>
    <w:p w:rsidR="00516FFF" w:rsidRPr="00516FFF" w:rsidRDefault="00516FFF" w:rsidP="00516FFF">
      <w:pPr>
        <w:tabs>
          <w:tab w:val="left" w:pos="31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Изучение технологий презентации оптической продукции.</w:t>
      </w:r>
    </w:p>
    <w:p w:rsidR="00516FFF" w:rsidRDefault="00516FFF" w:rsidP="00516FFF">
      <w:pPr>
        <w:tabs>
          <w:tab w:val="left" w:pos="31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конфликтных ситуаций,  их урегулирование и разрешение </w:t>
      </w:r>
      <w:r w:rsidRPr="00516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приемном зале оптического салона</w:t>
      </w:r>
      <w:r w:rsidRPr="00516F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16FFF" w:rsidRPr="00516FFF" w:rsidRDefault="00516FFF" w:rsidP="00516FFF">
      <w:pPr>
        <w:tabs>
          <w:tab w:val="left" w:pos="31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техники продаж средств коррекции зрения.</w:t>
      </w:r>
    </w:p>
    <w:p w:rsidR="00516FFF" w:rsidRPr="00516FFF" w:rsidRDefault="00516FFF" w:rsidP="00516FFF">
      <w:pPr>
        <w:tabs>
          <w:tab w:val="left" w:pos="31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516F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Изучение способов и видов информации о средствах коррекции зрения.</w:t>
      </w:r>
    </w:p>
    <w:p w:rsid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d w:val="clear" w:color="auto" w:fill="FFFFFF"/>
        </w:rPr>
      </w:pPr>
    </w:p>
    <w:p w:rsid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d w:val="clear" w:color="auto" w:fill="FFFFFF"/>
        </w:rPr>
      </w:pPr>
    </w:p>
    <w:p w:rsidR="00516FFF" w:rsidRDefault="00516FFF" w:rsidP="00516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d w:val="clear" w:color="auto" w:fill="FFFFFF"/>
        </w:rPr>
      </w:pPr>
    </w:p>
    <w:p w:rsidR="00516FFF" w:rsidRDefault="00516FFF" w:rsidP="00516FFF">
      <w:pPr>
        <w:sectPr w:rsidR="00516F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20" w:footer="708" w:gutter="0"/>
          <w:cols w:space="720"/>
          <w:docGrid w:linePitch="600" w:charSpace="32768"/>
        </w:sectPr>
      </w:pPr>
    </w:p>
    <w:p w:rsidR="00852B12" w:rsidRPr="00852B12" w:rsidRDefault="00852B12" w:rsidP="00852B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2B1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ПМ.04. Подбор средств коррекции зрения</w:t>
      </w:r>
    </w:p>
    <w:p w:rsidR="00852B12" w:rsidRPr="00852B12" w:rsidRDefault="00852B12" w:rsidP="00852B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 xml:space="preserve">        Рабочая программа </w:t>
      </w:r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>учебной практики</w:t>
      </w:r>
      <w:r w:rsidRPr="00852B12">
        <w:rPr>
          <w:rFonts w:ascii="Times New Roman" w:hAnsi="Times New Roman" w:cs="Times New Roman"/>
          <w:sz w:val="24"/>
          <w:szCs w:val="24"/>
        </w:rPr>
        <w:t xml:space="preserve"> профессионального модуля является частью основной профессиональной образовательной программы в соответствии с ФГОС по специальности 31.02.04 Медицинская </w:t>
      </w:r>
      <w:proofErr w:type="spellStart"/>
      <w:r w:rsidRPr="00852B12">
        <w:rPr>
          <w:rFonts w:ascii="Times New Roman" w:hAnsi="Times New Roman" w:cs="Times New Roman"/>
          <w:sz w:val="24"/>
          <w:szCs w:val="24"/>
        </w:rPr>
        <w:t>оптика\</w:t>
      </w:r>
      <w:proofErr w:type="spellEnd"/>
      <w:r w:rsidRPr="00852B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2B12">
        <w:rPr>
          <w:rFonts w:ascii="Times New Roman" w:hAnsi="Times New Roman" w:cs="Times New Roman"/>
          <w:sz w:val="24"/>
          <w:szCs w:val="24"/>
        </w:rPr>
        <w:t xml:space="preserve">укрупненная группа, специальности  31.00.00 Клиническая медицина, </w:t>
      </w:r>
      <w:proofErr w:type="spellStart"/>
      <w:r w:rsidRPr="00852B12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852B12">
        <w:rPr>
          <w:rFonts w:ascii="Times New Roman" w:hAnsi="Times New Roman" w:cs="Times New Roman"/>
          <w:sz w:val="24"/>
          <w:szCs w:val="24"/>
        </w:rPr>
        <w:t>.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B12">
        <w:rPr>
          <w:rFonts w:ascii="Times New Roman" w:hAnsi="Times New Roman" w:cs="Times New Roman"/>
          <w:b/>
          <w:bCs/>
          <w:sz w:val="24"/>
          <w:szCs w:val="24"/>
        </w:rPr>
        <w:t xml:space="preserve">1.2. Место </w:t>
      </w:r>
      <w:r w:rsidRPr="00852B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программы учебной практики </w:t>
      </w:r>
      <w:r w:rsidRPr="00852B12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 модуля в структуре основной профессиональной образовательной программы: </w:t>
      </w:r>
      <w:r w:rsidRPr="00852B12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</w:t>
      </w:r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рограмма учебной практики профессионального модуля ПМ. 04. «</w:t>
      </w:r>
      <w:r w:rsidRPr="00852B12">
        <w:rPr>
          <w:rFonts w:ascii="Times New Roman" w:hAnsi="Times New Roman" w:cs="Times New Roman"/>
          <w:bCs/>
          <w:sz w:val="24"/>
          <w:szCs w:val="24"/>
        </w:rPr>
        <w:t>Подбор средств коррекции зрения</w:t>
      </w:r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является частью ППСС3 в соответствии с ФГОС по специальности </w:t>
      </w:r>
      <w:r w:rsidRPr="00852B12">
        <w:rPr>
          <w:rFonts w:ascii="Times New Roman" w:hAnsi="Times New Roman" w:cs="Times New Roman"/>
          <w:sz w:val="24"/>
          <w:szCs w:val="24"/>
        </w:rPr>
        <w:t>31.02.04 Медицинская оптика</w:t>
      </w:r>
      <w:r w:rsidRPr="00852B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2B12">
        <w:rPr>
          <w:rFonts w:ascii="Times New Roman" w:hAnsi="Times New Roman" w:cs="Times New Roman"/>
          <w:sz w:val="24"/>
          <w:szCs w:val="24"/>
        </w:rPr>
        <w:t xml:space="preserve">укрупненная группа </w:t>
      </w:r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части освоения основного вида профессиональной деятельности. 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852B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и задачи учебной практики профессионального модуля – требования к результатам освоения профессионального модуля: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 xml:space="preserve">      </w:t>
      </w:r>
      <w:r w:rsidRPr="00852B12">
        <w:rPr>
          <w:rFonts w:ascii="Times New Roman" w:hAnsi="Times New Roman" w:cs="Times New Roman"/>
          <w:b/>
          <w:bCs/>
          <w:sz w:val="24"/>
          <w:szCs w:val="24"/>
        </w:rPr>
        <w:t xml:space="preserve"> Целью</w:t>
      </w:r>
      <w:r w:rsidRPr="00852B12">
        <w:rPr>
          <w:rFonts w:ascii="Times New Roman" w:hAnsi="Times New Roman" w:cs="Times New Roman"/>
          <w:sz w:val="24"/>
          <w:szCs w:val="24"/>
        </w:rPr>
        <w:t xml:space="preserve"> </w:t>
      </w:r>
      <w:r w:rsidRPr="00852B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учебной практики профессионального модуля </w:t>
      </w:r>
      <w:r w:rsidRPr="00852B12">
        <w:rPr>
          <w:rFonts w:ascii="Times New Roman" w:hAnsi="Times New Roman" w:cs="Times New Roman"/>
          <w:sz w:val="24"/>
          <w:szCs w:val="24"/>
        </w:rPr>
        <w:t>является формирование у студентов компетенций в области диагностики органа зрения и подбора средств коррекции зрения, Эффективного выполнения профессиональных задач, профессионального и личностного развития.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 xml:space="preserve">      </w:t>
      </w:r>
      <w:r w:rsidRPr="00852B12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852B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профессионального</w:t>
      </w:r>
      <w:r w:rsidRPr="00852B12">
        <w:rPr>
          <w:rFonts w:ascii="Times New Roman" w:hAnsi="Times New Roman" w:cs="Times New Roman"/>
          <w:b/>
          <w:bCs/>
          <w:sz w:val="24"/>
          <w:szCs w:val="24"/>
        </w:rPr>
        <w:t xml:space="preserve"> модуля</w:t>
      </w:r>
      <w:r w:rsidRPr="00852B12">
        <w:rPr>
          <w:rFonts w:ascii="Times New Roman" w:hAnsi="Times New Roman" w:cs="Times New Roman"/>
          <w:sz w:val="24"/>
          <w:szCs w:val="24"/>
        </w:rPr>
        <w:t>: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-исследование зрительной системы;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-подбор очков корригирующих пациентам разных возрастных групп;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-подбор мягких контактных линз.</w:t>
      </w:r>
    </w:p>
    <w:p w:rsidR="00852B12" w:rsidRPr="00852B12" w:rsidRDefault="00852B12" w:rsidP="00852B1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Используя теоретическую подготовку, в период прохождения учебной практики студенты должны: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-выбора вида коррекции;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-подбора средств коррекции зрения различной сложности;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-подбирать средства коррекции зрения различной сложности;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-обращаться с различными видами контактных линз;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-возрастные изменения рефракции и аккомодации, принципы коррекции;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 xml:space="preserve">-основы детской </w:t>
      </w:r>
      <w:proofErr w:type="spellStart"/>
      <w:r w:rsidRPr="00852B12">
        <w:rPr>
          <w:rFonts w:ascii="Times New Roman" w:hAnsi="Times New Roman" w:cs="Times New Roman"/>
          <w:sz w:val="24"/>
          <w:szCs w:val="24"/>
        </w:rPr>
        <w:t>оптометрии</w:t>
      </w:r>
      <w:proofErr w:type="spellEnd"/>
      <w:r w:rsidRPr="00852B12">
        <w:rPr>
          <w:rFonts w:ascii="Times New Roman" w:hAnsi="Times New Roman" w:cs="Times New Roman"/>
          <w:sz w:val="24"/>
          <w:szCs w:val="24"/>
        </w:rPr>
        <w:t>;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-показания и противопоказания к назначению контактных линз и основные осложнения при ношении контактных линз.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852B12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Результатом освоения программы профессионального модуля является овладение обучающимися видом деятельности (ВД) – </w:t>
      </w:r>
      <w:r w:rsidRPr="00852B12">
        <w:rPr>
          <w:rFonts w:ascii="Times New Roman" w:hAnsi="Times New Roman" w:cs="Times New Roman"/>
          <w:bCs/>
          <w:sz w:val="24"/>
          <w:szCs w:val="24"/>
        </w:rPr>
        <w:t>Подбор средств коррекции зрения</w:t>
      </w:r>
      <w:r w:rsidRPr="00852B12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, в том числе профессиональными (ПК) и общими (ОК) компетенциями: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eastAsia="Arial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852B12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личностного развития.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B12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eastAsia="Arial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ПК 4.1. Подбирать средства коррекции зрения.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ПК 4.2. Индивидуально консультировать по правилам пользования и уходу за средствами коррекции зрения.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/>
      <w:r w:rsidRPr="00852B12">
        <w:rPr>
          <w:rFonts w:ascii="Times New Roman" w:hAnsi="Times New Roman" w:cs="Times New Roman"/>
          <w:b/>
          <w:bCs/>
          <w:sz w:val="24"/>
          <w:szCs w:val="24"/>
        </w:rPr>
        <w:t xml:space="preserve">1.4. Рекомендуемое количество часов на освоение программы учебной практики профессионального модуля 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учебная практика 108 часов.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учебная практика 108 часов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2B12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eastAsia="Calibri" w:hAnsi="Times New Roman" w:cs="Times New Roman"/>
          <w:b/>
          <w:sz w:val="24"/>
          <w:szCs w:val="24"/>
        </w:rPr>
        <w:t>Виды работ:</w:t>
      </w:r>
    </w:p>
    <w:p w:rsidR="00852B12" w:rsidRPr="00852B12" w:rsidRDefault="00852B12" w:rsidP="00852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B12">
        <w:rPr>
          <w:rFonts w:ascii="Times New Roman" w:hAnsi="Times New Roman" w:cs="Times New Roman"/>
          <w:sz w:val="24"/>
          <w:szCs w:val="24"/>
        </w:rPr>
        <w:t>Порядок обследования пациента при подборе средств коррекции зрения различной сложности.</w:t>
      </w:r>
    </w:p>
    <w:p w:rsidR="00852B12" w:rsidRPr="00852B12" w:rsidRDefault="00852B12" w:rsidP="00852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B12">
        <w:rPr>
          <w:rFonts w:ascii="Times New Roman" w:hAnsi="Times New Roman" w:cs="Times New Roman"/>
          <w:sz w:val="24"/>
          <w:szCs w:val="24"/>
        </w:rPr>
        <w:t>Получение опыта ведения амбулаторной, регистрационной документации, в том  числе электронной регистрационной карты.</w:t>
      </w:r>
    </w:p>
    <w:p w:rsidR="00852B12" w:rsidRPr="00852B12" w:rsidRDefault="00852B12" w:rsidP="00852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B12">
        <w:rPr>
          <w:rFonts w:ascii="Times New Roman" w:hAnsi="Times New Roman" w:cs="Times New Roman"/>
          <w:sz w:val="24"/>
          <w:szCs w:val="24"/>
        </w:rPr>
        <w:t>Получение опыта по сбору  анамнеза.</w:t>
      </w:r>
    </w:p>
    <w:p w:rsidR="00852B12" w:rsidRPr="00852B12" w:rsidRDefault="00852B12" w:rsidP="00852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B12">
        <w:rPr>
          <w:rFonts w:ascii="Times New Roman" w:hAnsi="Times New Roman" w:cs="Times New Roman"/>
          <w:sz w:val="24"/>
          <w:szCs w:val="24"/>
        </w:rPr>
        <w:t>Порядок обследования зрительных функций у детей.</w:t>
      </w:r>
    </w:p>
    <w:p w:rsidR="00852B12" w:rsidRPr="00852B12" w:rsidRDefault="00852B12" w:rsidP="00852B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B12">
        <w:rPr>
          <w:rFonts w:ascii="Times New Roman" w:hAnsi="Times New Roman" w:cs="Times New Roman"/>
          <w:sz w:val="24"/>
          <w:szCs w:val="24"/>
        </w:rPr>
        <w:t>Коррекция аметропии и астигматизма контактными линзами.</w:t>
      </w:r>
    </w:p>
    <w:p w:rsidR="00852B12" w:rsidRPr="00852B12" w:rsidRDefault="00852B12" w:rsidP="00852B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B12">
        <w:rPr>
          <w:rFonts w:ascii="Times New Roman" w:hAnsi="Times New Roman" w:cs="Times New Roman"/>
          <w:sz w:val="24"/>
          <w:szCs w:val="24"/>
        </w:rPr>
        <w:t>Оценка подбора контактных линз объективными и субъективными методами.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852B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Получение практического </w:t>
      </w:r>
      <w:proofErr w:type="gramStart"/>
      <w:r w:rsidRPr="00852B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опыта использования  средств коррекции зрения</w:t>
      </w:r>
      <w:proofErr w:type="gramEnd"/>
      <w:r w:rsidRPr="00852B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ухода за ними.</w:t>
      </w:r>
    </w:p>
    <w:p w:rsid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d w:val="clear" w:color="auto" w:fill="FFFFFF"/>
        </w:rPr>
      </w:pPr>
    </w:p>
    <w:p w:rsid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d w:val="clear" w:color="auto" w:fill="FFFFFF"/>
        </w:rPr>
      </w:pPr>
    </w:p>
    <w:p w:rsid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d w:val="clear" w:color="auto" w:fill="FFFFFF"/>
        </w:rPr>
      </w:pPr>
    </w:p>
    <w:p w:rsidR="00852B12" w:rsidRDefault="00852B12" w:rsidP="00852B12">
      <w:pPr>
        <w:sectPr w:rsidR="00852B1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720" w:footer="708" w:gutter="0"/>
          <w:cols w:space="720"/>
          <w:docGrid w:linePitch="600" w:charSpace="32768"/>
        </w:sectPr>
      </w:pP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ПМ. 05. </w:t>
      </w:r>
      <w:r w:rsidRPr="00852B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Диагностика аномалий рефракций и исследование базовых зрительных функций</w:t>
      </w:r>
      <w:r w:rsidRPr="00852B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i/>
          <w:sz w:val="24"/>
          <w:szCs w:val="24"/>
        </w:rPr>
        <w:t>название модуля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учебной практики   </w:t>
      </w:r>
      <w:r w:rsidRPr="00852B12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модуля является частью примерной основной профессиональной образовательной программы в соответствии с ФГОС по специальности 31.02.04. Медицинская оптика,  </w:t>
      </w:r>
      <w:proofErr w:type="spellStart"/>
      <w:r w:rsidRPr="00852B12">
        <w:rPr>
          <w:rFonts w:ascii="Times New Roman" w:eastAsia="Times New Roman" w:hAnsi="Times New Roman" w:cs="Times New Roman"/>
          <w:sz w:val="24"/>
          <w:szCs w:val="24"/>
        </w:rPr>
        <w:t>оптик-оптометрист</w:t>
      </w:r>
      <w:proofErr w:type="spellEnd"/>
    </w:p>
    <w:p w:rsidR="00852B12" w:rsidRPr="00852B12" w:rsidRDefault="00852B12" w:rsidP="00852B12">
      <w:pPr>
        <w:spacing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B12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</w:t>
      </w:r>
      <w:r w:rsidRPr="00852B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учебной практики</w:t>
      </w:r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852B12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модуля в структуре основной профессиональной образовательной программы:</w:t>
      </w:r>
      <w:r w:rsidRPr="00852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модуль  входит в профессиональный модуль профессионального учебного цикла (ПМ. 05). </w:t>
      </w:r>
    </w:p>
    <w:p w:rsidR="00852B12" w:rsidRPr="00852B12" w:rsidRDefault="00852B12" w:rsidP="00852B12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</w:t>
      </w:r>
      <w:r w:rsidRPr="00852B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учебной практики</w:t>
      </w:r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852B1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профессионального модуля – требования к результатам освоения </w:t>
      </w:r>
      <w:r w:rsidRPr="00852B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учебной практики</w:t>
      </w:r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852B12">
        <w:rPr>
          <w:rFonts w:ascii="Times New Roman" w:eastAsia="Times New Roman" w:hAnsi="Times New Roman" w:cs="Times New Roman"/>
          <w:b/>
          <w:sz w:val="24"/>
          <w:szCs w:val="24"/>
        </w:rPr>
        <w:t>модуля: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Цель модуля</w:t>
      </w:r>
      <w:r w:rsidRPr="00852B12">
        <w:rPr>
          <w:rFonts w:ascii="Times New Roman" w:eastAsia="Times New Roman" w:hAnsi="Times New Roman" w:cs="Times New Roman"/>
          <w:sz w:val="24"/>
          <w:szCs w:val="24"/>
        </w:rPr>
        <w:t>: формирование у студентов  компетенций в области диагностики аномалий рефракций и исследование базовых зрительных функций, эффективного выполнения профессиональных задач, профессионального и личностного развития.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852B1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модуля</w:t>
      </w:r>
      <w:r w:rsidRPr="00852B12">
        <w:rPr>
          <w:rFonts w:ascii="Times New Roman" w:eastAsia="Times New Roman" w:hAnsi="Times New Roman" w:cs="Times New Roman"/>
          <w:sz w:val="24"/>
          <w:szCs w:val="24"/>
        </w:rPr>
        <w:t xml:space="preserve"> «Диагностика аномалий рефракций и исследование базовых зрительных функций»  формирование у студента соответствующих профессиональных  компетенций. 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изучения  учебной практики профессионального модуля </w:t>
      </w:r>
      <w:proofErr w:type="gramStart"/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должен</w:t>
      </w:r>
      <w:r w:rsidRPr="00852B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ab/>
      </w:r>
      <w:r w:rsidRPr="00852B12">
        <w:rPr>
          <w:rFonts w:ascii="Times New Roman" w:eastAsia="Times New Roman" w:hAnsi="Times New Roman" w:cs="Times New Roman"/>
          <w:i/>
          <w:iCs/>
          <w:sz w:val="24"/>
          <w:szCs w:val="24"/>
        </w:rPr>
        <w:t>иметь практический опыт: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 xml:space="preserve">выявления основных признаков проявления наиболее распространенных заболеваний и повреждения органа зрения 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 xml:space="preserve">уметь: 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 xml:space="preserve">- проводить диагностическое обследование пациентов при подборе средств коррекции зрения с использованием современной </w:t>
      </w:r>
      <w:proofErr w:type="spellStart"/>
      <w:r w:rsidRPr="00852B12">
        <w:rPr>
          <w:rFonts w:ascii="Times New Roman" w:eastAsia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Pr="00852B12">
        <w:rPr>
          <w:rFonts w:ascii="Times New Roman" w:eastAsia="Times New Roman" w:hAnsi="Times New Roman" w:cs="Times New Roman"/>
          <w:sz w:val="24"/>
          <w:szCs w:val="24"/>
        </w:rPr>
        <w:t xml:space="preserve"> аппаратуры.</w:t>
      </w:r>
    </w:p>
    <w:p w:rsidR="00852B12" w:rsidRPr="00852B12" w:rsidRDefault="00852B12" w:rsidP="00852B12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знать: 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 xml:space="preserve">- оснащение кабинета </w:t>
      </w:r>
      <w:proofErr w:type="spellStart"/>
      <w:r w:rsidRPr="00852B12">
        <w:rPr>
          <w:rFonts w:ascii="Times New Roman" w:eastAsia="Times New Roman" w:hAnsi="Times New Roman" w:cs="Times New Roman"/>
          <w:sz w:val="24"/>
          <w:szCs w:val="24"/>
        </w:rPr>
        <w:t>оптометрии</w:t>
      </w:r>
      <w:proofErr w:type="spellEnd"/>
      <w:r w:rsidRPr="00852B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>- современные методы исследования зрительных функций, рефракции и аккомодации глаза;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 xml:space="preserve">- современные </w:t>
      </w:r>
      <w:proofErr w:type="spellStart"/>
      <w:r w:rsidRPr="00852B12">
        <w:rPr>
          <w:rFonts w:ascii="Times New Roman" w:eastAsia="Times New Roman" w:hAnsi="Times New Roman" w:cs="Times New Roman"/>
          <w:sz w:val="24"/>
          <w:szCs w:val="24"/>
        </w:rPr>
        <w:t>офтальмодиагностические</w:t>
      </w:r>
      <w:proofErr w:type="spellEnd"/>
      <w:r w:rsidRPr="00852B12">
        <w:rPr>
          <w:rFonts w:ascii="Times New Roman" w:eastAsia="Times New Roman" w:hAnsi="Times New Roman" w:cs="Times New Roman"/>
          <w:sz w:val="24"/>
          <w:szCs w:val="24"/>
        </w:rPr>
        <w:t xml:space="preserve"> приборы, методику работы на них и анализ результатов исследований.</w:t>
      </w:r>
      <w:r w:rsidRPr="00852B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Результатом освоения программы учебной практики профессионального модуля является овладение обучающимися видом деятельности (ВД) – </w:t>
      </w:r>
      <w:r w:rsidRPr="00852B12">
        <w:rPr>
          <w:rFonts w:ascii="Times New Roman" w:eastAsia="Times New Roman" w:hAnsi="Times New Roman" w:cs="Times New Roman"/>
          <w:sz w:val="24"/>
          <w:szCs w:val="24"/>
        </w:rPr>
        <w:t>Диагностика аномалий рефракций и исследование базовых зрительных функций</w:t>
      </w:r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 профессиональными (ПК) и общими (ОК) компетенциями:</w:t>
      </w:r>
    </w:p>
    <w:p w:rsidR="00852B12" w:rsidRPr="00852B12" w:rsidRDefault="00852B12" w:rsidP="00852B1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2B12" w:rsidRPr="00852B12" w:rsidRDefault="00852B12" w:rsidP="00852B1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52B12" w:rsidRPr="00852B12" w:rsidRDefault="00852B12" w:rsidP="00852B1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52B12" w:rsidRPr="00852B12" w:rsidRDefault="00852B12" w:rsidP="00852B1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52B12" w:rsidRPr="00852B12" w:rsidRDefault="00852B12" w:rsidP="00852B1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2B12" w:rsidRPr="00852B12" w:rsidRDefault="00852B12" w:rsidP="00852B1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852B12" w:rsidRPr="00852B12" w:rsidRDefault="00852B12" w:rsidP="00852B12">
      <w:pPr>
        <w:suppressAutoHyphens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B12" w:rsidRPr="00852B12" w:rsidRDefault="00852B12" w:rsidP="00852B1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ПК 5.1. Исследовать зрительные функции пациента с использованием современной </w:t>
      </w:r>
      <w:proofErr w:type="spellStart"/>
      <w:r w:rsidRPr="00852B12">
        <w:rPr>
          <w:rFonts w:ascii="Times New Roman" w:eastAsia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Pr="00852B12">
        <w:rPr>
          <w:rFonts w:ascii="Times New Roman" w:eastAsia="Times New Roman" w:hAnsi="Times New Roman" w:cs="Times New Roman"/>
          <w:sz w:val="24"/>
          <w:szCs w:val="24"/>
        </w:rPr>
        <w:t xml:space="preserve"> аппаратуры.</w:t>
      </w:r>
    </w:p>
    <w:p w:rsidR="00852B12" w:rsidRPr="00852B12" w:rsidRDefault="00852B12" w:rsidP="00852B1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>ПК 5.2. Выявлять основные признаки заболеваний органа зрения.</w:t>
      </w:r>
    </w:p>
    <w:p w:rsidR="00852B12" w:rsidRPr="00852B12" w:rsidRDefault="00852B12" w:rsidP="00852B1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>ПК 5.3.Оказывать неотложную медицинскую помощь при острых заболеваниях и повреждениях органа зрения.</w:t>
      </w:r>
    </w:p>
    <w:p w:rsidR="00852B12" w:rsidRPr="00852B12" w:rsidRDefault="00852B12" w:rsidP="00852B12">
      <w:pPr>
        <w:autoSpaceDE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B12">
        <w:rPr>
          <w:rFonts w:ascii="Times New Roman" w:eastAsia="Arial" w:hAnsi="Times New Roman" w:cs="Times New Roman"/>
          <w:sz w:val="24"/>
          <w:szCs w:val="24"/>
        </w:rPr>
        <w:tab/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1.4. Рекомендуемое количество часов на освоение программы учебной практики профессионального модуля 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b/>
          <w:sz w:val="24"/>
          <w:szCs w:val="24"/>
        </w:rPr>
        <w:t>Для очной формы обучения: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>учебная  практика 36 часов.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>Форма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12">
        <w:rPr>
          <w:rFonts w:ascii="Times New Roman" w:eastAsia="Times New Roman" w:hAnsi="Times New Roman" w:cs="Times New Roman"/>
          <w:sz w:val="24"/>
          <w:szCs w:val="24"/>
        </w:rPr>
        <w:t>- дифференцированный зачет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b/>
          <w:sz w:val="24"/>
          <w:szCs w:val="24"/>
        </w:rPr>
        <w:t>Для заочной формы обучения: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>учебная практика 36 ча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2B12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B12">
        <w:rPr>
          <w:rFonts w:ascii="Times New Roman" w:eastAsia="Times New Roman" w:hAnsi="Times New Roman" w:cs="Times New Roman"/>
          <w:sz w:val="24"/>
          <w:szCs w:val="24"/>
        </w:rPr>
        <w:t>Форма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B12">
        <w:rPr>
          <w:rFonts w:ascii="Times New Roman" w:eastAsia="Times New Roman" w:hAnsi="Times New Roman" w:cs="Times New Roman"/>
          <w:sz w:val="24"/>
          <w:szCs w:val="24"/>
        </w:rPr>
        <w:t>- дифференцированный зачет</w:t>
      </w:r>
    </w:p>
    <w:p w:rsid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2B12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52B1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Виды работ: 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852B12">
        <w:rPr>
          <w:rFonts w:ascii="Times New Roman" w:eastAsia="Calibri" w:hAnsi="Times New Roman" w:cs="Times New Roman"/>
          <w:bCs/>
          <w:sz w:val="24"/>
          <w:szCs w:val="24"/>
        </w:rPr>
        <w:t>Получение опыта по использованию</w:t>
      </w:r>
      <w:r w:rsidRPr="00852B1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852B12">
        <w:rPr>
          <w:rFonts w:ascii="Times New Roman" w:eastAsia="Calibri" w:hAnsi="Times New Roman" w:cs="Times New Roman"/>
          <w:bCs/>
          <w:sz w:val="24"/>
          <w:szCs w:val="24"/>
        </w:rPr>
        <w:t>етодик  обследования пациентов при различных заболеваниях.</w:t>
      </w:r>
    </w:p>
    <w:p w:rsidR="00852B12" w:rsidRPr="00852B12" w:rsidRDefault="00852B12" w:rsidP="00852B1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852B12">
        <w:rPr>
          <w:rFonts w:ascii="Times New Roman" w:eastAsia="Calibri" w:hAnsi="Times New Roman" w:cs="Times New Roman"/>
          <w:bCs/>
          <w:sz w:val="24"/>
          <w:szCs w:val="24"/>
        </w:rPr>
        <w:t>Получение опыта по использованию стандартного алгоритма обследования пациента при различных заболеваниях.</w:t>
      </w:r>
    </w:p>
    <w:p w:rsidR="00852B12" w:rsidRPr="00852B12" w:rsidRDefault="00852B12" w:rsidP="00852B12">
      <w:pPr>
        <w:spacing w:line="240" w:lineRule="auto"/>
        <w:contextualSpacing/>
        <w:rPr>
          <w:rStyle w:val="af7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52B1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практических опыта по использованию современного </w:t>
      </w:r>
      <w:proofErr w:type="spellStart"/>
      <w:r w:rsidRPr="00852B12">
        <w:rPr>
          <w:rFonts w:ascii="Times New Roman" w:eastAsia="Times New Roman" w:hAnsi="Times New Roman" w:cs="Times New Roman"/>
          <w:bCs/>
          <w:sz w:val="24"/>
          <w:szCs w:val="24"/>
        </w:rPr>
        <w:t>офтальмодиагностического</w:t>
      </w:r>
      <w:proofErr w:type="spellEnd"/>
      <w:r w:rsidRPr="00852B1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оборудования </w:t>
      </w:r>
      <w:r w:rsidRPr="00852B12">
        <w:rPr>
          <w:rFonts w:ascii="Times New Roman" w:eastAsia="Times New Roman" w:hAnsi="Times New Roman" w:cs="Times New Roman"/>
          <w:sz w:val="24"/>
          <w:szCs w:val="24"/>
        </w:rPr>
        <w:t>для клинического исследования глаз.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f7"/>
          <w:rFonts w:ascii="Times New Roman" w:hAnsi="Times New Roman" w:cs="Times New Roman"/>
          <w:bCs/>
          <w:color w:val="000000"/>
          <w:sz w:val="24"/>
          <w:szCs w:val="24"/>
          <w:u w:val="none"/>
          <w:shd w:val="clear" w:color="auto" w:fill="FFFFFF"/>
        </w:rPr>
        <w:t xml:space="preserve">- </w:t>
      </w:r>
      <w:r w:rsidRPr="00852B12">
        <w:rPr>
          <w:rStyle w:val="af7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  <w:shd w:val="clear" w:color="auto" w:fill="FFFFFF"/>
        </w:rPr>
        <w:t xml:space="preserve"> Получение практического опыта по использованию современного офтальмодиагностического оборудования для определения функций зрения и подбора коррекции</w:t>
      </w:r>
    </w:p>
    <w:p w:rsid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Times New Roman" w:hAnsi="Calibri" w:cs="Times New Roman"/>
          <w:b/>
          <w:shd w:val="clear" w:color="auto" w:fill="FFFFFF"/>
        </w:rPr>
      </w:pPr>
    </w:p>
    <w:p w:rsidR="00852B12" w:rsidRDefault="00852B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4496E" w:rsidRPr="00132F24" w:rsidRDefault="00852B12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F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ПРОИЗВОДСТВЕННАЯ ПРАКТИКА</w:t>
      </w:r>
    </w:p>
    <w:p w:rsidR="00F4496E" w:rsidRPr="00132F24" w:rsidRDefault="00F4496E" w:rsidP="00F44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F24">
        <w:rPr>
          <w:rFonts w:ascii="Times New Roman" w:hAnsi="Times New Roman" w:cs="Times New Roman"/>
          <w:b/>
          <w:sz w:val="24"/>
          <w:szCs w:val="24"/>
          <w:u w:val="single"/>
        </w:rPr>
        <w:t>ПМ.01. Изготовление, контроль и ремонт средств коррекции зрения</w:t>
      </w:r>
    </w:p>
    <w:p w:rsidR="00F4496E" w:rsidRPr="00132F24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6E" w:rsidRPr="00132F24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2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4496E" w:rsidRPr="00132F24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24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 является частью примерной основной профессиональной образовательной программы в соответствии с ФГОС по специальности 31.02.04. Медицинская оптика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496E" w:rsidRPr="00132F24" w:rsidRDefault="00F4496E" w:rsidP="00F4496E">
      <w:pPr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96E" w:rsidRPr="00132F24" w:rsidRDefault="00F4496E" w:rsidP="00F4496E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F24">
        <w:rPr>
          <w:rFonts w:ascii="Times New Roman" w:hAnsi="Times New Roman" w:cs="Times New Roman"/>
          <w:b/>
          <w:sz w:val="24"/>
          <w:szCs w:val="24"/>
        </w:rPr>
        <w:t>1.2. Место программы производственной практики  профессионального модуля в структуре основной профессиональной образовательной программы:</w:t>
      </w:r>
    </w:p>
    <w:p w:rsidR="00F4496E" w:rsidRPr="00132F24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2F24">
        <w:rPr>
          <w:rFonts w:ascii="Times New Roman" w:hAnsi="Times New Roman" w:cs="Times New Roman"/>
          <w:bCs/>
          <w:iCs/>
          <w:sz w:val="24"/>
          <w:szCs w:val="24"/>
        </w:rPr>
        <w:t>программа  входит в профессиональный модуль профессионального учебного цикла (ПМ. 01).</w:t>
      </w:r>
    </w:p>
    <w:p w:rsidR="00F4496E" w:rsidRPr="00132F24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24">
        <w:rPr>
          <w:rFonts w:ascii="Times New Roman" w:hAnsi="Times New Roman" w:cs="Times New Roman"/>
          <w:b/>
          <w:sz w:val="24"/>
          <w:szCs w:val="24"/>
        </w:rPr>
        <w:t xml:space="preserve">1.3. Цели и задачи программы </w:t>
      </w:r>
      <w:r w:rsidRPr="00132F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производственной практики </w:t>
      </w:r>
      <w:r w:rsidRPr="00132F24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32F24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производственной практики  профессионального модуля:</w:t>
      </w:r>
    </w:p>
    <w:p w:rsidR="00F4496E" w:rsidRPr="00132F24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24">
        <w:rPr>
          <w:rFonts w:ascii="Times New Roman" w:hAnsi="Times New Roman" w:cs="Times New Roman"/>
          <w:b/>
          <w:sz w:val="24"/>
          <w:szCs w:val="24"/>
        </w:rPr>
        <w:t xml:space="preserve">      Цель</w:t>
      </w:r>
      <w:r w:rsidRPr="00132F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производственной практики</w:t>
      </w:r>
      <w:r w:rsidRPr="00132F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2F24">
        <w:rPr>
          <w:rFonts w:ascii="Times New Roman" w:hAnsi="Times New Roman" w:cs="Times New Roman"/>
          <w:sz w:val="24"/>
          <w:szCs w:val="24"/>
        </w:rPr>
        <w:t>формирование у студентов компетенции в области изготовления и контроля средств коррекции зрения, эффективное выполнение профессиональных задач, профессионального и личностного роста.</w:t>
      </w:r>
    </w:p>
    <w:p w:rsidR="00F4496E" w:rsidRPr="00132F24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F24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132F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производственной практики</w:t>
      </w:r>
      <w:r w:rsidRPr="00132F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496E" w:rsidRPr="00132F24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F24">
        <w:rPr>
          <w:rFonts w:ascii="Times New Roman" w:hAnsi="Times New Roman" w:cs="Times New Roman"/>
          <w:sz w:val="24"/>
          <w:szCs w:val="24"/>
          <w:shd w:val="clear" w:color="auto" w:fill="FFFFFF"/>
        </w:rPr>
        <w:t>-измерение параметров очковых линз;</w:t>
      </w:r>
    </w:p>
    <w:p w:rsidR="00F4496E" w:rsidRPr="00132F24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F24">
        <w:rPr>
          <w:rFonts w:ascii="Times New Roman" w:hAnsi="Times New Roman" w:cs="Times New Roman"/>
          <w:sz w:val="24"/>
          <w:szCs w:val="24"/>
          <w:shd w:val="clear" w:color="auto" w:fill="FFFFFF"/>
        </w:rPr>
        <w:t>-контроль параметров различных типов оправ;</w:t>
      </w:r>
    </w:p>
    <w:p w:rsidR="00F4496E" w:rsidRPr="00132F24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F24">
        <w:rPr>
          <w:rFonts w:ascii="Times New Roman" w:hAnsi="Times New Roman" w:cs="Times New Roman"/>
          <w:sz w:val="24"/>
          <w:szCs w:val="24"/>
          <w:shd w:val="clear" w:color="auto" w:fill="FFFFFF"/>
        </w:rPr>
        <w:t>-измерение и контроль параметров различных типов контактных линз;</w:t>
      </w:r>
    </w:p>
    <w:p w:rsidR="00F4496E" w:rsidRPr="00132F24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F24">
        <w:rPr>
          <w:rFonts w:ascii="Times New Roman" w:hAnsi="Times New Roman" w:cs="Times New Roman"/>
          <w:sz w:val="24"/>
          <w:szCs w:val="24"/>
          <w:shd w:val="clear" w:color="auto" w:fill="FFFFFF"/>
        </w:rPr>
        <w:t>-сборка и ремонт оправ;</w:t>
      </w:r>
    </w:p>
    <w:p w:rsidR="00F4496E" w:rsidRPr="00132F24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24">
        <w:rPr>
          <w:rFonts w:ascii="Times New Roman" w:hAnsi="Times New Roman" w:cs="Times New Roman"/>
          <w:sz w:val="24"/>
          <w:szCs w:val="24"/>
          <w:shd w:val="clear" w:color="auto" w:fill="FFFFFF"/>
        </w:rPr>
        <w:t>-изготовление и контроль очков корригирующих.</w:t>
      </w:r>
    </w:p>
    <w:p w:rsidR="00F4496E" w:rsidRPr="00132F24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2F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прохождения производственной  практики профессионального модуля </w:t>
      </w:r>
      <w:proofErr w:type="gramStart"/>
      <w:r w:rsidRPr="00132F24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132F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должен</w:t>
      </w:r>
      <w:r w:rsidRPr="00132F24">
        <w:rPr>
          <w:rFonts w:ascii="Times New Roman" w:hAnsi="Times New Roman" w:cs="Times New Roman"/>
          <w:sz w:val="24"/>
          <w:szCs w:val="24"/>
        </w:rPr>
        <w:t>:</w:t>
      </w:r>
    </w:p>
    <w:p w:rsidR="00F4496E" w:rsidRPr="00132F24" w:rsidRDefault="00F4496E" w:rsidP="00F4496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32F24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132F24">
        <w:rPr>
          <w:rFonts w:ascii="Times New Roman" w:hAnsi="Times New Roman" w:cs="Times New Roman"/>
          <w:sz w:val="24"/>
          <w:szCs w:val="24"/>
        </w:rPr>
        <w:t xml:space="preserve"> изготовления и ремонта средств коррекции зрения;</w:t>
      </w:r>
    </w:p>
    <w:p w:rsidR="00F4496E" w:rsidRPr="00132F24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2F24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132F24">
        <w:rPr>
          <w:rFonts w:ascii="Times New Roman" w:hAnsi="Times New Roman" w:cs="Times New Roman"/>
          <w:sz w:val="24"/>
          <w:szCs w:val="24"/>
        </w:rPr>
        <w:t>:</w:t>
      </w:r>
    </w:p>
    <w:p w:rsidR="00F4496E" w:rsidRPr="00132F24" w:rsidRDefault="00F4496E" w:rsidP="00F449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F24">
        <w:rPr>
          <w:rFonts w:ascii="Times New Roman" w:hAnsi="Times New Roman" w:cs="Times New Roman"/>
          <w:sz w:val="24"/>
          <w:szCs w:val="24"/>
        </w:rPr>
        <w:t>проводить контроль средств коррекции зрения и сре</w:t>
      </w:r>
      <w:proofErr w:type="gramStart"/>
      <w:r w:rsidRPr="00132F24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132F24">
        <w:rPr>
          <w:rFonts w:ascii="Times New Roman" w:hAnsi="Times New Roman" w:cs="Times New Roman"/>
          <w:sz w:val="24"/>
          <w:szCs w:val="24"/>
        </w:rPr>
        <w:t>ожной коррекции зрения;</w:t>
      </w:r>
    </w:p>
    <w:p w:rsidR="00F4496E" w:rsidRPr="00132F24" w:rsidRDefault="00F4496E" w:rsidP="00F449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F24">
        <w:rPr>
          <w:rFonts w:ascii="Times New Roman" w:hAnsi="Times New Roman" w:cs="Times New Roman"/>
          <w:sz w:val="24"/>
          <w:szCs w:val="24"/>
        </w:rPr>
        <w:t>определять тип и вид покрытия на очковых линзах;</w:t>
      </w:r>
    </w:p>
    <w:p w:rsidR="00F4496E" w:rsidRPr="00132F24" w:rsidRDefault="00F4496E" w:rsidP="00F449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F24">
        <w:rPr>
          <w:rFonts w:ascii="Times New Roman" w:hAnsi="Times New Roman" w:cs="Times New Roman"/>
          <w:sz w:val="24"/>
          <w:szCs w:val="24"/>
        </w:rPr>
        <w:t xml:space="preserve">измерять параметры роговицы на </w:t>
      </w:r>
      <w:proofErr w:type="spellStart"/>
      <w:r w:rsidRPr="00132F24">
        <w:rPr>
          <w:rFonts w:ascii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Pr="00132F24">
        <w:rPr>
          <w:rFonts w:ascii="Times New Roman" w:hAnsi="Times New Roman" w:cs="Times New Roman"/>
          <w:sz w:val="24"/>
          <w:szCs w:val="24"/>
        </w:rPr>
        <w:t xml:space="preserve"> аппаратуре;</w:t>
      </w:r>
    </w:p>
    <w:p w:rsidR="00F4496E" w:rsidRPr="00132F24" w:rsidRDefault="00F4496E" w:rsidP="00F4496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F24">
        <w:rPr>
          <w:rFonts w:ascii="Times New Roman" w:hAnsi="Times New Roman" w:cs="Times New Roman"/>
          <w:sz w:val="24"/>
          <w:szCs w:val="24"/>
        </w:rPr>
        <w:t>контролировать параметры контактных линз;</w:t>
      </w:r>
    </w:p>
    <w:p w:rsidR="00F4496E" w:rsidRPr="00132F24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F24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F4496E" w:rsidRPr="00132F24" w:rsidRDefault="00F4496E" w:rsidP="00F449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32F24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виды очковых линз и оправ (материалы, покрытия, конструкции) и способы  их изготовления;</w:t>
      </w:r>
    </w:p>
    <w:p w:rsidR="00F4496E" w:rsidRPr="00132F24" w:rsidRDefault="00F4496E" w:rsidP="00F449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32F24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 и принципы работы на автоматических линиях для изготовления очковых линз в организациях "Оптика";</w:t>
      </w:r>
    </w:p>
    <w:p w:rsidR="00F4496E" w:rsidRPr="00132F24" w:rsidRDefault="00F4496E" w:rsidP="00F449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32F24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технологический процесс изготовления и контроля контактных линз;</w:t>
      </w:r>
    </w:p>
    <w:p w:rsidR="00F4496E" w:rsidRPr="00132F24" w:rsidRDefault="00F4496E" w:rsidP="00F449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32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принципы </w:t>
      </w:r>
      <w:proofErr w:type="spellStart"/>
      <w:r w:rsidRPr="00132F24">
        <w:rPr>
          <w:rFonts w:ascii="Times New Roman" w:hAnsi="Times New Roman" w:cs="Times New Roman"/>
          <w:sz w:val="24"/>
          <w:szCs w:val="24"/>
          <w:shd w:val="clear" w:color="auto" w:fill="FFFFFF"/>
        </w:rPr>
        <w:t>ортокератологической</w:t>
      </w:r>
      <w:proofErr w:type="spellEnd"/>
      <w:r w:rsidRPr="00132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коррекции зрения;</w:t>
      </w:r>
    </w:p>
    <w:p w:rsidR="00F4496E" w:rsidRPr="00132F24" w:rsidRDefault="00F4496E" w:rsidP="00F449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32F24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область применения, способы изготовления и контроля сре</w:t>
      </w:r>
      <w:proofErr w:type="gramStart"/>
      <w:r w:rsidRPr="00132F24">
        <w:rPr>
          <w:rFonts w:ascii="Times New Roman" w:hAnsi="Times New Roman" w:cs="Times New Roman"/>
          <w:sz w:val="24"/>
          <w:szCs w:val="24"/>
          <w:shd w:val="clear" w:color="auto" w:fill="FFFFFF"/>
        </w:rPr>
        <w:t>дств сл</w:t>
      </w:r>
      <w:proofErr w:type="gramEnd"/>
      <w:r w:rsidRPr="00132F24">
        <w:rPr>
          <w:rFonts w:ascii="Times New Roman" w:hAnsi="Times New Roman" w:cs="Times New Roman"/>
          <w:sz w:val="24"/>
          <w:szCs w:val="24"/>
          <w:shd w:val="clear" w:color="auto" w:fill="FFFFFF"/>
        </w:rPr>
        <w:t>ожной коррекции зрения.</w:t>
      </w:r>
    </w:p>
    <w:p w:rsidR="00F4496E" w:rsidRPr="00132F24" w:rsidRDefault="00F4496E" w:rsidP="00F4496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прохождения производственной практики  профессионального модуля обучающийся должен обладать общими компетенциями, включающие в себя способность:</w:t>
      </w:r>
    </w:p>
    <w:p w:rsidR="00F4496E" w:rsidRPr="00132F24" w:rsidRDefault="00F4496E" w:rsidP="00F4496E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24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496E" w:rsidRPr="00132F24" w:rsidRDefault="00F4496E" w:rsidP="00F4496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24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4496E" w:rsidRPr="00132F24" w:rsidRDefault="00F4496E" w:rsidP="00F4496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24">
        <w:rPr>
          <w:rFonts w:ascii="Times New Roman" w:hAnsi="Times New Roman" w:cs="Times New Roman"/>
          <w:color w:val="000000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F4496E" w:rsidRPr="00132F24" w:rsidRDefault="00F4496E" w:rsidP="00F4496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4496E" w:rsidRPr="00132F24" w:rsidRDefault="00F4496E" w:rsidP="00F4496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24">
        <w:rPr>
          <w:rFonts w:ascii="Times New Roman" w:hAnsi="Times New Roman" w:cs="Times New Roman"/>
          <w:color w:val="000000"/>
          <w:sz w:val="24"/>
          <w:szCs w:val="24"/>
        </w:rPr>
        <w:t>ОК5.Использовать информационно-коммуникационные технологии для совершенствования профессиональной деятельности.</w:t>
      </w:r>
    </w:p>
    <w:p w:rsidR="00F4496E" w:rsidRPr="00132F24" w:rsidRDefault="00F4496E" w:rsidP="00F4496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24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F4496E" w:rsidRPr="00132F24" w:rsidRDefault="00F4496E" w:rsidP="00F4496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24">
        <w:rPr>
          <w:rFonts w:ascii="Times New Roman" w:hAnsi="Times New Roman" w:cs="Times New Roman"/>
          <w:color w:val="000000"/>
          <w:sz w:val="24"/>
          <w:szCs w:val="24"/>
        </w:rPr>
        <w:t>ОК 7.Ставить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4496E" w:rsidRPr="00132F24" w:rsidRDefault="00F4496E" w:rsidP="00F4496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24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496E" w:rsidRPr="00132F24" w:rsidRDefault="00F4496E" w:rsidP="00F4496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24">
        <w:rPr>
          <w:rFonts w:ascii="Times New Roman" w:hAnsi="Times New Roman" w:cs="Times New Roman"/>
          <w:color w:val="000000"/>
          <w:sz w:val="24"/>
          <w:szCs w:val="24"/>
        </w:rPr>
        <w:t>ОК 9. Быть готовым к смене технологий в профессиональной деятельности</w:t>
      </w:r>
    </w:p>
    <w:p w:rsidR="00F4496E" w:rsidRPr="00132F24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2F24">
        <w:rPr>
          <w:rFonts w:ascii="Times New Roman" w:hAnsi="Times New Roman" w:cs="Times New Roman"/>
          <w:sz w:val="24"/>
          <w:szCs w:val="24"/>
        </w:rPr>
        <w:t>ПК 1.2. Проводить основные и вспомогательные операции по обработке поверхностей всех типов очковых линз, нанесению покрытий и окраске линз.</w:t>
      </w:r>
    </w:p>
    <w:p w:rsidR="00F4496E" w:rsidRPr="00132F24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2F24">
        <w:rPr>
          <w:rFonts w:ascii="Times New Roman" w:hAnsi="Times New Roman" w:cs="Times New Roman"/>
          <w:sz w:val="24"/>
          <w:szCs w:val="24"/>
        </w:rPr>
        <w:t>ПК 1.3. Изготавливать все виды корригирующих средств на современном технологическом оборудовании, проводить ремонт очков и оправ.</w:t>
      </w:r>
    </w:p>
    <w:p w:rsidR="00F4496E" w:rsidRPr="00132F24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2F24">
        <w:rPr>
          <w:rFonts w:ascii="Times New Roman" w:hAnsi="Times New Roman" w:cs="Times New Roman"/>
          <w:sz w:val="24"/>
          <w:szCs w:val="24"/>
        </w:rPr>
        <w:t>ПК 1.4. Контролировать качество выпускаемой продукции в соответствии с требованиями действующих стандартов.</w:t>
      </w:r>
    </w:p>
    <w:p w:rsidR="00F4496E" w:rsidRPr="00132F24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2F24">
        <w:rPr>
          <w:rFonts w:ascii="Times New Roman" w:hAnsi="Times New Roman" w:cs="Times New Roman"/>
          <w:sz w:val="24"/>
          <w:szCs w:val="24"/>
        </w:rPr>
        <w:t>ПК 1.5. Эксплуатировать технологическое оборудование для изготовления и ремонта всех видов корригирующих средств.</w:t>
      </w:r>
    </w:p>
    <w:p w:rsidR="00F4496E" w:rsidRPr="00132F24" w:rsidRDefault="00F4496E" w:rsidP="00F449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2F24">
        <w:rPr>
          <w:rFonts w:ascii="Times New Roman" w:hAnsi="Times New Roman" w:cs="Times New Roman"/>
          <w:sz w:val="24"/>
          <w:szCs w:val="24"/>
        </w:rPr>
        <w:t>ПК 1.6. Обеспечивать и контролировать технику безопасности, охрану труда и пожарную безопасность на рабочем месте.</w:t>
      </w:r>
    </w:p>
    <w:p w:rsidR="00F4496E" w:rsidRPr="00132F24" w:rsidRDefault="00F4496E" w:rsidP="00F4496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2F24">
        <w:rPr>
          <w:rFonts w:ascii="Times New Roman" w:hAnsi="Times New Roman" w:cs="Times New Roman"/>
          <w:sz w:val="24"/>
          <w:szCs w:val="24"/>
        </w:rPr>
        <w:t>ПК 1.7. Оформлять необходимую документацию в электронном и письменном видах.</w:t>
      </w:r>
    </w:p>
    <w:p w:rsidR="00F4496E" w:rsidRPr="00132F24" w:rsidRDefault="002F7461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/>
    </w:p>
    <w:p w:rsidR="00F4496E" w:rsidRPr="00132F24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24">
        <w:rPr>
          <w:rFonts w:ascii="Times New Roman" w:hAnsi="Times New Roman" w:cs="Times New Roman"/>
          <w:b/>
          <w:bCs/>
          <w:sz w:val="24"/>
          <w:szCs w:val="24"/>
        </w:rPr>
        <w:t xml:space="preserve">1.4. Рекомендуемое количество часов на освоение программы производственной практики профессионального модуля </w:t>
      </w:r>
    </w:p>
    <w:p w:rsidR="00F4496E" w:rsidRPr="00132F24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96E" w:rsidRPr="00132F24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24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F4496E" w:rsidRPr="00132F24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F24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132F24">
        <w:rPr>
          <w:rFonts w:ascii="Times New Roman" w:hAnsi="Times New Roman" w:cs="Times New Roman"/>
          <w:sz w:val="24"/>
          <w:szCs w:val="24"/>
        </w:rPr>
        <w:t xml:space="preserve"> практика 108 часов.</w:t>
      </w:r>
    </w:p>
    <w:p w:rsidR="00F4496E" w:rsidRPr="00132F24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24">
        <w:rPr>
          <w:rFonts w:ascii="Times New Roman" w:hAnsi="Times New Roman" w:cs="Times New Roman"/>
          <w:sz w:val="24"/>
          <w:szCs w:val="24"/>
        </w:rPr>
        <w:t>Форма контрол</w:t>
      </w:r>
      <w:proofErr w:type="gramStart"/>
      <w:r w:rsidRPr="00132F2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32F24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F4496E" w:rsidRPr="00132F24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24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F4496E" w:rsidRPr="00132F24" w:rsidRDefault="00F4496E" w:rsidP="00F44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F24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132F24">
        <w:rPr>
          <w:rFonts w:ascii="Times New Roman" w:hAnsi="Times New Roman" w:cs="Times New Roman"/>
          <w:sz w:val="24"/>
          <w:szCs w:val="24"/>
        </w:rPr>
        <w:t xml:space="preserve"> практика 108 часов</w:t>
      </w:r>
    </w:p>
    <w:p w:rsidR="00F4496E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24">
        <w:rPr>
          <w:rFonts w:ascii="Times New Roman" w:hAnsi="Times New Roman" w:cs="Times New Roman"/>
          <w:sz w:val="24"/>
          <w:szCs w:val="24"/>
        </w:rPr>
        <w:t>Форма контрол</w:t>
      </w:r>
      <w:proofErr w:type="gramStart"/>
      <w:r w:rsidRPr="00132F2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32F24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F4496E" w:rsidRPr="00132F24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6E" w:rsidRDefault="00F4496E" w:rsidP="00F4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6BCD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F4496E" w:rsidRDefault="00F4496E" w:rsidP="00F4496E">
      <w:pPr>
        <w:pStyle w:val="af0"/>
        <w:rPr>
          <w:shd w:val="clear" w:color="auto" w:fill="FFFFFF"/>
        </w:rPr>
      </w:pPr>
      <w:r>
        <w:rPr>
          <w:shd w:val="clear" w:color="auto" w:fill="FFFFFF"/>
        </w:rPr>
        <w:t>Изучение структуры и особенностей работы организации «Оптика».</w:t>
      </w:r>
    </w:p>
    <w:p w:rsidR="00F4496E" w:rsidRDefault="00F4496E" w:rsidP="00F4496E">
      <w:pPr>
        <w:pStyle w:val="af0"/>
        <w:rPr>
          <w:shd w:val="clear" w:color="auto" w:fill="FFFFFF"/>
        </w:rPr>
      </w:pPr>
      <w:r>
        <w:rPr>
          <w:shd w:val="clear" w:color="auto" w:fill="FFFFFF"/>
        </w:rPr>
        <w:t xml:space="preserve">Изучение применение оборудования и приспособлений приёмного зала современной организации «Оптика». </w:t>
      </w:r>
    </w:p>
    <w:p w:rsidR="00F4496E" w:rsidRDefault="00F4496E" w:rsidP="00F4496E">
      <w:pPr>
        <w:pStyle w:val="af0"/>
        <w:rPr>
          <w:shd w:val="clear" w:color="auto" w:fill="FFFFFF"/>
        </w:rPr>
      </w:pPr>
      <w:r>
        <w:rPr>
          <w:shd w:val="clear" w:color="auto" w:fill="FFFFFF"/>
        </w:rPr>
        <w:t>Изучение табеля оснащения на участке комплектации заказа.</w:t>
      </w:r>
    </w:p>
    <w:p w:rsidR="00F4496E" w:rsidRDefault="00F4496E" w:rsidP="00F4496E">
      <w:pPr>
        <w:pStyle w:val="af0"/>
        <w:rPr>
          <w:shd w:val="clear" w:color="auto" w:fill="FFFFFF"/>
        </w:rPr>
      </w:pPr>
      <w:r>
        <w:rPr>
          <w:shd w:val="clear" w:color="auto" w:fill="FFFFFF"/>
        </w:rPr>
        <w:t xml:space="preserve">Входной контроль параметров очковых линз и оправ корригирующих очков современных конструкций. Ведение учета расхода </w:t>
      </w:r>
      <w:proofErr w:type="gramStart"/>
      <w:r>
        <w:rPr>
          <w:shd w:val="clear" w:color="auto" w:fill="FFFFFF"/>
        </w:rPr>
        <w:t>комплектующих</w:t>
      </w:r>
      <w:proofErr w:type="gramEnd"/>
      <w:r>
        <w:rPr>
          <w:shd w:val="clear" w:color="auto" w:fill="FFFFFF"/>
        </w:rPr>
        <w:t xml:space="preserve">. </w:t>
      </w:r>
    </w:p>
    <w:p w:rsidR="00F4496E" w:rsidRDefault="00F4496E" w:rsidP="00F4496E">
      <w:pPr>
        <w:pStyle w:val="af0"/>
        <w:rPr>
          <w:shd w:val="clear" w:color="auto" w:fill="FFFFFF"/>
        </w:rPr>
      </w:pPr>
      <w:r>
        <w:rPr>
          <w:shd w:val="clear" w:color="auto" w:fill="FFFFFF"/>
        </w:rPr>
        <w:t>Изучение  оснащения производственной мастерской. Изучение техники безопасности на рабочих местах производственной мастерской. Изготовление очков различной сложности, оценка эффективности работы оборудовании.</w:t>
      </w:r>
    </w:p>
    <w:p w:rsidR="00F4496E" w:rsidRDefault="00F4496E" w:rsidP="00F4496E">
      <w:pPr>
        <w:pStyle w:val="af0"/>
        <w:rPr>
          <w:shd w:val="clear" w:color="auto" w:fill="FFFFFF"/>
        </w:rPr>
      </w:pPr>
      <w:r>
        <w:rPr>
          <w:shd w:val="clear" w:color="auto" w:fill="FFFFFF"/>
        </w:rPr>
        <w:t xml:space="preserve">Определение соответствия готовых очков рецепту и действующим стандартам. Допустимые нормы, учёт и списание брака. </w:t>
      </w:r>
    </w:p>
    <w:p w:rsidR="00F4496E" w:rsidRDefault="00F4496E" w:rsidP="00F4496E">
      <w:pPr>
        <w:pStyle w:val="af0"/>
        <w:rPr>
          <w:bCs/>
          <w:shd w:val="clear" w:color="auto" w:fill="FFFFFF"/>
        </w:rPr>
      </w:pPr>
      <w:r>
        <w:rPr>
          <w:shd w:val="clear" w:color="auto" w:fill="FFFFFF"/>
        </w:rPr>
        <w:t>Выдача заказа на очки клиенту.</w:t>
      </w:r>
    </w:p>
    <w:p w:rsidR="00F4496E" w:rsidRPr="00874849" w:rsidRDefault="00F4496E" w:rsidP="00F4496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48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Анализ работы предприятия «Оптика».</w:t>
      </w:r>
      <w:r w:rsidRPr="008748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852B12" w:rsidRPr="00852B12" w:rsidRDefault="00454755" w:rsidP="00852B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ПМ. 02. </w:t>
      </w:r>
      <w:r w:rsidR="00852B12" w:rsidRPr="00852B12">
        <w:rPr>
          <w:rFonts w:ascii="Times New Roman" w:hAnsi="Times New Roman" w:cs="Times New Roman"/>
          <w:b/>
          <w:bCs/>
          <w:sz w:val="24"/>
          <w:szCs w:val="24"/>
          <w:u w:val="single"/>
        </w:rPr>
        <w:t>«Участие в консультативной деятельности при подборе и реализации средств коррекции зрения»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 xml:space="preserve">        Рабочая программа </w:t>
      </w:r>
      <w:r w:rsidRPr="00852B12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практики   </w:t>
      </w:r>
      <w:r w:rsidRPr="00852B12">
        <w:rPr>
          <w:rFonts w:ascii="Times New Roman" w:hAnsi="Times New Roman" w:cs="Times New Roman"/>
          <w:sz w:val="24"/>
          <w:szCs w:val="24"/>
        </w:rPr>
        <w:t xml:space="preserve">профессионального модуля «Участие в консультативной деятельности при подборе и реализации средств коррекции зрения» является частью основной профессиональной образовательной программы в соответствии с ФГОС СПО по специальности 31.02.04 Медицинская оптика,  </w:t>
      </w:r>
      <w:proofErr w:type="spellStart"/>
      <w:r w:rsidRPr="00852B12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852B12">
        <w:rPr>
          <w:rFonts w:ascii="Times New Roman" w:hAnsi="Times New Roman" w:cs="Times New Roman"/>
          <w:sz w:val="24"/>
          <w:szCs w:val="24"/>
        </w:rPr>
        <w:t>.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B12">
        <w:rPr>
          <w:rFonts w:ascii="Times New Roman" w:hAnsi="Times New Roman" w:cs="Times New Roman"/>
          <w:b/>
          <w:bCs/>
          <w:sz w:val="24"/>
          <w:szCs w:val="24"/>
        </w:rPr>
        <w:t xml:space="preserve">1.2. Место </w:t>
      </w:r>
      <w:r w:rsidRPr="00852B12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52B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производственная</w:t>
      </w:r>
      <w:proofErr w:type="gramEnd"/>
      <w:r w:rsidRPr="00852B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практики</w:t>
      </w:r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852B12">
        <w:rPr>
          <w:rFonts w:ascii="Times New Roman" w:eastAsia="Calibri" w:hAnsi="Times New Roman" w:cs="Times New Roman"/>
          <w:b/>
          <w:sz w:val="24"/>
          <w:szCs w:val="24"/>
        </w:rPr>
        <w:t>профессионального</w:t>
      </w:r>
      <w:r w:rsidRPr="00852B12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основной профессиональной образовательной программы: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B1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852B12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r w:rsidRPr="00852B12">
        <w:rPr>
          <w:rFonts w:ascii="Times New Roman" w:eastAsia="Calibri" w:hAnsi="Times New Roman" w:cs="Times New Roman"/>
          <w:sz w:val="24"/>
          <w:szCs w:val="24"/>
        </w:rPr>
        <w:t>рограмма производственной практики профессионального модуля</w:t>
      </w:r>
      <w:r w:rsidRPr="00852B12">
        <w:rPr>
          <w:rFonts w:ascii="Times New Roman" w:hAnsi="Times New Roman" w:cs="Times New Roman"/>
          <w:sz w:val="24"/>
          <w:szCs w:val="24"/>
        </w:rPr>
        <w:t xml:space="preserve">  ПМ.02</w:t>
      </w:r>
      <w:r w:rsidRPr="00852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B12">
        <w:rPr>
          <w:rFonts w:ascii="Times New Roman" w:hAnsi="Times New Roman" w:cs="Times New Roman"/>
          <w:sz w:val="24"/>
          <w:szCs w:val="24"/>
        </w:rPr>
        <w:t xml:space="preserve"> «Участие в консультативной деятельности при подборе и реализации средств коррекции зрения » </w:t>
      </w:r>
      <w:r w:rsidRPr="00852B12">
        <w:rPr>
          <w:rFonts w:ascii="Times New Roman" w:eastAsia="Calibri" w:hAnsi="Times New Roman" w:cs="Times New Roman"/>
          <w:sz w:val="24"/>
          <w:szCs w:val="24"/>
        </w:rPr>
        <w:t>является частью ППСС3 в соответствии с ФГОС по специальности 31.02.04 Медицинская оптика</w:t>
      </w:r>
      <w:r w:rsidRPr="00852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части освоения основного вида профессиональной деятельности. 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2B12">
        <w:rPr>
          <w:rFonts w:ascii="Times New Roman" w:hAnsi="Times New Roman" w:cs="Times New Roman"/>
          <w:b/>
          <w:bCs/>
          <w:sz w:val="24"/>
          <w:szCs w:val="24"/>
        </w:rPr>
        <w:t xml:space="preserve">1.3. Цели и задачи </w:t>
      </w:r>
      <w:r w:rsidRPr="00852B12">
        <w:rPr>
          <w:rFonts w:ascii="Times New Roman" w:eastAsia="Calibri" w:hAnsi="Times New Roman" w:cs="Times New Roman"/>
          <w:b/>
          <w:sz w:val="24"/>
          <w:szCs w:val="24"/>
        </w:rPr>
        <w:t>производственной практики</w:t>
      </w:r>
      <w:r w:rsidRPr="00852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B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профессионального модуля - требования к результатам освоения профессионального модуля: 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52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</w:t>
      </w:r>
      <w:r w:rsidRPr="00852B12">
        <w:rPr>
          <w:rFonts w:ascii="Times New Roman" w:eastAsia="Calibri" w:hAnsi="Times New Roman" w:cs="Times New Roman"/>
          <w:b/>
          <w:sz w:val="24"/>
          <w:szCs w:val="24"/>
        </w:rPr>
        <w:t xml:space="preserve">производственной практики </w:t>
      </w:r>
      <w:r w:rsidRPr="00852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модуля</w:t>
      </w:r>
      <w:r w:rsidRPr="00852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формирование у студентов  компетенций в области современных знаний об </w:t>
      </w:r>
      <w:proofErr w:type="spellStart"/>
      <w:r w:rsidRPr="00852B12">
        <w:rPr>
          <w:rFonts w:ascii="Times New Roman" w:hAnsi="Times New Roman" w:cs="Times New Roman"/>
          <w:sz w:val="24"/>
          <w:szCs w:val="24"/>
          <w:shd w:val="clear" w:color="auto" w:fill="FFFFFF"/>
        </w:rPr>
        <w:t>офтальмодиагностических</w:t>
      </w:r>
      <w:proofErr w:type="spellEnd"/>
      <w:r w:rsidRPr="00852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приборах и современных знаниях по клинической офтальмологии и офтальмологической диагностике, эффективного выполнения профессиональных задач, профессионального и личностного развития.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 </w:t>
      </w:r>
      <w:r w:rsidRPr="00852B12">
        <w:rPr>
          <w:rFonts w:ascii="Times New Roman" w:eastAsia="Calibri" w:hAnsi="Times New Roman" w:cs="Times New Roman"/>
          <w:b/>
          <w:sz w:val="24"/>
          <w:szCs w:val="24"/>
        </w:rPr>
        <w:t xml:space="preserve">производственной практики </w:t>
      </w:r>
      <w:r w:rsidRPr="00852B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модуля</w:t>
      </w:r>
      <w:r w:rsidRPr="00852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«Участие в консультативной деятельности при подборе и реализации средств коррекции зрения » научить студентов применять знания  клинической офтальмологии и офтальмологической диагностике с использованием </w:t>
      </w:r>
      <w:proofErr w:type="spellStart"/>
      <w:r w:rsidRPr="00852B12">
        <w:rPr>
          <w:rFonts w:ascii="Times New Roman" w:hAnsi="Times New Roman" w:cs="Times New Roman"/>
          <w:sz w:val="24"/>
          <w:szCs w:val="24"/>
          <w:shd w:val="clear" w:color="auto" w:fill="FFFFFF"/>
        </w:rPr>
        <w:t>офтальмодиагностических</w:t>
      </w:r>
      <w:proofErr w:type="spellEnd"/>
      <w:r w:rsidRPr="00852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приборов  в профессиональной деятельности</w:t>
      </w:r>
      <w:r w:rsidRPr="00852B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ab/>
      </w:r>
      <w:r w:rsidRPr="00852B12">
        <w:rPr>
          <w:rFonts w:ascii="Times New Roman" w:eastAsia="Calibri" w:hAnsi="Times New Roman" w:cs="Times New Roman"/>
          <w:sz w:val="24"/>
          <w:szCs w:val="24"/>
        </w:rPr>
        <w:t>Используя теоретическую подготовку, в период прохождения практики студенты должны</w:t>
      </w:r>
      <w:r w:rsidRPr="00852B12">
        <w:rPr>
          <w:rFonts w:ascii="Times New Roman" w:hAnsi="Times New Roman" w:cs="Times New Roman"/>
          <w:sz w:val="24"/>
          <w:szCs w:val="24"/>
        </w:rPr>
        <w:t xml:space="preserve">: </w:t>
      </w:r>
      <w:r w:rsidRPr="00852B12">
        <w:rPr>
          <w:rFonts w:ascii="Times New Roman" w:hAnsi="Times New Roman" w:cs="Times New Roman"/>
          <w:i/>
          <w:sz w:val="24"/>
          <w:szCs w:val="24"/>
        </w:rPr>
        <w:t>иметь практический</w:t>
      </w:r>
      <w:r w:rsidRPr="00852B12">
        <w:rPr>
          <w:rFonts w:ascii="Times New Roman" w:hAnsi="Times New Roman" w:cs="Times New Roman"/>
          <w:sz w:val="24"/>
          <w:szCs w:val="24"/>
        </w:rPr>
        <w:t xml:space="preserve"> опыт: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- исследования базовых зрительных функций;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- подбора средств коррекции зрения;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 xml:space="preserve">- применять и подготавливать </w:t>
      </w:r>
      <w:proofErr w:type="spellStart"/>
      <w:r w:rsidRPr="00852B12">
        <w:rPr>
          <w:rFonts w:ascii="Times New Roman" w:hAnsi="Times New Roman" w:cs="Times New Roman"/>
          <w:sz w:val="24"/>
          <w:szCs w:val="24"/>
        </w:rPr>
        <w:t>офтальмодиагностические</w:t>
      </w:r>
      <w:proofErr w:type="spellEnd"/>
      <w:r w:rsidRPr="00852B12">
        <w:rPr>
          <w:rFonts w:ascii="Times New Roman" w:hAnsi="Times New Roman" w:cs="Times New Roman"/>
          <w:sz w:val="24"/>
          <w:szCs w:val="24"/>
        </w:rPr>
        <w:t xml:space="preserve"> приборы для исследования зрительных функций;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>- выявлять основные симптомы заболеваний органа зрения;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B12">
        <w:rPr>
          <w:rFonts w:ascii="Times New Roman" w:hAnsi="Times New Roman" w:cs="Times New Roman"/>
          <w:color w:val="000000"/>
          <w:sz w:val="24"/>
          <w:szCs w:val="24"/>
        </w:rPr>
        <w:t>- проводить коррекцию всех видов аметропии;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52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диагностировать нарушения аккомодации и бинокулярного зрения;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B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знать: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назначение, устройство, принципы работы на основных отечественных и зарубежных </w:t>
      </w:r>
      <w:proofErr w:type="spellStart"/>
      <w:r w:rsidRPr="00852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офтальмодиагностических</w:t>
      </w:r>
      <w:proofErr w:type="spellEnd"/>
      <w:r w:rsidRPr="00852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приборах.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ab/>
      </w:r>
      <w:r w:rsidRPr="00852B12">
        <w:rPr>
          <w:rFonts w:ascii="Times New Roman" w:eastAsia="Calibri" w:hAnsi="Times New Roman" w:cs="Times New Roman"/>
          <w:bCs/>
          <w:iCs/>
          <w:sz w:val="24"/>
          <w:szCs w:val="24"/>
        </w:rPr>
        <w:t>Результатом освоения программы профессионального модуля является овладение обучающимися видом деятельности, в том числе профессиональными (ПК) и общими (ОК) компетенциями: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B12">
        <w:rPr>
          <w:rFonts w:ascii="Times New Roman" w:eastAsia="Arial" w:hAnsi="Times New Roman" w:cs="Times New Roman"/>
          <w:sz w:val="24"/>
          <w:szCs w:val="24"/>
        </w:rPr>
        <w:t>ОК</w:t>
      </w:r>
      <w:proofErr w:type="gramStart"/>
      <w:r w:rsidRPr="00852B12">
        <w:rPr>
          <w:rFonts w:ascii="Times New Roman" w:eastAsia="Arial" w:hAnsi="Times New Roman" w:cs="Times New Roman"/>
          <w:sz w:val="24"/>
          <w:szCs w:val="24"/>
        </w:rPr>
        <w:t>1</w:t>
      </w:r>
      <w:proofErr w:type="gramEnd"/>
      <w:r w:rsidRPr="00852B12">
        <w:rPr>
          <w:rFonts w:ascii="Times New Roman" w:eastAsia="Arial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852B12" w:rsidRPr="00852B12" w:rsidRDefault="00852B12" w:rsidP="00852B12">
      <w:pPr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B12">
        <w:rPr>
          <w:rFonts w:ascii="Times New Roman" w:eastAsia="Arial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52B12" w:rsidRPr="00852B12" w:rsidRDefault="00852B12" w:rsidP="00852B12">
      <w:pPr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B12">
        <w:rPr>
          <w:rFonts w:ascii="Times New Roman" w:eastAsia="Arial" w:hAnsi="Times New Roman" w:cs="Times New Roman"/>
          <w:sz w:val="24"/>
          <w:szCs w:val="24"/>
        </w:rPr>
        <w:t xml:space="preserve">ОК 5. </w:t>
      </w:r>
      <w:r w:rsidRPr="00852B12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  <w:r w:rsidRPr="00852B1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52B12" w:rsidRPr="00852B12" w:rsidRDefault="00852B12" w:rsidP="00852B12">
      <w:pPr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B1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ОК 6. </w:t>
      </w:r>
      <w:r w:rsidRPr="00852B12">
        <w:rPr>
          <w:rFonts w:ascii="Times New Roman" w:hAnsi="Times New Roman" w:cs="Times New Roman"/>
          <w:color w:val="000000"/>
          <w:sz w:val="24"/>
          <w:szCs w:val="24"/>
        </w:rPr>
        <w:t>Работать в коллективе и команде, обеспечивать её сплочение, эффективно общаться с коллегами, руководством, потребителями.</w:t>
      </w:r>
    </w:p>
    <w:p w:rsidR="00852B12" w:rsidRPr="00852B12" w:rsidRDefault="00852B12" w:rsidP="00852B12">
      <w:pPr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B12">
        <w:rPr>
          <w:rFonts w:ascii="Times New Roman" w:eastAsia="Arial" w:hAnsi="Times New Roman" w:cs="Times New Roman"/>
          <w:sz w:val="24"/>
          <w:szCs w:val="24"/>
        </w:rPr>
        <w:t xml:space="preserve"> ОК 7. 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52B12" w:rsidRPr="00852B12" w:rsidRDefault="00852B12" w:rsidP="00852B12">
      <w:pPr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B12">
        <w:rPr>
          <w:rFonts w:ascii="Times New Roman" w:eastAsia="Arial" w:hAnsi="Times New Roman" w:cs="Times New Roman"/>
          <w:sz w:val="24"/>
          <w:szCs w:val="24"/>
        </w:rPr>
        <w:t xml:space="preserve"> ОК 9. Быть готовым к смене технологий в профессиональной деятельности.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B12">
        <w:rPr>
          <w:rFonts w:ascii="Times New Roman" w:eastAsia="Arial" w:hAnsi="Times New Roman" w:cs="Times New Roman"/>
          <w:sz w:val="24"/>
          <w:szCs w:val="24"/>
        </w:rPr>
        <w:t>ПК 2.1. Проводить консультации по вопросам режима зрения для населения.</w:t>
      </w:r>
    </w:p>
    <w:p w:rsidR="00852B12" w:rsidRPr="00852B12" w:rsidRDefault="00852B12" w:rsidP="00852B12">
      <w:pPr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B12">
        <w:rPr>
          <w:rFonts w:ascii="Times New Roman" w:eastAsia="Arial" w:hAnsi="Times New Roman" w:cs="Times New Roman"/>
          <w:sz w:val="24"/>
          <w:szCs w:val="24"/>
        </w:rPr>
        <w:t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</w:r>
    </w:p>
    <w:p w:rsidR="00852B12" w:rsidRPr="00852B12" w:rsidRDefault="00852B12" w:rsidP="00852B12">
      <w:pPr>
        <w:autoSpaceDE w:val="0"/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B12">
        <w:rPr>
          <w:rFonts w:ascii="Times New Roman" w:eastAsia="Arial" w:hAnsi="Times New Roman" w:cs="Times New Roman"/>
          <w:sz w:val="24"/>
          <w:szCs w:val="24"/>
        </w:rPr>
        <w:t xml:space="preserve">ПК 2.3. Оказывать помощь офтальмологу при исследовании зрительных функций и подборе средств коррекции зрения, в том числе с помощью современной </w:t>
      </w:r>
      <w:proofErr w:type="spellStart"/>
      <w:r w:rsidRPr="00852B12">
        <w:rPr>
          <w:rFonts w:ascii="Times New Roman" w:eastAsia="Arial" w:hAnsi="Times New Roman" w:cs="Times New Roman"/>
          <w:sz w:val="24"/>
          <w:szCs w:val="24"/>
        </w:rPr>
        <w:t>офтальмодиагностической</w:t>
      </w:r>
      <w:proofErr w:type="spellEnd"/>
      <w:r w:rsidRPr="00852B12">
        <w:rPr>
          <w:rFonts w:ascii="Times New Roman" w:eastAsia="Arial" w:hAnsi="Times New Roman" w:cs="Times New Roman"/>
          <w:sz w:val="24"/>
          <w:szCs w:val="24"/>
        </w:rPr>
        <w:t xml:space="preserve"> аппаратуры.</w:t>
      </w:r>
    </w:p>
    <w:p w:rsidR="00852B12" w:rsidRPr="00852B12" w:rsidRDefault="00852B12" w:rsidP="00852B12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B12">
        <w:rPr>
          <w:rFonts w:ascii="Times New Roman" w:eastAsia="Arial" w:hAnsi="Times New Roman" w:cs="Times New Roman"/>
          <w:sz w:val="24"/>
          <w:szCs w:val="24"/>
        </w:rPr>
        <w:tab/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B12">
        <w:rPr>
          <w:rFonts w:ascii="Times New Roman" w:hAnsi="Times New Roman" w:cs="Times New Roman"/>
          <w:b/>
          <w:bCs/>
          <w:sz w:val="24"/>
          <w:szCs w:val="24"/>
        </w:rPr>
        <w:t xml:space="preserve">1.4. Рекомендуемое количество часов на освоение программы производственной  практики профессионального модуля 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очной формы обучения: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B12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производственная   практика 108 часа.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2B1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контрол</w:t>
      </w:r>
      <w:proofErr w:type="gramStart"/>
      <w:r w:rsidRPr="00852B12">
        <w:rPr>
          <w:rFonts w:ascii="Times New Roman" w:hAnsi="Times New Roman" w:cs="Times New Roman"/>
          <w:sz w:val="24"/>
          <w:szCs w:val="24"/>
          <w:shd w:val="clear" w:color="auto" w:fill="FFFFFF"/>
        </w:rPr>
        <w:t>я-</w:t>
      </w:r>
      <w:proofErr w:type="gramEnd"/>
      <w:r w:rsidRPr="00852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дифференцированный</w:t>
      </w:r>
      <w:r w:rsidRPr="00852B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852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зачет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заочной формы обучения: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B12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производственная  практика 108 часа</w:t>
      </w: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B1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контрол</w:t>
      </w:r>
      <w:proofErr w:type="gramStart"/>
      <w:r w:rsidRPr="00852B12">
        <w:rPr>
          <w:rFonts w:ascii="Times New Roman" w:hAnsi="Times New Roman" w:cs="Times New Roman"/>
          <w:sz w:val="24"/>
          <w:szCs w:val="24"/>
          <w:shd w:val="clear" w:color="auto" w:fill="FFFFFF"/>
        </w:rPr>
        <w:t>я-</w:t>
      </w:r>
      <w:proofErr w:type="gramEnd"/>
      <w:r w:rsidRPr="00852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дифференцированный зачет</w:t>
      </w:r>
    </w:p>
    <w:p w:rsidR="00454755" w:rsidRDefault="00454755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B12" w:rsidRP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B12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852B12" w:rsidRPr="00852B12" w:rsidRDefault="00852B12" w:rsidP="00852B12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2B12">
        <w:rPr>
          <w:rFonts w:ascii="Times New Roman" w:eastAsia="Calibri" w:hAnsi="Times New Roman" w:cs="Times New Roman"/>
          <w:b/>
          <w:sz w:val="24"/>
          <w:szCs w:val="24"/>
        </w:rPr>
        <w:t>Виды работ:</w:t>
      </w:r>
    </w:p>
    <w:p w:rsidR="00852B12" w:rsidRPr="00852B12" w:rsidRDefault="00852B12" w:rsidP="00852B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2B12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Исследование функций зрительного анализатора.</w:t>
      </w:r>
    </w:p>
    <w:p w:rsidR="00852B12" w:rsidRPr="00852B12" w:rsidRDefault="00852B12" w:rsidP="00852B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2B12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методами местного лечения глаз.</w:t>
      </w:r>
    </w:p>
    <w:p w:rsidR="00852B12" w:rsidRPr="00852B12" w:rsidRDefault="00852B12" w:rsidP="00852B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2B12">
        <w:rPr>
          <w:rFonts w:ascii="Times New Roman" w:eastAsia="Calibri" w:hAnsi="Times New Roman" w:cs="Times New Roman"/>
          <w:color w:val="000000"/>
          <w:sz w:val="24"/>
          <w:szCs w:val="24"/>
        </w:rPr>
        <w:t>Измерение внутриглазного давления.</w:t>
      </w:r>
    </w:p>
    <w:p w:rsidR="00852B12" w:rsidRPr="00852B12" w:rsidRDefault="00852B12" w:rsidP="00852B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2B12">
        <w:rPr>
          <w:rFonts w:ascii="Times New Roman" w:eastAsia="Calibri" w:hAnsi="Times New Roman" w:cs="Times New Roman"/>
          <w:color w:val="000000"/>
          <w:sz w:val="24"/>
          <w:szCs w:val="24"/>
        </w:rPr>
        <w:t>Выявление основных симптомов заболеваний век, конъюнктивы, слезного аппарата, роговицы.</w:t>
      </w:r>
    </w:p>
    <w:p w:rsidR="00852B12" w:rsidRPr="00852B12" w:rsidRDefault="00852B12" w:rsidP="00852B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2B12">
        <w:rPr>
          <w:rFonts w:ascii="Times New Roman" w:eastAsia="Calibri" w:hAnsi="Times New Roman" w:cs="Times New Roman"/>
          <w:color w:val="000000"/>
          <w:sz w:val="24"/>
          <w:szCs w:val="24"/>
        </w:rPr>
        <w:t>Выявление основных симптомов заболеваний сосудистого тракта, сетчатки, зрительного нерва.</w:t>
      </w:r>
    </w:p>
    <w:p w:rsidR="00852B12" w:rsidRPr="00852B12" w:rsidRDefault="00852B12" w:rsidP="00852B1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2B12">
        <w:rPr>
          <w:rFonts w:ascii="Times New Roman" w:eastAsia="Calibri" w:hAnsi="Times New Roman" w:cs="Times New Roman"/>
          <w:color w:val="000000"/>
          <w:sz w:val="24"/>
          <w:szCs w:val="24"/>
        </w:rPr>
        <w:t>Методы диагностики и медицинская доврачебная помощь при контузии, ранении, ожогах глаз.</w:t>
      </w:r>
    </w:p>
    <w:p w:rsidR="00852B12" w:rsidRPr="00852B12" w:rsidRDefault="00852B12" w:rsidP="00852B1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2B12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проходимости </w:t>
      </w:r>
      <w:proofErr w:type="spellStart"/>
      <w:r w:rsidRPr="00852B12">
        <w:rPr>
          <w:rFonts w:ascii="Times New Roman" w:hAnsi="Times New Roman" w:cs="Times New Roman"/>
          <w:color w:val="000000"/>
          <w:sz w:val="24"/>
          <w:szCs w:val="24"/>
        </w:rPr>
        <w:t>слезоотводящих</w:t>
      </w:r>
      <w:proofErr w:type="spellEnd"/>
      <w:r w:rsidRPr="00852B12">
        <w:rPr>
          <w:rFonts w:ascii="Times New Roman" w:hAnsi="Times New Roman" w:cs="Times New Roman"/>
          <w:color w:val="000000"/>
          <w:sz w:val="24"/>
          <w:szCs w:val="24"/>
        </w:rPr>
        <w:t xml:space="preserve"> путей.</w:t>
      </w:r>
    </w:p>
    <w:p w:rsidR="00852B12" w:rsidRPr="00852B12" w:rsidRDefault="00852B12" w:rsidP="00852B1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2B12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правил заполнения рецептурного бланка при рефракционных нарушениях (гиперметропия, миопия, астигматизм, </w:t>
      </w:r>
      <w:proofErr w:type="spellStart"/>
      <w:r w:rsidRPr="00852B12">
        <w:rPr>
          <w:rFonts w:ascii="Times New Roman" w:hAnsi="Times New Roman" w:cs="Times New Roman"/>
          <w:color w:val="000000"/>
          <w:sz w:val="24"/>
          <w:szCs w:val="24"/>
        </w:rPr>
        <w:t>анизометропия</w:t>
      </w:r>
      <w:proofErr w:type="spellEnd"/>
      <w:r w:rsidRPr="00852B12">
        <w:rPr>
          <w:rFonts w:ascii="Times New Roman" w:hAnsi="Times New Roman" w:cs="Times New Roman"/>
          <w:color w:val="000000"/>
          <w:sz w:val="24"/>
          <w:szCs w:val="24"/>
        </w:rPr>
        <w:t>, афакия</w:t>
      </w:r>
      <w:proofErr w:type="gramStart"/>
      <w:r w:rsidRPr="00852B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52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B1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52B12">
        <w:rPr>
          <w:rFonts w:ascii="Times New Roman" w:hAnsi="Times New Roman" w:cs="Times New Roman"/>
          <w:color w:val="000000"/>
          <w:sz w:val="24"/>
          <w:szCs w:val="24"/>
        </w:rPr>
        <w:t>ресбиопия).</w:t>
      </w:r>
    </w:p>
    <w:p w:rsidR="00852B12" w:rsidRPr="00852B12" w:rsidRDefault="00852B12" w:rsidP="00852B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2B12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 консультаций  по соблюдению режима зрения при различной освещенности </w:t>
      </w:r>
    </w:p>
    <w:p w:rsidR="00852B12" w:rsidRPr="00852B12" w:rsidRDefault="00852B12" w:rsidP="00852B1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B12">
        <w:rPr>
          <w:rFonts w:ascii="Times New Roman" w:hAnsi="Times New Roman" w:cs="Times New Roman"/>
          <w:sz w:val="24"/>
          <w:szCs w:val="24"/>
        </w:rPr>
        <w:t>Проведение  консультаций  по соблюдению  времени зрительной нагрузки.</w:t>
      </w:r>
    </w:p>
    <w:p w:rsidR="00852B12" w:rsidRPr="00852B12" w:rsidRDefault="00852B12" w:rsidP="00852B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Pr="00852B12">
        <w:rPr>
          <w:rFonts w:ascii="Times New Roman" w:hAnsi="Times New Roman" w:cs="Times New Roman"/>
          <w:spacing w:val="-6"/>
          <w:sz w:val="24"/>
          <w:szCs w:val="24"/>
        </w:rPr>
        <w:t>Проведение  консультаций  по соблюдению зрительного поведения в зависимости от рекомендованной коррекции зрения.</w:t>
      </w:r>
    </w:p>
    <w:p w:rsidR="00852B12" w:rsidRPr="00852B12" w:rsidRDefault="00852B12" w:rsidP="00852B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B12">
        <w:rPr>
          <w:rFonts w:ascii="Times New Roman" w:hAnsi="Times New Roman" w:cs="Times New Roman"/>
          <w:sz w:val="24"/>
          <w:szCs w:val="24"/>
        </w:rPr>
        <w:t>Оказание консультативной помощи  с учетом возрастных особенностей  пациента</w:t>
      </w:r>
    </w:p>
    <w:p w:rsidR="00852B12" w:rsidRPr="00852B12" w:rsidRDefault="00852B12" w:rsidP="00852B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B12">
        <w:rPr>
          <w:rFonts w:ascii="Times New Roman" w:hAnsi="Times New Roman" w:cs="Times New Roman"/>
          <w:sz w:val="24"/>
          <w:szCs w:val="24"/>
        </w:rPr>
        <w:t>Оказание  консультативной помощи  с учетом сложности коррекции зрения</w:t>
      </w:r>
    </w:p>
    <w:p w:rsidR="00852B12" w:rsidRPr="00852B12" w:rsidRDefault="00852B12" w:rsidP="00852B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852B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Соблюдение  санитарно-гигиенических норм  при ношении и хранении средств коррекции зрения.</w:t>
      </w:r>
    </w:p>
    <w:p w:rsid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d w:val="clear" w:color="auto" w:fill="FFFFFF"/>
        </w:rPr>
      </w:pPr>
    </w:p>
    <w:p w:rsid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d w:val="clear" w:color="auto" w:fill="FFFFFF"/>
        </w:rPr>
      </w:pPr>
    </w:p>
    <w:p w:rsidR="00852B12" w:rsidRDefault="00852B12" w:rsidP="0085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d w:val="clear" w:color="auto" w:fill="FFFFFF"/>
        </w:rPr>
      </w:pPr>
    </w:p>
    <w:p w:rsidR="00852B12" w:rsidRDefault="00852B12" w:rsidP="00852B12">
      <w:pPr>
        <w:sectPr w:rsidR="00852B12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850" w:bottom="1134" w:left="1701" w:header="720" w:footer="708" w:gutter="0"/>
          <w:cols w:space="720"/>
          <w:docGrid w:linePitch="600" w:charSpace="32768"/>
        </w:sectPr>
      </w:pPr>
    </w:p>
    <w:p w:rsidR="00463305" w:rsidRPr="001175EB" w:rsidRDefault="00463305" w:rsidP="00463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5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ПМ. 03. Участие в </w:t>
      </w:r>
      <w:proofErr w:type="spellStart"/>
      <w:r w:rsidRPr="001175EB">
        <w:rPr>
          <w:rFonts w:ascii="Times New Roman" w:hAnsi="Times New Roman" w:cs="Times New Roman"/>
          <w:b/>
          <w:sz w:val="24"/>
          <w:szCs w:val="24"/>
          <w:u w:val="single"/>
        </w:rPr>
        <w:t>коммуникационно-маркетинговой</w:t>
      </w:r>
      <w:proofErr w:type="spellEnd"/>
      <w:r w:rsidRPr="00117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 при подборе и реализации средств коррекции зрения</w:t>
      </w:r>
    </w:p>
    <w:p w:rsidR="00463305" w:rsidRP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305" w:rsidRP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463305" w:rsidRP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производственной практики  профессионального модуля является частью основной профессиональной образовательной программы в соответствии с ФГОС </w:t>
      </w:r>
      <w:r w:rsidRPr="00463305">
        <w:rPr>
          <w:rFonts w:ascii="Times New Roman" w:hAnsi="Times New Roman" w:cs="Times New Roman"/>
          <w:sz w:val="24"/>
          <w:szCs w:val="24"/>
        </w:rPr>
        <w:t xml:space="preserve">по специальности 31.02.04. Медицинская оптика,  </w:t>
      </w:r>
      <w:proofErr w:type="spellStart"/>
      <w:r w:rsidRPr="00463305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463305">
        <w:rPr>
          <w:rFonts w:ascii="Times New Roman" w:hAnsi="Times New Roman" w:cs="Times New Roman"/>
          <w:sz w:val="24"/>
          <w:szCs w:val="24"/>
        </w:rPr>
        <w:t>.</w:t>
      </w:r>
    </w:p>
    <w:p w:rsidR="00463305" w:rsidRPr="00463305" w:rsidRDefault="00463305" w:rsidP="00463305">
      <w:pPr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305" w:rsidRPr="00463305" w:rsidRDefault="00463305" w:rsidP="00463305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305">
        <w:rPr>
          <w:rFonts w:ascii="Times New Roman" w:hAnsi="Times New Roman" w:cs="Times New Roman"/>
          <w:b/>
          <w:sz w:val="24"/>
          <w:szCs w:val="24"/>
        </w:rPr>
        <w:t>1.2.</w:t>
      </w:r>
      <w:r w:rsidRPr="004633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производственной практики  профессионального модуля в структуре основной профессиональной образовательной программы</w:t>
      </w:r>
      <w:r w:rsidRPr="00463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модуль  входит в профессиональный модуль профессионального учебного цикла (ПМ. 03).  </w:t>
      </w:r>
      <w:r w:rsidRPr="00463305">
        <w:rPr>
          <w:rFonts w:ascii="Times New Roman" w:hAnsi="Times New Roman" w:cs="Times New Roman"/>
          <w:sz w:val="24"/>
          <w:szCs w:val="24"/>
        </w:rPr>
        <w:t xml:space="preserve"> (МДК 03.01., 02, 03).</w:t>
      </w:r>
    </w:p>
    <w:p w:rsidR="00463305" w:rsidRP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305" w:rsidRP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3305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33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и задачи  производственной практики профессионального модуля – требования к результатам освоения производственной практики:</w:t>
      </w:r>
    </w:p>
    <w:p w:rsidR="00463305" w:rsidRP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Цель </w:t>
      </w:r>
      <w:r w:rsidRPr="004633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производственной практики </w:t>
      </w:r>
      <w:r w:rsidRPr="004633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профессионального модуля</w:t>
      </w:r>
      <w:r w:rsidRPr="00463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формирование у студентов  компетенций в  </w:t>
      </w:r>
      <w:proofErr w:type="spellStart"/>
      <w:r w:rsidRPr="00463305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коммуникационно-маркетинговой</w:t>
      </w:r>
      <w:proofErr w:type="spellEnd"/>
      <w:r w:rsidRPr="00463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области, эффективного выполнения профессиональных задач, профессионального и личностного развития.</w:t>
      </w:r>
    </w:p>
    <w:p w:rsid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30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633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Задачи </w:t>
      </w:r>
      <w:r w:rsidRPr="00463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производственной практики </w:t>
      </w:r>
      <w:r w:rsidRPr="004633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профессионального модуля</w:t>
      </w:r>
      <w:r w:rsidRPr="0046330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63305">
        <w:rPr>
          <w:rFonts w:ascii="Times New Roman" w:hAnsi="Times New Roman" w:cs="Times New Roman"/>
          <w:sz w:val="24"/>
          <w:szCs w:val="24"/>
          <w:shd w:val="clear" w:color="auto" w:fill="FFFFFF"/>
        </w:rPr>
        <w:t>Позиционировать оптическое предприятие.</w:t>
      </w:r>
    </w:p>
    <w:p w:rsid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63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Продвигать оптическое предприятие на рынке.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63305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оправы и линзы покупателю.</w:t>
      </w:r>
    </w:p>
    <w:p w:rsid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6330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Предотвращать конфликтные ситуации.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6330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выбор среди поставщиков средств коррекции и оборудования</w:t>
      </w:r>
    </w:p>
    <w:p w:rsidR="00463305" w:rsidRPr="00463305" w:rsidRDefault="00463305" w:rsidP="00463305">
      <w:pPr>
        <w:tabs>
          <w:tab w:val="left" w:pos="567"/>
        </w:tabs>
        <w:spacing w:line="240" w:lineRule="auto"/>
        <w:ind w:firstLine="5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3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прохождения производственной  практики профессионального модуля </w:t>
      </w:r>
      <w:proofErr w:type="gramStart"/>
      <w:r w:rsidRPr="0046330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63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должен: </w:t>
      </w:r>
    </w:p>
    <w:p w:rsidR="00463305" w:rsidRPr="00463305" w:rsidRDefault="00463305" w:rsidP="00463305">
      <w:pPr>
        <w:tabs>
          <w:tab w:val="left" w:pos="567"/>
        </w:tabs>
        <w:spacing w:line="240" w:lineRule="auto"/>
        <w:ind w:firstLine="5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6330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иметь практический опыт</w:t>
      </w:r>
      <w:r w:rsidRPr="004633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305">
        <w:rPr>
          <w:rFonts w:ascii="Times New Roman" w:hAnsi="Times New Roman" w:cs="Times New Roman"/>
          <w:sz w:val="24"/>
          <w:szCs w:val="24"/>
        </w:rPr>
        <w:t>участия в маркетинговой деятельности организации;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305">
        <w:rPr>
          <w:rFonts w:ascii="Times New Roman" w:hAnsi="Times New Roman" w:cs="Times New Roman"/>
          <w:sz w:val="24"/>
          <w:szCs w:val="24"/>
        </w:rPr>
        <w:t>проведения консультаций по вопросам современной оптической моды;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305">
        <w:rPr>
          <w:rFonts w:ascii="Times New Roman" w:hAnsi="Times New Roman" w:cs="Times New Roman"/>
          <w:sz w:val="24"/>
          <w:szCs w:val="24"/>
        </w:rPr>
        <w:t>планировать маркетинг фирмы;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305">
        <w:rPr>
          <w:rFonts w:ascii="Times New Roman" w:hAnsi="Times New Roman" w:cs="Times New Roman"/>
          <w:sz w:val="24"/>
          <w:szCs w:val="24"/>
        </w:rPr>
        <w:t>использовать эффективные коммуникации в профессиональной деятельности;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</w:rPr>
        <w:t>-состояние рынка очковых линз, оправ, контактных линз;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</w:rPr>
        <w:t>-рынок потребителей, методики исследования поведения потребителей и спроса на товары и услуги;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</w:rPr>
        <w:t>-позиционирование товара, услуг и фирмы;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</w:rPr>
        <w:t>-правовые основы профессиональной деятельности;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305">
        <w:rPr>
          <w:rFonts w:ascii="Times New Roman" w:hAnsi="Times New Roman" w:cs="Times New Roman"/>
          <w:sz w:val="24"/>
          <w:szCs w:val="24"/>
        </w:rPr>
        <w:t>-сравнительные характеристики очковых и контактных линз различных производителей;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  <w:shd w:val="clear" w:color="auto" w:fill="FFFFFF"/>
        </w:rPr>
        <w:t>-коллекции очковых оправ.</w:t>
      </w:r>
      <w:r w:rsidRPr="004633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3305" w:rsidRPr="00463305" w:rsidRDefault="00463305" w:rsidP="004633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305">
        <w:rPr>
          <w:rFonts w:ascii="Times New Roman" w:hAnsi="Times New Roman" w:cs="Times New Roman"/>
          <w:b/>
          <w:sz w:val="24"/>
          <w:szCs w:val="24"/>
        </w:rPr>
        <w:t>В результате освоения производственной практики профессионального модуля обучающийся должен обладать общими и профессиональными компетенциями, включающие в себя:</w:t>
      </w:r>
      <w:r w:rsidRPr="00463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305" w:rsidRP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3305" w:rsidRP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63305" w:rsidRP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463305" w:rsidRP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305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463305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личностного развития.</w:t>
      </w:r>
    </w:p>
    <w:p w:rsidR="00463305" w:rsidRP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ОК 5. </w:t>
      </w:r>
      <w:r w:rsidRPr="00463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463305" w:rsidRP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305">
        <w:rPr>
          <w:rFonts w:ascii="Times New Roman" w:hAnsi="Times New Roman" w:cs="Times New Roman"/>
          <w:sz w:val="24"/>
          <w:szCs w:val="24"/>
          <w:shd w:val="clear" w:color="auto" w:fill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3305" w:rsidRP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3305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</w:rPr>
        <w:t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</w:rPr>
        <w:t>ПК 3.2. Участвовать в маркетинговой деятельности организации.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</w:rPr>
        <w:t>ПК 3.3. Урегулировать и разрешать конфликтные ситуации в профессиональной деятельности.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sz w:val="24"/>
          <w:szCs w:val="24"/>
        </w:rPr>
        <w:t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b/>
          <w:bCs/>
          <w:sz w:val="24"/>
          <w:szCs w:val="24"/>
        </w:rPr>
        <w:t xml:space="preserve">1.4. Рекомендуемое количество часов на освоение программы производственной практики профессионального модуля 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3305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463305">
        <w:rPr>
          <w:rFonts w:ascii="Times New Roman" w:hAnsi="Times New Roman" w:cs="Times New Roman"/>
          <w:sz w:val="24"/>
          <w:szCs w:val="24"/>
        </w:rPr>
        <w:t xml:space="preserve"> практика 72 часа.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305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463305" w:rsidRPr="00463305" w:rsidRDefault="00463305" w:rsidP="00463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305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463305">
        <w:rPr>
          <w:rFonts w:ascii="Times New Roman" w:hAnsi="Times New Roman" w:cs="Times New Roman"/>
          <w:sz w:val="24"/>
          <w:szCs w:val="24"/>
        </w:rPr>
        <w:t xml:space="preserve"> практика 72 часа</w:t>
      </w:r>
    </w:p>
    <w:p w:rsid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755" w:rsidRPr="00852B12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B12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463305" w:rsidRPr="00463305" w:rsidRDefault="00463305" w:rsidP="0046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305">
        <w:rPr>
          <w:rFonts w:ascii="Times New Roman" w:hAnsi="Times New Roman" w:cs="Times New Roman"/>
          <w:sz w:val="24"/>
          <w:szCs w:val="24"/>
        </w:rPr>
        <w:t>Выяснение потребностей клиента.</w:t>
      </w:r>
    </w:p>
    <w:p w:rsidR="00463305" w:rsidRPr="00463305" w:rsidRDefault="00463305" w:rsidP="0046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305">
        <w:rPr>
          <w:rFonts w:ascii="Times New Roman" w:hAnsi="Times New Roman" w:cs="Times New Roman"/>
          <w:sz w:val="24"/>
          <w:szCs w:val="24"/>
        </w:rPr>
        <w:t>Владение аргументацией при выборе средств коррекции зрения.</w:t>
      </w:r>
    </w:p>
    <w:p w:rsidR="00463305" w:rsidRPr="00463305" w:rsidRDefault="00463305" w:rsidP="0046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305">
        <w:rPr>
          <w:rFonts w:ascii="Times New Roman" w:hAnsi="Times New Roman" w:cs="Times New Roman"/>
          <w:sz w:val="24"/>
          <w:szCs w:val="24"/>
        </w:rPr>
        <w:t>Объявление и обоснование цены.</w:t>
      </w:r>
    </w:p>
    <w:p w:rsidR="00463305" w:rsidRPr="00463305" w:rsidRDefault="00463305" w:rsidP="0046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305">
        <w:rPr>
          <w:rFonts w:ascii="Times New Roman" w:hAnsi="Times New Roman" w:cs="Times New Roman"/>
          <w:sz w:val="24"/>
          <w:szCs w:val="24"/>
        </w:rPr>
        <w:t>Завершение акта продажи.</w:t>
      </w:r>
    </w:p>
    <w:p w:rsidR="00463305" w:rsidRPr="00463305" w:rsidRDefault="00463305" w:rsidP="0046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305">
        <w:rPr>
          <w:rFonts w:ascii="Times New Roman" w:hAnsi="Times New Roman" w:cs="Times New Roman"/>
          <w:sz w:val="24"/>
          <w:szCs w:val="24"/>
        </w:rPr>
        <w:t>Особенности выдачи заказа.</w:t>
      </w:r>
    </w:p>
    <w:p w:rsidR="00463305" w:rsidRP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305">
        <w:rPr>
          <w:rFonts w:ascii="Times New Roman" w:hAnsi="Times New Roman" w:cs="Times New Roman"/>
          <w:sz w:val="24"/>
          <w:szCs w:val="24"/>
        </w:rPr>
        <w:t>Решение конфликтных ситуаций.</w:t>
      </w:r>
    </w:p>
    <w:p w:rsidR="00463305" w:rsidRPr="00463305" w:rsidRDefault="00463305" w:rsidP="00463305">
      <w:pPr>
        <w:tabs>
          <w:tab w:val="left" w:pos="-1384"/>
          <w:tab w:val="left" w:pos="-39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305">
        <w:rPr>
          <w:rFonts w:ascii="Times New Roman" w:hAnsi="Times New Roman" w:cs="Times New Roman"/>
          <w:sz w:val="24"/>
          <w:szCs w:val="24"/>
        </w:rPr>
        <w:t>Подбор оправ реальным клиентам оптического салона с учетом антропометрических параметров головы клиента, медицинских показаний,  возраста и вида деятельности.</w:t>
      </w:r>
    </w:p>
    <w:p w:rsidR="00463305" w:rsidRPr="00463305" w:rsidRDefault="00463305" w:rsidP="00463305">
      <w:pPr>
        <w:tabs>
          <w:tab w:val="left" w:pos="-1384"/>
          <w:tab w:val="left" w:pos="-39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633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Подбор оправ и рекомендация линз  реальным клиентам оптического салона различных социальных групп с точки зрения создания общего визуального имиджа.</w:t>
      </w:r>
    </w:p>
    <w:p w:rsidR="00463305" w:rsidRPr="00463305" w:rsidRDefault="00463305" w:rsidP="00463305">
      <w:pPr>
        <w:spacing w:after="160" w:line="252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63305" w:rsidRP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d w:val="clear" w:color="auto" w:fill="FFFFFF"/>
        </w:rPr>
      </w:pPr>
    </w:p>
    <w:p w:rsid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d w:val="clear" w:color="auto" w:fill="FFFFFF"/>
        </w:rPr>
      </w:pPr>
    </w:p>
    <w:p w:rsidR="00463305" w:rsidRDefault="00463305" w:rsidP="0046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hd w:val="clear" w:color="auto" w:fill="FFFFFF"/>
        </w:rPr>
      </w:pPr>
    </w:p>
    <w:p w:rsidR="00463305" w:rsidRDefault="00463305" w:rsidP="00463305">
      <w:pPr>
        <w:sectPr w:rsidR="00463305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134" w:right="850" w:bottom="1134" w:left="1701" w:header="720" w:footer="708" w:gutter="0"/>
          <w:cols w:space="720"/>
          <w:docGrid w:linePitch="600" w:charSpace="32768"/>
        </w:sectPr>
      </w:pPr>
    </w:p>
    <w:p w:rsidR="00454755" w:rsidRPr="00454755" w:rsidRDefault="00454755" w:rsidP="004547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475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ПМ. 04. </w:t>
      </w: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Подбор средств коррекции зрения</w:t>
      </w:r>
    </w:p>
    <w:p w:rsidR="00454755" w:rsidRPr="00454755" w:rsidRDefault="00454755" w:rsidP="004547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       Рабочая программа </w:t>
      </w:r>
      <w:r w:rsidRPr="00454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производственной практики профессионального модуля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специальности 31.02.04 Медицинская оптика; углубленной подготовки,  </w:t>
      </w:r>
      <w:proofErr w:type="spellStart"/>
      <w:r w:rsidRPr="00454755">
        <w:rPr>
          <w:rFonts w:ascii="Times New Roman" w:eastAsia="Times New Roman" w:hAnsi="Times New Roman" w:cs="Times New Roman"/>
          <w:sz w:val="24"/>
          <w:szCs w:val="24"/>
        </w:rPr>
        <w:t>оптик-оптометрист</w:t>
      </w:r>
      <w:proofErr w:type="spellEnd"/>
      <w:r w:rsidRPr="004547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Pr="004547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производственной программы профессионального модуля в структуре основной профессиональной образовательной программы</w:t>
      </w: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54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454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производственной практики профессионального </w:t>
      </w:r>
      <w:r w:rsidRPr="00454755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модуля ПМ.04.</w:t>
      </w:r>
      <w:r w:rsidRPr="00454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454755">
        <w:rPr>
          <w:rFonts w:ascii="Times New Roman" w:eastAsia="Times New Roman" w:hAnsi="Times New Roman" w:cs="Times New Roman"/>
          <w:bCs/>
          <w:sz w:val="24"/>
          <w:szCs w:val="24"/>
        </w:rPr>
        <w:t>Подбор средств коррекции зрения</w:t>
      </w:r>
      <w:r w:rsidRPr="00454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является частью ППСС3 в соответствии с ФГОС по специальности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31.02.04 Медицинская оптика</w:t>
      </w:r>
      <w:r w:rsidRPr="00454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части освоения основного вида профессиональной деятельности. 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Pr="004547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и задачи производственной практики профессионального модуля – требования к результатам освоения профессионального модуля: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Целью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учебного модуля является формирование у студентов компетенций в области диагностики органа зрения и подбора средств коррекции зрения, Эффективного выполнения профессиональных задач, профессионального и личностного развития.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профессионального</w:t>
      </w: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модуля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-исследование зрительной системы;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-подбор очков корригирующих пациентам разных возрастных групп;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-подбор мягких контактных линз.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475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Используя теоретическую подготовку, в период прохождения практики студенты должны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-выбора вида коррекции;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-подбора средств коррекции зрения различной сложности;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-подбирать средства коррекции зрения различной сложности;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-обращаться с различными видами контактных линз;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-возрастные изменения рефракции и аккомодации, принципы коррекции;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-основы детской </w:t>
      </w:r>
      <w:proofErr w:type="spellStart"/>
      <w:r w:rsidRPr="00454755">
        <w:rPr>
          <w:rFonts w:ascii="Times New Roman" w:eastAsia="Times New Roman" w:hAnsi="Times New Roman" w:cs="Times New Roman"/>
          <w:sz w:val="24"/>
          <w:szCs w:val="24"/>
        </w:rPr>
        <w:t>оптометрии</w:t>
      </w:r>
      <w:proofErr w:type="spellEnd"/>
      <w:r w:rsidRPr="004547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-показания и противопоказания к назначению контактных линз и основные осложнения при ношении контактных линз.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75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Результатом освоения программы практики профессионального модуля является овладение обучающимися видом деятельности (ВД) – </w:t>
      </w:r>
      <w:r w:rsidRPr="00454755">
        <w:rPr>
          <w:rFonts w:ascii="Times New Roman" w:eastAsia="Times New Roman" w:hAnsi="Times New Roman" w:cs="Times New Roman"/>
          <w:bCs/>
          <w:sz w:val="24"/>
          <w:szCs w:val="24"/>
        </w:rPr>
        <w:t>Подбор средств коррекции зрения</w:t>
      </w:r>
      <w:r w:rsidRPr="0045475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, в том числе профессиональными (ПК) и общими (ОК) компетенциями: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Arial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4547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личностного развития.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Arial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компетенции: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5434"/>
      <w:bookmarkEnd w:id="37"/>
      <w:r w:rsidRPr="00454755">
        <w:rPr>
          <w:rFonts w:ascii="Times New Roman" w:eastAsia="Times New Roman" w:hAnsi="Times New Roman" w:cs="Times New Roman"/>
          <w:sz w:val="24"/>
          <w:szCs w:val="24"/>
        </w:rPr>
        <w:t>ПК 4.1. Подбирать средства коррекции зрения.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10544"/>
      <w:bookmarkEnd w:id="38"/>
      <w:r w:rsidRPr="00454755">
        <w:rPr>
          <w:rFonts w:ascii="Times New Roman" w:eastAsia="Times New Roman" w:hAnsi="Times New Roman" w:cs="Times New Roman"/>
          <w:sz w:val="24"/>
          <w:szCs w:val="24"/>
        </w:rPr>
        <w:t>ПК 4.2. Индивидуально консультировать по правилам пользования и уходу за средствами коррекции зрения.</w:t>
      </w:r>
    </w:p>
    <w:p w:rsidR="00454755" w:rsidRPr="00454755" w:rsidRDefault="00454755" w:rsidP="0045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1.4. Рекомендуемое количество часов на освоение программы производственной практики профессионального модуля 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sz w:val="24"/>
          <w:szCs w:val="24"/>
        </w:rPr>
        <w:t>Для очной формы обучения: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755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proofErr w:type="gramEnd"/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практика 144 часа.</w:t>
      </w: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Форма контрол</w:t>
      </w:r>
      <w:proofErr w:type="gramStart"/>
      <w:r w:rsidRPr="00454755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b/>
          <w:sz w:val="24"/>
          <w:szCs w:val="24"/>
        </w:rPr>
        <w:t>Для заочной формы обучения:</w:t>
      </w:r>
    </w:p>
    <w:p w:rsidR="00454755" w:rsidRPr="00454755" w:rsidRDefault="00454755" w:rsidP="004547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755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proofErr w:type="gramEnd"/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практика 144 часа</w:t>
      </w: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755">
        <w:rPr>
          <w:rFonts w:ascii="Times New Roman" w:eastAsia="Times New Roman" w:hAnsi="Times New Roman" w:cs="Times New Roman"/>
          <w:sz w:val="24"/>
          <w:szCs w:val="24"/>
        </w:rPr>
        <w:t>Форма контрол</w:t>
      </w:r>
      <w:proofErr w:type="gramStart"/>
      <w:r w:rsidRPr="00454755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454755"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755" w:rsidRPr="00454755" w:rsidRDefault="00454755" w:rsidP="0045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454755" w:rsidRPr="00454755" w:rsidRDefault="00454755" w:rsidP="0045475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4755">
        <w:rPr>
          <w:rFonts w:ascii="Times New Roman" w:eastAsia="Calibri" w:hAnsi="Times New Roman" w:cs="Times New Roman"/>
          <w:b/>
          <w:sz w:val="24"/>
          <w:szCs w:val="24"/>
        </w:rPr>
        <w:t>Виды работ:</w:t>
      </w:r>
    </w:p>
    <w:p w:rsidR="00454755" w:rsidRPr="00454755" w:rsidRDefault="00454755" w:rsidP="004547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Исследование зрительных функций.</w:t>
      </w:r>
    </w:p>
    <w:p w:rsidR="00454755" w:rsidRPr="00454755" w:rsidRDefault="00454755" w:rsidP="004547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Подбор средств коррекции зрения при различных дефектах зрения.</w:t>
      </w:r>
    </w:p>
    <w:p w:rsidR="00454755" w:rsidRPr="00454755" w:rsidRDefault="00454755" w:rsidP="0045475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4755">
        <w:rPr>
          <w:rFonts w:ascii="Times New Roman" w:eastAsia="Times New Roman" w:hAnsi="Times New Roman" w:cs="Times New Roman"/>
          <w:sz w:val="24"/>
          <w:szCs w:val="24"/>
        </w:rPr>
        <w:t>Проведение индивидуальных консультаций для  пациентов по правилам пользования и уходу за средствами коррекции зрения.</w:t>
      </w:r>
    </w:p>
    <w:p w:rsidR="00454755" w:rsidRPr="00454755" w:rsidRDefault="00454755" w:rsidP="00454755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547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Ведение </w:t>
      </w:r>
      <w:proofErr w:type="gramStart"/>
      <w:r w:rsidRPr="004547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амбулаторной</w:t>
      </w:r>
      <w:proofErr w:type="gramEnd"/>
      <w:r w:rsidRPr="004547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регистрационной документ</w:t>
      </w:r>
    </w:p>
    <w:p w:rsidR="00454755" w:rsidRDefault="004547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4755" w:rsidRPr="001678E3" w:rsidRDefault="001678E3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ПМ. 05. </w:t>
      </w:r>
      <w:r w:rsidR="00454755" w:rsidRPr="001678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Диагностика аномалий рефракций и исследование базовых зрительных функций</w:t>
      </w:r>
      <w:r w:rsidR="00454755" w:rsidRPr="001678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54755" w:rsidRPr="001678E3" w:rsidRDefault="00454755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i/>
          <w:sz w:val="24"/>
          <w:szCs w:val="24"/>
        </w:rPr>
        <w:t>название модуля</w:t>
      </w:r>
    </w:p>
    <w:p w:rsidR="00454755" w:rsidRPr="001678E3" w:rsidRDefault="00454755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755" w:rsidRPr="001678E3" w:rsidRDefault="00454755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54755" w:rsidRPr="001678E3" w:rsidRDefault="00454755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31.02.04. Медицинская оптика,  </w:t>
      </w:r>
      <w:proofErr w:type="spellStart"/>
      <w:r w:rsidRPr="001678E3">
        <w:rPr>
          <w:rFonts w:ascii="Times New Roman" w:eastAsia="Times New Roman" w:hAnsi="Times New Roman" w:cs="Times New Roman"/>
          <w:sz w:val="24"/>
          <w:szCs w:val="24"/>
        </w:rPr>
        <w:t>оптик-оптометрист</w:t>
      </w:r>
      <w:proofErr w:type="spellEnd"/>
    </w:p>
    <w:p w:rsidR="00454755" w:rsidRPr="001678E3" w:rsidRDefault="00454755" w:rsidP="001678E3">
      <w:pPr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755" w:rsidRPr="001678E3" w:rsidRDefault="00454755" w:rsidP="001678E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</w:t>
      </w:r>
      <w:r w:rsidRPr="001678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производственной программы </w:t>
      </w:r>
      <w:r w:rsidRPr="001678E3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модуля в структуре основной профессиональной образовательной программы:</w:t>
      </w:r>
      <w:r w:rsidRPr="00167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755" w:rsidRPr="001678E3" w:rsidRDefault="00454755" w:rsidP="001678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ab/>
      </w:r>
      <w:r w:rsidRPr="001678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</w:t>
      </w:r>
      <w:r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рограмма производственной практики профессионального модуля </w:t>
      </w:r>
      <w:r w:rsidRPr="001678E3">
        <w:rPr>
          <w:rFonts w:ascii="Times New Roman" w:eastAsia="Times New Roman" w:hAnsi="Times New Roman" w:cs="Times New Roman"/>
          <w:sz w:val="24"/>
          <w:szCs w:val="24"/>
        </w:rPr>
        <w:t>«Диагностика аномалий рефракций и исследование базовых зрительных функций»</w:t>
      </w:r>
      <w:r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частью ППСС3 в соответствии с ФГОС по специальности</w:t>
      </w:r>
      <w:r w:rsidRPr="001678E3">
        <w:rPr>
          <w:rFonts w:ascii="Times New Roman" w:eastAsia="Times New Roman" w:hAnsi="Times New Roman" w:cs="Times New Roman"/>
          <w:sz w:val="24"/>
          <w:szCs w:val="24"/>
        </w:rPr>
        <w:t xml:space="preserve"> 31.02.04. Медицинская оптика </w:t>
      </w:r>
      <w:r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части освоения основного вида профессиональной деятельности. </w:t>
      </w:r>
    </w:p>
    <w:p w:rsidR="00454755" w:rsidRPr="001678E3" w:rsidRDefault="00454755" w:rsidP="001678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>Включает  междисциплинарный курс  МДК 05.01 «</w:t>
      </w:r>
      <w:r w:rsidRPr="001678E3">
        <w:rPr>
          <w:rFonts w:ascii="Times New Roman" w:eastAsia="Times New Roman" w:hAnsi="Times New Roman" w:cs="Times New Roman"/>
          <w:bCs/>
          <w:sz w:val="24"/>
          <w:szCs w:val="24"/>
        </w:rPr>
        <w:t>Глазные болезни и их диагностика</w:t>
      </w:r>
      <w:r w:rsidRPr="001678E3">
        <w:rPr>
          <w:rFonts w:ascii="Times New Roman" w:eastAsia="Times New Roman" w:hAnsi="Times New Roman" w:cs="Times New Roman"/>
          <w:sz w:val="24"/>
          <w:szCs w:val="24"/>
        </w:rPr>
        <w:t>» и МДК 05.02 «</w:t>
      </w:r>
      <w:r w:rsidRPr="001678E3">
        <w:rPr>
          <w:rFonts w:ascii="Times New Roman" w:eastAsia="Calibri" w:hAnsi="Times New Roman" w:cs="Times New Roman"/>
          <w:bCs/>
          <w:sz w:val="24"/>
          <w:szCs w:val="24"/>
        </w:rPr>
        <w:t xml:space="preserve">Современные </w:t>
      </w:r>
      <w:proofErr w:type="spellStart"/>
      <w:r w:rsidRPr="001678E3">
        <w:rPr>
          <w:rFonts w:ascii="Times New Roman" w:eastAsia="Calibri" w:hAnsi="Times New Roman" w:cs="Times New Roman"/>
          <w:bCs/>
          <w:sz w:val="24"/>
          <w:szCs w:val="24"/>
        </w:rPr>
        <w:t>офтальмодиагностические</w:t>
      </w:r>
      <w:proofErr w:type="spellEnd"/>
      <w:r w:rsidRPr="001678E3">
        <w:rPr>
          <w:rFonts w:ascii="Times New Roman" w:eastAsia="Calibri" w:hAnsi="Times New Roman" w:cs="Times New Roman"/>
          <w:bCs/>
          <w:sz w:val="24"/>
          <w:szCs w:val="24"/>
        </w:rPr>
        <w:t xml:space="preserve"> приборы</w:t>
      </w:r>
      <w:r w:rsidRPr="001678E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54755" w:rsidRPr="001678E3" w:rsidRDefault="00454755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755" w:rsidRPr="001678E3" w:rsidRDefault="00454755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</w:t>
      </w:r>
      <w:r w:rsidRPr="001678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производственной практики </w:t>
      </w:r>
      <w:r w:rsidRPr="001678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профессионального модуля – требования к результатам освоения </w:t>
      </w:r>
      <w:r w:rsidRPr="001678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производственной практики</w:t>
      </w:r>
      <w:r w:rsidRPr="001678E3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модуля:</w:t>
      </w:r>
    </w:p>
    <w:p w:rsidR="00454755" w:rsidRPr="001678E3" w:rsidRDefault="00454755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Цель модуля</w:t>
      </w:r>
      <w:r w:rsidRPr="001678E3">
        <w:rPr>
          <w:rFonts w:ascii="Times New Roman" w:eastAsia="Times New Roman" w:hAnsi="Times New Roman" w:cs="Times New Roman"/>
          <w:sz w:val="24"/>
          <w:szCs w:val="24"/>
        </w:rPr>
        <w:t>: формирование у студентов  компетенций в области диагностики аномалий рефракций и исследование базовых зрительных функций, эффективного выполнения профессиональных задач, профессионального и личностного развития.</w:t>
      </w:r>
    </w:p>
    <w:p w:rsidR="00454755" w:rsidRPr="001678E3" w:rsidRDefault="00454755" w:rsidP="001678E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678E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модуля</w:t>
      </w:r>
      <w:r w:rsidRPr="001678E3">
        <w:rPr>
          <w:rFonts w:ascii="Times New Roman" w:eastAsia="Times New Roman" w:hAnsi="Times New Roman" w:cs="Times New Roman"/>
          <w:sz w:val="24"/>
          <w:szCs w:val="24"/>
        </w:rPr>
        <w:t xml:space="preserve"> «Диагностика аномалий рефракций и исследование базовых зрительных функций»  формирование у студента соответствующих профессиональных  компетенций. </w:t>
      </w:r>
    </w:p>
    <w:p w:rsidR="00454755" w:rsidRPr="001678E3" w:rsidRDefault="00454755" w:rsidP="001678E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Используя теоретическую подготовку, в период прохождения практики студенты должны:</w:t>
      </w:r>
    </w:p>
    <w:p w:rsidR="00454755" w:rsidRPr="001678E3" w:rsidRDefault="00454755" w:rsidP="001678E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ab/>
      </w:r>
      <w:r w:rsidRPr="001678E3">
        <w:rPr>
          <w:rFonts w:ascii="Times New Roman" w:eastAsia="Times New Roman" w:hAnsi="Times New Roman" w:cs="Times New Roman"/>
          <w:i/>
          <w:iCs/>
          <w:sz w:val="24"/>
          <w:szCs w:val="24"/>
        </w:rPr>
        <w:t>иметь практический опыт:</w:t>
      </w:r>
    </w:p>
    <w:p w:rsidR="00454755" w:rsidRPr="001678E3" w:rsidRDefault="00454755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 xml:space="preserve">-выявления основных признаков проявления наиболее распространенных заболеваний и повреждения органа зрения </w:t>
      </w:r>
    </w:p>
    <w:p w:rsidR="00454755" w:rsidRPr="001678E3" w:rsidRDefault="00454755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 xml:space="preserve">уметь: </w:t>
      </w:r>
    </w:p>
    <w:p w:rsidR="00454755" w:rsidRPr="001678E3" w:rsidRDefault="00454755" w:rsidP="001678E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 xml:space="preserve">- проводить диагностическое обследование пациентов при подборе средств коррекции зрения с использованием современной </w:t>
      </w:r>
      <w:proofErr w:type="spellStart"/>
      <w:r w:rsidRPr="001678E3">
        <w:rPr>
          <w:rFonts w:ascii="Times New Roman" w:eastAsia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Pr="001678E3">
        <w:rPr>
          <w:rFonts w:ascii="Times New Roman" w:eastAsia="Times New Roman" w:hAnsi="Times New Roman" w:cs="Times New Roman"/>
          <w:sz w:val="24"/>
          <w:szCs w:val="24"/>
        </w:rPr>
        <w:t xml:space="preserve"> аппаратуры.</w:t>
      </w:r>
    </w:p>
    <w:p w:rsidR="00454755" w:rsidRPr="001678E3" w:rsidRDefault="00454755" w:rsidP="001678E3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знать: </w:t>
      </w:r>
    </w:p>
    <w:p w:rsidR="00454755" w:rsidRPr="001678E3" w:rsidRDefault="00454755" w:rsidP="001678E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 xml:space="preserve">- оснащение кабинета </w:t>
      </w:r>
      <w:proofErr w:type="spellStart"/>
      <w:r w:rsidRPr="001678E3">
        <w:rPr>
          <w:rFonts w:ascii="Times New Roman" w:eastAsia="Times New Roman" w:hAnsi="Times New Roman" w:cs="Times New Roman"/>
          <w:sz w:val="24"/>
          <w:szCs w:val="24"/>
        </w:rPr>
        <w:t>оптометрии</w:t>
      </w:r>
      <w:proofErr w:type="spellEnd"/>
      <w:r w:rsidRPr="001678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4755" w:rsidRPr="001678E3" w:rsidRDefault="00454755" w:rsidP="001678E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>- современные методы исследования зрительных функций, рефракции и аккомодации глаза;</w:t>
      </w:r>
    </w:p>
    <w:p w:rsidR="00454755" w:rsidRPr="001678E3" w:rsidRDefault="00454755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 xml:space="preserve">- современные </w:t>
      </w:r>
      <w:proofErr w:type="spellStart"/>
      <w:r w:rsidRPr="001678E3">
        <w:rPr>
          <w:rFonts w:ascii="Times New Roman" w:eastAsia="Times New Roman" w:hAnsi="Times New Roman" w:cs="Times New Roman"/>
          <w:sz w:val="24"/>
          <w:szCs w:val="24"/>
        </w:rPr>
        <w:t>офтальмодиагностические</w:t>
      </w:r>
      <w:proofErr w:type="spellEnd"/>
      <w:r w:rsidRPr="001678E3">
        <w:rPr>
          <w:rFonts w:ascii="Times New Roman" w:eastAsia="Times New Roman" w:hAnsi="Times New Roman" w:cs="Times New Roman"/>
          <w:sz w:val="24"/>
          <w:szCs w:val="24"/>
        </w:rPr>
        <w:t xml:space="preserve"> приборы, методику работы на них и анализ результатов исследований.</w:t>
      </w:r>
      <w:r w:rsidRPr="001678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54755" w:rsidRPr="001678E3" w:rsidRDefault="00454755" w:rsidP="001678E3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1678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Результатом освоения программы профессионального модуля является овладение обучающимися видом деятельности (ВД) – </w:t>
      </w:r>
      <w:r w:rsidRPr="001678E3">
        <w:rPr>
          <w:rFonts w:ascii="Times New Roman" w:eastAsia="Times New Roman" w:hAnsi="Times New Roman" w:cs="Times New Roman"/>
          <w:sz w:val="24"/>
          <w:szCs w:val="24"/>
        </w:rPr>
        <w:t>Диагностика аномалий рефракций и исследование базовых зрительных функций</w:t>
      </w:r>
      <w:r w:rsidRPr="001678E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, в том числе профессиональными (ПК) и общими (ОК) компетенциями:</w:t>
      </w:r>
    </w:p>
    <w:p w:rsidR="00454755" w:rsidRPr="001678E3" w:rsidRDefault="00454755" w:rsidP="001678E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4755" w:rsidRPr="001678E3" w:rsidRDefault="00454755" w:rsidP="001678E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54755" w:rsidRPr="001678E3" w:rsidRDefault="00454755" w:rsidP="001678E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454755" w:rsidRPr="001678E3" w:rsidRDefault="00454755" w:rsidP="001678E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54755" w:rsidRPr="001678E3" w:rsidRDefault="00454755" w:rsidP="001678E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755" w:rsidRPr="001678E3" w:rsidRDefault="00454755" w:rsidP="001678E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454755" w:rsidRPr="001678E3" w:rsidRDefault="00454755" w:rsidP="001678E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 xml:space="preserve">ПК 5.1. Исследовать зрительные функции пациента с использованием современной </w:t>
      </w:r>
      <w:proofErr w:type="spellStart"/>
      <w:r w:rsidRPr="001678E3">
        <w:rPr>
          <w:rFonts w:ascii="Times New Roman" w:eastAsia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Pr="001678E3">
        <w:rPr>
          <w:rFonts w:ascii="Times New Roman" w:eastAsia="Times New Roman" w:hAnsi="Times New Roman" w:cs="Times New Roman"/>
          <w:sz w:val="24"/>
          <w:szCs w:val="24"/>
        </w:rPr>
        <w:t xml:space="preserve"> аппаратуры.</w:t>
      </w:r>
    </w:p>
    <w:p w:rsidR="00454755" w:rsidRPr="001678E3" w:rsidRDefault="00454755" w:rsidP="001678E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>ПК 5.2. Выявлять основные признаки заболеваний органа зрения.</w:t>
      </w:r>
    </w:p>
    <w:p w:rsidR="00454755" w:rsidRPr="001678E3" w:rsidRDefault="00454755" w:rsidP="001678E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</w:rPr>
        <w:t>ПК 5.3.Оказывать неотложную медицинскую помощь при острых заболеваниях и повреждениях органа зрения.</w:t>
      </w:r>
    </w:p>
    <w:p w:rsidR="00454755" w:rsidRPr="001678E3" w:rsidRDefault="00454755" w:rsidP="001678E3">
      <w:pPr>
        <w:autoSpaceDE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8E3">
        <w:rPr>
          <w:rFonts w:ascii="Times New Roman" w:eastAsia="Arial" w:hAnsi="Times New Roman" w:cs="Times New Roman"/>
          <w:sz w:val="24"/>
          <w:szCs w:val="24"/>
        </w:rPr>
        <w:tab/>
      </w:r>
    </w:p>
    <w:p w:rsidR="00454755" w:rsidRPr="001678E3" w:rsidRDefault="00454755" w:rsidP="001678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7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1.4. Рекомендуемое количество часов на освоение программы производственной  практики профессионального модуля </w:t>
      </w:r>
    </w:p>
    <w:p w:rsidR="00454755" w:rsidRPr="001678E3" w:rsidRDefault="00454755" w:rsidP="001678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54755" w:rsidRPr="001678E3" w:rsidRDefault="00454755" w:rsidP="001678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78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Для очной формы обучения:</w:t>
      </w:r>
    </w:p>
    <w:p w:rsidR="00454755" w:rsidRPr="001678E3" w:rsidRDefault="00454755" w:rsidP="001678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7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производственная   практика 108 часа.</w:t>
      </w:r>
    </w:p>
    <w:p w:rsidR="00454755" w:rsidRPr="001678E3" w:rsidRDefault="00454755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67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Форма контрол</w:t>
      </w:r>
      <w:proofErr w:type="gramStart"/>
      <w:r w:rsidRPr="00167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я-</w:t>
      </w:r>
      <w:proofErr w:type="gramEnd"/>
      <w:r w:rsidRPr="00167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дифференцированный</w:t>
      </w:r>
      <w:r w:rsidRPr="001678E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1678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зачет</w:t>
      </w:r>
    </w:p>
    <w:p w:rsidR="00454755" w:rsidRPr="001678E3" w:rsidRDefault="00454755" w:rsidP="001678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78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Для заочной формы обучения:</w:t>
      </w:r>
    </w:p>
    <w:p w:rsidR="00454755" w:rsidRPr="001678E3" w:rsidRDefault="00454755" w:rsidP="001678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7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производственная  практика 108 часа</w:t>
      </w:r>
    </w:p>
    <w:p w:rsidR="00454755" w:rsidRPr="001678E3" w:rsidRDefault="00454755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Форма контрол</w:t>
      </w:r>
      <w:proofErr w:type="gramStart"/>
      <w:r w:rsidRPr="00167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я-</w:t>
      </w:r>
      <w:proofErr w:type="gramEnd"/>
      <w:r w:rsidRPr="00167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дифференцированный зачет</w:t>
      </w:r>
    </w:p>
    <w:p w:rsidR="001678E3" w:rsidRDefault="001678E3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755" w:rsidRPr="001678E3" w:rsidRDefault="00454755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1678E3" w:rsidRPr="001678E3" w:rsidRDefault="001678E3" w:rsidP="001678E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eastAsia="Calibri" w:hAnsi="Times New Roman" w:cs="Times New Roman"/>
          <w:b/>
          <w:sz w:val="24"/>
          <w:szCs w:val="24"/>
        </w:rPr>
        <w:t>Виды работ:</w:t>
      </w:r>
    </w:p>
    <w:p w:rsidR="001678E3" w:rsidRPr="001678E3" w:rsidRDefault="001678E3" w:rsidP="001678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8E3">
        <w:rPr>
          <w:rFonts w:ascii="Times New Roman" w:eastAsia="Times New Roman" w:hAnsi="Times New Roman" w:cs="Times New Roman"/>
          <w:sz w:val="24"/>
          <w:szCs w:val="24"/>
        </w:rPr>
        <w:t>Исследование зрительных функций органа зрения, используя основные методики.</w:t>
      </w:r>
    </w:p>
    <w:p w:rsidR="001678E3" w:rsidRPr="001678E3" w:rsidRDefault="001678E3" w:rsidP="001678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8E3">
        <w:rPr>
          <w:rFonts w:ascii="Times New Roman" w:eastAsia="Times New Roman" w:hAnsi="Times New Roman" w:cs="Times New Roman"/>
          <w:sz w:val="24"/>
          <w:szCs w:val="24"/>
        </w:rPr>
        <w:t>Обследование пациентов с наиболее распространенными заболеваниями органа зрения.</w:t>
      </w:r>
    </w:p>
    <w:p w:rsidR="001678E3" w:rsidRPr="001678E3" w:rsidRDefault="001678E3" w:rsidP="001678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8E3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 при остром приступе глаукомы.</w:t>
      </w:r>
    </w:p>
    <w:p w:rsidR="001678E3" w:rsidRPr="001678E3" w:rsidRDefault="001678E3" w:rsidP="001678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8E3">
        <w:rPr>
          <w:rFonts w:ascii="Times New Roman" w:eastAsia="Times New Roman" w:hAnsi="Times New Roman" w:cs="Times New Roman"/>
          <w:sz w:val="24"/>
          <w:szCs w:val="24"/>
        </w:rPr>
        <w:t>Оказание доврачебной помощи при инородном теле, травмах, ожогах.</w:t>
      </w:r>
    </w:p>
    <w:p w:rsidR="001678E3" w:rsidRPr="001678E3" w:rsidRDefault="001678E3" w:rsidP="001678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8E3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</w:t>
      </w:r>
      <w:r w:rsidRPr="001678E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наружных частей глаза, прозрачных сред и глазного дна, используя современное </w:t>
      </w:r>
      <w:proofErr w:type="spellStart"/>
      <w:r w:rsidRPr="001678E3">
        <w:rPr>
          <w:rFonts w:ascii="Times New Roman" w:eastAsia="Times New Roman" w:hAnsi="Times New Roman" w:cs="Times New Roman"/>
          <w:bCs/>
          <w:sz w:val="24"/>
          <w:szCs w:val="24"/>
        </w:rPr>
        <w:t>офтальмодиагностическое</w:t>
      </w:r>
      <w:proofErr w:type="spellEnd"/>
      <w:r w:rsidRPr="001678E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оборудование.</w:t>
      </w:r>
    </w:p>
    <w:p w:rsidR="001678E3" w:rsidRPr="001678E3" w:rsidRDefault="001678E3" w:rsidP="001678E3">
      <w:pPr>
        <w:spacing w:after="0" w:line="240" w:lineRule="auto"/>
        <w:contextualSpacing/>
        <w:rPr>
          <w:rStyle w:val="af7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8E3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световой и цветовой чувствительности глаза, используя </w:t>
      </w:r>
      <w:r w:rsidRPr="001678E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современное </w:t>
      </w:r>
      <w:proofErr w:type="spellStart"/>
      <w:r w:rsidRPr="001678E3">
        <w:rPr>
          <w:rFonts w:ascii="Times New Roman" w:eastAsia="Times New Roman" w:hAnsi="Times New Roman" w:cs="Times New Roman"/>
          <w:bCs/>
          <w:sz w:val="24"/>
          <w:szCs w:val="24"/>
        </w:rPr>
        <w:t>офтальмодиагностическое</w:t>
      </w:r>
      <w:proofErr w:type="spellEnd"/>
      <w:r w:rsidRPr="001678E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оборудование.</w:t>
      </w:r>
    </w:p>
    <w:p w:rsidR="001678E3" w:rsidRPr="001678E3" w:rsidRDefault="001678E3" w:rsidP="00167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Style w:val="af7"/>
          <w:rFonts w:ascii="Times New Roman" w:eastAsia="Calibri" w:hAnsi="Times New Roman" w:cs="Times New Roman"/>
          <w:bCs/>
          <w:color w:val="000000"/>
          <w:sz w:val="24"/>
          <w:szCs w:val="24"/>
          <w:u w:val="none"/>
          <w:shd w:val="clear" w:color="auto" w:fill="FFFFFF"/>
        </w:rPr>
        <w:t xml:space="preserve">- </w:t>
      </w:r>
      <w:r w:rsidRPr="001678E3">
        <w:rPr>
          <w:rStyle w:val="af7"/>
          <w:rFonts w:ascii="Times New Roman" w:eastAsia="Calibri" w:hAnsi="Times New Roman" w:cs="Times New Roman"/>
          <w:bCs/>
          <w:color w:val="000000"/>
          <w:sz w:val="24"/>
          <w:szCs w:val="24"/>
          <w:u w:val="none"/>
          <w:shd w:val="clear" w:color="auto" w:fill="FFFFFF"/>
        </w:rPr>
        <w:t>Исследование зрительных функций, используя современное офтальмодиагностическое оборудование.</w:t>
      </w:r>
    </w:p>
    <w:p w:rsidR="001678E3" w:rsidRDefault="001678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78E3" w:rsidRPr="001678E3" w:rsidRDefault="001678E3" w:rsidP="00167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8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Выполнение работ по одной или нескольким профессиям рабочих, должностям служащих. Выполнение работ по профессии 18216 Сборщик очков</w:t>
      </w:r>
    </w:p>
    <w:p w:rsidR="001678E3" w:rsidRPr="001678E3" w:rsidRDefault="001678E3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8E3" w:rsidRPr="001678E3" w:rsidRDefault="001678E3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1678E3" w:rsidRPr="001678E3" w:rsidRDefault="001678E3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 является частью примерной основной профессиональной образовательной программы в соответствии с ФГОС по специальности 31.02.04. Медицинская оптика,  </w:t>
      </w:r>
      <w:proofErr w:type="spellStart"/>
      <w:r w:rsidRPr="001678E3">
        <w:rPr>
          <w:rFonts w:ascii="Times New Roman" w:hAnsi="Times New Roman" w:cs="Times New Roman"/>
          <w:sz w:val="24"/>
          <w:szCs w:val="24"/>
        </w:rPr>
        <w:t>оптик-оптометрист</w:t>
      </w:r>
      <w:proofErr w:type="spellEnd"/>
      <w:r w:rsidRPr="001678E3">
        <w:rPr>
          <w:rFonts w:ascii="Times New Roman" w:hAnsi="Times New Roman" w:cs="Times New Roman"/>
          <w:sz w:val="24"/>
          <w:szCs w:val="24"/>
        </w:rPr>
        <w:t>.</w:t>
      </w:r>
    </w:p>
    <w:p w:rsidR="001678E3" w:rsidRPr="001678E3" w:rsidRDefault="001678E3" w:rsidP="001678E3">
      <w:pPr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Pr="001678E3" w:rsidRDefault="001678E3" w:rsidP="001678E3">
      <w:pPr>
        <w:tabs>
          <w:tab w:val="left" w:pos="1245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8E3">
        <w:rPr>
          <w:rFonts w:ascii="Times New Roman" w:hAnsi="Times New Roman" w:cs="Times New Roman"/>
          <w:b/>
          <w:sz w:val="24"/>
          <w:szCs w:val="24"/>
        </w:rPr>
        <w:t>1.2.</w:t>
      </w:r>
      <w:r w:rsidRPr="001678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программы производственной практики профессионального модуля в структуре основной профессиональной образовательной программы</w:t>
      </w:r>
      <w:r w:rsidRPr="001678E3">
        <w:rPr>
          <w:rFonts w:ascii="Times New Roman" w:hAnsi="Times New Roman" w:cs="Times New Roman"/>
          <w:b/>
          <w:sz w:val="24"/>
          <w:szCs w:val="24"/>
        </w:rPr>
        <w:t>:</w:t>
      </w:r>
      <w:r w:rsidRPr="00167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производственной практики профессионального модуля ПМ. 06. «Выполнение работ по одной или нескольким профессиям рабочих, должностям служащих» является частью ППСС3 в соответствии с ФГОС по специальности </w:t>
      </w:r>
      <w:r w:rsidRPr="001678E3">
        <w:rPr>
          <w:rFonts w:ascii="Times New Roman" w:hAnsi="Times New Roman" w:cs="Times New Roman"/>
          <w:sz w:val="24"/>
          <w:szCs w:val="24"/>
        </w:rPr>
        <w:t>31.02.04. Медицинская оптика</w:t>
      </w:r>
      <w:r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части освоения основного вида профессиональной деятельности «Выполнение работ по одной или нескольким профессиям рабочих, должностям служащих.</w:t>
      </w:r>
      <w:r w:rsidRPr="001678E3">
        <w:rPr>
          <w:rFonts w:ascii="Times New Roman" w:hAnsi="Times New Roman" w:cs="Times New Roman"/>
          <w:sz w:val="24"/>
          <w:szCs w:val="24"/>
        </w:rPr>
        <w:t xml:space="preserve"> </w:t>
      </w:r>
      <w:r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работ по профессии 18216 Сборщик очков»</w:t>
      </w:r>
      <w:r w:rsidRPr="001678E3">
        <w:rPr>
          <w:rFonts w:ascii="Times New Roman" w:hAnsi="Times New Roman" w:cs="Times New Roman"/>
          <w:sz w:val="24"/>
          <w:szCs w:val="24"/>
        </w:rPr>
        <w:t xml:space="preserve"> входит в профессиональный модуль профессионального учебного цикла (ПМ. 06.).</w:t>
      </w:r>
    </w:p>
    <w:p w:rsidR="001678E3" w:rsidRPr="001678E3" w:rsidRDefault="001678E3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8E3" w:rsidRPr="001678E3" w:rsidRDefault="001678E3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8E3">
        <w:rPr>
          <w:rFonts w:ascii="Times New Roman" w:hAnsi="Times New Roman" w:cs="Times New Roman"/>
          <w:b/>
          <w:sz w:val="24"/>
          <w:szCs w:val="24"/>
        </w:rPr>
        <w:t>1.3. Цели и задачи профессионального модуля – требования к результатам освоения учебного модуля:</w:t>
      </w:r>
    </w:p>
    <w:p w:rsidR="001678E3" w:rsidRPr="001678E3" w:rsidRDefault="001678E3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b/>
          <w:sz w:val="24"/>
          <w:szCs w:val="24"/>
        </w:rPr>
        <w:t xml:space="preserve">      Цель: </w:t>
      </w:r>
      <w:r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 имеет целью комплексное освоение студентами всех видов профессиональной деятельности по специальности, </w:t>
      </w:r>
      <w:r w:rsidRPr="0016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 студентов  компетенций в области </w:t>
      </w:r>
      <w:r w:rsidRPr="001678E3">
        <w:rPr>
          <w:rFonts w:ascii="Times New Roman" w:hAnsi="Times New Roman" w:cs="Times New Roman"/>
          <w:sz w:val="24"/>
          <w:szCs w:val="24"/>
        </w:rPr>
        <w:t>выполнения работ по одной или нескольким профессиям рабочих, должностям служащих</w:t>
      </w:r>
      <w:r w:rsidRPr="001678E3">
        <w:rPr>
          <w:rFonts w:ascii="Times New Roman" w:hAnsi="Times New Roman" w:cs="Times New Roman"/>
          <w:sz w:val="24"/>
          <w:szCs w:val="24"/>
          <w:shd w:val="clear" w:color="auto" w:fill="FFFFFF"/>
        </w:rPr>
        <w:t>, эффективного выполнения профессиональных задач, профессионального и личностного развития.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78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>Исходя из цели производственной практики профессионального модуля</w:t>
      </w:r>
      <w:r w:rsidR="00711A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з</w:t>
      </w:r>
      <w:r w:rsidRPr="001678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адачами</w:t>
      </w:r>
      <w:r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являются</w:t>
      </w:r>
      <w:proofErr w:type="gramEnd"/>
      <w:r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678E3" w:rsidRPr="001678E3" w:rsidRDefault="00711A7E" w:rsidP="001678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1678E3"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закрепление знаний и умений студентов по специальности;</w:t>
      </w:r>
    </w:p>
    <w:p w:rsidR="001678E3" w:rsidRPr="001678E3" w:rsidRDefault="00711A7E" w:rsidP="001678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1678E3"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профессиональной компетентности специалиста;</w:t>
      </w:r>
    </w:p>
    <w:p w:rsidR="001678E3" w:rsidRPr="001678E3" w:rsidRDefault="00711A7E" w:rsidP="001678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1678E3"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>проверка готовности специалиста к самостоятельной трудовой деятельности;</w:t>
      </w:r>
    </w:p>
    <w:p w:rsidR="001678E3" w:rsidRPr="001678E3" w:rsidRDefault="00711A7E" w:rsidP="001678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1678E3"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производственной деятельности предприятия (организации), обработка и анализ полученных результатов;</w:t>
      </w:r>
    </w:p>
    <w:p w:rsidR="001678E3" w:rsidRPr="001678E3" w:rsidRDefault="00711A7E" w:rsidP="001678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1678E3"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литературы и документальных источников для дальнейшего их       использования в дипломном проектировании.</w:t>
      </w:r>
    </w:p>
    <w:p w:rsidR="001678E3" w:rsidRPr="001678E3" w:rsidRDefault="001678E3" w:rsidP="001678E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прохождения производственной практики профессионального модуля </w:t>
      </w:r>
      <w:proofErr w:type="gramStart"/>
      <w:r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1678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должен:</w:t>
      </w:r>
    </w:p>
    <w:p w:rsidR="001678E3" w:rsidRPr="001678E3" w:rsidRDefault="001678E3" w:rsidP="001678E3">
      <w:pPr>
        <w:widowControl w:val="0"/>
        <w:tabs>
          <w:tab w:val="left" w:pos="567"/>
        </w:tabs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профессионального модуля обучающийся должен:  </w:t>
      </w:r>
      <w:r w:rsidRPr="001678E3">
        <w:rPr>
          <w:rFonts w:ascii="Times New Roman" w:hAnsi="Times New Roman" w:cs="Times New Roman"/>
          <w:b/>
          <w:i/>
          <w:sz w:val="24"/>
          <w:szCs w:val="24"/>
        </w:rPr>
        <w:t>владеть трудовыми действиями, умениями, знаниями</w:t>
      </w:r>
      <w:r w:rsidRPr="001678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9571"/>
      </w:tblGrid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рамок оправ корригирующих очков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tabs>
                <w:tab w:val="left" w:pos="49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Трудовые действия: 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разрезание листа на полосы и карточки; фрезерование внутреннего контура рамки оправы корригирующих очков: фрезерование внешнего контура, фасок,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носоупоров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, декоративных элементов оправы корригирующих очков; вставление шарнирных соединений в рамку оправы корригирующих очков; изгибание рамки и переносицы оправы корригирующих очков; надевание защитных колпачков на шарниры оправы корригирующих очков; сушка гранул для литьевых оправ для изготовления корригирующих очков;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вставление шарниров в гнезда литьевой формы; отливание рамки оправы корригирующих очков; обрезание литников; надевание защитных колпачков на шарниры; барабанное шлифование и полирование рамок оправ корригирующих очков; промывание в ультразвуковой ванне рамок оправ корригирующих очков; снятие защитных колпачков с шарниров; навивка ободка рамки из профиля для металлических оправ корригирующих очков; изготовление замыкающего блока оправы корригирующих 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очков;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припаивание замыкающего блока к ободку оправы корригирующих очков; разрезание замыкающего блока оправы корригирующих очков; изготовление шарнира оправы корригирующих очков; припаивание шарнира к уголку оправы корригирующих очков; изготовление носового моста и держателей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носоупоров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оправы корригирующих очков; припаивание уголка, носового моста, держателей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носоупоров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к рамке оправы корригирующих очков.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 и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зготавливать пластмассовые оправы корригирующих очков методом механической обработки; изготавливать пластмассовые оправы корригирующих очков методом литья под давлением; выполнять заготовительные технологические операции при изготовлении пластмассовых деталей оправ корригирующих очков; выполнять заготовительные технологические операции при изготовлении металлических деталей оправ корригирующих очков; применять основные технологические операции при изготовлении оправ корригирующих очков; применять отделочные технологические операции при изготовлении оправ корригирующих очков.</w:t>
            </w:r>
            <w:proofErr w:type="gramEnd"/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конструктивные требования к оправам корригирующих очков; типы оправ корригирующих очков; характеристики рамок оправ корригирующих очков; характеристики и свойства материалов, применяемых при изготовлении оправ корригирующих очков; материалы для изготовления оправ корригирующих очков; свойства защитно-декоративных покрытий оправ корригирующих очков; виды современных методов декоративной отделки оправ корригирующих очков; показатели надежности оправ корригирующих очков;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испытаний оправ корригирующих очков; способы маркировки и упаковки оправ корригирующих очков;  требования охраны труда и пожарной безопасности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заушников оправ корригирующих очков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Трудовые действия: 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фрезерование контура заушника оправы корригирующих очков; вставка в заушник оправы корригирующих очков армирующего стержня с шарниром; надевание защитных колпачков на шарниры оправ корригирующих очков; барабанное шлифование и полирование заушников оправы корригирующих очков; промывка в ультразвуковой ванне заушников оправы корригирующих очков; снятие защитных колпачков с шарниров заушников оправы корригирующих очков;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сушка гранул для литьевых заушников оправы корригирующих очков; вставка армирующего стержня с шарниром в гнездо литьевой формы заушника оправы корригирующих очков; отливка заушников оправы для изготовления корригирующих очков; обрезка литников заушников оправы корригирующих очков; надевание защитных колпачков на шарниры заушников оправы корригирующих очков; барабанная шлифовка и полировка заушников оправы корригирующих очков;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промывка в ультразвуковой ванне заушников оправы корригирующих очков; снятие защитных колпачков с шарниров заушников оправы корригирующих очков;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редуцировка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металлических заушников оправы корригирующих очков; плющение и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обсечка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на гидравлическом прессе металлического заушника оправы корригирующих очков; изготовление шарниров заушников оправы корригирующих очков; крепление сваркой/пайкой шарнира к заушнику оправы корригирующих очков.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: работать на оборудовании, используемом при изготовлении заушников оправы корригирующих очков; выполнять операции технологического процесса при изготовлении заушников оправы корригирующих очков.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: конструктивные требования к оправам корригирующих очков; характеристики заушников оправ корригирующих очков; характеристики и свойства материалов, применяемых для заушников оправы корригирующих очков; свойства защитно-декоративных покрытий заушников оправ корригирующих очков; операции технологического процесса изготовления заушников оправ корригирующих очков; методы проверки изготовленных заушников оправ корригирующих очков; требования 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 и пожарной безопасности.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Сборка оправ корригирующих очков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Трудовые действия: 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заушников оправ корригирующих очков; маркировка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фальш-линз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оправ корригирующих очков; вставка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фальш-линз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в рамки оправ корригирующих очков; подрезание заушников оправ корригирующих очков; сборка оправ корригирующих очков; загибание заушников оправ корригирующих очков; выправка оправ корригирующих очков; проверка оправ корригирующих очков; упаковка оправ корригирующих очков.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: изготавливать из стальных и целлулоидных полос на профилировочном станке профилей простейших форм для ободков оправ корригирующих очков; производить сборку полурамок оправ корригирующих очков; производить клепку лепестков оправ корригирующих очков; ввертывать винты в оправу корригирующих очков; выполнять подготовительные работы по окантовке оправ корригирующих очков; производить сборку узлов оправ корригирующих очков; производить наладку и регулировку навивочного станка для изготовления оправ корригирующих очков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обозначения размеров оправ корригирующих очков; технические требования, предъявляемые к сборке оправ корригирующих очков; правила регулировки оправ корригирующих очков; размерные параметры оправ корригирующих очков; приемы наладки оборудования, применяемого при сборке оправ корригирующих очков; технологии сборки оправ корригирующих очков; классы точности и чистоты обработки поверхностей оправ корригирующих очков; технические требования к эластичной части заушника оправы корригирующих очков;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свойства материалов, применяемых для изготовления корригирующих очков; способы окантовки оправ корригирующих очков; назначение контрольно-измерительного оборудования, инструмента при работе с оправами корригирующих очков; правила пользования контрольно-измерительным оборудованием, инструментом при работе с оправами корригирующих очков; причины брака при изготовлении профилей, навивке спиралей, рубке ободков, окантовке оправ корригирующих очков; требования охраны труда и пожарной безопасности.</w:t>
            </w:r>
            <w:proofErr w:type="gramEnd"/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рецептурных очковых линз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подбор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полузаготовок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очковых линз; измерение стрелки прогиба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полузаготовок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однофокальных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и бифокальных очковых линз сферического дизайна; проверка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полузаготовки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очковой линзы на чистоту поверхности; проверка отсутствия механических повреждений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полузаготовки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очковой линзы; проверка инородных включений в оптический материал очковой линзы; внесение в рабочую расчетную программу информации о рецептурных данных заказа на очковые линзы;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подбор рассчитанного шлифовально-полировального инструмента для изготовления очковых линз; передача информации о рассчитанной очковой линзе на генератор; установка расчетных значений очковой линзы механическим путем; выбор призматического кольца для обеспечения необходимого призматического действия очковой линзы; разметка бифокальных очковых линз на маркирующем устройстве; нанесение защитной аппликационной пленки на базовую поверхность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полузаготовки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очковой линзы; разметка геометрического центра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однофокальных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очковых линз на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центраторе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; блокировка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полузаготовки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очковых линз на блокирующем устройстве; создание профиля задней поверхности рецептурной очковой линзы; черновое шлифование очковой линзы; тонкое шлифование очковой линзы; полирование очковой линзы; разблокировка очковой линзы; промывка и сушка очковой линзы; контроль полученной рецептурной очковой линзы на соответствие заказу.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параметры очковой линзы в соответствии с рецептом; изготавливать рецептурные очковые линзы; выполнять операции точения очковых линз; выполнять операции шлифования очковых линз; выполнять операции полирования очковых линз из различных материалов на оборудовании; проверять качество 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очковой линзы контрольно-измерительными приборами и инструментами.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станочного оборудования и сопутствующих аппаратов и приспособлений для изготовления рецептурных очковых линз; основные способы калибровки и настройки станочного оборудования для изготовления очковых линз; правила подбора шлифовальных и полировальных подложек, охлаждающих сред для обработки рецептурных очковых линз из различных оптических материалов; технологии работы с приборами, инструментами и приспособлениями для изготовления очковых линз;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методы проверки очковых линз; технологии изготовления очковых линз; требования охраны труда и пожарной безопасности.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proofErr w:type="spellStart"/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асферической</w:t>
            </w:r>
            <w:proofErr w:type="spellEnd"/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поверхности очковых линз методом горячего формования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сборка форм для изготовления очковых линз; горячее формование очковых линз; проверка параметров очковой линзы; нанесение гравировок на очковую линзу.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очковые линзы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асферического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дизайна; выполнять операции технологического процесса изготовления очковых линз на специальном оборудовании с применением специальной оснастки; производить изменения параметров очковых линз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асферического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дизайна и проверку их поверхности контрольно-измерительными приборами и инструментами.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производства очковых линз методом формования горячим изгибом; способы определения формы поверхности очковой линзы; способы определения формы поверхности шаблона очковой линзы; методы механического шлифования и полирования очковой линзы; оборудование, применяемое для изготовления очковых линз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асферического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дизайна; вспомогательное оборудование и оснастка для изготовления очковых линз; методы проверки очковых линз; методы маркировки очковых линз;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и пожарной безопасности.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цельных бифокальных очковых линз методом точения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блокировка очковой линзы; обдирка очковой линзы; шлифование очковой линзы; полирование очковой линзы; проверка параметров очковой линзы; разблокирование очковой линзы.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бифокальные (цельные) очковые линзы; выполнять операции точения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полузаготовок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очковых линз; выполнять операции шлифования очковых линз; выполнять операции полирования очковых линз из различных материалов на оборудовании; производить измерение параметров очковых линз и проверку их поверхности контрольно-измерительными приборами и инструментами.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материалов, используемых для изготовления бифокальных очковых линз; устройство специальных токарных, шлифовально-полировальных и доводочных станков для изготовления бифокальных очковых линз; способы наладки станков при изготовлении бифокальных очковых линз; правила выбора режимов обработки заготовок очковых линз; технологии работы с приборами, инструментами и приспособлениями для изготовления очковых линз; методы проверки качества очковых линз;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изготовления очковых линз; требования охраны труда и пожарной безопасности.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прогрессивных очковых линз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параметров прогрессивной очковой линзы в рабочую программу оборудования; точение сферической поверхности прогрессивной очковой линзы; шлифование сферической поверхности прогрессивной очковой линзы; полирование сферической поверхности прогрессивной очковой линзы; генерирование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асферической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прогрессивной очковой линзы; полирование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асферической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прогрессивной очковой линзы.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операции технологического процесса изготовления прогрессивной очковой линзы.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прогрессивного дизайна очковых линз; свойства прогрессивных очковых линз и их особенности; назначение прогрессивных очковых линз; технологический процесс изготовления очковых линз прогрессивного дизайна; типы и назначения разметки прогрессивных очковых линз; оборудование, используемое для изготовления прогрессивных очковых линз; вспомогательное оборудование и оснастка для изготовления прогрессивных очковых линз; требования охраны труда и пожарной безопасности.</w:t>
            </w:r>
            <w:proofErr w:type="gramEnd"/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 покрытий на очковые линзы методом окунания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поверхности очковых линз для нанесения покрытия; нанесение защитных лаковых покрытий на очковые линзы; полимеризация покрытий очковых линз.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покрытия на очковые линзы из разных материалов методом окунания.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виды покрытий очковых линз; свойства покрытий очковых линз; назначение покрытий очковых линз; технологический процесс нанесения покрытий на очковые линзы; оборудование, используемое для нанесения покрытий на очковые линзы; вспомогательное оборудование и оснастка для нанесения покрытий на очковые линзы; требования охраны труда и пожарной безопасности.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заказа на очки оправами корригирующих очков, очковыми линзами и креплениями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заказа на изготовление корригирующих очков; получение очковых линз; получение оправы корригирующих очков; оценка возможности качественной сборки корригирующих очков для дальнейшей безопасной эксплуатации и выдача рекомендаций о замене очковых линз или оправы корригирующих очков.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прописи рецепта для коррекции зрения; определять параметры очковых линз по записи на упаковочном конверте; определять названия и основные параметры оправ корригирующих очков по маркировке на заушнике; измерять базовую кривизну очковой линзы и оправы корригирующих очков; измерять толщину очковой линзы по краевой зоне; проверять возможность крепления очковой линзы с учетом оправы корригирующих очков;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соответствие технических и оптических характеристик очковых линз и оправы корригирующих очков требованиям рецепта; проверять наличие нестандартных креплений оправ корригирующих очков; проверять комплектность нестандартных креплений оправ корригирующих очков.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виды аметропии; способы определения основных параметров очковых линз; маркировка оправ корригирующих очков; маркировка очковых линз; методика транспозиции для получения соответствия рецептурной прописи с информацией по очковой линзе, указанной на индивидуальной упаковке; дополнительные оптические параметры очковой линзы согласно требованиям рецепта и пожеланиям заказчика.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 оправ корригирующих очков и очковых линз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очковых линз на соответствие цвета покрытия, указанному в заказе; проверка "градиентного" окрашивания очковых линз на соответствие заказу; проверка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фотохромных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очковых линз на соответствие заказа; проверка соответствия однородности насыщенности очковых линз по остаточному согласно заказу и образцу линз; проверка типа очковых линз на соответствие заказу на изготовление корригирующих очков;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проверка рефракций очковых линз на соответствие заказу на изготовление корригирующих очков; проверка бифокальных, прогрессивных, офисных очковых линз на наличие правой и левой очковой линзы; проверка толщины и базовой кривизны очковых линз; проверка осей астигматических, прогрессивных, офисных и бифокальных очковых линз; проверка соответствия оси цилиндра и оси поляризации очковых линз; проверка соответствия материала очковых линз заказу;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возможности установки прогрессивных, офисных, бифокальных очковых линз в выбранную оправу корригирующих очков; проверка возможности установки очковых 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линз данного диаметра в оправу корригирующих очков в соответствии с разметкой и заказом; проверка возможности монтажа очковых линз в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полуободковую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оправу корригирующих очков; проверка целостности элементов оправы корригирующих очков на соответствие бланку заказа; проведение проверки функционирования соединяющих элементов оправы корригирующих очков; проведение проверки симметричности световых проемов при симметричности оправы корригирующих очков; проведение проверки фацета оправы корригирующих очков на наличие неоднородностей по поверхности; проведение проверки комплектности и соответствия фиксирующих элементов оправы корригирующих очков.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прописи рецепта для коррекции зрения; проверять очковые линзы; проверять оправы корригирующих очков; пользоваться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диоптриметром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: способы проверки рефракции очковых линз; методы определения оптического центра очковой линзы; виды дефектов, выявляемые при внешнем осмотре очковых линз; классификация, типы, характеристики очковых линз; общие технические требования к линзам очковым и оправам корригирующих очков; способы проверки оправ корригирующих очков; маркировка оправ корригирующих очков; маркировка очковых линз; сроки эксплуатации очковых линз и оправ корригирующих очков.</w:t>
            </w:r>
            <w:proofErr w:type="gramEnd"/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</w:t>
            </w:r>
            <w:r w:rsidRPr="001678E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ле</w:t>
            </w: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ние корригирующих очков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фальш-линзы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из оправы корригирующих очков; разборка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ободковой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оправы корригирующих очков; разборка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полуободковой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оправы корригирующих очков: разборка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безободковой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оправы корригирующих очков; разметка сферических очковых линз; разметка астигматических очковых линз; разметка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асферических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очковых линз; разметка бифокальных очковых линз; разметка призматических очковых линз</w:t>
            </w:r>
          </w:p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 оправы для изготовления корригирующих очков;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децентрация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очковых линз в соответствии с заказом на изготовление корригирующих очков; блокировка очковых линз; обработка очковых линз на станках всех типов: автоматических, полуавтоматических, ручных - для изготовления корригирующих очков; снятие острых кромок очковых линз; сверление отверстий в очковых линзах для установки в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безободковую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оправу корригирующих очков;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острых краев отверстий в очковой линзе; изготовление канавки под леску на очковую линзу для установки в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полуободковую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оправу корригирующих очков; установка очковых линз в оправу корригирующих очков; проверка соответствия готовых индивидуальных корригирующих очков рецепту и разметке; проверка правильности фиксации очковых линз в оправе корригирующих очков; проверка очковых линз в готовых корригирующих очках на сколы, царапины, целостность покрытий, напряжения, чистоту; проверка оправы готовых очков на соответствие заказу.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подготовительные работы по обработке оптических деталей; работать на станках для изготовления корригирующих очков; выполнять сборку изготовленных корригирующих очков с соблюдением всех параметров; пользоваться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диоптриметром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; проверять соответствие корригирующих очков прописи рецепта; читать прописи рецептов для коррекции зрения; работать на приборах и приспособлениях для контроля качества корригирующих очков; проводить выправку корригирующих очков в соответствии с антропометрическими параметрами головы заказчика.</w:t>
            </w:r>
            <w:proofErr w:type="gramEnd"/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разметки очковых линз; технология обработки очковых линз; устройство оборудования для изготовления копиров; устройство оборудования для обработки края очковых линз; правила и особенности работы на оборудовании для обработки очковых линз; технология обточки очковых линз; технология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фацетировки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очковых линз; технология нарезания канавки под леску в очковых линзах; технология сверления отверстия в очковых линзах;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очковых линз на ручном станке; технология сборки корригирующих очков; требования, предъявляемые к сборке 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корригирующих очков; правила и приемы вставления очковых линз в различные типы оправ корригирующих очков; способы подгонки очковых линз при несоответствии светового проема оправы корригирующих очков; способы правки готовых корригирующих очков; порядок подготовки к работе измерительного инструмента, приборов и приспособлений для изготовления корригирующих очков;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и пожарной безопасности; приемы работы с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диоптриметром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; методы контроля заданных величин рефракции корригирующих очков; методы определения положения главных сечений очковых линз; методы определения положения оптических центров очковых линз; методы контроля выправки корригирующих очков; технологии работы с измерительными инструментами, приборами и приспособлениями, применяемыми при контроле соответствия корригирующих очков прописи рецепта;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устройство измерительного инструмента, приборов и приспособлений при контроле оправ корригирующих очков.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Окраска полимерных очковых линз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красильного оборудования для окраски очковых линз; приготовление красителей для окраски очковых линз; приготовление сопутствующих растворов для окраски очковых линз; нагрев растворов для окраски очковых линз до требуемой рабочей температуры; очистка очковых линз; подготовка поверхности очковых линз к окраске; нанесение упрочняющего покрытия на очковые линзы; погружение очковых линз в красильные растворы;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оттенка окрашенных очковых линз; проверка соответствия цвета, оттенка и интенсивности окраски очковых линз заданному образцу; корректировка интенсивности окраски очковых линз в нейтрализаторе цвета; проверка окрашенных очковых линз на соответствие заказу.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окраску полимерных очковых линз методом диффузного окрашивания;  отслеживать состояние растворов для окраски очковых линз и производить их своевременную замену.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процесс окраски очковых линз из различных полимерных материалов; температурные режимы при различных видах окраски очковых линз; способы и пропорции приготовления растворов для окраски очковых линз; технология подготовки к работе работы и порядок ежедневного обслуживания красильных установок для окраски очковых линз; технология корректировки оттенков окрашенных очковых линз; требования охраны труда и пожарной безопасности.</w:t>
            </w:r>
            <w:proofErr w:type="gramEnd"/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обслуживание технологического оборудования для изготовления корригирующих очков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</w:t>
            </w: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воды и запуск технологического оборудования для изготовления корригирующих очков; контрольная обточка очковой линзы по контуру и ввод поправок на погрешность обработки очковых линз; заливка воды в резервуар станка для снятия фаски очковых линз и в резервуар фрезерного станка для нарезания обратного фацета в очковых линзах; промывка и очистка рабочей камеры станка для изготовления корригирующих очков;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замена смазывающей охлаждающей жидкости в оборудовании для изготовления корригирующих очков; очистка резервуара отстойника оборудования для изготовления корригирующих очков; отключение воды и выключение технологического оборудования для изготовления корригирующих очков; определение необходимости правки кругов в оборудовании для изготовления корригирующих очков; проверка наличия и пригодности специальных абразивных брусков и дисков для правки алмазных кругов оборудования для изготовления корригирующих очков;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и комплектности запасных алмазных кругов на оборудовании для изготовления корригирующих очков;</w:t>
            </w:r>
          </w:p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расходных материалов на оборудовании для изготовления корригирующих очков; проведение работ по очистке и замене алмазных кругов технологического оборудования для изготовления корригирующих очков; 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смазывание движущихся частей станка для обработки очковых линз; калибровка станка для обработки очковых линз; проверка сверл, фрез, отрезных алмазных дисков и замена на новые в станках для сверления отверстий в линзах очковых.</w:t>
            </w:r>
            <w:proofErr w:type="gramEnd"/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технологические работы по подготовке к эксплуатации технологического оборудования для изготовления корригирующих очков; обеспечивать бесперебойную эксплуатацию технологического оборудования и приборов для изготовления и контроля корригирующих очков.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оборудования, инструментов и приспособлений для изготовления корригирующих очков; технология работы на оборудовании, с инструментами и приспособлениями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изготовлении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корригирующих очков; требования охраны труда и пожарной безопасности</w:t>
            </w: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Ремонт корригирующих очков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: визуальный осмотр целостности оправы корригирующих очков; визуальный осмотр комплектности оправы корригирующих очков; выявление скрытых поломок в конструкции оправы корригирующих очков; полная разработка оправы корригирующих очков; выправка деформированных элементов оправы корригирующих очков; удаление невосстановимых элементов оправы корригирующих очков; проверка работы компенсатора заушника оправы корригирующих очков; замена механизма компенсатора оправы корригирующих очков;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нового заушника оправы корригирующих очков; замена шарнирного соединения в оправе корригирующих очков; правка поврежденной резьбы в винтовых соединениях оправы корригирующих очков; нарезка новой резьбы в винтовых соединениях оправы корригирующих очков; замена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носоупоров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, втулок, винтов, элементов крепления, декора оправы корригирующих очков; пайка/сварка металлических частей оправы корригирующих очков; восстановление покрытий металлических оправ корригирующих очков;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креплений оправы корригирующих очков; обработка винтовых соединений оправы корригирующих очков; очистка оправы корригирующих очков в ультразвуковой ванне в разобранном виде; установка доточенных линз в оправу корригирующих очков; протирка корригирующих очков; выправка корригирующих очков.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</w:t>
            </w:r>
            <w:r w:rsidRPr="001678E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: выполнять ремонт оправ корригирующих очков; применять соответствующие инструмент, приспособления и расходные материалы при ремонте оправ корригирующих очков; производить замену отдельных деталей оправ корригирующих очков; производить замену очковых линз в оправах корригирующих очков; производить выправку оправы корригирующих очков.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методы ремонта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оправ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корригирующих очков; устройства, приспособления, инструменты и расходные материалы для ремонта оправ корригирующих очков; виды работ, выполняемых при ремонте оправ корригирующих очков; используемые современные конструкции и детали оправ корригирующих очков (заушники, носовые упоры, декоративные накладки, индивидуальные элементы крепления); требования охраны труда и пожарной безопасности.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гражданам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: оказание первой помощи гражданам при несчастных случаях, травмах, отравлениях и других состояниях и заболеваниях, угрожающих их жизни и здоровью.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угрожающие факторы для себя и пострадавшего; устранять угрожающие факторы для пострадавшего; извлекать (в том числе из транспортного средства), перемещать и транспортировать пострадавшего; определять наличие сознания у пострадавшего; определять наличие кровообращения и дыхания; определять наличие пульса на магистральных артериях; проводить мероприятия по поддержанию проходимости дыхательных путей; проходить базовую сердечно-легочную реанимацию;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мероприятия по подробному осмотру пострадавшего в целях выявления 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травм, отравлений и других состояниях, угрожающих его жизни и здоровью, и по оказанию первой помощи в случае выявления указанных состояний; обеспечивать проходимость дыхательных путей; проводить временную остановку кровотечений методами пальцевого прижатия артерии, максимального сгибания конечности в суставе, наложении жгута (турникета), наложения давящей повязки;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накладывать повязки при травмах различных областей тела, в том числе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окклюзионную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(герметизирующую) при ранении грудной клетки; осуществлять транспортную иммобилизацию; проводить фиксацию шейного отдела позвоночника вручную, подручными средствами, с использованием изделий медицинского назначения; проводить термоизоляцию при отморожениях и других последствиях воздействия низких температур; использовать местное охлаждение при травмах и термических поражениях; придавать пострадавшему оптимальное положение тела; контролировать состояние пострадавшего (сознание, дыхание, кровообращение) и оказывать психологическую поддержку; передавать пострадавшего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состояний, при которых оказывается первая помощь и объем мероприятий первой помощи; методы устранения угрожающих факторов при несчастных случаях и чрезвычайных ситуациях; признаки неотложных состояний; комплектация аптечки для оказания первой помощи и правила использования изделий медицинского назначения, входящих в нее;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правила и способы извлечения, перемещения и транспортировки пострадавших на руках, на носилках, на щите и с применением специальных средств; методы определения уровня сознания; шкала Глазго; методы обеспечения проходимости дыхательных путей; признаки проведения базовой сердечно-легочной реанимации; алгоритм проведения первичного и вторичного осмотров пострадавшего; правила использования воздуховодов; правила использования дыхательных мешков и карманных масок для проведения искусственного дыхания;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тройного приема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Сафара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; алгоритм приема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Геймлиха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; правила размещения пострадавшего в устойчивом боковом положении; правила и способы наложения повязок при травмах, в том числе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окклюзионной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повязки; методы временной остановки кровотечений; правила использования кровоостанавливающего жгута; правила и методы транспортной иммобилизации; правила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аутоиммобилизации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; правила наложения транспортных шин при повреждениях различных частей тела;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методы иммобилизации шейного отдела позвоночника; алгоритм использования воротника Шанца; признаки отморожения и переохлаждения; алгоритмы помощи при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холодовой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травме; методы согревания пострадавшего; методы термоизоляции; правила использования одеяла спасателя; виды положений тела пострадавшего при повреждениях различных частей тела; признаки термических ожогов; правила местного использования холода; правила использования охлаждающих пакетов, жидкостей и аэрозолей;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методы психологической помощи пострадавшим и окружающим; принципы контроля состояния пострадавших; правила взаимодействия со службой скорой помощи и спасательными формированиями.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контактных линз методом точения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Трудовые действия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: юстировка прецизионного станка; обработка заготовки контактной линзы по диаметру; точение вогнутой поверхности контактной линзы; полирование внутренней поверхности контактной линзы; контроль параметров вогнутой поверхности контактной линзы; измерение толщины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полузаготовки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по центру; точение и полирование наружной поверхности контактной линзы; контроль качества полировки; проверка параметров на стадии сухой контактной линзы; полирование краевой зоны контактной линзы при изготовлении жестких газопроницаемых контактных линз; гидратация контактной линзы при изготовлении мягких контактных линз; окончательный контроль оптических и геометрических параметров контактных линз в мягком состоянии; очистка 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контактной линзы, в том числе методом ультразвуковой очистки; стерилизация контактной линзы при изготовлении мягких контактных линз; упаковка контактной линзы; уборка станка по окончании смены; смазывание движущихся поверхностей станка по мере необходимости.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совмещать вершину резца с осью вращения шпинделя; совмещать ось поворотного механизма с осью шпинделя; настраивать соответствие показания индикатора радиусу проточенной поверхности; использовать дополнительное технологическое оборудование, включая индикаторный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толщиномер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, штангенциркуль, микрометр, микроскоп, измеритель радиусов, проектор для контроля контактных линз,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диоптриметр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, магнитную мешалку и технологическую оснастку; изготавливать индивидуальные контактные линзы различных радиусов кривизны;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роговичные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, склеральные, косметические,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сфероторические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центральноторические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биторические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кератоконусные</w:t>
            </w:r>
            <w:proofErr w:type="spell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линзы для коррекции зрения в соответствии с расчетными параметрами; точить контактные линзы из различных полимерных материалов; шлифовать контактные линзы из различных полимерных материалов; полировать контактные линзы из различных полимерных материалов; рассчитывать параметры контактных линз; применять современные технологии при изготовлении контактных линз методом точения;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различные типы оборудования и оснастки в технологическом процессе изготовления контактных линз; проводить гидратацию контактной линзы; контролировать качество контактной линзы; герметизировать флаконы с контактными линзами; наносить маркировку на флаконы с контактными линзами; стерилизовать флаконы с контактными линзами; упаковывать флаконы с контактными линзами.</w:t>
            </w:r>
          </w:p>
        </w:tc>
      </w:tr>
      <w:tr w:rsidR="001678E3" w:rsidRPr="001678E3" w:rsidTr="00711A7E">
        <w:tc>
          <w:tcPr>
            <w:tcW w:w="9571" w:type="dxa"/>
            <w:shd w:val="clear" w:color="auto" w:fill="auto"/>
          </w:tcPr>
          <w:p w:rsidR="001678E3" w:rsidRPr="001678E3" w:rsidRDefault="001678E3" w:rsidP="001678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об анатомии, физиологии органов зрения и клинической рефракции; принцип подбора и адаптации изготавливаемых контактных линз при аномалиях рефракции и патологических состояниях органа зрения; физико-химические свойства органического, силикатного стекла, полимерных и технологических материалов для изготовления контактных линз; требования, предъявляемые к качеству контактных линз; типы и конструкции контактных линз; </w:t>
            </w:r>
            <w:proofErr w:type="gramStart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>конструкция токарного, сферотокарного, полировального, доводочного станков для изготовления контактных линз; особенности эксплуатации прецизионных станков; пределы допустимых отклонений на юстировку станка; технологический процесс изготовления контактных линз методом точения; способы наладки оборудования для изготовления контактных линз; правила выбора режимов обработки контактных линз; технологии работы с приборами, инструментом и приспособлениями для изготовления контактных линз;</w:t>
            </w:r>
            <w:proofErr w:type="gramEnd"/>
            <w:r w:rsidRPr="001678E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работы на вспомогательном оборудовании и оснастке для изготовления контактных линз; методы проверки качества контактных линз; требования охраны труда и пожарной безопасности.</w:t>
            </w:r>
          </w:p>
        </w:tc>
      </w:tr>
    </w:tbl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78E3" w:rsidRPr="001678E3" w:rsidRDefault="001678E3" w:rsidP="001678E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78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Результатом освоения программы производственной практики профессионального модуля является овладение обучающимися видом деятельности (ВД) </w:t>
      </w:r>
      <w:r w:rsidRPr="001678E3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служащих.  Выполнение работ по профессии 18216 Сборщик очков</w:t>
      </w:r>
      <w:r w:rsidRPr="001678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в том числе профессиональными (ПК) и общими (ОК) компетенциями: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1.1. Владеть правилами и методикой прописей рецептов на очки, принципами подбора очковых линз и оправ с параметрами, соответствующими рецепту.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1.2. Проводить основные и вспомогательные операции по обработке поверхностей всех типов очковых линз, нанесению покрытий и окраске линз.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1.3. Изготавливать все виды корригирующих средств на современном технологическом оборудовании, проводить ремонт очков и оправ.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1.4. Контролировать качество выпускаемой продукции в соответствии с требованиями действующих стандартов.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1.5. Эксплуатировать технологическое оборудование для изготовления и ремонта всех видов корригирующих средств.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1.6. Обеспечивать и контролировать технику безопасности, охрану труда и пожарную безопасность на рабочем месте.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1.7. Оформлять необходимую документацию в электронном и письменном видах.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2.1. Проводить консультации по вопросам режима зрения для населения.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 xml:space="preserve">ПК 2.3. Оказывать помощь офтальмологу при исследовании зрительных функций и подборе средств коррекции зрения, в том числе с помощью современной </w:t>
      </w:r>
      <w:proofErr w:type="spellStart"/>
      <w:r w:rsidRPr="001678E3">
        <w:rPr>
          <w:rFonts w:ascii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Pr="001678E3">
        <w:rPr>
          <w:rFonts w:ascii="Times New Roman" w:hAnsi="Times New Roman" w:cs="Times New Roman"/>
          <w:sz w:val="24"/>
          <w:szCs w:val="24"/>
        </w:rPr>
        <w:t xml:space="preserve"> аппаратуры.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3.2. Участвовать в маркетинговой деятельности организации.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3.3. Урегулировать и разрешать конфликтные ситуации в профессиональной деятельности.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4.1. Подбирать средства коррекции зрения.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4.2. Индивидуально консультировать по правилам пользования и уходу за средствами коррекции зрения.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 xml:space="preserve">ПК 5.1. Исследовать зрительные функции пациента с использованием современной </w:t>
      </w:r>
      <w:proofErr w:type="spellStart"/>
      <w:r w:rsidRPr="001678E3">
        <w:rPr>
          <w:rFonts w:ascii="Times New Roman" w:hAnsi="Times New Roman" w:cs="Times New Roman"/>
          <w:sz w:val="24"/>
          <w:szCs w:val="24"/>
        </w:rPr>
        <w:t>офтальмодиагностической</w:t>
      </w:r>
      <w:proofErr w:type="spellEnd"/>
      <w:r w:rsidRPr="001678E3">
        <w:rPr>
          <w:rFonts w:ascii="Times New Roman" w:hAnsi="Times New Roman" w:cs="Times New Roman"/>
          <w:sz w:val="24"/>
          <w:szCs w:val="24"/>
        </w:rPr>
        <w:t xml:space="preserve"> аппаратуры.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5.2. Выявлять основные признаки заболеваний органа зрения.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ПК 5.3. Оказывать неотложную медицинскую помощь при острых заболеваниях и повреждениях органа зрения.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36" w:history="1"/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b/>
          <w:bCs/>
          <w:sz w:val="24"/>
          <w:szCs w:val="24"/>
        </w:rPr>
        <w:t xml:space="preserve">1.4. Рекомендуемое количество часов на освоение программы производственной практики профессионального модуля 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78E3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1678E3">
        <w:rPr>
          <w:rFonts w:ascii="Times New Roman" w:hAnsi="Times New Roman" w:cs="Times New Roman"/>
          <w:sz w:val="24"/>
          <w:szCs w:val="24"/>
        </w:rPr>
        <w:t xml:space="preserve"> практика 144 часов.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8E3">
        <w:rPr>
          <w:rFonts w:ascii="Times New Roman" w:hAnsi="Times New Roman" w:cs="Times New Roman"/>
          <w:sz w:val="24"/>
          <w:szCs w:val="24"/>
        </w:rPr>
        <w:lastRenderedPageBreak/>
        <w:t>Производственной</w:t>
      </w:r>
      <w:proofErr w:type="gramEnd"/>
      <w:r w:rsidRPr="001678E3">
        <w:rPr>
          <w:rFonts w:ascii="Times New Roman" w:hAnsi="Times New Roman" w:cs="Times New Roman"/>
          <w:sz w:val="24"/>
          <w:szCs w:val="24"/>
        </w:rPr>
        <w:t xml:space="preserve"> практика 144 часов</w:t>
      </w:r>
    </w:p>
    <w:p w:rsidR="003125C4" w:rsidRPr="001678E3" w:rsidRDefault="001678E3" w:rsidP="001678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sz w:val="24"/>
          <w:szCs w:val="24"/>
        </w:rPr>
        <w:t>Форма контроля</w:t>
      </w:r>
      <w:r w:rsidR="00711A7E">
        <w:rPr>
          <w:rFonts w:ascii="Times New Roman" w:hAnsi="Times New Roman" w:cs="Times New Roman"/>
          <w:sz w:val="24"/>
          <w:szCs w:val="24"/>
        </w:rPr>
        <w:t xml:space="preserve"> </w:t>
      </w:r>
      <w:r w:rsidRPr="001678E3">
        <w:rPr>
          <w:rFonts w:ascii="Times New Roman" w:hAnsi="Times New Roman" w:cs="Times New Roman"/>
          <w:sz w:val="24"/>
          <w:szCs w:val="24"/>
        </w:rPr>
        <w:t>- дифференцированный зачет</w:t>
      </w:r>
    </w:p>
    <w:p w:rsidR="001678E3" w:rsidRPr="001678E3" w:rsidRDefault="001678E3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8E3" w:rsidRPr="001678E3" w:rsidRDefault="001678E3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8E3">
        <w:rPr>
          <w:rFonts w:ascii="Times New Roman" w:hAnsi="Times New Roman" w:cs="Times New Roman"/>
          <w:b/>
          <w:sz w:val="24"/>
          <w:szCs w:val="24"/>
        </w:rPr>
        <w:t>1.5  Темы дисциплины:</w:t>
      </w:r>
    </w:p>
    <w:p w:rsidR="001678E3" w:rsidRPr="001678E3" w:rsidRDefault="001678E3" w:rsidP="001678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E3">
        <w:rPr>
          <w:rFonts w:ascii="Times New Roman" w:eastAsia="Calibri" w:hAnsi="Times New Roman" w:cs="Times New Roman"/>
          <w:b/>
          <w:sz w:val="24"/>
          <w:szCs w:val="24"/>
        </w:rPr>
        <w:t>Виды работ:</w:t>
      </w:r>
    </w:p>
    <w:p w:rsidR="001678E3" w:rsidRPr="001678E3" w:rsidRDefault="00711A7E" w:rsidP="00711A7E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8E3" w:rsidRPr="001678E3">
        <w:rPr>
          <w:rFonts w:ascii="Times New Roman" w:hAnsi="Times New Roman" w:cs="Times New Roman"/>
          <w:sz w:val="24"/>
          <w:szCs w:val="24"/>
        </w:rPr>
        <w:t>Прием и комплектация заказа на очки с линзами современных конструкций.</w:t>
      </w:r>
    </w:p>
    <w:p w:rsidR="001678E3" w:rsidRPr="001678E3" w:rsidRDefault="00711A7E" w:rsidP="00711A7E">
      <w:pPr>
        <w:pStyle w:val="af0"/>
        <w:contextualSpacing/>
        <w:jc w:val="both"/>
      </w:pPr>
      <w:r>
        <w:t xml:space="preserve">- </w:t>
      </w:r>
      <w:r w:rsidR="001678E3" w:rsidRPr="001678E3">
        <w:t xml:space="preserve">Изготовление очков на автоматическом оборудовании. </w:t>
      </w:r>
    </w:p>
    <w:p w:rsidR="001678E3" w:rsidRPr="001678E3" w:rsidRDefault="00711A7E" w:rsidP="00711A7E">
      <w:pPr>
        <w:pStyle w:val="af0"/>
        <w:contextualSpacing/>
        <w:jc w:val="both"/>
      </w:pPr>
      <w:r>
        <w:t xml:space="preserve">- </w:t>
      </w:r>
      <w:r w:rsidR="001678E3" w:rsidRPr="001678E3">
        <w:t>Сборка и выправка очков с линзами современных конструкций.</w:t>
      </w:r>
    </w:p>
    <w:p w:rsidR="001678E3" w:rsidRPr="001678E3" w:rsidRDefault="00711A7E" w:rsidP="00711A7E">
      <w:pPr>
        <w:pStyle w:val="af0"/>
        <w:contextualSpacing/>
        <w:jc w:val="both"/>
      </w:pPr>
      <w:r>
        <w:t xml:space="preserve">- </w:t>
      </w:r>
      <w:r w:rsidR="001678E3" w:rsidRPr="001678E3">
        <w:t xml:space="preserve">Определение соответствия готовых очков рецепту и действующим стандартам. </w:t>
      </w:r>
    </w:p>
    <w:p w:rsidR="001678E3" w:rsidRPr="001678E3" w:rsidRDefault="00711A7E" w:rsidP="00711A7E">
      <w:pPr>
        <w:pStyle w:val="af0"/>
        <w:contextualSpacing/>
        <w:jc w:val="both"/>
      </w:pPr>
      <w:r>
        <w:t xml:space="preserve">- </w:t>
      </w:r>
      <w:r w:rsidR="001678E3" w:rsidRPr="001678E3">
        <w:t>Окраска линз из полимерных материалов.</w:t>
      </w:r>
    </w:p>
    <w:p w:rsidR="001678E3" w:rsidRPr="001678E3" w:rsidRDefault="00711A7E" w:rsidP="00711A7E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8E3" w:rsidRPr="001678E3">
        <w:rPr>
          <w:rFonts w:ascii="Times New Roman" w:hAnsi="Times New Roman" w:cs="Times New Roman"/>
          <w:sz w:val="24"/>
          <w:szCs w:val="24"/>
        </w:rPr>
        <w:t xml:space="preserve">Выдача готовых очков со сложными линзами. </w:t>
      </w:r>
    </w:p>
    <w:p w:rsidR="001678E3" w:rsidRPr="001678E3" w:rsidRDefault="00711A7E" w:rsidP="00711A7E">
      <w:pPr>
        <w:pStyle w:val="af0"/>
        <w:contextualSpacing/>
        <w:jc w:val="both"/>
      </w:pPr>
      <w:r>
        <w:t xml:space="preserve">- </w:t>
      </w:r>
      <w:r w:rsidR="001678E3" w:rsidRPr="001678E3">
        <w:t>Изучение структуры и особенностей работы организации «Оптика».</w:t>
      </w:r>
    </w:p>
    <w:p w:rsidR="001678E3" w:rsidRPr="001678E3" w:rsidRDefault="00711A7E" w:rsidP="00711A7E">
      <w:pPr>
        <w:pStyle w:val="af0"/>
        <w:contextualSpacing/>
        <w:jc w:val="both"/>
      </w:pPr>
      <w:r>
        <w:t xml:space="preserve">- </w:t>
      </w:r>
      <w:r w:rsidR="001678E3" w:rsidRPr="001678E3">
        <w:t xml:space="preserve"> Применение оборудования и приспособлений приёмного зала современной организации «Оптика». </w:t>
      </w:r>
    </w:p>
    <w:p w:rsidR="001678E3" w:rsidRPr="001678E3" w:rsidRDefault="00711A7E" w:rsidP="00711A7E">
      <w:pPr>
        <w:pStyle w:val="af0"/>
        <w:contextualSpacing/>
        <w:jc w:val="both"/>
      </w:pPr>
      <w:r>
        <w:t xml:space="preserve">- </w:t>
      </w:r>
      <w:r w:rsidR="001678E3" w:rsidRPr="001678E3">
        <w:t>Изучение табеля оснащения на участке комплектации заказа.</w:t>
      </w:r>
    </w:p>
    <w:p w:rsidR="001678E3" w:rsidRPr="001678E3" w:rsidRDefault="00711A7E" w:rsidP="00711A7E">
      <w:pPr>
        <w:pStyle w:val="af0"/>
        <w:contextualSpacing/>
        <w:jc w:val="both"/>
      </w:pPr>
      <w:r>
        <w:t xml:space="preserve">- </w:t>
      </w:r>
      <w:r w:rsidR="001678E3" w:rsidRPr="001678E3">
        <w:t xml:space="preserve">Входной контроль параметров очковых линз и оправ корригирующих очков современных конструкций. </w:t>
      </w:r>
    </w:p>
    <w:p w:rsidR="001678E3" w:rsidRPr="001678E3" w:rsidRDefault="00711A7E" w:rsidP="00711A7E">
      <w:pPr>
        <w:pStyle w:val="af0"/>
        <w:contextualSpacing/>
        <w:jc w:val="both"/>
      </w:pPr>
      <w:r>
        <w:t xml:space="preserve">- </w:t>
      </w:r>
      <w:r w:rsidR="001678E3" w:rsidRPr="001678E3">
        <w:t xml:space="preserve">Ведение учета расхода </w:t>
      </w:r>
      <w:proofErr w:type="gramStart"/>
      <w:r w:rsidR="001678E3" w:rsidRPr="001678E3">
        <w:t>комплектующих</w:t>
      </w:r>
      <w:proofErr w:type="gramEnd"/>
      <w:r w:rsidR="001678E3" w:rsidRPr="001678E3">
        <w:t xml:space="preserve">. </w:t>
      </w:r>
    </w:p>
    <w:p w:rsidR="001678E3" w:rsidRPr="001678E3" w:rsidRDefault="00711A7E" w:rsidP="00711A7E">
      <w:pPr>
        <w:pStyle w:val="af0"/>
        <w:contextualSpacing/>
        <w:jc w:val="both"/>
      </w:pPr>
      <w:r>
        <w:t xml:space="preserve">- </w:t>
      </w:r>
      <w:r w:rsidR="001678E3" w:rsidRPr="001678E3">
        <w:t>Изучение табеля оснащения производственной мастерской.</w:t>
      </w:r>
    </w:p>
    <w:p w:rsidR="001678E3" w:rsidRPr="001678E3" w:rsidRDefault="00711A7E" w:rsidP="00711A7E">
      <w:pPr>
        <w:pStyle w:val="af0"/>
        <w:contextualSpacing/>
        <w:jc w:val="both"/>
      </w:pPr>
      <w:r>
        <w:t xml:space="preserve">- </w:t>
      </w:r>
      <w:r w:rsidR="001678E3" w:rsidRPr="001678E3">
        <w:t xml:space="preserve">Изучение техники безопасности на рабочих местах производственной мастерской. </w:t>
      </w:r>
    </w:p>
    <w:p w:rsidR="001678E3" w:rsidRPr="001678E3" w:rsidRDefault="00711A7E" w:rsidP="00711A7E">
      <w:pPr>
        <w:pStyle w:val="af0"/>
        <w:contextualSpacing/>
        <w:jc w:val="both"/>
      </w:pPr>
      <w:r>
        <w:t xml:space="preserve">- </w:t>
      </w:r>
      <w:r w:rsidR="001678E3" w:rsidRPr="001678E3">
        <w:t>Изготовление очков различной сложности, оценка эффективности работы оборудовании.</w:t>
      </w:r>
    </w:p>
    <w:p w:rsidR="001678E3" w:rsidRPr="001678E3" w:rsidRDefault="00711A7E" w:rsidP="00711A7E">
      <w:pPr>
        <w:pStyle w:val="af0"/>
        <w:contextualSpacing/>
        <w:jc w:val="both"/>
      </w:pPr>
      <w:r>
        <w:t xml:space="preserve">- </w:t>
      </w:r>
      <w:r w:rsidR="001678E3" w:rsidRPr="001678E3">
        <w:t>Определение соответствия готовых очков рецепту и действующим стандартам.</w:t>
      </w:r>
    </w:p>
    <w:p w:rsidR="001678E3" w:rsidRPr="001678E3" w:rsidRDefault="00711A7E" w:rsidP="00711A7E">
      <w:pPr>
        <w:pStyle w:val="af0"/>
        <w:contextualSpacing/>
        <w:jc w:val="both"/>
      </w:pPr>
      <w:r>
        <w:t xml:space="preserve">- </w:t>
      </w:r>
      <w:r w:rsidR="001678E3" w:rsidRPr="001678E3">
        <w:t xml:space="preserve">Допустимые нормы, учёт и списание брака. </w:t>
      </w:r>
    </w:p>
    <w:p w:rsidR="001678E3" w:rsidRPr="001678E3" w:rsidRDefault="00711A7E" w:rsidP="00711A7E">
      <w:pPr>
        <w:pStyle w:val="af0"/>
        <w:contextualSpacing/>
        <w:jc w:val="both"/>
        <w:rPr>
          <w:rFonts w:eastAsia="Calibri"/>
          <w:bCs/>
          <w:color w:val="000000"/>
          <w:shd w:val="clear" w:color="auto" w:fill="FFFFFF"/>
        </w:rPr>
      </w:pPr>
      <w:r>
        <w:t xml:space="preserve">- </w:t>
      </w:r>
      <w:r w:rsidR="001678E3" w:rsidRPr="001678E3">
        <w:t>Выдача заказа на очки клиенту.</w:t>
      </w:r>
    </w:p>
    <w:p w:rsidR="001678E3" w:rsidRPr="001678E3" w:rsidRDefault="00711A7E" w:rsidP="0071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1678E3" w:rsidRPr="001678E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Анализ работы предприятия «Оптика».</w:t>
      </w:r>
    </w:p>
    <w:p w:rsidR="001678E3" w:rsidRDefault="001678E3" w:rsidP="001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left="720"/>
        <w:rPr>
          <w:bCs/>
          <w:shd w:val="clear" w:color="auto" w:fill="FFFFFF"/>
        </w:rPr>
      </w:pPr>
    </w:p>
    <w:p w:rsidR="001678E3" w:rsidRDefault="001678E3" w:rsidP="001678E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1678E3" w:rsidSect="006F1772"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CE" w:rsidRDefault="00A107CE" w:rsidP="004059BC">
      <w:pPr>
        <w:spacing w:after="0" w:line="240" w:lineRule="auto"/>
      </w:pPr>
      <w:r>
        <w:separator/>
      </w:r>
    </w:p>
  </w:endnote>
  <w:endnote w:type="continuationSeparator" w:id="1">
    <w:p w:rsidR="00A107CE" w:rsidRDefault="00A107CE" w:rsidP="0040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MS Mincho"/>
    <w:charset w:val="00"/>
    <w:family w:val="roman"/>
    <w:pitch w:val="default"/>
    <w:sig w:usb0="00000000" w:usb1="00000000" w:usb2="00000000" w:usb3="00000000" w:csb0="00000000" w:csb1="00000000"/>
  </w:font>
  <w:font w:name="SymbolMT">
    <w:altName w:val="MS Mincho"/>
    <w:charset w:val="8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2F7461">
    <w:pPr>
      <w:pStyle w:val="af1"/>
      <w:jc w:val="center"/>
    </w:pPr>
    <w:fldSimple w:instr=" PAGE ">
      <w:r w:rsidR="000865C6">
        <w:rPr>
          <w:noProof/>
        </w:rPr>
        <w:t>87</w:t>
      </w:r>
    </w:fldSimple>
  </w:p>
  <w:p w:rsidR="00A107CE" w:rsidRDefault="00A107CE">
    <w:pPr>
      <w:pStyle w:val="af1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2F7461">
    <w:pPr>
      <w:pStyle w:val="af1"/>
      <w:jc w:val="center"/>
    </w:pPr>
    <w:fldSimple w:instr=" PAGE ">
      <w:r w:rsidR="000865C6">
        <w:rPr>
          <w:noProof/>
        </w:rPr>
        <w:t>163</w:t>
      </w:r>
    </w:fldSimple>
  </w:p>
  <w:p w:rsidR="00A107CE" w:rsidRDefault="00A107CE">
    <w:pPr>
      <w:pStyle w:val="af1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2F7461">
    <w:pPr>
      <w:pStyle w:val="af1"/>
      <w:jc w:val="center"/>
    </w:pPr>
    <w:fldSimple w:instr=" PAGE ">
      <w:r w:rsidR="000865C6">
        <w:rPr>
          <w:noProof/>
        </w:rPr>
        <w:t>137</w:t>
      </w:r>
    </w:fldSimple>
  </w:p>
  <w:p w:rsidR="00A107CE" w:rsidRDefault="00A107CE">
    <w:pPr>
      <w:pStyle w:val="af1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2F7461">
    <w:pPr>
      <w:pStyle w:val="af1"/>
      <w:jc w:val="center"/>
    </w:pPr>
    <w:fldSimple w:instr=" PAGE ">
      <w:r w:rsidR="000865C6">
        <w:rPr>
          <w:noProof/>
        </w:rPr>
        <w:t>139</w:t>
      </w:r>
    </w:fldSimple>
  </w:p>
  <w:p w:rsidR="00A107CE" w:rsidRDefault="00A107CE">
    <w:pPr>
      <w:pStyle w:val="af1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2F7461">
    <w:pPr>
      <w:pStyle w:val="af1"/>
      <w:jc w:val="center"/>
    </w:pPr>
    <w:fldSimple w:instr=" PAGE ">
      <w:r w:rsidR="000865C6">
        <w:rPr>
          <w:noProof/>
        </w:rPr>
        <w:t>145</w:t>
      </w:r>
    </w:fldSimple>
  </w:p>
  <w:p w:rsidR="00A107CE" w:rsidRDefault="00A107CE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CE" w:rsidRDefault="00A107CE" w:rsidP="004059BC">
      <w:pPr>
        <w:spacing w:after="0" w:line="240" w:lineRule="auto"/>
      </w:pPr>
      <w:r>
        <w:separator/>
      </w:r>
    </w:p>
  </w:footnote>
  <w:footnote w:type="continuationSeparator" w:id="1">
    <w:p w:rsidR="00A107CE" w:rsidRDefault="00A107CE" w:rsidP="0040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CE" w:rsidRDefault="00A107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84"/>
        </w:tabs>
        <w:ind w:left="3884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lang w:val="en-US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sz w:val="24"/>
        <w:szCs w:val="24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Cs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Cs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Cs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color w:val="00000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color w:val="00000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color w:val="00000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/>
        <w:iCs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/>
        <w:iCs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/>
        <w:iCs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24"/>
        <w:szCs w:val="24"/>
      </w:rPr>
    </w:lvl>
  </w:abstractNum>
  <w:abstractNum w:abstractNumId="17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olor w:val="000000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00000018"/>
    <w:multiLevelType w:val="multi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2B"/>
    <w:multiLevelType w:val="multi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/>
        <w:sz w:val="24"/>
        <w:szCs w:val="24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22">
    <w:nsid w:val="0000002C"/>
    <w:multiLevelType w:val="multilevel"/>
    <w:tmpl w:val="0000002C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23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24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049"/>
    <w:multiLevelType w:val="hybridMultilevel"/>
    <w:tmpl w:val="9A729B3A"/>
    <w:lvl w:ilvl="0" w:tplc="98EAF824">
      <w:start w:val="1"/>
      <w:numFmt w:val="bullet"/>
      <w:lvlText w:val="•"/>
      <w:lvlJc w:val="left"/>
    </w:lvl>
    <w:lvl w:ilvl="1" w:tplc="0C32491A">
      <w:start w:val="1"/>
      <w:numFmt w:val="bullet"/>
      <w:lvlText w:val="  "/>
      <w:lvlJc w:val="left"/>
    </w:lvl>
    <w:lvl w:ilvl="2" w:tplc="FE06F394">
      <w:numFmt w:val="decimal"/>
      <w:lvlText w:val=""/>
      <w:lvlJc w:val="left"/>
    </w:lvl>
    <w:lvl w:ilvl="3" w:tplc="18FAA43A">
      <w:numFmt w:val="decimal"/>
      <w:lvlText w:val=""/>
      <w:lvlJc w:val="left"/>
    </w:lvl>
    <w:lvl w:ilvl="4" w:tplc="DBE8F85C">
      <w:numFmt w:val="decimal"/>
      <w:lvlText w:val=""/>
      <w:lvlJc w:val="left"/>
    </w:lvl>
    <w:lvl w:ilvl="5" w:tplc="74E87E32">
      <w:numFmt w:val="decimal"/>
      <w:lvlText w:val=""/>
      <w:lvlJc w:val="left"/>
    </w:lvl>
    <w:lvl w:ilvl="6" w:tplc="AB08F41C">
      <w:numFmt w:val="decimal"/>
      <w:lvlText w:val=""/>
      <w:lvlJc w:val="left"/>
    </w:lvl>
    <w:lvl w:ilvl="7" w:tplc="8A545C50">
      <w:numFmt w:val="decimal"/>
      <w:lvlText w:val=""/>
      <w:lvlJc w:val="left"/>
    </w:lvl>
    <w:lvl w:ilvl="8" w:tplc="F274D1F0">
      <w:numFmt w:val="decimal"/>
      <w:lvlText w:val=""/>
      <w:lvlJc w:val="left"/>
    </w:lvl>
  </w:abstractNum>
  <w:abstractNum w:abstractNumId="27">
    <w:nsid w:val="06297C4D"/>
    <w:multiLevelType w:val="multilevel"/>
    <w:tmpl w:val="E782F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07241251"/>
    <w:multiLevelType w:val="hybridMultilevel"/>
    <w:tmpl w:val="A106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A3266B"/>
    <w:multiLevelType w:val="hybridMultilevel"/>
    <w:tmpl w:val="FAE497F8"/>
    <w:lvl w:ilvl="0" w:tplc="0D526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F90204"/>
    <w:multiLevelType w:val="multilevel"/>
    <w:tmpl w:val="03DA12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1D8A70C4"/>
    <w:multiLevelType w:val="multilevel"/>
    <w:tmpl w:val="1C149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1E073B55"/>
    <w:multiLevelType w:val="hybridMultilevel"/>
    <w:tmpl w:val="B242199A"/>
    <w:lvl w:ilvl="0" w:tplc="5C385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C16038"/>
    <w:multiLevelType w:val="hybridMultilevel"/>
    <w:tmpl w:val="28C6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A551AA"/>
    <w:multiLevelType w:val="hybridMultilevel"/>
    <w:tmpl w:val="5A28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E27C11"/>
    <w:multiLevelType w:val="hybridMultilevel"/>
    <w:tmpl w:val="D61A37AE"/>
    <w:lvl w:ilvl="0" w:tplc="0D526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3A1CE6"/>
    <w:multiLevelType w:val="multilevel"/>
    <w:tmpl w:val="DA4659A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88424A"/>
    <w:multiLevelType w:val="multilevel"/>
    <w:tmpl w:val="B524AF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78D0474"/>
    <w:multiLevelType w:val="hybridMultilevel"/>
    <w:tmpl w:val="0330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28"/>
  </w:num>
  <w:num w:numId="4">
    <w:abstractNumId w:val="27"/>
  </w:num>
  <w:num w:numId="5">
    <w:abstractNumId w:val="37"/>
  </w:num>
  <w:num w:numId="6">
    <w:abstractNumId w:val="33"/>
  </w:num>
  <w:num w:numId="7">
    <w:abstractNumId w:val="34"/>
  </w:num>
  <w:num w:numId="8">
    <w:abstractNumId w:val="38"/>
  </w:num>
  <w:num w:numId="9">
    <w:abstractNumId w:val="25"/>
  </w:num>
  <w:num w:numId="10">
    <w:abstractNumId w:val="24"/>
  </w:num>
  <w:num w:numId="11">
    <w:abstractNumId w:val="32"/>
  </w:num>
  <w:num w:numId="12">
    <w:abstractNumId w:val="29"/>
  </w:num>
  <w:num w:numId="13">
    <w:abstractNumId w:val="35"/>
  </w:num>
  <w:num w:numId="14">
    <w:abstractNumId w:val="31"/>
  </w:num>
  <w:num w:numId="15">
    <w:abstractNumId w:val="30"/>
  </w:num>
  <w:num w:numId="16">
    <w:abstractNumId w:val="2"/>
  </w:num>
  <w:num w:numId="17">
    <w:abstractNumId w:val="7"/>
  </w:num>
  <w:num w:numId="18">
    <w:abstractNumId w:val="8"/>
  </w:num>
  <w:num w:numId="19">
    <w:abstractNumId w:val="9"/>
  </w:num>
  <w:num w:numId="20">
    <w:abstractNumId w:val="3"/>
  </w:num>
  <w:num w:numId="21">
    <w:abstractNumId w:val="11"/>
  </w:num>
  <w:num w:numId="22">
    <w:abstractNumId w:val="12"/>
  </w:num>
  <w:num w:numId="23">
    <w:abstractNumId w:val="5"/>
  </w:num>
  <w:num w:numId="24">
    <w:abstractNumId w:val="6"/>
  </w:num>
  <w:num w:numId="25">
    <w:abstractNumId w:val="10"/>
  </w:num>
  <w:num w:numId="26">
    <w:abstractNumId w:val="14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99C"/>
    <w:rsid w:val="000066C1"/>
    <w:rsid w:val="00062F3E"/>
    <w:rsid w:val="000865C6"/>
    <w:rsid w:val="00092978"/>
    <w:rsid w:val="000F2C1F"/>
    <w:rsid w:val="001175EB"/>
    <w:rsid w:val="00132F24"/>
    <w:rsid w:val="001655D2"/>
    <w:rsid w:val="001678E3"/>
    <w:rsid w:val="001B11FC"/>
    <w:rsid w:val="001C1AB8"/>
    <w:rsid w:val="001E16C4"/>
    <w:rsid w:val="0026326D"/>
    <w:rsid w:val="002C2BB0"/>
    <w:rsid w:val="002C4822"/>
    <w:rsid w:val="002F4501"/>
    <w:rsid w:val="002F7461"/>
    <w:rsid w:val="00301F31"/>
    <w:rsid w:val="003125C4"/>
    <w:rsid w:val="00331637"/>
    <w:rsid w:val="00382E9C"/>
    <w:rsid w:val="003B2690"/>
    <w:rsid w:val="003C21D8"/>
    <w:rsid w:val="004059BC"/>
    <w:rsid w:val="00454755"/>
    <w:rsid w:val="00455EB1"/>
    <w:rsid w:val="00463305"/>
    <w:rsid w:val="00471044"/>
    <w:rsid w:val="004A0028"/>
    <w:rsid w:val="004A6E3C"/>
    <w:rsid w:val="004C2974"/>
    <w:rsid w:val="004D6AE3"/>
    <w:rsid w:val="004D6BAB"/>
    <w:rsid w:val="004E678B"/>
    <w:rsid w:val="004F1B94"/>
    <w:rsid w:val="00516FFF"/>
    <w:rsid w:val="00550921"/>
    <w:rsid w:val="00565AE0"/>
    <w:rsid w:val="005E201F"/>
    <w:rsid w:val="005E2C9A"/>
    <w:rsid w:val="005F1A76"/>
    <w:rsid w:val="005F595E"/>
    <w:rsid w:val="005F7013"/>
    <w:rsid w:val="006153A8"/>
    <w:rsid w:val="00645AC5"/>
    <w:rsid w:val="00696083"/>
    <w:rsid w:val="006B7932"/>
    <w:rsid w:val="006C4E1E"/>
    <w:rsid w:val="006F1772"/>
    <w:rsid w:val="00711A7E"/>
    <w:rsid w:val="00713A75"/>
    <w:rsid w:val="00794663"/>
    <w:rsid w:val="007A02E3"/>
    <w:rsid w:val="0081099C"/>
    <w:rsid w:val="00816BCD"/>
    <w:rsid w:val="008344AC"/>
    <w:rsid w:val="00852B12"/>
    <w:rsid w:val="008675B9"/>
    <w:rsid w:val="00874849"/>
    <w:rsid w:val="00875B82"/>
    <w:rsid w:val="008C38DA"/>
    <w:rsid w:val="008D0B54"/>
    <w:rsid w:val="00907D48"/>
    <w:rsid w:val="009168EB"/>
    <w:rsid w:val="0092199B"/>
    <w:rsid w:val="0093009B"/>
    <w:rsid w:val="00966F5D"/>
    <w:rsid w:val="009876B7"/>
    <w:rsid w:val="009A30C9"/>
    <w:rsid w:val="009A3AF1"/>
    <w:rsid w:val="009E65CF"/>
    <w:rsid w:val="009F3E16"/>
    <w:rsid w:val="00A107CE"/>
    <w:rsid w:val="00A40589"/>
    <w:rsid w:val="00A83FE0"/>
    <w:rsid w:val="00AA4B66"/>
    <w:rsid w:val="00AE103F"/>
    <w:rsid w:val="00B060DB"/>
    <w:rsid w:val="00B57515"/>
    <w:rsid w:val="00B93F21"/>
    <w:rsid w:val="00C5245E"/>
    <w:rsid w:val="00CA6D8A"/>
    <w:rsid w:val="00CE4010"/>
    <w:rsid w:val="00CF033D"/>
    <w:rsid w:val="00D10E32"/>
    <w:rsid w:val="00D15A07"/>
    <w:rsid w:val="00D24026"/>
    <w:rsid w:val="00DA2B9D"/>
    <w:rsid w:val="00DA3B2C"/>
    <w:rsid w:val="00DB39CB"/>
    <w:rsid w:val="00DC7F19"/>
    <w:rsid w:val="00DE3938"/>
    <w:rsid w:val="00DF5B7D"/>
    <w:rsid w:val="00E10140"/>
    <w:rsid w:val="00E45474"/>
    <w:rsid w:val="00E518BB"/>
    <w:rsid w:val="00E52FD9"/>
    <w:rsid w:val="00E56303"/>
    <w:rsid w:val="00E60FE6"/>
    <w:rsid w:val="00E630F0"/>
    <w:rsid w:val="00ED3C38"/>
    <w:rsid w:val="00F217C6"/>
    <w:rsid w:val="00F4496E"/>
    <w:rsid w:val="00F45144"/>
    <w:rsid w:val="00F53A88"/>
    <w:rsid w:val="00FE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03"/>
  </w:style>
  <w:style w:type="paragraph" w:styleId="1">
    <w:name w:val="heading 1"/>
    <w:basedOn w:val="a"/>
    <w:next w:val="a"/>
    <w:link w:val="10"/>
    <w:qFormat/>
    <w:rsid w:val="001175EB"/>
    <w:pPr>
      <w:keepNext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5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09297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978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5">
    <w:name w:val="Основной текст (5)_"/>
    <w:basedOn w:val="a0"/>
    <w:link w:val="50"/>
    <w:rsid w:val="00092978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2978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styleId="a3">
    <w:name w:val="List Paragraph"/>
    <w:basedOn w:val="a"/>
    <w:qFormat/>
    <w:rsid w:val="00DA3B2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4">
    <w:name w:val="Normal (Web)"/>
    <w:aliases w:val="Обычный (Web)"/>
    <w:basedOn w:val="a"/>
    <w:rsid w:val="0045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55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</w:rPr>
  </w:style>
  <w:style w:type="character" w:customStyle="1" w:styleId="a5">
    <w:name w:val="Основной текст_"/>
    <w:link w:val="4"/>
    <w:rsid w:val="00F217C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F217C6"/>
    <w:pPr>
      <w:widowControl w:val="0"/>
      <w:shd w:val="clear" w:color="auto" w:fill="FFFFFF"/>
      <w:spacing w:after="900" w:line="278" w:lineRule="exact"/>
      <w:ind w:hanging="360"/>
    </w:pPr>
    <w:rPr>
      <w:rFonts w:ascii="Times New Roman" w:eastAsia="Times New Roman" w:hAnsi="Times New Roman"/>
      <w:sz w:val="23"/>
      <w:szCs w:val="23"/>
    </w:rPr>
  </w:style>
  <w:style w:type="character" w:customStyle="1" w:styleId="a6">
    <w:name w:val="Основной текст + Курсив"/>
    <w:rsid w:val="00F217C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"/>
    <w:rsid w:val="00F21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A83FE0"/>
  </w:style>
  <w:style w:type="paragraph" w:customStyle="1" w:styleId="Standard">
    <w:name w:val="Standard"/>
    <w:rsid w:val="00B57515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styleId="a7">
    <w:name w:val="Body Text Indent"/>
    <w:basedOn w:val="a"/>
    <w:link w:val="a8"/>
    <w:rsid w:val="00696083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pacing w:val="-1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96083"/>
    <w:rPr>
      <w:rFonts w:ascii="Times New Roman" w:eastAsia="Times New Roman" w:hAnsi="Times New Roman" w:cs="Times New Roman"/>
      <w:color w:val="000000"/>
      <w:spacing w:val="-1"/>
      <w:sz w:val="28"/>
      <w:szCs w:val="28"/>
    </w:rPr>
  </w:style>
  <w:style w:type="character" w:customStyle="1" w:styleId="1211pt">
    <w:name w:val="Основной текст (12) + 11 pt;Полужирный"/>
    <w:rsid w:val="006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Body Text"/>
    <w:basedOn w:val="a"/>
    <w:link w:val="aa"/>
    <w:unhideWhenUsed/>
    <w:rsid w:val="005F595E"/>
    <w:pPr>
      <w:spacing w:after="120"/>
    </w:pPr>
  </w:style>
  <w:style w:type="character" w:customStyle="1" w:styleId="aa">
    <w:name w:val="Основной текст Знак"/>
    <w:basedOn w:val="a0"/>
    <w:link w:val="a9"/>
    <w:rsid w:val="005F595E"/>
  </w:style>
  <w:style w:type="paragraph" w:styleId="21">
    <w:name w:val="Body Text 2"/>
    <w:basedOn w:val="a"/>
    <w:link w:val="22"/>
    <w:uiPriority w:val="99"/>
    <w:semiHidden/>
    <w:unhideWhenUsed/>
    <w:rsid w:val="005F59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F595E"/>
  </w:style>
  <w:style w:type="paragraph" w:customStyle="1" w:styleId="ab">
    <w:name w:val="табл"/>
    <w:basedOn w:val="a"/>
    <w:uiPriority w:val="99"/>
    <w:rsid w:val="005F59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список с точками"/>
    <w:basedOn w:val="a"/>
    <w:rsid w:val="005F595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40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40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semiHidden/>
    <w:unhideWhenUsed/>
    <w:rsid w:val="004059BC"/>
    <w:rPr>
      <w:vertAlign w:val="superscript"/>
    </w:rPr>
  </w:style>
  <w:style w:type="paragraph" w:customStyle="1" w:styleId="p6">
    <w:name w:val="p6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rsid w:val="00F4514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6B79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f1">
    <w:name w:val="footer"/>
    <w:basedOn w:val="a"/>
    <w:link w:val="af2"/>
    <w:rsid w:val="00132F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132F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6">
    <w:name w:val="c26"/>
    <w:rsid w:val="00E630F0"/>
  </w:style>
  <w:style w:type="paragraph" w:customStyle="1" w:styleId="c23">
    <w:name w:val="c23"/>
    <w:basedOn w:val="a"/>
    <w:rsid w:val="00E630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">
    <w:name w:val="c12"/>
    <w:basedOn w:val="a"/>
    <w:rsid w:val="00E630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Перечисление для таблиц"/>
    <w:basedOn w:val="a"/>
    <w:rsid w:val="00E630F0"/>
    <w:pPr>
      <w:widowControl w:val="0"/>
      <w:tabs>
        <w:tab w:val="left" w:pos="227"/>
      </w:tabs>
      <w:suppressAutoHyphens/>
      <w:spacing w:after="0" w:line="240" w:lineRule="auto"/>
      <w:ind w:left="227" w:hanging="227"/>
      <w:jc w:val="both"/>
    </w:pPr>
    <w:rPr>
      <w:rFonts w:ascii="Times New Roman" w:eastAsia="Andale Sans UI" w:hAnsi="Times New Roman" w:cs="Times New Roman"/>
      <w:kern w:val="1"/>
      <w:lang w:eastAsia="ar-SA"/>
    </w:rPr>
  </w:style>
  <w:style w:type="character" w:customStyle="1" w:styleId="WW8Num1z0">
    <w:name w:val="WW8Num1z0"/>
    <w:rsid w:val="001175EB"/>
    <w:rPr>
      <w:rFonts w:ascii="Symbol" w:eastAsia="Times New Roman CYR" w:hAnsi="Symbol" w:cs="Symbol" w:hint="default"/>
      <w:b/>
      <w:bCs/>
      <w:color w:val="000000"/>
      <w:sz w:val="28"/>
      <w:szCs w:val="28"/>
      <w:lang w:val="en-US"/>
    </w:rPr>
  </w:style>
  <w:style w:type="character" w:customStyle="1" w:styleId="WW8Num1z1">
    <w:name w:val="WW8Num1z1"/>
    <w:rsid w:val="001175EB"/>
  </w:style>
  <w:style w:type="character" w:customStyle="1" w:styleId="WW8Num1z2">
    <w:name w:val="WW8Num1z2"/>
    <w:rsid w:val="001175EB"/>
  </w:style>
  <w:style w:type="character" w:customStyle="1" w:styleId="WW8Num1z3">
    <w:name w:val="WW8Num1z3"/>
    <w:rsid w:val="001175EB"/>
  </w:style>
  <w:style w:type="character" w:customStyle="1" w:styleId="WW8Num1z4">
    <w:name w:val="WW8Num1z4"/>
    <w:rsid w:val="001175EB"/>
  </w:style>
  <w:style w:type="character" w:customStyle="1" w:styleId="WW8Num1z5">
    <w:name w:val="WW8Num1z5"/>
    <w:rsid w:val="001175EB"/>
  </w:style>
  <w:style w:type="character" w:customStyle="1" w:styleId="WW8Num1z6">
    <w:name w:val="WW8Num1z6"/>
    <w:rsid w:val="001175EB"/>
  </w:style>
  <w:style w:type="character" w:customStyle="1" w:styleId="WW8Num1z7">
    <w:name w:val="WW8Num1z7"/>
    <w:rsid w:val="001175EB"/>
  </w:style>
  <w:style w:type="character" w:customStyle="1" w:styleId="WW8Num1z8">
    <w:name w:val="WW8Num1z8"/>
    <w:rsid w:val="001175EB"/>
  </w:style>
  <w:style w:type="character" w:customStyle="1" w:styleId="WW8Num2z0">
    <w:name w:val="WW8Num2z0"/>
    <w:rsid w:val="001175EB"/>
    <w:rPr>
      <w:rFonts w:cs="Times New Roman CYR" w:hint="default"/>
      <w:b/>
      <w:caps w:val="0"/>
      <w:smallCaps w:val="0"/>
      <w:shd w:val="clear" w:color="auto" w:fill="FFFFFF"/>
      <w:lang w:val="ru-RU"/>
    </w:rPr>
  </w:style>
  <w:style w:type="character" w:customStyle="1" w:styleId="WW8Num3z0">
    <w:name w:val="WW8Num3z0"/>
    <w:rsid w:val="001175EB"/>
    <w:rPr>
      <w:sz w:val="26"/>
      <w:szCs w:val="26"/>
      <w:shd w:val="clear" w:color="auto" w:fill="FFFF00"/>
    </w:rPr>
  </w:style>
  <w:style w:type="character" w:customStyle="1" w:styleId="WW8Num3z1">
    <w:name w:val="WW8Num3z1"/>
    <w:rsid w:val="001175EB"/>
    <w:rPr>
      <w:shd w:val="clear" w:color="auto" w:fill="FFFFFF"/>
    </w:rPr>
  </w:style>
  <w:style w:type="character" w:customStyle="1" w:styleId="WW8Num4z0">
    <w:name w:val="WW8Num4z0"/>
    <w:rsid w:val="001175EB"/>
    <w:rPr>
      <w:rFonts w:hint="default"/>
      <w:b/>
      <w:bCs w:val="0"/>
      <w:i w:val="0"/>
      <w:iCs w:val="0"/>
      <w:sz w:val="28"/>
      <w:szCs w:val="28"/>
    </w:rPr>
  </w:style>
  <w:style w:type="character" w:customStyle="1" w:styleId="WW8Num4z1">
    <w:name w:val="WW8Num4z1"/>
    <w:rsid w:val="001175EB"/>
    <w:rPr>
      <w:shd w:val="clear" w:color="auto" w:fill="FFFFFF"/>
    </w:rPr>
  </w:style>
  <w:style w:type="character" w:customStyle="1" w:styleId="WW8Num4z2">
    <w:name w:val="WW8Num4z2"/>
    <w:rsid w:val="001175EB"/>
  </w:style>
  <w:style w:type="character" w:customStyle="1" w:styleId="WW8Num4z3">
    <w:name w:val="WW8Num4z3"/>
    <w:rsid w:val="001175EB"/>
  </w:style>
  <w:style w:type="character" w:customStyle="1" w:styleId="WW8Num4z4">
    <w:name w:val="WW8Num4z4"/>
    <w:rsid w:val="001175EB"/>
  </w:style>
  <w:style w:type="character" w:customStyle="1" w:styleId="WW8Num4z5">
    <w:name w:val="WW8Num4z5"/>
    <w:rsid w:val="001175EB"/>
  </w:style>
  <w:style w:type="character" w:customStyle="1" w:styleId="WW8Num4z6">
    <w:name w:val="WW8Num4z6"/>
    <w:rsid w:val="001175EB"/>
  </w:style>
  <w:style w:type="character" w:customStyle="1" w:styleId="WW8Num4z7">
    <w:name w:val="WW8Num4z7"/>
    <w:rsid w:val="001175EB"/>
  </w:style>
  <w:style w:type="character" w:customStyle="1" w:styleId="WW8Num4z8">
    <w:name w:val="WW8Num4z8"/>
    <w:rsid w:val="001175EB"/>
  </w:style>
  <w:style w:type="character" w:customStyle="1" w:styleId="WW8Num5z0">
    <w:name w:val="WW8Num5z0"/>
    <w:rsid w:val="001175EB"/>
    <w:rPr>
      <w:rFonts w:cs="Times New Roman" w:hint="default"/>
      <w:b w:val="0"/>
      <w:bCs w:val="0"/>
      <w:sz w:val="28"/>
      <w:szCs w:val="28"/>
    </w:rPr>
  </w:style>
  <w:style w:type="character" w:customStyle="1" w:styleId="WW8Num6z0">
    <w:name w:val="WW8Num6z0"/>
    <w:rsid w:val="001175EB"/>
    <w:rPr>
      <w:rFonts w:ascii="Times New Roman CYR" w:eastAsia="Times New Roman CYR" w:hAnsi="Times New Roman CYR" w:cs="Times New Roman CYR" w:hint="default"/>
      <w:b/>
      <w:bCs/>
      <w:i/>
      <w:iCs/>
      <w:color w:val="000000"/>
      <w:sz w:val="28"/>
      <w:szCs w:val="28"/>
      <w:shd w:val="clear" w:color="auto" w:fill="FFFFFF"/>
      <w:lang w:val="en-US"/>
    </w:rPr>
  </w:style>
  <w:style w:type="character" w:customStyle="1" w:styleId="WW8Num6z1">
    <w:name w:val="WW8Num6z1"/>
    <w:rsid w:val="001175EB"/>
  </w:style>
  <w:style w:type="character" w:customStyle="1" w:styleId="WW8Num6z2">
    <w:name w:val="WW8Num6z2"/>
    <w:rsid w:val="001175EB"/>
  </w:style>
  <w:style w:type="character" w:customStyle="1" w:styleId="WW8Num6z3">
    <w:name w:val="WW8Num6z3"/>
    <w:rsid w:val="001175EB"/>
  </w:style>
  <w:style w:type="character" w:customStyle="1" w:styleId="WW8Num6z4">
    <w:name w:val="WW8Num6z4"/>
    <w:rsid w:val="001175EB"/>
  </w:style>
  <w:style w:type="character" w:customStyle="1" w:styleId="WW8Num6z5">
    <w:name w:val="WW8Num6z5"/>
    <w:rsid w:val="001175EB"/>
  </w:style>
  <w:style w:type="character" w:customStyle="1" w:styleId="WW8Num6z6">
    <w:name w:val="WW8Num6z6"/>
    <w:rsid w:val="001175EB"/>
  </w:style>
  <w:style w:type="character" w:customStyle="1" w:styleId="WW8Num6z7">
    <w:name w:val="WW8Num6z7"/>
    <w:rsid w:val="001175EB"/>
  </w:style>
  <w:style w:type="character" w:customStyle="1" w:styleId="WW8Num6z8">
    <w:name w:val="WW8Num6z8"/>
    <w:rsid w:val="001175EB"/>
  </w:style>
  <w:style w:type="character" w:customStyle="1" w:styleId="WW8Num7z0">
    <w:name w:val="WW8Num7z0"/>
    <w:rsid w:val="001175EB"/>
    <w:rPr>
      <w:rFonts w:ascii="Symbol" w:eastAsia="Times New Roman CYR" w:hAnsi="Symbol" w:cs="OpenSymbol"/>
      <w:b/>
      <w:bCs/>
      <w:color w:val="000000"/>
      <w:sz w:val="28"/>
      <w:szCs w:val="28"/>
      <w:shd w:val="clear" w:color="auto" w:fill="FFFFFF"/>
      <w:lang w:val="en-US"/>
    </w:rPr>
  </w:style>
  <w:style w:type="character" w:customStyle="1" w:styleId="WW8Num7z1">
    <w:name w:val="WW8Num7z1"/>
    <w:rsid w:val="001175EB"/>
    <w:rPr>
      <w:rFonts w:ascii="OpenSymbol" w:hAnsi="OpenSymbol" w:cs="OpenSymbol"/>
    </w:rPr>
  </w:style>
  <w:style w:type="character" w:customStyle="1" w:styleId="WW8Num7z2">
    <w:name w:val="WW8Num7z2"/>
    <w:rsid w:val="001175EB"/>
  </w:style>
  <w:style w:type="character" w:customStyle="1" w:styleId="WW8Num7z3">
    <w:name w:val="WW8Num7z3"/>
    <w:rsid w:val="001175EB"/>
  </w:style>
  <w:style w:type="character" w:customStyle="1" w:styleId="WW8Num7z4">
    <w:name w:val="WW8Num7z4"/>
    <w:rsid w:val="001175EB"/>
  </w:style>
  <w:style w:type="character" w:customStyle="1" w:styleId="WW8Num7z5">
    <w:name w:val="WW8Num7z5"/>
    <w:rsid w:val="001175EB"/>
  </w:style>
  <w:style w:type="character" w:customStyle="1" w:styleId="WW8Num7z6">
    <w:name w:val="WW8Num7z6"/>
    <w:rsid w:val="001175EB"/>
  </w:style>
  <w:style w:type="character" w:customStyle="1" w:styleId="WW8Num7z7">
    <w:name w:val="WW8Num7z7"/>
    <w:rsid w:val="001175EB"/>
  </w:style>
  <w:style w:type="character" w:customStyle="1" w:styleId="WW8Num7z8">
    <w:name w:val="WW8Num7z8"/>
    <w:rsid w:val="001175EB"/>
  </w:style>
  <w:style w:type="character" w:customStyle="1" w:styleId="WW8Num8z0">
    <w:name w:val="WW8Num8z0"/>
    <w:rsid w:val="001175EB"/>
    <w:rPr>
      <w:rFonts w:ascii="Symbol" w:hAnsi="Symbol" w:cs="OpenSymbol"/>
      <w:b/>
      <w:bCs/>
      <w:color w:val="000000"/>
      <w:sz w:val="24"/>
      <w:szCs w:val="24"/>
      <w:shd w:val="clear" w:color="auto" w:fill="FFFF00"/>
    </w:rPr>
  </w:style>
  <w:style w:type="character" w:customStyle="1" w:styleId="WW8Num8z1">
    <w:name w:val="WW8Num8z1"/>
    <w:rsid w:val="001175EB"/>
    <w:rPr>
      <w:rFonts w:ascii="OpenSymbol" w:hAnsi="OpenSymbol" w:cs="OpenSymbol"/>
    </w:rPr>
  </w:style>
  <w:style w:type="character" w:customStyle="1" w:styleId="WW8Num8z2">
    <w:name w:val="WW8Num8z2"/>
    <w:rsid w:val="001175EB"/>
  </w:style>
  <w:style w:type="character" w:customStyle="1" w:styleId="WW8Num8z3">
    <w:name w:val="WW8Num8z3"/>
    <w:rsid w:val="001175EB"/>
  </w:style>
  <w:style w:type="character" w:customStyle="1" w:styleId="WW8Num8z4">
    <w:name w:val="WW8Num8z4"/>
    <w:rsid w:val="001175EB"/>
  </w:style>
  <w:style w:type="character" w:customStyle="1" w:styleId="WW8Num8z5">
    <w:name w:val="WW8Num8z5"/>
    <w:rsid w:val="001175EB"/>
  </w:style>
  <w:style w:type="character" w:customStyle="1" w:styleId="WW8Num8z6">
    <w:name w:val="WW8Num8z6"/>
    <w:rsid w:val="001175EB"/>
  </w:style>
  <w:style w:type="character" w:customStyle="1" w:styleId="WW8Num8z7">
    <w:name w:val="WW8Num8z7"/>
    <w:rsid w:val="001175EB"/>
  </w:style>
  <w:style w:type="character" w:customStyle="1" w:styleId="WW8Num8z8">
    <w:name w:val="WW8Num8z8"/>
    <w:rsid w:val="001175EB"/>
  </w:style>
  <w:style w:type="character" w:customStyle="1" w:styleId="WW8Num9z0">
    <w:name w:val="WW8Num9z0"/>
    <w:rsid w:val="001175EB"/>
    <w:rPr>
      <w:rFonts w:ascii="Symbol" w:hAnsi="Symbol" w:cs="OpenSymbol"/>
      <w:i w:val="0"/>
      <w:iCs w:val="0"/>
      <w:color w:val="000000"/>
      <w:sz w:val="24"/>
      <w:szCs w:val="24"/>
      <w:shd w:val="clear" w:color="auto" w:fill="FFFFFF"/>
      <w:lang w:val="ru-RU"/>
    </w:rPr>
  </w:style>
  <w:style w:type="character" w:customStyle="1" w:styleId="WW8Num10z0">
    <w:name w:val="WW8Num10z0"/>
    <w:rsid w:val="001175EB"/>
    <w:rPr>
      <w:rFonts w:ascii="Symbol" w:hAnsi="Symbol" w:cs="OpenSymbol"/>
      <w:b/>
      <w:bCs/>
      <w:color w:val="000000"/>
      <w:sz w:val="24"/>
      <w:szCs w:val="24"/>
      <w:shd w:val="clear" w:color="auto" w:fill="FFFFFF"/>
      <w:lang w:val="ru-RU"/>
    </w:rPr>
  </w:style>
  <w:style w:type="character" w:customStyle="1" w:styleId="WW8Num10z1">
    <w:name w:val="WW8Num10z1"/>
    <w:rsid w:val="001175EB"/>
    <w:rPr>
      <w:rFonts w:ascii="OpenSymbol" w:hAnsi="OpenSymbol" w:cs="OpenSymbol"/>
    </w:rPr>
  </w:style>
  <w:style w:type="character" w:customStyle="1" w:styleId="WW8Num10z2">
    <w:name w:val="WW8Num10z2"/>
    <w:rsid w:val="001175EB"/>
  </w:style>
  <w:style w:type="character" w:customStyle="1" w:styleId="WW8Num10z3">
    <w:name w:val="WW8Num10z3"/>
    <w:rsid w:val="001175EB"/>
  </w:style>
  <w:style w:type="character" w:customStyle="1" w:styleId="WW8Num10z4">
    <w:name w:val="WW8Num10z4"/>
    <w:rsid w:val="001175EB"/>
  </w:style>
  <w:style w:type="character" w:customStyle="1" w:styleId="WW8Num10z5">
    <w:name w:val="WW8Num10z5"/>
    <w:rsid w:val="001175EB"/>
  </w:style>
  <w:style w:type="character" w:customStyle="1" w:styleId="WW8Num10z6">
    <w:name w:val="WW8Num10z6"/>
    <w:rsid w:val="001175EB"/>
  </w:style>
  <w:style w:type="character" w:customStyle="1" w:styleId="WW8Num10z7">
    <w:name w:val="WW8Num10z7"/>
    <w:rsid w:val="001175EB"/>
  </w:style>
  <w:style w:type="character" w:customStyle="1" w:styleId="WW8Num10z8">
    <w:name w:val="WW8Num10z8"/>
    <w:rsid w:val="001175EB"/>
  </w:style>
  <w:style w:type="character" w:customStyle="1" w:styleId="WW8Num11z0">
    <w:name w:val="WW8Num11z0"/>
    <w:rsid w:val="001175EB"/>
    <w:rPr>
      <w:rFonts w:eastAsia="Times New Roman" w:cs="Times New Roman"/>
      <w:b w:val="0"/>
      <w:bCs/>
      <w:sz w:val="24"/>
      <w:szCs w:val="24"/>
      <w:shd w:val="clear" w:color="auto" w:fill="FFFFFF"/>
      <w:lang w:val="ru-RU"/>
    </w:rPr>
  </w:style>
  <w:style w:type="character" w:customStyle="1" w:styleId="WW8Num11z1">
    <w:name w:val="WW8Num11z1"/>
    <w:rsid w:val="001175EB"/>
  </w:style>
  <w:style w:type="character" w:customStyle="1" w:styleId="WW8Num11z2">
    <w:name w:val="WW8Num11z2"/>
    <w:rsid w:val="001175EB"/>
  </w:style>
  <w:style w:type="character" w:customStyle="1" w:styleId="WW8Num11z3">
    <w:name w:val="WW8Num11z3"/>
    <w:rsid w:val="001175EB"/>
  </w:style>
  <w:style w:type="character" w:customStyle="1" w:styleId="WW8Num11z4">
    <w:name w:val="WW8Num11z4"/>
    <w:rsid w:val="001175EB"/>
  </w:style>
  <w:style w:type="character" w:customStyle="1" w:styleId="WW8Num11z5">
    <w:name w:val="WW8Num11z5"/>
    <w:rsid w:val="001175EB"/>
  </w:style>
  <w:style w:type="character" w:customStyle="1" w:styleId="WW8Num11z6">
    <w:name w:val="WW8Num11z6"/>
    <w:rsid w:val="001175EB"/>
  </w:style>
  <w:style w:type="character" w:customStyle="1" w:styleId="WW8Num11z7">
    <w:name w:val="WW8Num11z7"/>
    <w:rsid w:val="001175EB"/>
  </w:style>
  <w:style w:type="character" w:customStyle="1" w:styleId="WW8Num11z8">
    <w:name w:val="WW8Num11z8"/>
    <w:rsid w:val="001175EB"/>
  </w:style>
  <w:style w:type="character" w:customStyle="1" w:styleId="WW8Num12z0">
    <w:name w:val="WW8Num12z0"/>
    <w:rsid w:val="001175EB"/>
    <w:rPr>
      <w:b w:val="0"/>
      <w:color w:val="000000"/>
      <w:sz w:val="28"/>
      <w:szCs w:val="28"/>
      <w:shd w:val="clear" w:color="auto" w:fill="FFFFFF"/>
      <w:lang w:val="ru-RU"/>
    </w:rPr>
  </w:style>
  <w:style w:type="character" w:customStyle="1" w:styleId="WW8Num12z1">
    <w:name w:val="WW8Num12z1"/>
    <w:rsid w:val="001175EB"/>
  </w:style>
  <w:style w:type="character" w:customStyle="1" w:styleId="WW8Num12z2">
    <w:name w:val="WW8Num12z2"/>
    <w:rsid w:val="001175EB"/>
  </w:style>
  <w:style w:type="character" w:customStyle="1" w:styleId="WW8Num12z3">
    <w:name w:val="WW8Num12z3"/>
    <w:rsid w:val="001175EB"/>
  </w:style>
  <w:style w:type="character" w:customStyle="1" w:styleId="WW8Num12z4">
    <w:name w:val="WW8Num12z4"/>
    <w:rsid w:val="001175EB"/>
  </w:style>
  <w:style w:type="character" w:customStyle="1" w:styleId="WW8Num12z5">
    <w:name w:val="WW8Num12z5"/>
    <w:rsid w:val="001175EB"/>
  </w:style>
  <w:style w:type="character" w:customStyle="1" w:styleId="WW8Num12z6">
    <w:name w:val="WW8Num12z6"/>
    <w:rsid w:val="001175EB"/>
  </w:style>
  <w:style w:type="character" w:customStyle="1" w:styleId="WW8Num12z7">
    <w:name w:val="WW8Num12z7"/>
    <w:rsid w:val="001175EB"/>
  </w:style>
  <w:style w:type="character" w:customStyle="1" w:styleId="WW8Num12z8">
    <w:name w:val="WW8Num12z8"/>
    <w:rsid w:val="001175EB"/>
  </w:style>
  <w:style w:type="character" w:customStyle="1" w:styleId="WW8Num13z0">
    <w:name w:val="WW8Num13z0"/>
    <w:rsid w:val="001175EB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en-US"/>
    </w:rPr>
  </w:style>
  <w:style w:type="character" w:customStyle="1" w:styleId="WW8Num13z1">
    <w:name w:val="WW8Num13z1"/>
    <w:rsid w:val="001175EB"/>
    <w:rPr>
      <w:rFonts w:ascii="Courier New" w:hAnsi="Courier New" w:cs="Courier New" w:hint="default"/>
    </w:rPr>
  </w:style>
  <w:style w:type="character" w:customStyle="1" w:styleId="WW8Num13z2">
    <w:name w:val="WW8Num13z2"/>
    <w:rsid w:val="001175EB"/>
    <w:rPr>
      <w:rFonts w:ascii="Wingdings" w:hAnsi="Wingdings" w:cs="Wingdings" w:hint="default"/>
    </w:rPr>
  </w:style>
  <w:style w:type="character" w:customStyle="1" w:styleId="WW8Num13z3">
    <w:name w:val="WW8Num13z3"/>
    <w:rsid w:val="001175EB"/>
    <w:rPr>
      <w:rFonts w:ascii="Symbol" w:hAnsi="Symbol" w:cs="Symbol" w:hint="default"/>
    </w:rPr>
  </w:style>
  <w:style w:type="character" w:customStyle="1" w:styleId="WW8Num13z4">
    <w:name w:val="WW8Num13z4"/>
    <w:rsid w:val="001175EB"/>
  </w:style>
  <w:style w:type="character" w:customStyle="1" w:styleId="WW8Num13z5">
    <w:name w:val="WW8Num13z5"/>
    <w:rsid w:val="001175EB"/>
  </w:style>
  <w:style w:type="character" w:customStyle="1" w:styleId="WW8Num13z6">
    <w:name w:val="WW8Num13z6"/>
    <w:rsid w:val="001175EB"/>
  </w:style>
  <w:style w:type="character" w:customStyle="1" w:styleId="WW8Num13z7">
    <w:name w:val="WW8Num13z7"/>
    <w:rsid w:val="001175EB"/>
  </w:style>
  <w:style w:type="character" w:customStyle="1" w:styleId="WW8Num13z8">
    <w:name w:val="WW8Num13z8"/>
    <w:rsid w:val="001175EB"/>
  </w:style>
  <w:style w:type="character" w:customStyle="1" w:styleId="WW8Num14z0">
    <w:name w:val="WW8Num14z0"/>
    <w:rsid w:val="001175EB"/>
    <w:rPr>
      <w:b w:val="0"/>
      <w:bCs/>
      <w:color w:val="000000"/>
      <w:sz w:val="24"/>
      <w:szCs w:val="24"/>
      <w:shd w:val="clear" w:color="auto" w:fill="FFFFFF"/>
      <w:lang w:val="en-US"/>
    </w:rPr>
  </w:style>
  <w:style w:type="character" w:customStyle="1" w:styleId="WW8Num14z1">
    <w:name w:val="WW8Num14z1"/>
    <w:rsid w:val="001175EB"/>
  </w:style>
  <w:style w:type="character" w:customStyle="1" w:styleId="WW8Num14z2">
    <w:name w:val="WW8Num14z2"/>
    <w:rsid w:val="001175EB"/>
  </w:style>
  <w:style w:type="character" w:customStyle="1" w:styleId="WW8Num14z3">
    <w:name w:val="WW8Num14z3"/>
    <w:rsid w:val="001175EB"/>
  </w:style>
  <w:style w:type="character" w:customStyle="1" w:styleId="WW8Num14z4">
    <w:name w:val="WW8Num14z4"/>
    <w:rsid w:val="001175EB"/>
  </w:style>
  <w:style w:type="character" w:customStyle="1" w:styleId="WW8Num14z5">
    <w:name w:val="WW8Num14z5"/>
    <w:rsid w:val="001175EB"/>
  </w:style>
  <w:style w:type="character" w:customStyle="1" w:styleId="WW8Num14z6">
    <w:name w:val="WW8Num14z6"/>
    <w:rsid w:val="001175EB"/>
  </w:style>
  <w:style w:type="character" w:customStyle="1" w:styleId="WW8Num14z7">
    <w:name w:val="WW8Num14z7"/>
    <w:rsid w:val="001175EB"/>
  </w:style>
  <w:style w:type="character" w:customStyle="1" w:styleId="WW8Num14z8">
    <w:name w:val="WW8Num14z8"/>
    <w:rsid w:val="001175EB"/>
  </w:style>
  <w:style w:type="character" w:customStyle="1" w:styleId="WW8Num15z0">
    <w:name w:val="WW8Num15z0"/>
    <w:rsid w:val="001175EB"/>
    <w:rPr>
      <w:rFonts w:ascii="Symbol" w:hAnsi="Symbol" w:cs="Symbol" w:hint="default"/>
      <w:b w:val="0"/>
      <w:bCs/>
      <w:iCs/>
      <w:sz w:val="20"/>
      <w:shd w:val="clear" w:color="auto" w:fill="FFFFFF"/>
    </w:rPr>
  </w:style>
  <w:style w:type="character" w:customStyle="1" w:styleId="WW8Num15z1">
    <w:name w:val="WW8Num15z1"/>
    <w:rsid w:val="001175EB"/>
    <w:rPr>
      <w:rFonts w:ascii="Courier New" w:hAnsi="Courier New" w:cs="Courier New" w:hint="default"/>
    </w:rPr>
  </w:style>
  <w:style w:type="character" w:customStyle="1" w:styleId="WW8Num15z2">
    <w:name w:val="WW8Num15z2"/>
    <w:rsid w:val="001175EB"/>
    <w:rPr>
      <w:rFonts w:ascii="Wingdings" w:hAnsi="Wingdings" w:cs="Wingdings" w:hint="default"/>
    </w:rPr>
  </w:style>
  <w:style w:type="character" w:customStyle="1" w:styleId="WW8Num15z3">
    <w:name w:val="WW8Num15z3"/>
    <w:rsid w:val="001175EB"/>
    <w:rPr>
      <w:rFonts w:ascii="Symbol" w:hAnsi="Symbol" w:cs="Symbol" w:hint="default"/>
    </w:rPr>
  </w:style>
  <w:style w:type="character" w:customStyle="1" w:styleId="WW8Num15z4">
    <w:name w:val="WW8Num15z4"/>
    <w:rsid w:val="001175EB"/>
  </w:style>
  <w:style w:type="character" w:customStyle="1" w:styleId="WW8Num15z5">
    <w:name w:val="WW8Num15z5"/>
    <w:rsid w:val="001175EB"/>
  </w:style>
  <w:style w:type="character" w:customStyle="1" w:styleId="WW8Num15z6">
    <w:name w:val="WW8Num15z6"/>
    <w:rsid w:val="001175EB"/>
  </w:style>
  <w:style w:type="character" w:customStyle="1" w:styleId="WW8Num15z7">
    <w:name w:val="WW8Num15z7"/>
    <w:rsid w:val="001175EB"/>
  </w:style>
  <w:style w:type="character" w:customStyle="1" w:styleId="WW8Num15z8">
    <w:name w:val="WW8Num15z8"/>
    <w:rsid w:val="001175EB"/>
  </w:style>
  <w:style w:type="character" w:customStyle="1" w:styleId="WW8Num16z0">
    <w:name w:val="WW8Num16z0"/>
    <w:rsid w:val="001175EB"/>
    <w:rPr>
      <w:rFonts w:ascii="Times New Roman" w:hAnsi="Times New Roman" w:cs="Times New Roman" w:hint="default"/>
      <w:b w:val="0"/>
      <w:bCs/>
      <w:color w:val="000000"/>
      <w:shd w:val="clear" w:color="auto" w:fill="FFFFFF"/>
    </w:rPr>
  </w:style>
  <w:style w:type="character" w:customStyle="1" w:styleId="WW8Num16z1">
    <w:name w:val="WW8Num16z1"/>
    <w:rsid w:val="001175EB"/>
  </w:style>
  <w:style w:type="character" w:customStyle="1" w:styleId="WW8Num16z2">
    <w:name w:val="WW8Num16z2"/>
    <w:rsid w:val="001175EB"/>
  </w:style>
  <w:style w:type="character" w:customStyle="1" w:styleId="WW8Num16z3">
    <w:name w:val="WW8Num16z3"/>
    <w:rsid w:val="001175EB"/>
  </w:style>
  <w:style w:type="character" w:customStyle="1" w:styleId="WW8Num16z4">
    <w:name w:val="WW8Num16z4"/>
    <w:rsid w:val="001175EB"/>
  </w:style>
  <w:style w:type="character" w:customStyle="1" w:styleId="WW8Num16z5">
    <w:name w:val="WW8Num16z5"/>
    <w:rsid w:val="001175EB"/>
  </w:style>
  <w:style w:type="character" w:customStyle="1" w:styleId="WW8Num16z6">
    <w:name w:val="WW8Num16z6"/>
    <w:rsid w:val="001175EB"/>
  </w:style>
  <w:style w:type="character" w:customStyle="1" w:styleId="WW8Num16z7">
    <w:name w:val="WW8Num16z7"/>
    <w:rsid w:val="001175EB"/>
  </w:style>
  <w:style w:type="character" w:customStyle="1" w:styleId="WW8Num16z8">
    <w:name w:val="WW8Num16z8"/>
    <w:rsid w:val="001175EB"/>
  </w:style>
  <w:style w:type="character" w:customStyle="1" w:styleId="WW8Num17z0">
    <w:name w:val="WW8Num17z0"/>
    <w:rsid w:val="001175EB"/>
    <w:rPr>
      <w:rFonts w:ascii="Times New Roman" w:hAnsi="Times New Roman" w:cs="Times New Roman"/>
      <w:b/>
      <w:bCs/>
      <w:i/>
      <w:iCs/>
      <w:color w:val="000000"/>
      <w:shd w:val="clear" w:color="auto" w:fill="FFFF00"/>
    </w:rPr>
  </w:style>
  <w:style w:type="character" w:customStyle="1" w:styleId="WW8Num17z1">
    <w:name w:val="WW8Num17z1"/>
    <w:rsid w:val="001175EB"/>
  </w:style>
  <w:style w:type="character" w:customStyle="1" w:styleId="WW8Num17z2">
    <w:name w:val="WW8Num17z2"/>
    <w:rsid w:val="001175EB"/>
  </w:style>
  <w:style w:type="character" w:customStyle="1" w:styleId="WW8Num17z3">
    <w:name w:val="WW8Num17z3"/>
    <w:rsid w:val="001175EB"/>
  </w:style>
  <w:style w:type="character" w:customStyle="1" w:styleId="WW8Num17z4">
    <w:name w:val="WW8Num17z4"/>
    <w:rsid w:val="001175EB"/>
  </w:style>
  <w:style w:type="character" w:customStyle="1" w:styleId="WW8Num17z5">
    <w:name w:val="WW8Num17z5"/>
    <w:rsid w:val="001175EB"/>
  </w:style>
  <w:style w:type="character" w:customStyle="1" w:styleId="WW8Num17z6">
    <w:name w:val="WW8Num17z6"/>
    <w:rsid w:val="001175EB"/>
  </w:style>
  <w:style w:type="character" w:customStyle="1" w:styleId="WW8Num17z7">
    <w:name w:val="WW8Num17z7"/>
    <w:rsid w:val="001175EB"/>
  </w:style>
  <w:style w:type="character" w:customStyle="1" w:styleId="WW8Num17z8">
    <w:name w:val="WW8Num17z8"/>
    <w:rsid w:val="001175EB"/>
  </w:style>
  <w:style w:type="character" w:customStyle="1" w:styleId="WW8Num18z0">
    <w:name w:val="WW8Num18z0"/>
    <w:rsid w:val="001175EB"/>
    <w:rPr>
      <w:rFonts w:ascii="Symbol" w:hAnsi="Symbol" w:cs="Symbol" w:hint="default"/>
      <w:b/>
      <w:bCs/>
      <w:i/>
      <w:iCs/>
      <w:color w:val="000000"/>
      <w:shd w:val="clear" w:color="auto" w:fill="FFFFFF"/>
    </w:rPr>
  </w:style>
  <w:style w:type="character" w:customStyle="1" w:styleId="WW8Num18z1">
    <w:name w:val="WW8Num18z1"/>
    <w:rsid w:val="001175EB"/>
    <w:rPr>
      <w:rFonts w:ascii="Courier New" w:hAnsi="Courier New" w:cs="Courier New" w:hint="default"/>
    </w:rPr>
  </w:style>
  <w:style w:type="character" w:customStyle="1" w:styleId="WW8Num18z2">
    <w:name w:val="WW8Num18z2"/>
    <w:rsid w:val="001175EB"/>
    <w:rPr>
      <w:rFonts w:ascii="Wingdings" w:hAnsi="Wingdings" w:cs="Wingdings" w:hint="default"/>
    </w:rPr>
  </w:style>
  <w:style w:type="character" w:customStyle="1" w:styleId="WW8Num18z3">
    <w:name w:val="WW8Num18z3"/>
    <w:rsid w:val="001175EB"/>
  </w:style>
  <w:style w:type="character" w:customStyle="1" w:styleId="WW8Num18z4">
    <w:name w:val="WW8Num18z4"/>
    <w:rsid w:val="001175EB"/>
  </w:style>
  <w:style w:type="character" w:customStyle="1" w:styleId="WW8Num18z5">
    <w:name w:val="WW8Num18z5"/>
    <w:rsid w:val="001175EB"/>
  </w:style>
  <w:style w:type="character" w:customStyle="1" w:styleId="WW8Num18z6">
    <w:name w:val="WW8Num18z6"/>
    <w:rsid w:val="001175EB"/>
  </w:style>
  <w:style w:type="character" w:customStyle="1" w:styleId="WW8Num18z7">
    <w:name w:val="WW8Num18z7"/>
    <w:rsid w:val="001175EB"/>
  </w:style>
  <w:style w:type="character" w:customStyle="1" w:styleId="WW8Num18z8">
    <w:name w:val="WW8Num18z8"/>
    <w:rsid w:val="001175EB"/>
  </w:style>
  <w:style w:type="character" w:customStyle="1" w:styleId="WW8Num19z0">
    <w:name w:val="WW8Num19z0"/>
    <w:rsid w:val="001175EB"/>
    <w:rPr>
      <w:rFonts w:eastAsia="Calibri" w:hint="default"/>
      <w:b/>
      <w:bCs/>
      <w:i/>
      <w:iCs/>
      <w:shd w:val="clear" w:color="auto" w:fill="FFFFFF"/>
    </w:rPr>
  </w:style>
  <w:style w:type="character" w:customStyle="1" w:styleId="WW8Num19z1">
    <w:name w:val="WW8Num19z1"/>
    <w:rsid w:val="001175EB"/>
  </w:style>
  <w:style w:type="character" w:customStyle="1" w:styleId="WW8Num19z2">
    <w:name w:val="WW8Num19z2"/>
    <w:rsid w:val="001175EB"/>
  </w:style>
  <w:style w:type="character" w:customStyle="1" w:styleId="WW8Num19z3">
    <w:name w:val="WW8Num19z3"/>
    <w:rsid w:val="001175EB"/>
  </w:style>
  <w:style w:type="character" w:customStyle="1" w:styleId="WW8Num19z4">
    <w:name w:val="WW8Num19z4"/>
    <w:rsid w:val="001175EB"/>
  </w:style>
  <w:style w:type="character" w:customStyle="1" w:styleId="WW8Num19z5">
    <w:name w:val="WW8Num19z5"/>
    <w:rsid w:val="001175EB"/>
  </w:style>
  <w:style w:type="character" w:customStyle="1" w:styleId="WW8Num19z6">
    <w:name w:val="WW8Num19z6"/>
    <w:rsid w:val="001175EB"/>
  </w:style>
  <w:style w:type="character" w:customStyle="1" w:styleId="WW8Num19z7">
    <w:name w:val="WW8Num19z7"/>
    <w:rsid w:val="001175EB"/>
  </w:style>
  <w:style w:type="character" w:customStyle="1" w:styleId="WW8Num19z8">
    <w:name w:val="WW8Num19z8"/>
    <w:rsid w:val="001175EB"/>
  </w:style>
  <w:style w:type="character" w:customStyle="1" w:styleId="WW8Num20z0">
    <w:name w:val="WW8Num20z0"/>
    <w:rsid w:val="001175EB"/>
    <w:rPr>
      <w:rFonts w:ascii="Symbol" w:hAnsi="Symbol" w:cs="Symbol" w:hint="default"/>
      <w:b w:val="0"/>
      <w:bCs/>
      <w:color w:val="000000"/>
      <w:sz w:val="24"/>
      <w:szCs w:val="24"/>
      <w:shd w:val="clear" w:color="auto" w:fill="FFFFFF"/>
    </w:rPr>
  </w:style>
  <w:style w:type="character" w:customStyle="1" w:styleId="WW8Num20z1">
    <w:name w:val="WW8Num20z1"/>
    <w:rsid w:val="001175EB"/>
    <w:rPr>
      <w:rFonts w:ascii="Courier New" w:hAnsi="Courier New" w:cs="Courier New" w:hint="default"/>
    </w:rPr>
  </w:style>
  <w:style w:type="character" w:customStyle="1" w:styleId="WW8Num20z2">
    <w:name w:val="WW8Num20z2"/>
    <w:rsid w:val="001175EB"/>
    <w:rPr>
      <w:rFonts w:ascii="Wingdings" w:hAnsi="Wingdings" w:cs="Wingdings" w:hint="default"/>
    </w:rPr>
  </w:style>
  <w:style w:type="character" w:customStyle="1" w:styleId="WW8Num20z3">
    <w:name w:val="WW8Num20z3"/>
    <w:rsid w:val="001175EB"/>
  </w:style>
  <w:style w:type="character" w:customStyle="1" w:styleId="WW8Num20z4">
    <w:name w:val="WW8Num20z4"/>
    <w:rsid w:val="001175EB"/>
  </w:style>
  <w:style w:type="character" w:customStyle="1" w:styleId="WW8Num20z5">
    <w:name w:val="WW8Num20z5"/>
    <w:rsid w:val="001175EB"/>
  </w:style>
  <w:style w:type="character" w:customStyle="1" w:styleId="WW8Num20z6">
    <w:name w:val="WW8Num20z6"/>
    <w:rsid w:val="001175EB"/>
  </w:style>
  <w:style w:type="character" w:customStyle="1" w:styleId="WW8Num20z7">
    <w:name w:val="WW8Num20z7"/>
    <w:rsid w:val="001175EB"/>
  </w:style>
  <w:style w:type="character" w:customStyle="1" w:styleId="WW8Num20z8">
    <w:name w:val="WW8Num20z8"/>
    <w:rsid w:val="001175EB"/>
  </w:style>
  <w:style w:type="character" w:customStyle="1" w:styleId="WW8Num21z0">
    <w:name w:val="WW8Num21z0"/>
    <w:rsid w:val="001175EB"/>
    <w:rPr>
      <w:b w:val="0"/>
      <w:color w:val="000000"/>
      <w:shd w:val="clear" w:color="auto" w:fill="FFFFFF"/>
    </w:rPr>
  </w:style>
  <w:style w:type="character" w:customStyle="1" w:styleId="WW8Num21z1">
    <w:name w:val="WW8Num21z1"/>
    <w:rsid w:val="001175EB"/>
  </w:style>
  <w:style w:type="character" w:customStyle="1" w:styleId="WW8Num21z2">
    <w:name w:val="WW8Num21z2"/>
    <w:rsid w:val="001175EB"/>
  </w:style>
  <w:style w:type="character" w:customStyle="1" w:styleId="WW8Num21z3">
    <w:name w:val="WW8Num21z3"/>
    <w:rsid w:val="001175EB"/>
  </w:style>
  <w:style w:type="character" w:customStyle="1" w:styleId="WW8Num21z4">
    <w:name w:val="WW8Num21z4"/>
    <w:rsid w:val="001175EB"/>
  </w:style>
  <w:style w:type="character" w:customStyle="1" w:styleId="WW8Num21z5">
    <w:name w:val="WW8Num21z5"/>
    <w:rsid w:val="001175EB"/>
  </w:style>
  <w:style w:type="character" w:customStyle="1" w:styleId="WW8Num21z6">
    <w:name w:val="WW8Num21z6"/>
    <w:rsid w:val="001175EB"/>
  </w:style>
  <w:style w:type="character" w:customStyle="1" w:styleId="WW8Num21z7">
    <w:name w:val="WW8Num21z7"/>
    <w:rsid w:val="001175EB"/>
  </w:style>
  <w:style w:type="character" w:customStyle="1" w:styleId="WW8Num21z8">
    <w:name w:val="WW8Num21z8"/>
    <w:rsid w:val="001175EB"/>
  </w:style>
  <w:style w:type="character" w:customStyle="1" w:styleId="WW8Num22z0">
    <w:name w:val="WW8Num22z0"/>
    <w:rsid w:val="001175EB"/>
    <w:rPr>
      <w:b w:val="0"/>
      <w:bCs/>
      <w:iCs/>
      <w:shd w:val="clear" w:color="auto" w:fill="FFFFFF"/>
    </w:rPr>
  </w:style>
  <w:style w:type="character" w:customStyle="1" w:styleId="WW8Num22z1">
    <w:name w:val="WW8Num22z1"/>
    <w:rsid w:val="001175EB"/>
  </w:style>
  <w:style w:type="character" w:customStyle="1" w:styleId="WW8Num22z2">
    <w:name w:val="WW8Num22z2"/>
    <w:rsid w:val="001175EB"/>
  </w:style>
  <w:style w:type="character" w:customStyle="1" w:styleId="WW8Num22z3">
    <w:name w:val="WW8Num22z3"/>
    <w:rsid w:val="001175EB"/>
  </w:style>
  <w:style w:type="character" w:customStyle="1" w:styleId="WW8Num22z4">
    <w:name w:val="WW8Num22z4"/>
    <w:rsid w:val="001175EB"/>
  </w:style>
  <w:style w:type="character" w:customStyle="1" w:styleId="WW8Num22z5">
    <w:name w:val="WW8Num22z5"/>
    <w:rsid w:val="001175EB"/>
  </w:style>
  <w:style w:type="character" w:customStyle="1" w:styleId="WW8Num22z6">
    <w:name w:val="WW8Num22z6"/>
    <w:rsid w:val="001175EB"/>
  </w:style>
  <w:style w:type="character" w:customStyle="1" w:styleId="WW8Num22z7">
    <w:name w:val="WW8Num22z7"/>
    <w:rsid w:val="001175EB"/>
  </w:style>
  <w:style w:type="character" w:customStyle="1" w:styleId="WW8Num22z8">
    <w:name w:val="WW8Num22z8"/>
    <w:rsid w:val="001175EB"/>
  </w:style>
  <w:style w:type="character" w:customStyle="1" w:styleId="WW8Num23z0">
    <w:name w:val="WW8Num23z0"/>
    <w:rsid w:val="001175EB"/>
    <w:rPr>
      <w:b/>
      <w:bCs/>
      <w:iCs/>
      <w:color w:val="000000"/>
      <w:shd w:val="clear" w:color="auto" w:fill="FFFFFF"/>
    </w:rPr>
  </w:style>
  <w:style w:type="character" w:customStyle="1" w:styleId="WW8Num23z1">
    <w:name w:val="WW8Num23z1"/>
    <w:rsid w:val="001175EB"/>
  </w:style>
  <w:style w:type="character" w:customStyle="1" w:styleId="WW8Num23z2">
    <w:name w:val="WW8Num23z2"/>
    <w:rsid w:val="001175EB"/>
  </w:style>
  <w:style w:type="character" w:customStyle="1" w:styleId="WW8Num23z3">
    <w:name w:val="WW8Num23z3"/>
    <w:rsid w:val="001175EB"/>
  </w:style>
  <w:style w:type="character" w:customStyle="1" w:styleId="WW8Num23z4">
    <w:name w:val="WW8Num23z4"/>
    <w:rsid w:val="001175EB"/>
  </w:style>
  <w:style w:type="character" w:customStyle="1" w:styleId="WW8Num23z5">
    <w:name w:val="WW8Num23z5"/>
    <w:rsid w:val="001175EB"/>
  </w:style>
  <w:style w:type="character" w:customStyle="1" w:styleId="WW8Num23z6">
    <w:name w:val="WW8Num23z6"/>
    <w:rsid w:val="001175EB"/>
  </w:style>
  <w:style w:type="character" w:customStyle="1" w:styleId="WW8Num23z7">
    <w:name w:val="WW8Num23z7"/>
    <w:rsid w:val="001175EB"/>
  </w:style>
  <w:style w:type="character" w:customStyle="1" w:styleId="WW8Num23z8">
    <w:name w:val="WW8Num23z8"/>
    <w:rsid w:val="001175EB"/>
  </w:style>
  <w:style w:type="character" w:customStyle="1" w:styleId="WW8Num24z0">
    <w:name w:val="WW8Num24z0"/>
    <w:rsid w:val="001175EB"/>
    <w:rPr>
      <w:rFonts w:ascii="Symbol" w:eastAsia="Times New Roman" w:hAnsi="Symbol" w:cs="OpenSymbol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customStyle="1" w:styleId="WW8Num24z1">
    <w:name w:val="WW8Num24z1"/>
    <w:rsid w:val="001175EB"/>
    <w:rPr>
      <w:rFonts w:ascii="OpenSymbol" w:hAnsi="OpenSymbol" w:cs="OpenSymbol"/>
      <w:b w:val="0"/>
      <w:bCs w:val="0"/>
    </w:rPr>
  </w:style>
  <w:style w:type="character" w:customStyle="1" w:styleId="WW8Num24z2">
    <w:name w:val="WW8Num24z2"/>
    <w:rsid w:val="001175EB"/>
  </w:style>
  <w:style w:type="character" w:customStyle="1" w:styleId="WW8Num24z3">
    <w:name w:val="WW8Num24z3"/>
    <w:rsid w:val="001175EB"/>
  </w:style>
  <w:style w:type="character" w:customStyle="1" w:styleId="WW8Num24z4">
    <w:name w:val="WW8Num24z4"/>
    <w:rsid w:val="001175EB"/>
  </w:style>
  <w:style w:type="character" w:customStyle="1" w:styleId="WW8Num24z5">
    <w:name w:val="WW8Num24z5"/>
    <w:rsid w:val="001175EB"/>
  </w:style>
  <w:style w:type="character" w:customStyle="1" w:styleId="WW8Num24z6">
    <w:name w:val="WW8Num24z6"/>
    <w:rsid w:val="001175EB"/>
  </w:style>
  <w:style w:type="character" w:customStyle="1" w:styleId="WW8Num24z7">
    <w:name w:val="WW8Num24z7"/>
    <w:rsid w:val="001175EB"/>
  </w:style>
  <w:style w:type="character" w:customStyle="1" w:styleId="WW8Num24z8">
    <w:name w:val="WW8Num24z8"/>
    <w:rsid w:val="001175EB"/>
  </w:style>
  <w:style w:type="character" w:customStyle="1" w:styleId="WW8Num25z0">
    <w:name w:val="WW8Num25z0"/>
    <w:rsid w:val="001175EB"/>
    <w:rPr>
      <w:rFonts w:ascii="Times New Roman" w:hAnsi="Times New Roman" w:cs="Times New Roman"/>
      <w:b w:val="0"/>
      <w:bCs w:val="0"/>
      <w:color w:val="000000"/>
      <w:sz w:val="24"/>
      <w:szCs w:val="24"/>
      <w:shd w:val="clear" w:color="auto" w:fill="FFFFFF"/>
      <w:lang w:val="ru-RU"/>
    </w:rPr>
  </w:style>
  <w:style w:type="character" w:customStyle="1" w:styleId="WW8Num25z1">
    <w:name w:val="WW8Num25z1"/>
    <w:rsid w:val="001175EB"/>
  </w:style>
  <w:style w:type="character" w:customStyle="1" w:styleId="WW8Num25z2">
    <w:name w:val="WW8Num25z2"/>
    <w:rsid w:val="001175EB"/>
  </w:style>
  <w:style w:type="character" w:customStyle="1" w:styleId="WW8Num25z3">
    <w:name w:val="WW8Num25z3"/>
    <w:rsid w:val="001175EB"/>
  </w:style>
  <w:style w:type="character" w:customStyle="1" w:styleId="WW8Num25z4">
    <w:name w:val="WW8Num25z4"/>
    <w:rsid w:val="001175EB"/>
  </w:style>
  <w:style w:type="character" w:customStyle="1" w:styleId="WW8Num25z5">
    <w:name w:val="WW8Num25z5"/>
    <w:rsid w:val="001175EB"/>
  </w:style>
  <w:style w:type="character" w:customStyle="1" w:styleId="WW8Num25z6">
    <w:name w:val="WW8Num25z6"/>
    <w:rsid w:val="001175EB"/>
  </w:style>
  <w:style w:type="character" w:customStyle="1" w:styleId="WW8Num25z7">
    <w:name w:val="WW8Num25z7"/>
    <w:rsid w:val="001175EB"/>
  </w:style>
  <w:style w:type="character" w:customStyle="1" w:styleId="WW8Num25z8">
    <w:name w:val="WW8Num25z8"/>
    <w:rsid w:val="001175EB"/>
  </w:style>
  <w:style w:type="character" w:customStyle="1" w:styleId="WW8Num26z0">
    <w:name w:val="WW8Num26z0"/>
    <w:rsid w:val="001175EB"/>
    <w:rPr>
      <w:rFonts w:ascii="Symbol" w:hAnsi="Symbol" w:cs="OpenSymbol"/>
      <w:b w:val="0"/>
      <w:bCs w:val="0"/>
      <w:i w:val="0"/>
      <w:iCs w:val="0"/>
      <w:color w:val="000000"/>
      <w:sz w:val="24"/>
      <w:szCs w:val="24"/>
      <w:shd w:val="clear" w:color="auto" w:fill="FFFFFF"/>
      <w:lang w:val="ru-RU"/>
    </w:rPr>
  </w:style>
  <w:style w:type="character" w:customStyle="1" w:styleId="WW8Num26z1">
    <w:name w:val="WW8Num26z1"/>
    <w:rsid w:val="001175EB"/>
  </w:style>
  <w:style w:type="character" w:customStyle="1" w:styleId="WW8Num27z0">
    <w:name w:val="WW8Num27z0"/>
    <w:rsid w:val="001175EB"/>
    <w:rPr>
      <w:b/>
      <w:bCs/>
      <w:sz w:val="28"/>
      <w:szCs w:val="28"/>
      <w:shd w:val="clear" w:color="auto" w:fill="FFFFFF"/>
    </w:rPr>
  </w:style>
  <w:style w:type="character" w:customStyle="1" w:styleId="WW8Num27z1">
    <w:name w:val="WW8Num27z1"/>
    <w:rsid w:val="001175EB"/>
  </w:style>
  <w:style w:type="character" w:customStyle="1" w:styleId="WW8Num27z2">
    <w:name w:val="WW8Num27z2"/>
    <w:rsid w:val="001175EB"/>
  </w:style>
  <w:style w:type="character" w:customStyle="1" w:styleId="WW8Num27z3">
    <w:name w:val="WW8Num27z3"/>
    <w:rsid w:val="001175EB"/>
  </w:style>
  <w:style w:type="character" w:customStyle="1" w:styleId="WW8Num27z4">
    <w:name w:val="WW8Num27z4"/>
    <w:rsid w:val="001175EB"/>
  </w:style>
  <w:style w:type="character" w:customStyle="1" w:styleId="WW8Num27z5">
    <w:name w:val="WW8Num27z5"/>
    <w:rsid w:val="001175EB"/>
  </w:style>
  <w:style w:type="character" w:customStyle="1" w:styleId="WW8Num27z6">
    <w:name w:val="WW8Num27z6"/>
    <w:rsid w:val="001175EB"/>
  </w:style>
  <w:style w:type="character" w:customStyle="1" w:styleId="WW8Num27z7">
    <w:name w:val="WW8Num27z7"/>
    <w:rsid w:val="001175EB"/>
  </w:style>
  <w:style w:type="character" w:customStyle="1" w:styleId="WW8Num27z8">
    <w:name w:val="WW8Num27z8"/>
    <w:rsid w:val="001175EB"/>
  </w:style>
  <w:style w:type="character" w:customStyle="1" w:styleId="WW8Num28z0">
    <w:name w:val="WW8Num28z0"/>
    <w:rsid w:val="001175EB"/>
    <w:rPr>
      <w:b/>
      <w:bCs/>
      <w:sz w:val="28"/>
      <w:szCs w:val="28"/>
    </w:rPr>
  </w:style>
  <w:style w:type="character" w:customStyle="1" w:styleId="WW8Num29z0">
    <w:name w:val="WW8Num29z0"/>
    <w:rsid w:val="001175EB"/>
    <w:rPr>
      <w:b/>
      <w:i/>
      <w:shd w:val="clear" w:color="auto" w:fill="FFFFFF"/>
    </w:rPr>
  </w:style>
  <w:style w:type="character" w:customStyle="1" w:styleId="WW8Num29z1">
    <w:name w:val="WW8Num29z1"/>
    <w:rsid w:val="001175EB"/>
  </w:style>
  <w:style w:type="character" w:customStyle="1" w:styleId="WW8Num29z2">
    <w:name w:val="WW8Num29z2"/>
    <w:rsid w:val="001175EB"/>
  </w:style>
  <w:style w:type="character" w:customStyle="1" w:styleId="WW8Num29z3">
    <w:name w:val="WW8Num29z3"/>
    <w:rsid w:val="001175EB"/>
  </w:style>
  <w:style w:type="character" w:customStyle="1" w:styleId="WW8Num29z4">
    <w:name w:val="WW8Num29z4"/>
    <w:rsid w:val="001175EB"/>
  </w:style>
  <w:style w:type="character" w:customStyle="1" w:styleId="WW8Num29z5">
    <w:name w:val="WW8Num29z5"/>
    <w:rsid w:val="001175EB"/>
  </w:style>
  <w:style w:type="character" w:customStyle="1" w:styleId="WW8Num29z6">
    <w:name w:val="WW8Num29z6"/>
    <w:rsid w:val="001175EB"/>
  </w:style>
  <w:style w:type="character" w:customStyle="1" w:styleId="WW8Num29z7">
    <w:name w:val="WW8Num29z7"/>
    <w:rsid w:val="001175EB"/>
  </w:style>
  <w:style w:type="character" w:customStyle="1" w:styleId="WW8Num29z8">
    <w:name w:val="WW8Num29z8"/>
    <w:rsid w:val="001175EB"/>
  </w:style>
  <w:style w:type="character" w:customStyle="1" w:styleId="WW8Num30z0">
    <w:name w:val="WW8Num30z0"/>
    <w:rsid w:val="001175EB"/>
    <w:rPr>
      <w:b/>
      <w:bCs/>
      <w:iCs/>
      <w:sz w:val="24"/>
      <w:szCs w:val="24"/>
      <w:shd w:val="clear" w:color="auto" w:fill="FFFFFF"/>
    </w:rPr>
  </w:style>
  <w:style w:type="character" w:customStyle="1" w:styleId="WW8Num30z1">
    <w:name w:val="WW8Num30z1"/>
    <w:rsid w:val="001175EB"/>
  </w:style>
  <w:style w:type="character" w:customStyle="1" w:styleId="WW8Num30z2">
    <w:name w:val="WW8Num30z2"/>
    <w:rsid w:val="001175EB"/>
  </w:style>
  <w:style w:type="character" w:customStyle="1" w:styleId="WW8Num30z3">
    <w:name w:val="WW8Num30z3"/>
    <w:rsid w:val="001175EB"/>
  </w:style>
  <w:style w:type="character" w:customStyle="1" w:styleId="WW8Num30z4">
    <w:name w:val="WW8Num30z4"/>
    <w:rsid w:val="001175EB"/>
  </w:style>
  <w:style w:type="character" w:customStyle="1" w:styleId="WW8Num30z5">
    <w:name w:val="WW8Num30z5"/>
    <w:rsid w:val="001175EB"/>
  </w:style>
  <w:style w:type="character" w:customStyle="1" w:styleId="WW8Num30z6">
    <w:name w:val="WW8Num30z6"/>
    <w:rsid w:val="001175EB"/>
  </w:style>
  <w:style w:type="character" w:customStyle="1" w:styleId="WW8Num30z7">
    <w:name w:val="WW8Num30z7"/>
    <w:rsid w:val="001175EB"/>
  </w:style>
  <w:style w:type="character" w:customStyle="1" w:styleId="WW8Num30z8">
    <w:name w:val="WW8Num30z8"/>
    <w:rsid w:val="001175EB"/>
  </w:style>
  <w:style w:type="character" w:customStyle="1" w:styleId="WW8Num31z0">
    <w:name w:val="WW8Num31z0"/>
    <w:rsid w:val="001175EB"/>
    <w:rPr>
      <w:rFonts w:eastAsia="Times New Roman" w:cs="Times New Roman"/>
      <w:b/>
      <w:bCs/>
      <w:i w:val="0"/>
      <w:iCs w:val="0"/>
      <w:color w:val="000000"/>
      <w:sz w:val="28"/>
      <w:szCs w:val="28"/>
      <w:shd w:val="clear" w:color="auto" w:fill="FFFFFF"/>
    </w:rPr>
  </w:style>
  <w:style w:type="character" w:customStyle="1" w:styleId="WW8Num31z1">
    <w:name w:val="WW8Num31z1"/>
    <w:rsid w:val="001175EB"/>
  </w:style>
  <w:style w:type="character" w:customStyle="1" w:styleId="WW8Num31z2">
    <w:name w:val="WW8Num31z2"/>
    <w:rsid w:val="001175EB"/>
  </w:style>
  <w:style w:type="character" w:customStyle="1" w:styleId="WW8Num31z3">
    <w:name w:val="WW8Num31z3"/>
    <w:rsid w:val="001175EB"/>
  </w:style>
  <w:style w:type="character" w:customStyle="1" w:styleId="WW8Num31z4">
    <w:name w:val="WW8Num31z4"/>
    <w:rsid w:val="001175EB"/>
  </w:style>
  <w:style w:type="character" w:customStyle="1" w:styleId="WW8Num31z5">
    <w:name w:val="WW8Num31z5"/>
    <w:rsid w:val="001175EB"/>
  </w:style>
  <w:style w:type="character" w:customStyle="1" w:styleId="WW8Num31z6">
    <w:name w:val="WW8Num31z6"/>
    <w:rsid w:val="001175EB"/>
  </w:style>
  <w:style w:type="character" w:customStyle="1" w:styleId="WW8Num31z7">
    <w:name w:val="WW8Num31z7"/>
    <w:rsid w:val="001175EB"/>
  </w:style>
  <w:style w:type="character" w:customStyle="1" w:styleId="WW8Num31z8">
    <w:name w:val="WW8Num31z8"/>
    <w:rsid w:val="001175EB"/>
  </w:style>
  <w:style w:type="character" w:customStyle="1" w:styleId="WW8Num32z0">
    <w:name w:val="WW8Num32z0"/>
    <w:rsid w:val="001175EB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WW8Num32z1">
    <w:name w:val="WW8Num32z1"/>
    <w:rsid w:val="001175EB"/>
  </w:style>
  <w:style w:type="character" w:customStyle="1" w:styleId="WW8Num32z2">
    <w:name w:val="WW8Num32z2"/>
    <w:rsid w:val="001175EB"/>
  </w:style>
  <w:style w:type="character" w:customStyle="1" w:styleId="WW8Num32z3">
    <w:name w:val="WW8Num32z3"/>
    <w:rsid w:val="001175EB"/>
  </w:style>
  <w:style w:type="character" w:customStyle="1" w:styleId="WW8Num32z4">
    <w:name w:val="WW8Num32z4"/>
    <w:rsid w:val="001175EB"/>
  </w:style>
  <w:style w:type="character" w:customStyle="1" w:styleId="WW8Num32z5">
    <w:name w:val="WW8Num32z5"/>
    <w:rsid w:val="001175EB"/>
  </w:style>
  <w:style w:type="character" w:customStyle="1" w:styleId="WW8Num32z6">
    <w:name w:val="WW8Num32z6"/>
    <w:rsid w:val="001175EB"/>
  </w:style>
  <w:style w:type="character" w:customStyle="1" w:styleId="WW8Num32z7">
    <w:name w:val="WW8Num32z7"/>
    <w:rsid w:val="001175EB"/>
  </w:style>
  <w:style w:type="character" w:customStyle="1" w:styleId="WW8Num32z8">
    <w:name w:val="WW8Num32z8"/>
    <w:rsid w:val="001175EB"/>
  </w:style>
  <w:style w:type="character" w:customStyle="1" w:styleId="WW8Num33z0">
    <w:name w:val="WW8Num33z0"/>
    <w:rsid w:val="001175EB"/>
    <w:rPr>
      <w:rFonts w:cs="Times New Roman"/>
      <w:b/>
      <w:bCs/>
    </w:rPr>
  </w:style>
  <w:style w:type="character" w:customStyle="1" w:styleId="WW8Num33z1">
    <w:name w:val="WW8Num33z1"/>
    <w:rsid w:val="001175EB"/>
  </w:style>
  <w:style w:type="character" w:customStyle="1" w:styleId="WW8Num33z2">
    <w:name w:val="WW8Num33z2"/>
    <w:rsid w:val="001175EB"/>
  </w:style>
  <w:style w:type="character" w:customStyle="1" w:styleId="WW8Num33z3">
    <w:name w:val="WW8Num33z3"/>
    <w:rsid w:val="001175EB"/>
  </w:style>
  <w:style w:type="character" w:customStyle="1" w:styleId="WW8Num33z4">
    <w:name w:val="WW8Num33z4"/>
    <w:rsid w:val="001175EB"/>
  </w:style>
  <w:style w:type="character" w:customStyle="1" w:styleId="WW8Num33z5">
    <w:name w:val="WW8Num33z5"/>
    <w:rsid w:val="001175EB"/>
  </w:style>
  <w:style w:type="character" w:customStyle="1" w:styleId="WW8Num33z6">
    <w:name w:val="WW8Num33z6"/>
    <w:rsid w:val="001175EB"/>
  </w:style>
  <w:style w:type="character" w:customStyle="1" w:styleId="WW8Num33z7">
    <w:name w:val="WW8Num33z7"/>
    <w:rsid w:val="001175EB"/>
  </w:style>
  <w:style w:type="character" w:customStyle="1" w:styleId="WW8Num33z8">
    <w:name w:val="WW8Num33z8"/>
    <w:rsid w:val="001175EB"/>
  </w:style>
  <w:style w:type="character" w:customStyle="1" w:styleId="WW8Num34z0">
    <w:name w:val="WW8Num34z0"/>
    <w:rsid w:val="001175EB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WW8Num34z1">
    <w:name w:val="WW8Num34z1"/>
    <w:rsid w:val="001175EB"/>
  </w:style>
  <w:style w:type="character" w:customStyle="1" w:styleId="WW8Num34z2">
    <w:name w:val="WW8Num34z2"/>
    <w:rsid w:val="001175EB"/>
  </w:style>
  <w:style w:type="character" w:customStyle="1" w:styleId="WW8Num34z3">
    <w:name w:val="WW8Num34z3"/>
    <w:rsid w:val="001175EB"/>
  </w:style>
  <w:style w:type="character" w:customStyle="1" w:styleId="WW8Num34z4">
    <w:name w:val="WW8Num34z4"/>
    <w:rsid w:val="001175EB"/>
  </w:style>
  <w:style w:type="character" w:customStyle="1" w:styleId="WW8Num34z5">
    <w:name w:val="WW8Num34z5"/>
    <w:rsid w:val="001175EB"/>
  </w:style>
  <w:style w:type="character" w:customStyle="1" w:styleId="WW8Num34z6">
    <w:name w:val="WW8Num34z6"/>
    <w:rsid w:val="001175EB"/>
  </w:style>
  <w:style w:type="character" w:customStyle="1" w:styleId="WW8Num34z7">
    <w:name w:val="WW8Num34z7"/>
    <w:rsid w:val="001175EB"/>
  </w:style>
  <w:style w:type="character" w:customStyle="1" w:styleId="WW8Num34z8">
    <w:name w:val="WW8Num34z8"/>
    <w:rsid w:val="001175EB"/>
  </w:style>
  <w:style w:type="character" w:customStyle="1" w:styleId="WW8Num35z0">
    <w:name w:val="WW8Num35z0"/>
    <w:rsid w:val="001175EB"/>
  </w:style>
  <w:style w:type="character" w:customStyle="1" w:styleId="WW8Num35z1">
    <w:name w:val="WW8Num35z1"/>
    <w:rsid w:val="001175EB"/>
  </w:style>
  <w:style w:type="character" w:customStyle="1" w:styleId="WW8Num35z2">
    <w:name w:val="WW8Num35z2"/>
    <w:rsid w:val="001175EB"/>
  </w:style>
  <w:style w:type="character" w:customStyle="1" w:styleId="WW8Num35z3">
    <w:name w:val="WW8Num35z3"/>
    <w:rsid w:val="001175EB"/>
  </w:style>
  <w:style w:type="character" w:customStyle="1" w:styleId="WW8Num35z4">
    <w:name w:val="WW8Num35z4"/>
    <w:rsid w:val="001175EB"/>
  </w:style>
  <w:style w:type="character" w:customStyle="1" w:styleId="WW8Num35z5">
    <w:name w:val="WW8Num35z5"/>
    <w:rsid w:val="001175EB"/>
  </w:style>
  <w:style w:type="character" w:customStyle="1" w:styleId="WW8Num35z6">
    <w:name w:val="WW8Num35z6"/>
    <w:rsid w:val="001175EB"/>
  </w:style>
  <w:style w:type="character" w:customStyle="1" w:styleId="WW8Num35z7">
    <w:name w:val="WW8Num35z7"/>
    <w:rsid w:val="001175EB"/>
  </w:style>
  <w:style w:type="character" w:customStyle="1" w:styleId="WW8Num35z8">
    <w:name w:val="WW8Num35z8"/>
    <w:rsid w:val="001175EB"/>
  </w:style>
  <w:style w:type="character" w:customStyle="1" w:styleId="WW8Num36z0">
    <w:name w:val="WW8Num36z0"/>
    <w:rsid w:val="001175EB"/>
    <w:rPr>
      <w:b/>
      <w:bCs/>
    </w:rPr>
  </w:style>
  <w:style w:type="character" w:customStyle="1" w:styleId="WW8Num36z1">
    <w:name w:val="WW8Num36z1"/>
    <w:rsid w:val="001175EB"/>
  </w:style>
  <w:style w:type="character" w:customStyle="1" w:styleId="WW8Num36z2">
    <w:name w:val="WW8Num36z2"/>
    <w:rsid w:val="001175EB"/>
  </w:style>
  <w:style w:type="character" w:customStyle="1" w:styleId="WW8Num36z3">
    <w:name w:val="WW8Num36z3"/>
    <w:rsid w:val="001175EB"/>
  </w:style>
  <w:style w:type="character" w:customStyle="1" w:styleId="WW8Num36z4">
    <w:name w:val="WW8Num36z4"/>
    <w:rsid w:val="001175EB"/>
  </w:style>
  <w:style w:type="character" w:customStyle="1" w:styleId="WW8Num36z5">
    <w:name w:val="WW8Num36z5"/>
    <w:rsid w:val="001175EB"/>
  </w:style>
  <w:style w:type="character" w:customStyle="1" w:styleId="WW8Num36z6">
    <w:name w:val="WW8Num36z6"/>
    <w:rsid w:val="001175EB"/>
  </w:style>
  <w:style w:type="character" w:customStyle="1" w:styleId="WW8Num36z7">
    <w:name w:val="WW8Num36z7"/>
    <w:rsid w:val="001175EB"/>
  </w:style>
  <w:style w:type="character" w:customStyle="1" w:styleId="WW8Num36z8">
    <w:name w:val="WW8Num36z8"/>
    <w:rsid w:val="001175EB"/>
  </w:style>
  <w:style w:type="character" w:customStyle="1" w:styleId="WW8Num9z1">
    <w:name w:val="WW8Num9z1"/>
    <w:rsid w:val="001175EB"/>
    <w:rPr>
      <w:rFonts w:ascii="OpenSymbol" w:hAnsi="OpenSymbol" w:cs="OpenSymbol"/>
    </w:rPr>
  </w:style>
  <w:style w:type="character" w:customStyle="1" w:styleId="WW8Num9z2">
    <w:name w:val="WW8Num9z2"/>
    <w:rsid w:val="001175EB"/>
  </w:style>
  <w:style w:type="character" w:customStyle="1" w:styleId="WW8Num9z3">
    <w:name w:val="WW8Num9z3"/>
    <w:rsid w:val="001175EB"/>
  </w:style>
  <w:style w:type="character" w:customStyle="1" w:styleId="WW8Num9z4">
    <w:name w:val="WW8Num9z4"/>
    <w:rsid w:val="001175EB"/>
  </w:style>
  <w:style w:type="character" w:customStyle="1" w:styleId="WW8Num9z5">
    <w:name w:val="WW8Num9z5"/>
    <w:rsid w:val="001175EB"/>
  </w:style>
  <w:style w:type="character" w:customStyle="1" w:styleId="WW8Num9z6">
    <w:name w:val="WW8Num9z6"/>
    <w:rsid w:val="001175EB"/>
  </w:style>
  <w:style w:type="character" w:customStyle="1" w:styleId="WW8Num9z7">
    <w:name w:val="WW8Num9z7"/>
    <w:rsid w:val="001175EB"/>
  </w:style>
  <w:style w:type="character" w:customStyle="1" w:styleId="WW8Num9z8">
    <w:name w:val="WW8Num9z8"/>
    <w:rsid w:val="001175EB"/>
  </w:style>
  <w:style w:type="character" w:customStyle="1" w:styleId="WW8Num26z2">
    <w:name w:val="WW8Num26z2"/>
    <w:rsid w:val="001175EB"/>
  </w:style>
  <w:style w:type="character" w:customStyle="1" w:styleId="WW8Num26z3">
    <w:name w:val="WW8Num26z3"/>
    <w:rsid w:val="001175EB"/>
  </w:style>
  <w:style w:type="character" w:customStyle="1" w:styleId="WW8Num26z4">
    <w:name w:val="WW8Num26z4"/>
    <w:rsid w:val="001175EB"/>
  </w:style>
  <w:style w:type="character" w:customStyle="1" w:styleId="WW8Num26z5">
    <w:name w:val="WW8Num26z5"/>
    <w:rsid w:val="001175EB"/>
  </w:style>
  <w:style w:type="character" w:customStyle="1" w:styleId="WW8Num26z6">
    <w:name w:val="WW8Num26z6"/>
    <w:rsid w:val="001175EB"/>
  </w:style>
  <w:style w:type="character" w:customStyle="1" w:styleId="WW8Num26z7">
    <w:name w:val="WW8Num26z7"/>
    <w:rsid w:val="001175EB"/>
  </w:style>
  <w:style w:type="character" w:customStyle="1" w:styleId="WW8Num26z8">
    <w:name w:val="WW8Num26z8"/>
    <w:rsid w:val="001175EB"/>
  </w:style>
  <w:style w:type="character" w:customStyle="1" w:styleId="WW8Num28z1">
    <w:name w:val="WW8Num28z1"/>
    <w:rsid w:val="001175EB"/>
  </w:style>
  <w:style w:type="character" w:customStyle="1" w:styleId="WW8Num28z2">
    <w:name w:val="WW8Num28z2"/>
    <w:rsid w:val="001175EB"/>
  </w:style>
  <w:style w:type="character" w:customStyle="1" w:styleId="WW8Num28z3">
    <w:name w:val="WW8Num28z3"/>
    <w:rsid w:val="001175EB"/>
  </w:style>
  <w:style w:type="character" w:customStyle="1" w:styleId="WW8Num28z4">
    <w:name w:val="WW8Num28z4"/>
    <w:rsid w:val="001175EB"/>
  </w:style>
  <w:style w:type="character" w:customStyle="1" w:styleId="WW8Num28z5">
    <w:name w:val="WW8Num28z5"/>
    <w:rsid w:val="001175EB"/>
  </w:style>
  <w:style w:type="character" w:customStyle="1" w:styleId="WW8Num28z6">
    <w:name w:val="WW8Num28z6"/>
    <w:rsid w:val="001175EB"/>
  </w:style>
  <w:style w:type="character" w:customStyle="1" w:styleId="WW8Num28z7">
    <w:name w:val="WW8Num28z7"/>
    <w:rsid w:val="001175EB"/>
  </w:style>
  <w:style w:type="character" w:customStyle="1" w:styleId="WW8Num28z8">
    <w:name w:val="WW8Num28z8"/>
    <w:rsid w:val="001175EB"/>
  </w:style>
  <w:style w:type="character" w:customStyle="1" w:styleId="40">
    <w:name w:val="Основной шрифт абзаца4"/>
    <w:rsid w:val="001175EB"/>
  </w:style>
  <w:style w:type="character" w:customStyle="1" w:styleId="WW8Num2z1">
    <w:name w:val="WW8Num2z1"/>
    <w:rsid w:val="001175EB"/>
  </w:style>
  <w:style w:type="character" w:customStyle="1" w:styleId="WW8Num2z2">
    <w:name w:val="WW8Num2z2"/>
    <w:rsid w:val="001175EB"/>
  </w:style>
  <w:style w:type="character" w:customStyle="1" w:styleId="WW8Num2z3">
    <w:name w:val="WW8Num2z3"/>
    <w:rsid w:val="001175EB"/>
  </w:style>
  <w:style w:type="character" w:customStyle="1" w:styleId="WW8Num2z4">
    <w:name w:val="WW8Num2z4"/>
    <w:rsid w:val="001175EB"/>
  </w:style>
  <w:style w:type="character" w:customStyle="1" w:styleId="WW8Num2z5">
    <w:name w:val="WW8Num2z5"/>
    <w:rsid w:val="001175EB"/>
  </w:style>
  <w:style w:type="character" w:customStyle="1" w:styleId="WW8Num2z6">
    <w:name w:val="WW8Num2z6"/>
    <w:rsid w:val="001175EB"/>
  </w:style>
  <w:style w:type="character" w:customStyle="1" w:styleId="WW8Num2z7">
    <w:name w:val="WW8Num2z7"/>
    <w:rsid w:val="001175EB"/>
  </w:style>
  <w:style w:type="character" w:customStyle="1" w:styleId="WW8Num2z8">
    <w:name w:val="WW8Num2z8"/>
    <w:rsid w:val="001175EB"/>
  </w:style>
  <w:style w:type="character" w:customStyle="1" w:styleId="WW8Num5z1">
    <w:name w:val="WW8Num5z1"/>
    <w:rsid w:val="001175EB"/>
  </w:style>
  <w:style w:type="character" w:customStyle="1" w:styleId="WW8Num5z2">
    <w:name w:val="WW8Num5z2"/>
    <w:rsid w:val="001175EB"/>
  </w:style>
  <w:style w:type="character" w:customStyle="1" w:styleId="WW8Num5z3">
    <w:name w:val="WW8Num5z3"/>
    <w:rsid w:val="001175EB"/>
  </w:style>
  <w:style w:type="character" w:customStyle="1" w:styleId="WW8Num5z4">
    <w:name w:val="WW8Num5z4"/>
    <w:rsid w:val="001175EB"/>
  </w:style>
  <w:style w:type="character" w:customStyle="1" w:styleId="WW8Num5z5">
    <w:name w:val="WW8Num5z5"/>
    <w:rsid w:val="001175EB"/>
  </w:style>
  <w:style w:type="character" w:customStyle="1" w:styleId="WW8Num5z6">
    <w:name w:val="WW8Num5z6"/>
    <w:rsid w:val="001175EB"/>
  </w:style>
  <w:style w:type="character" w:customStyle="1" w:styleId="WW8Num5z7">
    <w:name w:val="WW8Num5z7"/>
    <w:rsid w:val="001175EB"/>
  </w:style>
  <w:style w:type="character" w:customStyle="1" w:styleId="WW8Num5z8">
    <w:name w:val="WW8Num5z8"/>
    <w:rsid w:val="001175EB"/>
  </w:style>
  <w:style w:type="character" w:customStyle="1" w:styleId="3">
    <w:name w:val="Основной шрифт абзаца3"/>
    <w:rsid w:val="001175EB"/>
  </w:style>
  <w:style w:type="character" w:customStyle="1" w:styleId="WW8Num3z2">
    <w:name w:val="WW8Num3z2"/>
    <w:rsid w:val="001175EB"/>
  </w:style>
  <w:style w:type="character" w:customStyle="1" w:styleId="WW8Num3z3">
    <w:name w:val="WW8Num3z3"/>
    <w:rsid w:val="001175EB"/>
  </w:style>
  <w:style w:type="character" w:customStyle="1" w:styleId="WW8Num3z4">
    <w:name w:val="WW8Num3z4"/>
    <w:rsid w:val="001175EB"/>
  </w:style>
  <w:style w:type="character" w:customStyle="1" w:styleId="WW8Num3z5">
    <w:name w:val="WW8Num3z5"/>
    <w:rsid w:val="001175EB"/>
  </w:style>
  <w:style w:type="character" w:customStyle="1" w:styleId="WW8Num3z6">
    <w:name w:val="WW8Num3z6"/>
    <w:rsid w:val="001175EB"/>
  </w:style>
  <w:style w:type="character" w:customStyle="1" w:styleId="WW8Num3z7">
    <w:name w:val="WW8Num3z7"/>
    <w:rsid w:val="001175EB"/>
  </w:style>
  <w:style w:type="character" w:customStyle="1" w:styleId="WW8Num3z8">
    <w:name w:val="WW8Num3z8"/>
    <w:rsid w:val="001175EB"/>
  </w:style>
  <w:style w:type="character" w:customStyle="1" w:styleId="23">
    <w:name w:val="Основной шрифт абзаца2"/>
    <w:rsid w:val="001175EB"/>
  </w:style>
  <w:style w:type="character" w:customStyle="1" w:styleId="11">
    <w:name w:val="Основной шрифт абзаца1"/>
    <w:rsid w:val="001175EB"/>
  </w:style>
  <w:style w:type="character" w:styleId="af4">
    <w:name w:val="Strong"/>
    <w:qFormat/>
    <w:rsid w:val="001175EB"/>
    <w:rPr>
      <w:b/>
      <w:bCs/>
    </w:rPr>
  </w:style>
  <w:style w:type="character" w:customStyle="1" w:styleId="af5">
    <w:name w:val="Символ сноски"/>
    <w:rsid w:val="001175EB"/>
    <w:rPr>
      <w:vertAlign w:val="superscript"/>
    </w:rPr>
  </w:style>
  <w:style w:type="character" w:customStyle="1" w:styleId="12">
    <w:name w:val="Знак примечания1"/>
    <w:rsid w:val="001175EB"/>
    <w:rPr>
      <w:sz w:val="16"/>
      <w:szCs w:val="16"/>
    </w:rPr>
  </w:style>
  <w:style w:type="character" w:styleId="af6">
    <w:name w:val="page number"/>
    <w:basedOn w:val="11"/>
    <w:rsid w:val="001175EB"/>
  </w:style>
  <w:style w:type="character" w:styleId="af7">
    <w:name w:val="Hyperlink"/>
    <w:rsid w:val="001175EB"/>
    <w:rPr>
      <w:color w:val="0000FF"/>
      <w:u w:val="single"/>
    </w:rPr>
  </w:style>
  <w:style w:type="character" w:customStyle="1" w:styleId="af8">
    <w:name w:val="Символ нумерации"/>
    <w:rsid w:val="001175EB"/>
  </w:style>
  <w:style w:type="character" w:customStyle="1" w:styleId="af9">
    <w:name w:val="Маркеры списка"/>
    <w:rsid w:val="001175EB"/>
    <w:rPr>
      <w:rFonts w:ascii="OpenSymbol" w:eastAsia="OpenSymbol" w:hAnsi="OpenSymbol" w:cs="OpenSymbol"/>
    </w:rPr>
  </w:style>
  <w:style w:type="character" w:customStyle="1" w:styleId="ListLabel6">
    <w:name w:val="ListLabel 6"/>
    <w:rsid w:val="001175EB"/>
    <w:rPr>
      <w:rFonts w:cs="Times New Roman"/>
      <w:b w:val="0"/>
      <w:i w:val="0"/>
      <w:sz w:val="24"/>
      <w:szCs w:val="24"/>
    </w:rPr>
  </w:style>
  <w:style w:type="character" w:customStyle="1" w:styleId="HTML">
    <w:name w:val="Стандартный HTML Знак"/>
    <w:rsid w:val="001175EB"/>
    <w:rPr>
      <w:rFonts w:ascii="Courier New" w:hAnsi="Courier New" w:cs="Courier New"/>
    </w:rPr>
  </w:style>
  <w:style w:type="character" w:customStyle="1" w:styleId="WW8Num46z0">
    <w:name w:val="WW8Num46z0"/>
    <w:rsid w:val="001175E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46z1">
    <w:name w:val="WW8Num46z1"/>
    <w:rsid w:val="001175EB"/>
  </w:style>
  <w:style w:type="character" w:customStyle="1" w:styleId="WW8Num37z0">
    <w:name w:val="WW8Num37z0"/>
    <w:rsid w:val="001175E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/>
    </w:rPr>
  </w:style>
  <w:style w:type="character" w:customStyle="1" w:styleId="submenu-table">
    <w:name w:val="submenu-table"/>
    <w:rsid w:val="001175EB"/>
    <w:rPr>
      <w:rFonts w:cs="Times New Roman"/>
    </w:rPr>
  </w:style>
  <w:style w:type="character" w:customStyle="1" w:styleId="WW8Num39z0">
    <w:name w:val="WW8Num39z0"/>
    <w:rsid w:val="001175EB"/>
    <w:rPr>
      <w:rFonts w:ascii="Symbol" w:eastAsia="Times New Roman" w:hAnsi="Symbol" w:cs="OpenSymbol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customStyle="1" w:styleId="WW8Num39z1">
    <w:name w:val="WW8Num39z1"/>
    <w:rsid w:val="001175EB"/>
    <w:rPr>
      <w:rFonts w:ascii="OpenSymbol" w:hAnsi="OpenSymbol" w:cs="OpenSymbol"/>
      <w:b w:val="0"/>
      <w:bCs w:val="0"/>
    </w:rPr>
  </w:style>
  <w:style w:type="character" w:customStyle="1" w:styleId="WW8Num39z2">
    <w:name w:val="WW8Num39z2"/>
    <w:rsid w:val="001175EB"/>
  </w:style>
  <w:style w:type="character" w:customStyle="1" w:styleId="WW8Num39z3">
    <w:name w:val="WW8Num39z3"/>
    <w:rsid w:val="001175EB"/>
  </w:style>
  <w:style w:type="character" w:customStyle="1" w:styleId="WW8Num39z4">
    <w:name w:val="WW8Num39z4"/>
    <w:rsid w:val="001175EB"/>
  </w:style>
  <w:style w:type="character" w:customStyle="1" w:styleId="WW8Num39z5">
    <w:name w:val="WW8Num39z5"/>
    <w:rsid w:val="001175EB"/>
  </w:style>
  <w:style w:type="character" w:customStyle="1" w:styleId="WW8Num39z6">
    <w:name w:val="WW8Num39z6"/>
    <w:rsid w:val="001175EB"/>
  </w:style>
  <w:style w:type="character" w:customStyle="1" w:styleId="WW8Num39z7">
    <w:name w:val="WW8Num39z7"/>
    <w:rsid w:val="001175EB"/>
  </w:style>
  <w:style w:type="character" w:customStyle="1" w:styleId="WW8Num39z8">
    <w:name w:val="WW8Num39z8"/>
    <w:rsid w:val="001175EB"/>
  </w:style>
  <w:style w:type="character" w:customStyle="1" w:styleId="WW8Num51z0">
    <w:name w:val="WW8Num51z0"/>
    <w:rsid w:val="001175EB"/>
    <w:rPr>
      <w:rFonts w:ascii="Times New Roman" w:hAnsi="Times New Roman" w:cs="Times New Roman"/>
      <w:b w:val="0"/>
      <w:bCs w:val="0"/>
      <w:color w:val="000000"/>
      <w:sz w:val="24"/>
      <w:szCs w:val="24"/>
      <w:shd w:val="clear" w:color="auto" w:fill="FFFFFF"/>
      <w:lang w:val="ru-RU"/>
    </w:rPr>
  </w:style>
  <w:style w:type="character" w:customStyle="1" w:styleId="WW8Num50z0">
    <w:name w:val="WW8Num50z0"/>
    <w:rsid w:val="001175EB"/>
    <w:rPr>
      <w:rFonts w:ascii="Symbol" w:hAnsi="Symbol" w:cs="OpenSymbol"/>
      <w:b w:val="0"/>
      <w:bCs w:val="0"/>
      <w:i w:val="0"/>
      <w:iCs w:val="0"/>
      <w:color w:val="000000"/>
      <w:sz w:val="24"/>
      <w:szCs w:val="24"/>
      <w:shd w:val="clear" w:color="auto" w:fill="FFFFFF"/>
      <w:lang w:val="ru-RU"/>
    </w:rPr>
  </w:style>
  <w:style w:type="character" w:customStyle="1" w:styleId="ListLabel3">
    <w:name w:val="ListLabel 3"/>
    <w:rsid w:val="001175EB"/>
    <w:rPr>
      <w:color w:val="000000"/>
      <w:sz w:val="16"/>
    </w:rPr>
  </w:style>
  <w:style w:type="character" w:customStyle="1" w:styleId="ListLabel1">
    <w:name w:val="ListLabel 1"/>
    <w:rsid w:val="001175EB"/>
    <w:rPr>
      <w:rFonts w:cs="Courier New"/>
    </w:rPr>
  </w:style>
  <w:style w:type="paragraph" w:customStyle="1" w:styleId="afa">
    <w:name w:val="Заголовок"/>
    <w:basedOn w:val="a"/>
    <w:next w:val="a9"/>
    <w:rsid w:val="001175EB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b">
    <w:name w:val="List"/>
    <w:basedOn w:val="a9"/>
    <w:rsid w:val="001175EB"/>
    <w:pPr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4">
    <w:name w:val="Название2"/>
    <w:basedOn w:val="a"/>
    <w:rsid w:val="001175E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1175EB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1175E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1175EB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Заголовок2"/>
    <w:basedOn w:val="a"/>
    <w:next w:val="a9"/>
    <w:rsid w:val="001175EB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6">
    <w:name w:val="Указатель2"/>
    <w:basedOn w:val="a"/>
    <w:rsid w:val="001175EB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Заголовок1"/>
    <w:basedOn w:val="a"/>
    <w:next w:val="a9"/>
    <w:rsid w:val="001175EB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Указатель1"/>
    <w:basedOn w:val="a"/>
    <w:rsid w:val="001175EB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1175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175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Balloon Text"/>
    <w:basedOn w:val="a"/>
    <w:link w:val="afd"/>
    <w:rsid w:val="001175EB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0"/>
    <w:link w:val="afc"/>
    <w:rsid w:val="001175E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1175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 примечания1"/>
    <w:basedOn w:val="a"/>
    <w:rsid w:val="0011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annotation text"/>
    <w:basedOn w:val="a"/>
    <w:link w:val="aff"/>
    <w:uiPriority w:val="99"/>
    <w:semiHidden/>
    <w:unhideWhenUsed/>
    <w:rsid w:val="001175EB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175EB"/>
    <w:rPr>
      <w:sz w:val="20"/>
      <w:szCs w:val="20"/>
    </w:rPr>
  </w:style>
  <w:style w:type="paragraph" w:styleId="aff0">
    <w:name w:val="annotation subject"/>
    <w:basedOn w:val="16"/>
    <w:next w:val="16"/>
    <w:link w:val="aff1"/>
    <w:rsid w:val="001175EB"/>
    <w:rPr>
      <w:b/>
      <w:bCs/>
    </w:rPr>
  </w:style>
  <w:style w:type="character" w:customStyle="1" w:styleId="aff1">
    <w:name w:val="Тема примечания Знак"/>
    <w:basedOn w:val="aff"/>
    <w:link w:val="aff0"/>
    <w:rsid w:val="001175EB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2">
    <w:name w:val="Знак"/>
    <w:basedOn w:val="a"/>
    <w:rsid w:val="001175EB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27">
    <w:name w:val="Знак2"/>
    <w:basedOn w:val="a"/>
    <w:rsid w:val="001175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3">
    <w:name w:val="header"/>
    <w:basedOn w:val="a"/>
    <w:link w:val="aff4"/>
    <w:rsid w:val="0011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4">
    <w:name w:val="Верхний колонтитул Знак"/>
    <w:basedOn w:val="a0"/>
    <w:link w:val="aff3"/>
    <w:rsid w:val="001175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аголовок таблицы"/>
    <w:basedOn w:val="af0"/>
    <w:rsid w:val="001175EB"/>
    <w:pPr>
      <w:jc w:val="center"/>
    </w:pPr>
    <w:rPr>
      <w:b/>
      <w:bCs/>
    </w:rPr>
  </w:style>
  <w:style w:type="paragraph" w:customStyle="1" w:styleId="aff6">
    <w:name w:val="Содержимое врезки"/>
    <w:basedOn w:val="a9"/>
    <w:rsid w:val="001175E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175EB"/>
    <w:pPr>
      <w:widowControl w:val="0"/>
      <w:spacing w:before="40" w:after="0" w:line="252" w:lineRule="auto"/>
      <w:ind w:left="48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117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1175E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7">
    <w:name w:val="Отступ"/>
    <w:basedOn w:val="a"/>
    <w:rsid w:val="001175EB"/>
    <w:pPr>
      <w:spacing w:after="0" w:line="240" w:lineRule="auto"/>
      <w:ind w:firstLine="709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42">
    <w:name w:val="стиль4"/>
    <w:basedOn w:val="a"/>
    <w:rsid w:val="001175EB"/>
    <w:pPr>
      <w:spacing w:before="280" w:after="280" w:line="240" w:lineRule="auto"/>
    </w:pPr>
    <w:rPr>
      <w:rFonts w:ascii="Times New Roman" w:eastAsia="Calibri" w:hAnsi="Times New Roman" w:cs="Times New Roman"/>
      <w:color w:val="000000"/>
      <w:sz w:val="36"/>
      <w:szCs w:val="36"/>
      <w:lang w:eastAsia="ar-SA"/>
    </w:rPr>
  </w:style>
  <w:style w:type="paragraph" w:customStyle="1" w:styleId="213">
    <w:name w:val="Маркированный список 21"/>
    <w:basedOn w:val="a"/>
    <w:rsid w:val="001175EB"/>
    <w:pPr>
      <w:spacing w:after="12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8">
    <w:name w:val="No Spacing"/>
    <w:uiPriority w:val="1"/>
    <w:qFormat/>
    <w:rsid w:val="0045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2AFA795518B6F9562861B9C29ECFBD781450B60142A5BCCBC31wCG8G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633198&amp;sub=0" TargetMode="Externa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footer" Target="footer1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ivo.garant.ru/document?id=70633198&amp;sub=0" TargetMode="External"/><Relationship Id="rId28" Type="http://schemas.openxmlformats.org/officeDocument/2006/relationships/header" Target="header9.xml"/><Relationship Id="rId36" Type="http://schemas.openxmlformats.org/officeDocument/2006/relationships/hyperlink" Target="http://ivo.garant.ru/document?id=70633198&amp;sub=0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header" Target="header10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7419-795C-4930-B3F7-222DD662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163</Pages>
  <Words>58961</Words>
  <Characters>336084</Characters>
  <Application>Microsoft Office Word</Application>
  <DocSecurity>0</DocSecurity>
  <Lines>2800</Lines>
  <Paragraphs>788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2017-06-08T10:23:00Z</dcterms:created>
  <dcterms:modified xsi:type="dcterms:W3CDTF">2017-06-12T07:42:00Z</dcterms:modified>
</cp:coreProperties>
</file>