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07" w:rsidRPr="00455EB1" w:rsidRDefault="00F70F07" w:rsidP="00F70F07">
      <w:pPr>
        <w:widowControl w:val="0"/>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contextualSpacing/>
        <w:jc w:val="center"/>
        <w:rPr>
          <w:rFonts w:ascii="Times New Roman" w:eastAsia="Times New Roman" w:hAnsi="Times New Roman" w:cs="Times New Roman"/>
          <w:b/>
          <w:sz w:val="24"/>
          <w:szCs w:val="24"/>
        </w:rPr>
      </w:pPr>
      <w:r w:rsidRPr="00455EB1">
        <w:rPr>
          <w:rFonts w:ascii="Times New Roman" w:eastAsia="Times New Roman" w:hAnsi="Times New Roman" w:cs="Times New Roman"/>
          <w:b/>
          <w:sz w:val="24"/>
          <w:szCs w:val="24"/>
        </w:rPr>
        <w:t>Основы философии</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i/>
          <w:sz w:val="24"/>
          <w:szCs w:val="24"/>
        </w:rPr>
      </w:pPr>
      <w:r w:rsidRPr="00455EB1">
        <w:rPr>
          <w:rFonts w:ascii="Times New Roman" w:eastAsia="Times New Roman" w:hAnsi="Times New Roman" w:cs="Times New Roman"/>
          <w:i/>
          <w:sz w:val="24"/>
          <w:szCs w:val="24"/>
        </w:rPr>
        <w:t>название дисциплины</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r w:rsidRPr="00455EB1">
        <w:rPr>
          <w:rFonts w:ascii="Times New Roman" w:eastAsia="Times New Roman" w:hAnsi="Times New Roman" w:cs="Times New Roman"/>
          <w:b/>
          <w:sz w:val="24"/>
          <w:szCs w:val="24"/>
        </w:rPr>
        <w:t>1.1. Область применения программы</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eastAsia="Times New Roman" w:hAnsi="Times New Roman" w:cs="Times New Roman"/>
          <w:sz w:val="24"/>
          <w:szCs w:val="24"/>
        </w:rPr>
      </w:pPr>
      <w:r w:rsidRPr="00455EB1">
        <w:rPr>
          <w:rFonts w:ascii="Times New Roman" w:eastAsia="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31.02.02 Медицинская оптика; квалификация оптик-оптометрист.</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eastAsia="Times New Roman" w:hAnsi="Times New Roman" w:cs="Times New Roman"/>
          <w:sz w:val="24"/>
          <w:szCs w:val="24"/>
        </w:rPr>
      </w:pPr>
    </w:p>
    <w:p w:rsidR="00F70F07" w:rsidRPr="00455EB1" w:rsidRDefault="00F70F07" w:rsidP="00F70F07">
      <w:pPr>
        <w:tabs>
          <w:tab w:val="left" w:pos="1245"/>
        </w:tabs>
        <w:spacing w:line="240" w:lineRule="auto"/>
        <w:ind w:right="-185"/>
        <w:contextualSpacing/>
        <w:jc w:val="both"/>
        <w:rPr>
          <w:rFonts w:ascii="Times New Roman" w:eastAsia="Times New Roman" w:hAnsi="Times New Roman" w:cs="Times New Roman"/>
          <w:sz w:val="24"/>
          <w:szCs w:val="24"/>
        </w:rPr>
      </w:pPr>
      <w:r w:rsidRPr="00455EB1">
        <w:rPr>
          <w:rFonts w:ascii="Times New Roman" w:eastAsia="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455EB1">
        <w:rPr>
          <w:rFonts w:ascii="Times New Roman" w:eastAsia="Times New Roman" w:hAnsi="Times New Roman" w:cs="Times New Roman"/>
          <w:sz w:val="24"/>
          <w:szCs w:val="24"/>
        </w:rPr>
        <w:t xml:space="preserve"> общий гуманитарный и социально-экономический учебный цикл (ОГСЭ.01).</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455EB1">
        <w:rPr>
          <w:rFonts w:ascii="Times New Roman" w:eastAsia="Times New Roman" w:hAnsi="Times New Roman" w:cs="Times New Roman"/>
          <w:b/>
          <w:sz w:val="24"/>
          <w:szCs w:val="24"/>
        </w:rPr>
        <w:t xml:space="preserve">1.3. Цели и задачи учебной дисциплины </w:t>
      </w:r>
      <w:r>
        <w:rPr>
          <w:rFonts w:ascii="Times New Roman" w:eastAsia="Times New Roman" w:hAnsi="Times New Roman" w:cs="Times New Roman"/>
          <w:b/>
          <w:sz w:val="24"/>
          <w:szCs w:val="24"/>
        </w:rPr>
        <w:t>-</w:t>
      </w:r>
      <w:r w:rsidRPr="00455EB1">
        <w:rPr>
          <w:rFonts w:ascii="Times New Roman" w:eastAsia="Times New Roman" w:hAnsi="Times New Roman" w:cs="Times New Roman"/>
          <w:b/>
          <w:sz w:val="24"/>
          <w:szCs w:val="24"/>
        </w:rPr>
        <w:t xml:space="preserve"> требования к результатам освоения учебной дисциплины:</w:t>
      </w:r>
    </w:p>
    <w:p w:rsidR="00F70F07" w:rsidRPr="00455EB1" w:rsidRDefault="00F70F07" w:rsidP="00F70F07">
      <w:pPr>
        <w:pStyle w:val="ConsPlusNormal"/>
        <w:ind w:firstLine="709"/>
        <w:contextualSpacing/>
        <w:jc w:val="both"/>
        <w:rPr>
          <w:rFonts w:ascii="Times New Roman" w:hAnsi="Times New Roman" w:cs="Times New Roman"/>
          <w:b/>
          <w:sz w:val="24"/>
          <w:szCs w:val="24"/>
        </w:rPr>
      </w:pPr>
      <w:r w:rsidRPr="00455EB1">
        <w:rPr>
          <w:rFonts w:ascii="Times New Roman" w:hAnsi="Times New Roman" w:cs="Times New Roman"/>
          <w:b/>
          <w:sz w:val="24"/>
          <w:szCs w:val="24"/>
        </w:rPr>
        <w:t xml:space="preserve">Цель дисциплины: </w:t>
      </w:r>
      <w:r w:rsidRPr="00455EB1">
        <w:rPr>
          <w:rFonts w:ascii="Times New Roman" w:hAnsi="Times New Roman" w:cs="Times New Roman"/>
          <w:sz w:val="24"/>
          <w:szCs w:val="24"/>
        </w:rPr>
        <w:t>формирование представлений о развитии философии, ее структуре и главных проблемах на различных этапах ее становления.</w:t>
      </w:r>
    </w:p>
    <w:p w:rsidR="00F70F07" w:rsidRPr="00455EB1" w:rsidRDefault="00F70F07" w:rsidP="00F70F07">
      <w:pPr>
        <w:pStyle w:val="ConsPlusNormal"/>
        <w:ind w:firstLine="709"/>
        <w:contextualSpacing/>
        <w:jc w:val="both"/>
        <w:rPr>
          <w:rFonts w:ascii="Times New Roman" w:hAnsi="Times New Roman" w:cs="Times New Roman"/>
          <w:sz w:val="24"/>
          <w:szCs w:val="24"/>
        </w:rPr>
      </w:pPr>
      <w:r w:rsidRPr="00455EB1">
        <w:rPr>
          <w:rFonts w:ascii="Times New Roman" w:hAnsi="Times New Roman" w:cs="Times New Roman"/>
          <w:b/>
          <w:sz w:val="24"/>
          <w:szCs w:val="24"/>
        </w:rPr>
        <w:t>Задачи дисциплины:</w:t>
      </w:r>
    </w:p>
    <w:p w:rsidR="00F70F07" w:rsidRPr="00455EB1" w:rsidRDefault="00F70F07" w:rsidP="00F70F07">
      <w:pPr>
        <w:pStyle w:val="ConsPlusNormal"/>
        <w:contextualSpacing/>
        <w:jc w:val="both"/>
        <w:rPr>
          <w:rFonts w:ascii="Times New Roman" w:hAnsi="Times New Roman" w:cs="Times New Roman"/>
          <w:sz w:val="24"/>
          <w:szCs w:val="24"/>
        </w:rPr>
      </w:pPr>
      <w:r w:rsidRPr="00455EB1">
        <w:rPr>
          <w:rFonts w:ascii="Times New Roman" w:hAnsi="Times New Roman" w:cs="Times New Roman"/>
          <w:sz w:val="24"/>
          <w:szCs w:val="24"/>
        </w:rPr>
        <w:t>- дать определение философии и рассмотреть основные этапы ее исторического развития;</w:t>
      </w:r>
    </w:p>
    <w:p w:rsidR="00F70F07" w:rsidRPr="00455EB1" w:rsidRDefault="00F70F07" w:rsidP="00F70F07">
      <w:pPr>
        <w:pStyle w:val="ConsPlusNormal"/>
        <w:contextualSpacing/>
        <w:jc w:val="both"/>
        <w:rPr>
          <w:rFonts w:ascii="Times New Roman" w:hAnsi="Times New Roman" w:cs="Times New Roman"/>
          <w:sz w:val="24"/>
          <w:szCs w:val="24"/>
        </w:rPr>
      </w:pPr>
      <w:r w:rsidRPr="00455EB1">
        <w:rPr>
          <w:rFonts w:ascii="Times New Roman" w:hAnsi="Times New Roman" w:cs="Times New Roman"/>
          <w:sz w:val="24"/>
          <w:szCs w:val="24"/>
        </w:rPr>
        <w:t xml:space="preserve">- показать отношение фундаментальных проблем философии к современной общественной жизни; </w:t>
      </w:r>
    </w:p>
    <w:p w:rsidR="00F70F07" w:rsidRPr="00455EB1" w:rsidRDefault="00F70F07" w:rsidP="00F70F07">
      <w:pPr>
        <w:pStyle w:val="ConsPlusNormal"/>
        <w:contextualSpacing/>
        <w:jc w:val="both"/>
        <w:rPr>
          <w:rFonts w:ascii="Times New Roman" w:hAnsi="Times New Roman" w:cs="Times New Roman"/>
          <w:b/>
          <w:sz w:val="24"/>
          <w:szCs w:val="24"/>
        </w:rPr>
      </w:pPr>
      <w:r w:rsidRPr="00455EB1">
        <w:rPr>
          <w:rFonts w:ascii="Times New Roman" w:hAnsi="Times New Roman" w:cs="Times New Roman"/>
          <w:sz w:val="24"/>
          <w:szCs w:val="24"/>
        </w:rPr>
        <w:t xml:space="preserve">- сформировать целостное представление о месте философии в духовной культуре;          - показать взаимосвязь философии с другими отраслями духовной культуры. </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55EB1">
        <w:rPr>
          <w:rFonts w:ascii="Times New Roman" w:eastAsia="Times New Roman" w:hAnsi="Times New Roman" w:cs="Times New Roman"/>
          <w:sz w:val="24"/>
          <w:szCs w:val="24"/>
        </w:rPr>
        <w:tab/>
        <w:t>В результате изучения обязательной части учебного цикла обучающийся должен:</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color w:val="000000"/>
          <w:sz w:val="24"/>
          <w:szCs w:val="24"/>
          <w:shd w:val="clear" w:color="auto" w:fill="FFFFFF"/>
        </w:rPr>
      </w:pPr>
      <w:r w:rsidRPr="00455EB1">
        <w:rPr>
          <w:rFonts w:ascii="Times New Roman" w:eastAsia="Times New Roman" w:hAnsi="Times New Roman" w:cs="Times New Roman"/>
          <w:b/>
          <w:color w:val="000000"/>
          <w:sz w:val="24"/>
          <w:szCs w:val="24"/>
          <w:shd w:val="clear" w:color="auto" w:fill="FFFFFF"/>
        </w:rPr>
        <w:t>уметь</w:t>
      </w:r>
      <w:r w:rsidRPr="00455EB1">
        <w:rPr>
          <w:rFonts w:ascii="Times New Roman" w:eastAsia="Times New Roman" w:hAnsi="Times New Roman" w:cs="Times New Roman"/>
          <w:color w:val="000000"/>
          <w:sz w:val="24"/>
          <w:szCs w:val="24"/>
          <w:shd w:val="clear" w:color="auto" w:fill="FFFFFF"/>
        </w:rPr>
        <w:t xml:space="preserve">: </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color w:val="000000"/>
          <w:sz w:val="24"/>
          <w:szCs w:val="24"/>
          <w:shd w:val="clear" w:color="auto" w:fill="FFFFFF"/>
        </w:rPr>
      </w:pPr>
      <w:r w:rsidRPr="00455EB1">
        <w:rPr>
          <w:rFonts w:ascii="Times New Roman" w:eastAsia="Times New Roman" w:hAnsi="Times New Roman" w:cs="Times New Roman"/>
          <w:color w:val="000000"/>
          <w:sz w:val="24"/>
          <w:szCs w:val="24"/>
          <w:shd w:val="clear" w:color="auto" w:fill="FFFFFF"/>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 </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color w:val="000000"/>
          <w:sz w:val="24"/>
          <w:szCs w:val="24"/>
          <w:shd w:val="clear" w:color="auto" w:fill="FFFFFF"/>
        </w:rPr>
      </w:pPr>
      <w:r w:rsidRPr="00455EB1">
        <w:rPr>
          <w:rFonts w:ascii="Times New Roman" w:eastAsia="Times New Roman" w:hAnsi="Times New Roman" w:cs="Times New Roman"/>
          <w:b/>
          <w:color w:val="000000"/>
          <w:sz w:val="24"/>
          <w:szCs w:val="24"/>
          <w:shd w:val="clear" w:color="auto" w:fill="FFFFFF"/>
        </w:rPr>
        <w:t>знать</w:t>
      </w:r>
      <w:r w:rsidRPr="00455EB1">
        <w:rPr>
          <w:rFonts w:ascii="Times New Roman" w:eastAsia="Times New Roman" w:hAnsi="Times New Roman" w:cs="Times New Roman"/>
          <w:color w:val="000000"/>
          <w:sz w:val="24"/>
          <w:szCs w:val="24"/>
          <w:shd w:val="clear" w:color="auto" w:fill="FFFFFF"/>
        </w:rPr>
        <w:t xml:space="preserve">: </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color w:val="000000"/>
          <w:sz w:val="24"/>
          <w:szCs w:val="24"/>
        </w:rPr>
      </w:pPr>
      <w:r w:rsidRPr="00455EB1">
        <w:rPr>
          <w:rFonts w:ascii="Times New Roman" w:eastAsia="Times New Roman" w:hAnsi="Times New Roman" w:cs="Times New Roman"/>
          <w:color w:val="000000"/>
          <w:sz w:val="24"/>
          <w:szCs w:val="24"/>
          <w:shd w:val="clear" w:color="auto" w:fill="FFFFFF"/>
        </w:rPr>
        <w:t>основные категории и понятия философии; роль философии в жизни человека и общества; основы философского учения о бытии; сущность процесса познания; основы научной, философской и религиозной картин мира; об условиях формирования личности, о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color w:val="000000"/>
          <w:sz w:val="24"/>
          <w:szCs w:val="24"/>
        </w:rPr>
      </w:pPr>
      <w:r w:rsidRPr="00455EB1">
        <w:rPr>
          <w:rFonts w:ascii="Times New Roman" w:eastAsia="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t>ОК 1. Понимать сущность и социальную значимость своей будущей профессии, проявлять к ней устойчивый интерес.</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t>ОК 3. Решать проблемы, оценивать риски и принимать решения в нестандартных ситуациях.</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t>ОК 5. Использовать информационно-коммуникационные технологии для совершенствования профессиональной деятельности.</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t>ОК 6. Работать в коллективе и команде, обеспечивать её сплочение, эффективно общаться с коллегами, руководством, потребителями.</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t>ОК 9. Быть готовым к смене технологий в профессиональной деятельности.</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455EB1">
        <w:rPr>
          <w:rFonts w:ascii="Times New Roman" w:eastAsia="Times New Roman" w:hAnsi="Times New Roman" w:cs="Times New Roman"/>
          <w:b/>
          <w:sz w:val="24"/>
          <w:szCs w:val="24"/>
        </w:rPr>
        <w:t>1.4. Рекомендуемое количество часов на освоение программы учебной дисциплины:</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55EB1">
        <w:rPr>
          <w:rFonts w:ascii="Times New Roman" w:eastAsia="Times New Roman" w:hAnsi="Times New Roman" w:cs="Times New Roman"/>
          <w:b/>
          <w:sz w:val="24"/>
          <w:szCs w:val="24"/>
        </w:rPr>
        <w:t>Для очной формы обучения:</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55EB1">
        <w:rPr>
          <w:rFonts w:ascii="Times New Roman" w:eastAsia="Times New Roman" w:hAnsi="Times New Roman" w:cs="Times New Roman"/>
          <w:sz w:val="24"/>
          <w:szCs w:val="24"/>
        </w:rPr>
        <w:t>максимальной учебной нагрузки обучающегося_</w:t>
      </w:r>
      <w:r w:rsidRPr="00455EB1">
        <w:rPr>
          <w:rFonts w:ascii="Times New Roman" w:eastAsia="Times New Roman" w:hAnsi="Times New Roman" w:cs="Times New Roman"/>
          <w:sz w:val="24"/>
          <w:szCs w:val="24"/>
          <w:u w:val="single"/>
        </w:rPr>
        <w:t>60</w:t>
      </w:r>
      <w:r w:rsidRPr="00455EB1">
        <w:rPr>
          <w:rFonts w:ascii="Times New Roman" w:eastAsia="Times New Roman" w:hAnsi="Times New Roman" w:cs="Times New Roman"/>
          <w:sz w:val="24"/>
          <w:szCs w:val="24"/>
        </w:rPr>
        <w:t xml:space="preserve"> часов, в том числе:</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rPr>
          <w:rFonts w:ascii="Times New Roman" w:eastAsia="Times New Roman" w:hAnsi="Times New Roman" w:cs="Times New Roman"/>
          <w:sz w:val="24"/>
          <w:szCs w:val="24"/>
        </w:rPr>
      </w:pPr>
      <w:r w:rsidRPr="00455EB1">
        <w:rPr>
          <w:rFonts w:ascii="Times New Roman" w:eastAsia="Times New Roman" w:hAnsi="Times New Roman" w:cs="Times New Roman"/>
          <w:sz w:val="24"/>
          <w:szCs w:val="24"/>
        </w:rPr>
        <w:t>обязательной аудиторной учебной нагрузки обучающегося</w:t>
      </w:r>
      <w:r w:rsidRPr="00455EB1">
        <w:rPr>
          <w:rFonts w:ascii="Times New Roman" w:eastAsia="Times New Roman" w:hAnsi="Times New Roman" w:cs="Times New Roman"/>
          <w:sz w:val="24"/>
          <w:szCs w:val="24"/>
          <w:u w:val="single"/>
        </w:rPr>
        <w:t xml:space="preserve">48 </w:t>
      </w:r>
      <w:r w:rsidRPr="00455EB1">
        <w:rPr>
          <w:rFonts w:ascii="Times New Roman" w:eastAsia="Times New Roman" w:hAnsi="Times New Roman" w:cs="Times New Roman"/>
          <w:sz w:val="24"/>
          <w:szCs w:val="24"/>
        </w:rPr>
        <w:t>часов;</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rPr>
          <w:rFonts w:ascii="Times New Roman" w:eastAsia="Times New Roman" w:hAnsi="Times New Roman" w:cs="Times New Roman"/>
          <w:sz w:val="24"/>
          <w:szCs w:val="24"/>
        </w:rPr>
      </w:pPr>
      <w:r w:rsidRPr="00455EB1">
        <w:rPr>
          <w:rFonts w:ascii="Times New Roman" w:eastAsia="Times New Roman" w:hAnsi="Times New Roman" w:cs="Times New Roman"/>
          <w:sz w:val="24"/>
          <w:szCs w:val="24"/>
        </w:rPr>
        <w:t>самостоятельной работы обучающегося</w:t>
      </w:r>
      <w:r w:rsidRPr="00455EB1">
        <w:rPr>
          <w:rFonts w:ascii="Times New Roman" w:eastAsia="Times New Roman" w:hAnsi="Times New Roman" w:cs="Times New Roman"/>
          <w:sz w:val="24"/>
          <w:szCs w:val="24"/>
          <w:u w:val="single"/>
        </w:rPr>
        <w:t>12</w:t>
      </w:r>
      <w:r w:rsidRPr="00455EB1">
        <w:rPr>
          <w:rFonts w:ascii="Times New Roman" w:eastAsia="Times New Roman" w:hAnsi="Times New Roman" w:cs="Times New Roman"/>
          <w:sz w:val="24"/>
          <w:szCs w:val="24"/>
        </w:rPr>
        <w:t xml:space="preserve"> часов.</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455EB1">
        <w:rPr>
          <w:rFonts w:ascii="Times New Roman" w:eastAsia="Times New Roman" w:hAnsi="Times New Roman" w:cs="Times New Roman"/>
          <w:b/>
          <w:sz w:val="24"/>
          <w:szCs w:val="24"/>
        </w:rPr>
        <w:t>Для заочной формы обучения:</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55EB1">
        <w:rPr>
          <w:rFonts w:ascii="Times New Roman" w:eastAsia="Times New Roman" w:hAnsi="Times New Roman" w:cs="Times New Roman"/>
          <w:sz w:val="24"/>
          <w:szCs w:val="24"/>
        </w:rPr>
        <w:t>максимальной учебной нагрузки обучающегося</w:t>
      </w:r>
      <w:r w:rsidRPr="00455EB1">
        <w:rPr>
          <w:rFonts w:ascii="Times New Roman" w:eastAsia="Times New Roman" w:hAnsi="Times New Roman" w:cs="Times New Roman"/>
          <w:sz w:val="24"/>
          <w:szCs w:val="24"/>
          <w:u w:val="single"/>
        </w:rPr>
        <w:t>_60_</w:t>
      </w:r>
      <w:r w:rsidRPr="00455EB1">
        <w:rPr>
          <w:rFonts w:ascii="Times New Roman" w:eastAsia="Times New Roman" w:hAnsi="Times New Roman" w:cs="Times New Roman"/>
          <w:sz w:val="24"/>
          <w:szCs w:val="24"/>
        </w:rPr>
        <w:t xml:space="preserve">часов, в том числе: обязательной аудиторной учебной нагрузки обучающегося </w:t>
      </w:r>
      <w:r w:rsidRPr="00455EB1">
        <w:rPr>
          <w:rFonts w:ascii="Times New Roman" w:eastAsia="Times New Roman" w:hAnsi="Times New Roman" w:cs="Times New Roman"/>
          <w:sz w:val="24"/>
          <w:szCs w:val="24"/>
          <w:u w:val="single"/>
        </w:rPr>
        <w:t xml:space="preserve">6 </w:t>
      </w:r>
      <w:r w:rsidRPr="00455EB1">
        <w:rPr>
          <w:rFonts w:ascii="Times New Roman" w:eastAsia="Times New Roman" w:hAnsi="Times New Roman" w:cs="Times New Roman"/>
          <w:sz w:val="24"/>
          <w:szCs w:val="24"/>
        </w:rPr>
        <w:t>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55EB1">
        <w:rPr>
          <w:rFonts w:ascii="Times New Roman" w:eastAsia="Times New Roman" w:hAnsi="Times New Roman" w:cs="Times New Roman"/>
          <w:sz w:val="24"/>
          <w:szCs w:val="24"/>
        </w:rPr>
        <w:t xml:space="preserve">самостоятельной работы обучающегося </w:t>
      </w:r>
      <w:r w:rsidRPr="00455EB1">
        <w:rPr>
          <w:rFonts w:ascii="Times New Roman" w:eastAsia="Times New Roman" w:hAnsi="Times New Roman" w:cs="Times New Roman"/>
          <w:sz w:val="24"/>
          <w:szCs w:val="24"/>
          <w:u w:val="single"/>
        </w:rPr>
        <w:t>54</w:t>
      </w:r>
      <w:r w:rsidRPr="00455EB1">
        <w:rPr>
          <w:rFonts w:ascii="Times New Roman" w:eastAsia="Times New Roman" w:hAnsi="Times New Roman" w:cs="Times New Roman"/>
          <w:sz w:val="24"/>
          <w:szCs w:val="24"/>
        </w:rPr>
        <w:t xml:space="preserve"> часа.</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p>
    <w:p w:rsidR="00F70F07" w:rsidRPr="00D15A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099C">
        <w:rPr>
          <w:rFonts w:ascii="Times New Roman" w:hAnsi="Times New Roman" w:cs="Times New Roman"/>
          <w:b/>
          <w:sz w:val="24"/>
          <w:szCs w:val="24"/>
        </w:rPr>
        <w:t>1.5 Темы дисциплины:</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455EB1">
        <w:rPr>
          <w:rFonts w:ascii="Times New Roman" w:hAnsi="Times New Roman" w:cs="Times New Roman"/>
          <w:sz w:val="24"/>
          <w:szCs w:val="24"/>
        </w:rPr>
        <w:t xml:space="preserve">Раздел 1. Предмет философии и её история. Основные понятия и предмет философии. Философия Древнего мира и средневековая философия. Философия Возрождения и Нового времени. Современная философия. </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455EB1">
        <w:rPr>
          <w:rFonts w:ascii="Times New Roman" w:hAnsi="Times New Roman" w:cs="Times New Roman"/>
          <w:sz w:val="24"/>
          <w:szCs w:val="24"/>
        </w:rPr>
        <w:t>Раздел 2. Структура и основные направления философии. Методы философии иее внутреннее строение.   Учение о бытии и теория познания. Этика и социальнаяфилософия. Место философии в духовной культуре и ее значение.</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rPr>
          <w:rFonts w:ascii="Times New Roman" w:hAnsi="Times New Roman" w:cs="Times New Roman"/>
          <w:sz w:val="24"/>
          <w:szCs w:val="24"/>
        </w:rPr>
      </w:pPr>
      <w:r>
        <w:rPr>
          <w:rFonts w:ascii="Times New Roman" w:hAnsi="Times New Roman" w:cs="Times New Roman"/>
          <w:sz w:val="24"/>
          <w:szCs w:val="24"/>
        </w:rPr>
        <w:br w:type="page"/>
      </w:r>
    </w:p>
    <w:p w:rsidR="00F70F07" w:rsidRPr="00455EB1" w:rsidRDefault="00F70F07" w:rsidP="00F70F07">
      <w:pPr>
        <w:widowControl w:val="0"/>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contextualSpacing/>
        <w:jc w:val="center"/>
        <w:rPr>
          <w:rFonts w:ascii="Times New Roman" w:hAnsi="Times New Roman" w:cs="Times New Roman"/>
          <w:b/>
          <w:sz w:val="24"/>
          <w:szCs w:val="24"/>
        </w:rPr>
      </w:pPr>
      <w:r w:rsidRPr="00455EB1">
        <w:rPr>
          <w:rFonts w:ascii="Times New Roman" w:hAnsi="Times New Roman" w:cs="Times New Roman"/>
          <w:b/>
          <w:sz w:val="24"/>
          <w:szCs w:val="24"/>
        </w:rPr>
        <w:lastRenderedPageBreak/>
        <w:t>История</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hAnsi="Times New Roman" w:cs="Times New Roman"/>
          <w:b/>
          <w:sz w:val="24"/>
          <w:szCs w:val="24"/>
        </w:rPr>
      </w:pP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r w:rsidRPr="00455EB1">
        <w:rPr>
          <w:rFonts w:ascii="Times New Roman" w:hAnsi="Times New Roman" w:cs="Times New Roman"/>
          <w:b/>
          <w:sz w:val="24"/>
          <w:szCs w:val="24"/>
        </w:rPr>
        <w:t>1.1. Область применения программы</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455EB1">
        <w:rPr>
          <w:rFonts w:ascii="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специальности31.02.04 Медицинская оптика; квалификация оптик-оптометрист.</w:t>
      </w:r>
    </w:p>
    <w:p w:rsidR="00F70F07" w:rsidRPr="00455EB1" w:rsidRDefault="00F70F07" w:rsidP="00F70F07">
      <w:pPr>
        <w:spacing w:line="240" w:lineRule="auto"/>
        <w:ind w:right="-185"/>
        <w:contextualSpacing/>
        <w:jc w:val="both"/>
        <w:rPr>
          <w:rFonts w:ascii="Times New Roman" w:hAnsi="Times New Roman" w:cs="Times New Roman"/>
          <w:sz w:val="24"/>
          <w:szCs w:val="24"/>
        </w:rPr>
      </w:pPr>
    </w:p>
    <w:p w:rsidR="00F70F07" w:rsidRPr="00455EB1" w:rsidRDefault="00F70F07" w:rsidP="00F70F07">
      <w:pPr>
        <w:tabs>
          <w:tab w:val="left" w:pos="1245"/>
        </w:tabs>
        <w:spacing w:line="240" w:lineRule="auto"/>
        <w:ind w:right="-185"/>
        <w:contextualSpacing/>
        <w:jc w:val="both"/>
        <w:rPr>
          <w:rFonts w:ascii="Times New Roman" w:hAnsi="Times New Roman" w:cs="Times New Roman"/>
          <w:b/>
          <w:sz w:val="24"/>
          <w:szCs w:val="24"/>
        </w:rPr>
      </w:pPr>
      <w:r w:rsidRPr="00455EB1">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455EB1">
        <w:rPr>
          <w:rFonts w:ascii="Times New Roman" w:hAnsi="Times New Roman" w:cs="Times New Roman"/>
          <w:sz w:val="24"/>
          <w:szCs w:val="24"/>
        </w:rPr>
        <w:t xml:space="preserve"> профессиональная подготовка, общий гуманитарный и социально-экономический учебный цикл (ОГСЭ.02.)</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455EB1">
        <w:rPr>
          <w:rFonts w:ascii="Times New Roman" w:hAnsi="Times New Roman" w:cs="Times New Roman"/>
          <w:b/>
          <w:sz w:val="24"/>
          <w:szCs w:val="24"/>
        </w:rPr>
        <w:t xml:space="preserve">1.3. Цели и задачи учебной дисциплины </w:t>
      </w:r>
      <w:r>
        <w:rPr>
          <w:rFonts w:ascii="Times New Roman" w:hAnsi="Times New Roman" w:cs="Times New Roman"/>
          <w:b/>
          <w:sz w:val="24"/>
          <w:szCs w:val="24"/>
        </w:rPr>
        <w:t>-</w:t>
      </w:r>
      <w:r w:rsidRPr="00455EB1">
        <w:rPr>
          <w:rFonts w:ascii="Times New Roman" w:hAnsi="Times New Roman" w:cs="Times New Roman"/>
          <w:b/>
          <w:sz w:val="24"/>
          <w:szCs w:val="24"/>
        </w:rPr>
        <w:t xml:space="preserve"> требования к результатам освоения учебной дисциплины:</w:t>
      </w:r>
    </w:p>
    <w:p w:rsidR="00F70F07" w:rsidRPr="00455EB1" w:rsidRDefault="00F70F07" w:rsidP="00F70F07">
      <w:pPr>
        <w:suppressAutoHyphens/>
        <w:spacing w:line="240" w:lineRule="auto"/>
        <w:ind w:firstLine="360"/>
        <w:contextualSpacing/>
        <w:jc w:val="both"/>
        <w:rPr>
          <w:rFonts w:ascii="Times New Roman" w:hAnsi="Times New Roman" w:cs="Times New Roman"/>
          <w:sz w:val="24"/>
          <w:szCs w:val="24"/>
          <w:lang w:bidi="hi-IN"/>
        </w:rPr>
      </w:pPr>
      <w:r w:rsidRPr="00455EB1">
        <w:rPr>
          <w:rFonts w:ascii="Times New Roman" w:hAnsi="Times New Roman" w:cs="Times New Roman"/>
          <w:sz w:val="24"/>
          <w:szCs w:val="24"/>
        </w:rPr>
        <w:tab/>
      </w:r>
      <w:r w:rsidRPr="00455EB1">
        <w:rPr>
          <w:rFonts w:ascii="Times New Roman" w:hAnsi="Times New Roman" w:cs="Times New Roman"/>
          <w:b/>
          <w:sz w:val="24"/>
          <w:szCs w:val="24"/>
        </w:rPr>
        <w:t>Цель дисциплины</w:t>
      </w:r>
      <w:r w:rsidRPr="00455EB1">
        <w:rPr>
          <w:rFonts w:ascii="Times New Roman" w:hAnsi="Times New Roman" w:cs="Times New Roman"/>
          <w:sz w:val="24"/>
          <w:szCs w:val="24"/>
        </w:rPr>
        <w:t xml:space="preserve">: </w:t>
      </w:r>
      <w:r w:rsidRPr="00455EB1">
        <w:rPr>
          <w:rFonts w:ascii="Times New Roman" w:hAnsi="Times New Roman" w:cs="Times New Roman"/>
          <w:sz w:val="24"/>
          <w:szCs w:val="24"/>
          <w:lang w:bidi="hi-IN"/>
        </w:rPr>
        <w:t>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w:t>
      </w:r>
      <w:r>
        <w:rPr>
          <w:rFonts w:ascii="Times New Roman" w:hAnsi="Times New Roman" w:cs="Times New Roman"/>
          <w:sz w:val="24"/>
          <w:szCs w:val="24"/>
          <w:lang w:bidi="hi-IN"/>
        </w:rPr>
        <w:t xml:space="preserve"> </w:t>
      </w:r>
      <w:r w:rsidRPr="00455EB1">
        <w:rPr>
          <w:rFonts w:ascii="Times New Roman" w:hAnsi="Times New Roman" w:cs="Times New Roman"/>
          <w:bCs/>
          <w:sz w:val="24"/>
          <w:szCs w:val="24"/>
          <w:lang w:val="en-US" w:bidi="hi-IN"/>
        </w:rPr>
        <w:t>XX</w:t>
      </w:r>
      <w:r w:rsidRPr="00455EB1">
        <w:rPr>
          <w:rFonts w:ascii="Times New Roman" w:hAnsi="Times New Roman" w:cs="Times New Roman"/>
          <w:bCs/>
          <w:sz w:val="24"/>
          <w:szCs w:val="24"/>
          <w:lang w:bidi="hi-IN"/>
        </w:rPr>
        <w:t xml:space="preserve"> </w:t>
      </w:r>
      <w:r>
        <w:rPr>
          <w:rFonts w:ascii="Times New Roman" w:hAnsi="Times New Roman" w:cs="Times New Roman"/>
          <w:bCs/>
          <w:sz w:val="24"/>
          <w:szCs w:val="24"/>
          <w:lang w:bidi="hi-IN"/>
        </w:rPr>
        <w:t>-</w:t>
      </w:r>
      <w:r w:rsidRPr="00455EB1">
        <w:rPr>
          <w:rFonts w:ascii="Times New Roman" w:hAnsi="Times New Roman" w:cs="Times New Roman"/>
          <w:sz w:val="24"/>
          <w:szCs w:val="24"/>
          <w:lang w:bidi="hi-IN"/>
        </w:rPr>
        <w:t xml:space="preserve"> начала</w:t>
      </w:r>
      <w:r>
        <w:rPr>
          <w:rFonts w:ascii="Times New Roman" w:hAnsi="Times New Roman" w:cs="Times New Roman"/>
          <w:sz w:val="24"/>
          <w:szCs w:val="24"/>
          <w:lang w:bidi="hi-IN"/>
        </w:rPr>
        <w:t xml:space="preserve"> </w:t>
      </w:r>
      <w:r w:rsidRPr="00455EB1">
        <w:rPr>
          <w:rFonts w:ascii="Times New Roman" w:hAnsi="Times New Roman" w:cs="Times New Roman"/>
          <w:bCs/>
          <w:sz w:val="24"/>
          <w:szCs w:val="24"/>
          <w:lang w:val="en-US" w:bidi="hi-IN"/>
        </w:rPr>
        <w:t>XXI</w:t>
      </w:r>
      <w:r w:rsidRPr="00455EB1">
        <w:rPr>
          <w:rFonts w:ascii="Times New Roman" w:hAnsi="Times New Roman" w:cs="Times New Roman"/>
          <w:sz w:val="24"/>
          <w:szCs w:val="24"/>
          <w:lang w:bidi="hi-IN"/>
        </w:rPr>
        <w:t xml:space="preserve"> вв.</w:t>
      </w:r>
    </w:p>
    <w:p w:rsidR="00F70F07" w:rsidRPr="00455EB1" w:rsidRDefault="00F70F07" w:rsidP="00F70F07">
      <w:pPr>
        <w:spacing w:line="240" w:lineRule="auto"/>
        <w:contextualSpacing/>
        <w:jc w:val="both"/>
        <w:rPr>
          <w:rFonts w:ascii="Times New Roman" w:hAnsi="Times New Roman" w:cs="Times New Roman"/>
          <w:sz w:val="24"/>
          <w:szCs w:val="24"/>
        </w:rPr>
      </w:pPr>
      <w:r w:rsidRPr="00455EB1">
        <w:rPr>
          <w:rFonts w:ascii="Times New Roman" w:hAnsi="Times New Roman" w:cs="Times New Roman"/>
          <w:sz w:val="24"/>
          <w:szCs w:val="24"/>
        </w:rPr>
        <w:tab/>
        <w:t xml:space="preserve">Непосредственной задачей дисциплины «История » является формирование у студента соответствующих  компетенций </w:t>
      </w:r>
      <w:r>
        <w:rPr>
          <w:rFonts w:ascii="Times New Roman" w:hAnsi="Times New Roman" w:cs="Times New Roman"/>
          <w:sz w:val="24"/>
          <w:szCs w:val="24"/>
        </w:rPr>
        <w:t>-</w:t>
      </w:r>
      <w:r w:rsidRPr="00455EB1">
        <w:rPr>
          <w:rFonts w:ascii="Times New Roman" w:hAnsi="Times New Roman" w:cs="Times New Roman"/>
          <w:sz w:val="24"/>
          <w:szCs w:val="24"/>
        </w:rPr>
        <w:t xml:space="preserve"> предметных и операциональных.</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55EB1">
        <w:rPr>
          <w:rFonts w:ascii="Times New Roman" w:hAnsi="Times New Roman" w:cs="Times New Roman"/>
          <w:sz w:val="24"/>
          <w:szCs w:val="24"/>
        </w:rPr>
        <w:tab/>
        <w:t>В результате изучения обязательной части учебного цикла</w:t>
      </w:r>
      <w:r>
        <w:rPr>
          <w:rFonts w:ascii="Times New Roman" w:hAnsi="Times New Roman" w:cs="Times New Roman"/>
          <w:sz w:val="24"/>
          <w:szCs w:val="24"/>
        </w:rPr>
        <w:t xml:space="preserve"> </w:t>
      </w:r>
      <w:r w:rsidRPr="00455EB1">
        <w:rPr>
          <w:rFonts w:ascii="Times New Roman" w:hAnsi="Times New Roman" w:cs="Times New Roman"/>
          <w:sz w:val="24"/>
          <w:szCs w:val="24"/>
        </w:rPr>
        <w:t>обучающийся</w:t>
      </w:r>
      <w:r>
        <w:rPr>
          <w:rFonts w:ascii="Times New Roman" w:hAnsi="Times New Roman" w:cs="Times New Roman"/>
          <w:sz w:val="24"/>
          <w:szCs w:val="24"/>
        </w:rPr>
        <w:t xml:space="preserve"> </w:t>
      </w:r>
      <w:r w:rsidRPr="00455EB1">
        <w:rPr>
          <w:rFonts w:ascii="Times New Roman" w:hAnsi="Times New Roman" w:cs="Times New Roman"/>
          <w:sz w:val="24"/>
          <w:szCs w:val="24"/>
        </w:rPr>
        <w:t>должен:</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color w:val="000000"/>
          <w:sz w:val="24"/>
          <w:szCs w:val="24"/>
          <w:shd w:val="clear" w:color="auto" w:fill="FFFFFF"/>
        </w:rPr>
      </w:pPr>
      <w:r w:rsidRPr="00455EB1">
        <w:rPr>
          <w:rFonts w:ascii="Times New Roman" w:hAnsi="Times New Roman" w:cs="Times New Roman"/>
          <w:b/>
          <w:color w:val="000000"/>
          <w:sz w:val="24"/>
          <w:szCs w:val="24"/>
          <w:shd w:val="clear" w:color="auto" w:fill="FFFFFF"/>
        </w:rPr>
        <w:t xml:space="preserve">уметь: </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shd w:val="clear" w:color="auto" w:fill="FFFFFF"/>
        </w:rPr>
      </w:pPr>
      <w:r w:rsidRPr="00455EB1">
        <w:rPr>
          <w:rFonts w:ascii="Times New Roman" w:hAnsi="Times New Roman" w:cs="Times New Roman"/>
          <w:color w:val="000000"/>
          <w:sz w:val="24"/>
          <w:szCs w:val="24"/>
          <w:shd w:val="clear" w:color="auto" w:fill="FFFFFF"/>
        </w:rPr>
        <w:t xml:space="preserve">ориентироваться в современной экономической, политической и культурной ситуации в России и мире; выявлять взаимосвязь отечественных, региональных, мировых социально-экономических, политических и культурных проблем в их историческом аспекте; </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color w:val="000000"/>
          <w:sz w:val="24"/>
          <w:szCs w:val="24"/>
          <w:shd w:val="clear" w:color="auto" w:fill="FFFFFF"/>
        </w:rPr>
      </w:pPr>
      <w:r w:rsidRPr="00455EB1">
        <w:rPr>
          <w:rFonts w:ascii="Times New Roman" w:hAnsi="Times New Roman" w:cs="Times New Roman"/>
          <w:b/>
          <w:color w:val="000000"/>
          <w:sz w:val="24"/>
          <w:szCs w:val="24"/>
          <w:shd w:val="clear" w:color="auto" w:fill="FFFFFF"/>
        </w:rPr>
        <w:t xml:space="preserve">знать: </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rPr>
      </w:pPr>
      <w:r w:rsidRPr="00455EB1">
        <w:rPr>
          <w:rFonts w:ascii="Times New Roman" w:hAnsi="Times New Roman" w:cs="Times New Roman"/>
          <w:color w:val="000000"/>
          <w:sz w:val="24"/>
          <w:szCs w:val="24"/>
          <w:shd w:val="clear" w:color="auto" w:fill="FFFFFF"/>
        </w:rPr>
        <w:t>основные направления развития ключевых регионов мира на рубеже веков (XX и XXI вв.); сущность и причины локальных, региональных, межгосударственных конфликтов в конце XX - начале XXI в.; основные процессы (интеграционные, поликультурные, миграционные и иные) политического и экономического развития ведущих государств и регионов мира; назначение ООН, НАТО, ЕС и других организаций и основные направления их деятельности; о роли науки, культуры и религии в сохранении и укреплении национальных и государственных традиций; содержание и назначение важнейших законодательных и иных нормативных правовых актов мирового и регионального значения.</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455EB1">
        <w:rPr>
          <w:rFonts w:ascii="Times New Roman" w:hAnsi="Times New Roman" w:cs="Times New Roman"/>
          <w:sz w:val="24"/>
          <w:szCs w:val="24"/>
        </w:rPr>
        <w:tab/>
      </w:r>
      <w:r w:rsidRPr="00455EB1">
        <w:rPr>
          <w:rFonts w:ascii="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rPr>
      </w:pPr>
      <w:r w:rsidRPr="00455EB1">
        <w:rPr>
          <w:rFonts w:ascii="Times New Roman" w:hAnsi="Times New Roman" w:cs="Times New Roman"/>
          <w:color w:val="000000"/>
          <w:sz w:val="24"/>
          <w:szCs w:val="24"/>
        </w:rPr>
        <w:t>Оптик-оптометрист должен обладать общими компетенциями, включающими в себя способность:</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rPr>
      </w:pPr>
      <w:r w:rsidRPr="00455EB1">
        <w:rPr>
          <w:rFonts w:ascii="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rPr>
      </w:pPr>
      <w:r w:rsidRPr="00455EB1">
        <w:rPr>
          <w:rFonts w:ascii="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rPr>
      </w:pPr>
      <w:r w:rsidRPr="00455EB1">
        <w:rPr>
          <w:rFonts w:ascii="Times New Roman" w:hAnsi="Times New Roman" w:cs="Times New Roman"/>
          <w:color w:val="000000"/>
          <w:sz w:val="24"/>
          <w:szCs w:val="24"/>
        </w:rPr>
        <w:t>ОК 3. Решать проблемы, оценивать риски и принимать решения в нестандартных ситуациях.</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rPr>
      </w:pPr>
      <w:r w:rsidRPr="00455EB1">
        <w:rPr>
          <w:rFonts w:ascii="Times New Roman" w:hAnsi="Times New Roman" w:cs="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rPr>
      </w:pPr>
      <w:r w:rsidRPr="00455EB1">
        <w:rPr>
          <w:rFonts w:ascii="Times New Roman" w:hAnsi="Times New Roman" w:cs="Times New Roman"/>
          <w:color w:val="000000"/>
          <w:sz w:val="24"/>
          <w:szCs w:val="24"/>
        </w:rPr>
        <w:t>ОК 5. Использовать информационно-коммуникационные технологии для совершенствования профессиональной деятельности.</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rPr>
      </w:pPr>
      <w:r w:rsidRPr="00455EB1">
        <w:rPr>
          <w:rFonts w:ascii="Times New Roman" w:hAnsi="Times New Roman" w:cs="Times New Roman"/>
          <w:color w:val="000000"/>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455EB1" w:rsidRDefault="00F70F07" w:rsidP="00F70F07">
      <w:pPr>
        <w:pStyle w:val="a4"/>
        <w:spacing w:before="0" w:beforeAutospacing="0" w:after="0" w:afterAutospacing="0"/>
        <w:contextualSpacing/>
        <w:jc w:val="both"/>
        <w:rPr>
          <w:color w:val="000000"/>
        </w:rPr>
      </w:pPr>
      <w:r w:rsidRPr="00455EB1">
        <w:rPr>
          <w:color w:val="000000"/>
        </w:rPr>
        <w:t>ОК 9. Быть готовым к смене технологий в профессиональной деятельности.</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455EB1">
        <w:rPr>
          <w:rFonts w:ascii="Times New Roman" w:hAnsi="Times New Roman" w:cs="Times New Roman"/>
          <w:color w:val="000000"/>
          <w:sz w:val="24"/>
          <w:szCs w:val="24"/>
        </w:rPr>
        <w:br/>
      </w:r>
      <w:r w:rsidRPr="00455EB1">
        <w:rPr>
          <w:rFonts w:ascii="Times New Roman" w:hAnsi="Times New Roman" w:cs="Times New Roman"/>
          <w:b/>
          <w:sz w:val="24"/>
          <w:szCs w:val="24"/>
        </w:rPr>
        <w:t>1.4. Рекомендуемое количество часов на освоение программы учебной дисциплины:</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55EB1">
        <w:rPr>
          <w:rFonts w:ascii="Times New Roman" w:hAnsi="Times New Roman" w:cs="Times New Roman"/>
          <w:b/>
          <w:sz w:val="24"/>
          <w:szCs w:val="24"/>
        </w:rPr>
        <w:t>Для очной формы обучения:</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55EB1">
        <w:rPr>
          <w:rFonts w:ascii="Times New Roman" w:hAnsi="Times New Roman" w:cs="Times New Roman"/>
          <w:sz w:val="24"/>
          <w:szCs w:val="24"/>
        </w:rPr>
        <w:t>максимальной учебной нагрузки обучающегося____60__часов, в том числе:</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rPr>
          <w:rFonts w:ascii="Times New Roman" w:hAnsi="Times New Roman" w:cs="Times New Roman"/>
          <w:sz w:val="24"/>
          <w:szCs w:val="24"/>
        </w:rPr>
      </w:pPr>
      <w:r w:rsidRPr="00455EB1">
        <w:rPr>
          <w:rFonts w:ascii="Times New Roman" w:hAnsi="Times New Roman" w:cs="Times New Roman"/>
          <w:sz w:val="24"/>
          <w:szCs w:val="24"/>
        </w:rPr>
        <w:t>обязательной аудиторной учебной нагрузки обучающегося __48___ часов;</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rPr>
          <w:rFonts w:ascii="Times New Roman" w:hAnsi="Times New Roman" w:cs="Times New Roman"/>
          <w:sz w:val="24"/>
          <w:szCs w:val="24"/>
        </w:rPr>
      </w:pPr>
      <w:r w:rsidRPr="00455EB1">
        <w:rPr>
          <w:rFonts w:ascii="Times New Roman" w:hAnsi="Times New Roman" w:cs="Times New Roman"/>
          <w:sz w:val="24"/>
          <w:szCs w:val="24"/>
        </w:rPr>
        <w:t>самостоятельной работы обучающегося __12____ часов.</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455EB1">
        <w:rPr>
          <w:rFonts w:ascii="Times New Roman" w:hAnsi="Times New Roman" w:cs="Times New Roman"/>
          <w:b/>
          <w:sz w:val="24"/>
          <w:szCs w:val="24"/>
        </w:rPr>
        <w:t>Для заочной формы обучения:</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55EB1">
        <w:rPr>
          <w:rFonts w:ascii="Times New Roman" w:hAnsi="Times New Roman" w:cs="Times New Roman"/>
          <w:sz w:val="24"/>
          <w:szCs w:val="24"/>
        </w:rPr>
        <w:t>максимальной учебной нагрузки обучающегося___60____часов, в том числе:</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contextualSpacing/>
        <w:jc w:val="both"/>
        <w:rPr>
          <w:rFonts w:ascii="Times New Roman" w:hAnsi="Times New Roman" w:cs="Times New Roman"/>
          <w:sz w:val="24"/>
          <w:szCs w:val="24"/>
        </w:rPr>
      </w:pPr>
      <w:r w:rsidRPr="00455EB1">
        <w:rPr>
          <w:rFonts w:ascii="Times New Roman" w:hAnsi="Times New Roman" w:cs="Times New Roman"/>
          <w:sz w:val="24"/>
          <w:szCs w:val="24"/>
        </w:rPr>
        <w:t>обязательной аудиторной учебной нагрузки обучающегося __6____ часов;</w:t>
      </w: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contextualSpacing/>
        <w:jc w:val="both"/>
        <w:rPr>
          <w:rFonts w:ascii="Times New Roman" w:hAnsi="Times New Roman" w:cs="Times New Roman"/>
          <w:sz w:val="24"/>
          <w:szCs w:val="24"/>
        </w:rPr>
      </w:pPr>
      <w:r w:rsidRPr="00455EB1">
        <w:rPr>
          <w:rFonts w:ascii="Times New Roman" w:hAnsi="Times New Roman" w:cs="Times New Roman"/>
          <w:sz w:val="24"/>
          <w:szCs w:val="24"/>
        </w:rPr>
        <w:t>самостоятельной работы обучающегося __54____ часа.</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455EB1">
        <w:rPr>
          <w:rFonts w:ascii="Times New Roman" w:hAnsi="Times New Roman" w:cs="Times New Roman"/>
          <w:b/>
          <w:sz w:val="24"/>
          <w:szCs w:val="24"/>
        </w:rPr>
        <w:t>1.5  Темы дисциплины:</w:t>
      </w:r>
    </w:p>
    <w:p w:rsidR="00F70F07" w:rsidRPr="00F217C6"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Раздел 1. Развитие СССР и его место в мире в 1980 гг. Основные тенденции развития СССР к 1980-м гг.  Дезинтеграционные  процессы в России и Европе во второй половине 80-х гг.</w:t>
      </w:r>
    </w:p>
    <w:p w:rsidR="00F70F07" w:rsidRPr="00F217C6"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Раздел 2.   Россия и мир в конце XX  - начале  XXI  в. Постсоветское пространство в 90-е гг. XX в. Укрепление влияния России на постсоветском пространстве. Россия и мировые интеграционные процессы. Развитие культуры в России. Перспективы</w:t>
      </w:r>
    </w:p>
    <w:p w:rsidR="00F70F07" w:rsidRPr="00F217C6"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F217C6">
        <w:rPr>
          <w:rFonts w:ascii="Times New Roman" w:hAnsi="Times New Roman" w:cs="Times New Roman"/>
          <w:sz w:val="24"/>
          <w:szCs w:val="24"/>
        </w:rPr>
        <w:t>развития РФ в современном мире.</w:t>
      </w:r>
    </w:p>
    <w:p w:rsidR="00F70F07" w:rsidRPr="00F217C6"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455EB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455EB1" w:rsidRDefault="00F70F07" w:rsidP="00F70F07">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Default="00F70F07" w:rsidP="00F70F07">
      <w:pPr>
        <w:rPr>
          <w:rFonts w:ascii="Times New Roman" w:hAnsi="Times New Roman" w:cs="Times New Roman"/>
          <w:sz w:val="24"/>
          <w:szCs w:val="24"/>
        </w:rPr>
      </w:pPr>
      <w:r>
        <w:rPr>
          <w:rFonts w:ascii="Times New Roman" w:hAnsi="Times New Roman" w:cs="Times New Roman"/>
          <w:sz w:val="24"/>
          <w:szCs w:val="24"/>
        </w:rPr>
        <w:br w:type="page"/>
      </w:r>
    </w:p>
    <w:p w:rsidR="00F70F07" w:rsidRDefault="00F70F07" w:rsidP="00F70F07">
      <w:pPr>
        <w:widowControl w:val="0"/>
        <w:tabs>
          <w:tab w:val="left" w:pos="6420"/>
        </w:tabs>
        <w:suppressAutoHyphens/>
        <w:spacing w:after="0" w:line="240" w:lineRule="auto"/>
        <w:contextualSpacing/>
        <w:jc w:val="center"/>
        <w:rPr>
          <w:rFonts w:ascii="Times New Roman" w:hAnsi="Times New Roman" w:cs="Times New Roman"/>
          <w:b/>
          <w:bCs/>
          <w:color w:val="000000"/>
          <w:sz w:val="24"/>
          <w:szCs w:val="24"/>
          <w:u w:val="single"/>
        </w:rPr>
      </w:pPr>
      <w:r w:rsidRPr="00F217C6">
        <w:rPr>
          <w:rFonts w:ascii="Times New Roman" w:hAnsi="Times New Roman" w:cs="Times New Roman"/>
          <w:b/>
          <w:bCs/>
          <w:color w:val="000000"/>
          <w:sz w:val="24"/>
          <w:szCs w:val="24"/>
          <w:u w:val="single"/>
        </w:rPr>
        <w:lastRenderedPageBreak/>
        <w:t>ПСИХОЛОГИЯ ОБЩЕНИЯ</w:t>
      </w:r>
    </w:p>
    <w:p w:rsidR="00F70F07" w:rsidRPr="00A107CE" w:rsidRDefault="00F70F07" w:rsidP="00F70F07">
      <w:pPr>
        <w:widowControl w:val="0"/>
        <w:tabs>
          <w:tab w:val="left" w:pos="6420"/>
        </w:tabs>
        <w:suppressAutoHyphens/>
        <w:spacing w:after="0" w:line="240" w:lineRule="auto"/>
        <w:contextualSpacing/>
        <w:jc w:val="center"/>
        <w:rPr>
          <w:rFonts w:ascii="Times New Roman" w:hAnsi="Times New Roman" w:cs="Times New Roman"/>
          <w:b/>
          <w:bCs/>
          <w:color w:val="000000"/>
          <w:sz w:val="24"/>
          <w:szCs w:val="24"/>
          <w:u w:val="single"/>
        </w:rPr>
      </w:pPr>
    </w:p>
    <w:p w:rsidR="00F70F07" w:rsidRPr="00F217C6" w:rsidRDefault="00F70F07" w:rsidP="00F70F07">
      <w:pPr>
        <w:widowControl w:val="0"/>
        <w:tabs>
          <w:tab w:val="left" w:pos="6420"/>
        </w:tabs>
        <w:suppressAutoHyphens/>
        <w:spacing w:after="0" w:line="240" w:lineRule="auto"/>
        <w:contextualSpacing/>
        <w:jc w:val="both"/>
        <w:rPr>
          <w:rFonts w:ascii="Times New Roman" w:hAnsi="Times New Roman" w:cs="Times New Roman"/>
          <w:b/>
          <w:bCs/>
          <w:color w:val="000000"/>
          <w:sz w:val="24"/>
          <w:szCs w:val="24"/>
        </w:rPr>
      </w:pPr>
      <w:r w:rsidRPr="00F217C6">
        <w:rPr>
          <w:rFonts w:ascii="Times New Roman" w:hAnsi="Times New Roman" w:cs="Times New Roman"/>
          <w:b/>
          <w:bCs/>
          <w:color w:val="000000"/>
          <w:sz w:val="24"/>
          <w:szCs w:val="24"/>
        </w:rPr>
        <w:t>1.1 Область применения программы</w:t>
      </w:r>
    </w:p>
    <w:p w:rsidR="00F70F07" w:rsidRPr="00F217C6" w:rsidRDefault="00F70F07" w:rsidP="00F70F07">
      <w:pPr>
        <w:pStyle w:val="a4"/>
        <w:spacing w:before="0" w:beforeAutospacing="0" w:after="0"/>
        <w:contextualSpacing/>
        <w:jc w:val="both"/>
        <w:rPr>
          <w:b/>
          <w:bCs/>
        </w:rPr>
      </w:pPr>
      <w:r w:rsidRPr="00F217C6">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w:t>
      </w:r>
      <w:r w:rsidRPr="00F217C6">
        <w:rPr>
          <w:bCs/>
        </w:rPr>
        <w:t xml:space="preserve">31.02.04 «Медицинская оптика» (углублённая подготовка),оптик </w:t>
      </w:r>
      <w:r>
        <w:rPr>
          <w:bCs/>
        </w:rPr>
        <w:t>-</w:t>
      </w:r>
      <w:r w:rsidRPr="00F217C6">
        <w:rPr>
          <w:bCs/>
        </w:rPr>
        <w:t>оптометрист.</w:t>
      </w:r>
    </w:p>
    <w:p w:rsidR="00F70F07" w:rsidRPr="00F217C6" w:rsidRDefault="00F70F07" w:rsidP="00F70F07">
      <w:pPr>
        <w:pStyle w:val="a4"/>
        <w:spacing w:before="0" w:beforeAutospacing="0" w:after="0"/>
        <w:ind w:right="-187"/>
        <w:contextualSpacing/>
        <w:jc w:val="both"/>
        <w:rPr>
          <w:b/>
          <w:bCs/>
        </w:rPr>
      </w:pPr>
    </w:p>
    <w:p w:rsidR="00F70F07" w:rsidRPr="00F217C6" w:rsidRDefault="00F70F07" w:rsidP="00F70F07">
      <w:pPr>
        <w:pStyle w:val="a4"/>
        <w:spacing w:before="0" w:beforeAutospacing="0" w:after="0"/>
        <w:ind w:right="-187"/>
        <w:contextualSpacing/>
        <w:jc w:val="both"/>
      </w:pPr>
      <w:r w:rsidRPr="00F217C6">
        <w:rPr>
          <w:b/>
          <w:bCs/>
        </w:rPr>
        <w:t>1.2.Место учебной дисциплины в структуре основной профессиональной образовательной программы:</w:t>
      </w:r>
      <w:r w:rsidRPr="00F217C6">
        <w:t xml:space="preserve"> дисциплина «Психология общения» входит цикл общегуманитарных и социально-экономических дисциплин (ОГЭС 03.) </w:t>
      </w:r>
    </w:p>
    <w:p w:rsidR="00F70F07" w:rsidRPr="00F217C6"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217C6">
        <w:rPr>
          <w:rFonts w:ascii="Times New Roman" w:eastAsia="Times New Roman" w:hAnsi="Times New Roman" w:cs="Times New Roman"/>
          <w:b/>
          <w:bCs/>
          <w:sz w:val="24"/>
          <w:szCs w:val="24"/>
        </w:rPr>
        <w:t>1.3.</w:t>
      </w:r>
      <w:r w:rsidRPr="00F217C6">
        <w:rPr>
          <w:rFonts w:ascii="Times New Roman" w:hAnsi="Times New Roman" w:cs="Times New Roman"/>
          <w:b/>
          <w:sz w:val="24"/>
          <w:szCs w:val="24"/>
        </w:rPr>
        <w:t xml:space="preserve">Цели и задачи учебной дисциплины </w:t>
      </w:r>
      <w:r>
        <w:rPr>
          <w:rFonts w:ascii="Times New Roman" w:hAnsi="Times New Roman" w:cs="Times New Roman"/>
          <w:b/>
          <w:sz w:val="24"/>
          <w:szCs w:val="24"/>
        </w:rPr>
        <w:t>-</w:t>
      </w:r>
      <w:r w:rsidRPr="00F217C6">
        <w:rPr>
          <w:rFonts w:ascii="Times New Roman" w:hAnsi="Times New Roman" w:cs="Times New Roman"/>
          <w:b/>
          <w:sz w:val="24"/>
          <w:szCs w:val="24"/>
        </w:rPr>
        <w:t xml:space="preserve"> требования к результатам освоения учебной дисциплины:</w:t>
      </w:r>
    </w:p>
    <w:p w:rsidR="00F70F07" w:rsidRPr="00F217C6" w:rsidRDefault="00F70F07" w:rsidP="00F70F07">
      <w:pPr>
        <w:spacing w:after="0" w:line="240" w:lineRule="auto"/>
        <w:ind w:firstLine="720"/>
        <w:contextualSpacing/>
        <w:jc w:val="both"/>
        <w:rPr>
          <w:rFonts w:ascii="Times New Roman" w:hAnsi="Times New Roman" w:cs="Times New Roman"/>
          <w:sz w:val="24"/>
          <w:szCs w:val="24"/>
        </w:rPr>
      </w:pPr>
      <w:r w:rsidRPr="00F217C6">
        <w:rPr>
          <w:rFonts w:ascii="Times New Roman" w:hAnsi="Times New Roman" w:cs="Times New Roman"/>
          <w:b/>
          <w:sz w:val="24"/>
          <w:szCs w:val="24"/>
        </w:rPr>
        <w:t xml:space="preserve">Цель дисциплины: </w:t>
      </w:r>
      <w:r w:rsidRPr="00F217C6">
        <w:rPr>
          <w:rFonts w:ascii="Times New Roman" w:hAnsi="Times New Roman" w:cs="Times New Roman"/>
          <w:sz w:val="24"/>
          <w:szCs w:val="24"/>
        </w:rPr>
        <w:t xml:space="preserve">является освоение теоретических знаний в области </w:t>
      </w:r>
      <w:r w:rsidRPr="00F217C6">
        <w:rPr>
          <w:rStyle w:val="11pt"/>
          <w:rFonts w:eastAsia="Calibri"/>
          <w:sz w:val="24"/>
          <w:szCs w:val="24"/>
        </w:rPr>
        <w:t>психологии общения</w:t>
      </w:r>
      <w:r w:rsidRPr="00F217C6">
        <w:rPr>
          <w:rFonts w:ascii="Times New Roman" w:hAnsi="Times New Roman" w:cs="Times New Roman"/>
          <w:sz w:val="24"/>
          <w:szCs w:val="24"/>
        </w:rPr>
        <w:t>, приобретение умений использования в практической деятельности техники и приемов эффективного общения в профессиональной деятельности и формирование необходимых компетенций.</w:t>
      </w:r>
    </w:p>
    <w:p w:rsidR="00F70F07" w:rsidRPr="00F217C6"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4"/>
          <w:szCs w:val="24"/>
        </w:rPr>
      </w:pPr>
      <w:r w:rsidRPr="00F217C6">
        <w:rPr>
          <w:rFonts w:ascii="Times New Roman" w:hAnsi="Times New Roman" w:cs="Times New Roman"/>
          <w:b/>
          <w:sz w:val="24"/>
          <w:szCs w:val="24"/>
        </w:rPr>
        <w:t>Задачами дисциплины</w:t>
      </w:r>
      <w:r w:rsidRPr="00F217C6">
        <w:rPr>
          <w:rFonts w:ascii="Times New Roman" w:hAnsi="Times New Roman" w:cs="Times New Roman"/>
          <w:sz w:val="24"/>
          <w:szCs w:val="24"/>
        </w:rPr>
        <w:t xml:space="preserve"> являются: усвоение основных понятий в области психологии; изучение целей, задач, предмета, объектов, функций, методов общения; уяснить структуру и характеристики малой группы, типы микро социальных групп; психологический микроклимат; приобретение умений организовывать деловые приемы на предприятиях, решать задачи, связанные с этими процессами, принимать решения по использова</w:t>
      </w:r>
      <w:r>
        <w:rPr>
          <w:rFonts w:ascii="Times New Roman" w:hAnsi="Times New Roman" w:cs="Times New Roman"/>
          <w:sz w:val="24"/>
          <w:szCs w:val="24"/>
        </w:rPr>
        <w:t>н</w:t>
      </w:r>
      <w:r w:rsidRPr="00F217C6">
        <w:rPr>
          <w:rFonts w:ascii="Times New Roman" w:hAnsi="Times New Roman" w:cs="Times New Roman"/>
          <w:sz w:val="24"/>
          <w:szCs w:val="24"/>
        </w:rPr>
        <w:t>ию способов разрешения конфликтов.</w:t>
      </w:r>
    </w:p>
    <w:p w:rsidR="00F70F07" w:rsidRPr="00F217C6"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4"/>
          <w:szCs w:val="24"/>
        </w:rPr>
      </w:pPr>
      <w:r w:rsidRPr="00F217C6">
        <w:rPr>
          <w:rFonts w:ascii="Times New Roman" w:hAnsi="Times New Roman" w:cs="Times New Roman"/>
          <w:sz w:val="24"/>
          <w:szCs w:val="24"/>
        </w:rPr>
        <w:tab/>
      </w:r>
      <w:r w:rsidRPr="00F217C6">
        <w:rPr>
          <w:rFonts w:ascii="Times New Roman" w:hAnsi="Times New Roman" w:cs="Times New Roman"/>
          <w:b/>
          <w:sz w:val="24"/>
          <w:szCs w:val="24"/>
        </w:rPr>
        <w:t>В результате изучения учебной дисциплины обучающийся должен:</w:t>
      </w:r>
    </w:p>
    <w:p w:rsidR="00F70F07" w:rsidRPr="00F217C6" w:rsidRDefault="00F70F07" w:rsidP="00F70F07">
      <w:pPr>
        <w:pStyle w:val="4"/>
        <w:shd w:val="clear" w:color="auto" w:fill="auto"/>
        <w:spacing w:after="0" w:line="240" w:lineRule="auto"/>
        <w:ind w:firstLine="0"/>
        <w:contextualSpacing/>
        <w:jc w:val="both"/>
        <w:rPr>
          <w:rFonts w:eastAsia="Calibri" w:cs="Times New Roman"/>
          <w:sz w:val="24"/>
          <w:szCs w:val="24"/>
        </w:rPr>
      </w:pPr>
      <w:r w:rsidRPr="00F217C6">
        <w:rPr>
          <w:rStyle w:val="a6"/>
          <w:rFonts w:cs="Times New Roman"/>
          <w:b/>
          <w:sz w:val="24"/>
          <w:szCs w:val="24"/>
        </w:rPr>
        <w:t>уметь</w:t>
      </w:r>
      <w:r w:rsidRPr="00F217C6">
        <w:rPr>
          <w:rFonts w:cs="Times New Roman"/>
          <w:b/>
          <w:sz w:val="24"/>
          <w:szCs w:val="24"/>
        </w:rPr>
        <w:t xml:space="preserve">: </w:t>
      </w:r>
      <w:r w:rsidRPr="00F217C6">
        <w:rPr>
          <w:rFonts w:eastAsia="Calibri" w:cs="Times New Roman"/>
          <w:sz w:val="24"/>
          <w:szCs w:val="24"/>
        </w:rPr>
        <w:t>-применять техники и приемы эффективного общения в профессиональной деятельности;</w:t>
      </w:r>
    </w:p>
    <w:p w:rsidR="00F70F07" w:rsidRPr="00F217C6" w:rsidRDefault="00F70F07" w:rsidP="00F70F07">
      <w:pPr>
        <w:pStyle w:val="4"/>
        <w:spacing w:after="0" w:line="240" w:lineRule="auto"/>
        <w:contextualSpacing/>
        <w:jc w:val="both"/>
        <w:rPr>
          <w:rFonts w:eastAsia="Calibri" w:cs="Times New Roman"/>
          <w:sz w:val="24"/>
          <w:szCs w:val="24"/>
        </w:rPr>
      </w:pPr>
      <w:r w:rsidRPr="00F217C6">
        <w:rPr>
          <w:rFonts w:eastAsia="Calibri" w:cs="Times New Roman"/>
          <w:sz w:val="24"/>
          <w:szCs w:val="24"/>
        </w:rPr>
        <w:t>-использовать приемы саморегуляции поведения в процессе межличностного общения;</w:t>
      </w:r>
    </w:p>
    <w:p w:rsidR="00F70F07" w:rsidRPr="00F217C6" w:rsidRDefault="00F70F07" w:rsidP="00F70F07">
      <w:pPr>
        <w:pStyle w:val="4"/>
        <w:spacing w:after="0" w:line="240" w:lineRule="auto"/>
        <w:ind w:firstLine="0"/>
        <w:contextualSpacing/>
        <w:jc w:val="both"/>
        <w:rPr>
          <w:rFonts w:cs="Times New Roman"/>
          <w:sz w:val="24"/>
          <w:szCs w:val="24"/>
        </w:rPr>
      </w:pPr>
      <w:r w:rsidRPr="00F217C6">
        <w:rPr>
          <w:rStyle w:val="a6"/>
          <w:rFonts w:cs="Times New Roman"/>
          <w:b/>
          <w:sz w:val="24"/>
          <w:szCs w:val="24"/>
        </w:rPr>
        <w:t>знать</w:t>
      </w:r>
      <w:r w:rsidRPr="00F217C6">
        <w:rPr>
          <w:rStyle w:val="a6"/>
          <w:rFonts w:cs="Times New Roman"/>
          <w:sz w:val="24"/>
          <w:szCs w:val="24"/>
        </w:rPr>
        <w:t>:</w:t>
      </w:r>
      <w:r w:rsidRPr="00F217C6">
        <w:rPr>
          <w:rFonts w:cs="Times New Roman"/>
          <w:sz w:val="24"/>
          <w:szCs w:val="24"/>
        </w:rPr>
        <w:t xml:space="preserve"> - взаимосвязь общения и деятельности;</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-цели, функции, виды и уровни общения;</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-роли и ролевые ожидания в общении;</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-виды социальных взаимодействий;</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 механизмы взаимопонимания в общении;</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-техники и приемы общения, правила слушания, ведения беседы, убеждения;</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-этические принципы общения;</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-источники, причины, виды и способы разрешения конфликтов.</w:t>
      </w:r>
    </w:p>
    <w:p w:rsidR="00F70F07" w:rsidRPr="00F217C6" w:rsidRDefault="00F70F07" w:rsidP="00F70F07">
      <w:pPr>
        <w:pStyle w:val="ConsPlusNormal"/>
        <w:ind w:firstLine="540"/>
        <w:contextualSpacing/>
        <w:jc w:val="both"/>
        <w:rPr>
          <w:rFonts w:ascii="Times New Roman" w:hAnsi="Times New Roman" w:cs="Times New Roman"/>
          <w:b/>
          <w:bCs/>
          <w:sz w:val="24"/>
          <w:szCs w:val="24"/>
        </w:rPr>
      </w:pPr>
      <w:r w:rsidRPr="00F217C6">
        <w:rPr>
          <w:rFonts w:ascii="Times New Roman" w:hAnsi="Times New Roman" w:cs="Times New Roman"/>
          <w:b/>
          <w:bCs/>
          <w:sz w:val="24"/>
          <w:szCs w:val="24"/>
        </w:rPr>
        <w:t>В результате освоения дисциплины обучающийся должен обладать общими компетенциями, включающие в себя способность:</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 xml:space="preserve"> ОК 3.Решать проблемы, оценивать риски и принимать решения в нестандартных ситуациях.</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ОК 5</w:t>
      </w:r>
      <w:r>
        <w:rPr>
          <w:rFonts w:ascii="Times New Roman" w:hAnsi="Times New Roman" w:cs="Times New Roman"/>
          <w:sz w:val="24"/>
          <w:szCs w:val="24"/>
        </w:rPr>
        <w:t xml:space="preserve">. </w:t>
      </w:r>
      <w:r w:rsidRPr="00F217C6">
        <w:rPr>
          <w:rFonts w:ascii="Times New Roman" w:hAnsi="Times New Roman" w:cs="Times New Roman"/>
          <w:sz w:val="24"/>
          <w:szCs w:val="24"/>
        </w:rPr>
        <w:t>.Использовать информационно - коммуникационные технологии для совершенствования профессиональной деятельности.</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F217C6" w:rsidRDefault="00F70F07" w:rsidP="00F70F07">
      <w:pPr>
        <w:spacing w:after="0" w:line="240" w:lineRule="auto"/>
        <w:contextualSpacing/>
        <w:jc w:val="both"/>
        <w:rPr>
          <w:rFonts w:ascii="Times New Roman" w:hAnsi="Times New Roman" w:cs="Times New Roman"/>
          <w:sz w:val="24"/>
          <w:szCs w:val="24"/>
        </w:rPr>
      </w:pPr>
      <w:r w:rsidRPr="00F217C6">
        <w:rPr>
          <w:rFonts w:ascii="Times New Roman" w:hAnsi="Times New Roman" w:cs="Times New Roman"/>
          <w:sz w:val="24"/>
          <w:szCs w:val="24"/>
        </w:rPr>
        <w:t>ОК 9. Быть готовым к  смене технологий в профессиональной деятельности.</w:t>
      </w:r>
    </w:p>
    <w:p w:rsidR="00F70F07" w:rsidRPr="00F217C6" w:rsidRDefault="00F70F07" w:rsidP="00F70F07">
      <w:pPr>
        <w:spacing w:after="0" w:line="240" w:lineRule="auto"/>
        <w:contextualSpacing/>
        <w:jc w:val="both"/>
        <w:rPr>
          <w:rFonts w:ascii="Times New Roman" w:eastAsia="Times New Roman" w:hAnsi="Times New Roman" w:cs="Times New Roman"/>
          <w:sz w:val="24"/>
          <w:szCs w:val="24"/>
          <w:lang w:eastAsia="ar-SA"/>
        </w:rPr>
      </w:pPr>
      <w:bookmarkStart w:id="0" w:name="sub_5432"/>
      <w:bookmarkEnd w:id="0"/>
      <w:r w:rsidRPr="00F217C6">
        <w:rPr>
          <w:rFonts w:ascii="Times New Roman" w:eastAsia="Times New Roman" w:hAnsi="Times New Roman" w:cs="Times New Roman"/>
          <w:sz w:val="24"/>
          <w:szCs w:val="24"/>
          <w:lang w:eastAsia="ar-SA"/>
        </w:rPr>
        <w:t>ПК 3.3. Урегулировать и разрешать конфликтные ситуации в профессиональной деятельности.</w:t>
      </w:r>
    </w:p>
    <w:p w:rsidR="00F70F07" w:rsidRPr="00F217C6" w:rsidRDefault="00F70F07" w:rsidP="00F70F07">
      <w:pPr>
        <w:pStyle w:val="a4"/>
        <w:spacing w:before="0" w:beforeAutospacing="0" w:after="0"/>
        <w:contextualSpacing/>
        <w:jc w:val="both"/>
        <w:rPr>
          <w:b/>
          <w:bCs/>
        </w:rPr>
      </w:pPr>
      <w:bookmarkStart w:id="1" w:name="sub_5433"/>
      <w:bookmarkEnd w:id="1"/>
    </w:p>
    <w:p w:rsidR="00F70F07" w:rsidRPr="00F217C6" w:rsidRDefault="00F70F07" w:rsidP="00F70F07">
      <w:pPr>
        <w:pStyle w:val="a4"/>
        <w:spacing w:before="0" w:beforeAutospacing="0" w:after="0"/>
        <w:contextualSpacing/>
        <w:jc w:val="both"/>
        <w:rPr>
          <w:b/>
          <w:bCs/>
        </w:rPr>
      </w:pPr>
      <w:r w:rsidRPr="00F217C6">
        <w:rPr>
          <w:b/>
          <w:bCs/>
        </w:rPr>
        <w:t>1.4. Рекомендуемое количество часов на освоение программы учебной дисциплины:</w:t>
      </w:r>
    </w:p>
    <w:p w:rsidR="00F70F07" w:rsidRPr="00F217C6" w:rsidRDefault="00F70F07" w:rsidP="00F70F07">
      <w:pPr>
        <w:pStyle w:val="a4"/>
        <w:spacing w:before="0" w:beforeAutospacing="0" w:after="0"/>
        <w:contextualSpacing/>
        <w:jc w:val="both"/>
        <w:rPr>
          <w:b/>
          <w:bCs/>
        </w:rPr>
      </w:pPr>
      <w:r w:rsidRPr="00F217C6">
        <w:rPr>
          <w:b/>
          <w:bCs/>
        </w:rPr>
        <w:t>Для очной формы обучения:</w:t>
      </w:r>
    </w:p>
    <w:p w:rsidR="00F70F07" w:rsidRPr="00F217C6" w:rsidRDefault="00F70F07" w:rsidP="00F70F07">
      <w:pPr>
        <w:pStyle w:val="a4"/>
        <w:spacing w:before="0" w:beforeAutospacing="0" w:after="0"/>
        <w:contextualSpacing/>
        <w:jc w:val="both"/>
        <w:rPr>
          <w:bCs/>
        </w:rPr>
      </w:pPr>
      <w:r w:rsidRPr="00F217C6">
        <w:rPr>
          <w:bCs/>
        </w:rPr>
        <w:t>максимальной учебной нагрузки обучающегося</w:t>
      </w:r>
      <w:r w:rsidRPr="00F217C6">
        <w:rPr>
          <w:bCs/>
          <w:u w:val="single"/>
        </w:rPr>
        <w:t>60</w:t>
      </w:r>
      <w:r w:rsidRPr="00F217C6">
        <w:rPr>
          <w:bCs/>
        </w:rPr>
        <w:t xml:space="preserve"> часов, в том числе:</w:t>
      </w:r>
    </w:p>
    <w:p w:rsidR="00F70F07" w:rsidRPr="00F217C6" w:rsidRDefault="00F70F07" w:rsidP="00F70F07">
      <w:pPr>
        <w:pStyle w:val="a4"/>
        <w:spacing w:before="0" w:beforeAutospacing="0" w:after="0"/>
        <w:contextualSpacing/>
        <w:jc w:val="both"/>
        <w:rPr>
          <w:bCs/>
        </w:rPr>
      </w:pPr>
      <w:r w:rsidRPr="00F217C6">
        <w:rPr>
          <w:bCs/>
        </w:rPr>
        <w:t>обязательной аудиторной учебной нагрузки обучающегося</w:t>
      </w:r>
      <w:r w:rsidRPr="00F217C6">
        <w:rPr>
          <w:bCs/>
          <w:u w:val="single"/>
        </w:rPr>
        <w:t>48</w:t>
      </w:r>
      <w:r w:rsidRPr="00F217C6">
        <w:rPr>
          <w:bCs/>
        </w:rPr>
        <w:t xml:space="preserve"> часов;</w:t>
      </w:r>
    </w:p>
    <w:p w:rsidR="00F70F07" w:rsidRPr="00F217C6" w:rsidRDefault="00F70F07" w:rsidP="00F70F07">
      <w:pPr>
        <w:pStyle w:val="a4"/>
        <w:spacing w:before="0" w:beforeAutospacing="0" w:after="0"/>
        <w:contextualSpacing/>
        <w:jc w:val="both"/>
        <w:rPr>
          <w:bCs/>
        </w:rPr>
      </w:pPr>
      <w:r w:rsidRPr="00F217C6">
        <w:rPr>
          <w:bCs/>
        </w:rPr>
        <w:t>самостоятельной работы обучающегося</w:t>
      </w:r>
      <w:r w:rsidRPr="00F217C6">
        <w:rPr>
          <w:bCs/>
          <w:u w:val="single"/>
        </w:rPr>
        <w:t>12</w:t>
      </w:r>
      <w:r w:rsidRPr="00F217C6">
        <w:rPr>
          <w:bCs/>
        </w:rPr>
        <w:t xml:space="preserve"> часов.</w:t>
      </w:r>
    </w:p>
    <w:p w:rsidR="00F70F07" w:rsidRPr="00F217C6" w:rsidRDefault="00F70F07" w:rsidP="00F70F07">
      <w:pPr>
        <w:pStyle w:val="a4"/>
        <w:spacing w:before="0" w:beforeAutospacing="0" w:after="0"/>
        <w:contextualSpacing/>
        <w:jc w:val="both"/>
        <w:rPr>
          <w:b/>
          <w:bCs/>
        </w:rPr>
      </w:pPr>
      <w:r w:rsidRPr="00F217C6">
        <w:rPr>
          <w:b/>
          <w:bCs/>
        </w:rPr>
        <w:t>Для заочной формы обучения:</w:t>
      </w:r>
    </w:p>
    <w:p w:rsidR="00F70F07" w:rsidRDefault="00F70F07" w:rsidP="00F70F07">
      <w:pPr>
        <w:pStyle w:val="a4"/>
        <w:spacing w:before="0" w:beforeAutospacing="0" w:after="0"/>
        <w:contextualSpacing/>
        <w:jc w:val="both"/>
        <w:rPr>
          <w:bCs/>
        </w:rPr>
      </w:pPr>
      <w:r w:rsidRPr="00F217C6">
        <w:rPr>
          <w:bCs/>
        </w:rPr>
        <w:t xml:space="preserve">максимальной учебной нагрузки обучающегося </w:t>
      </w:r>
      <w:r w:rsidRPr="00F217C6">
        <w:rPr>
          <w:bCs/>
          <w:u w:val="single"/>
        </w:rPr>
        <w:t>60</w:t>
      </w:r>
      <w:r w:rsidRPr="00F217C6">
        <w:rPr>
          <w:bCs/>
        </w:rPr>
        <w:t xml:space="preserve"> часов, в том числе: обязательной аудиторной учебной нагрузки обучающегося </w:t>
      </w:r>
      <w:r w:rsidRPr="00F217C6">
        <w:rPr>
          <w:bCs/>
          <w:u w:val="single"/>
        </w:rPr>
        <w:t>6</w:t>
      </w:r>
      <w:r w:rsidRPr="00F217C6">
        <w:rPr>
          <w:bCs/>
        </w:rPr>
        <w:t xml:space="preserve"> часов;</w:t>
      </w:r>
    </w:p>
    <w:p w:rsidR="00F70F07" w:rsidRPr="00F217C6" w:rsidRDefault="00F70F07" w:rsidP="00F70F07">
      <w:pPr>
        <w:pStyle w:val="a4"/>
        <w:spacing w:before="0" w:beforeAutospacing="0" w:after="0"/>
        <w:contextualSpacing/>
        <w:jc w:val="both"/>
        <w:rPr>
          <w:bCs/>
        </w:rPr>
      </w:pPr>
      <w:r w:rsidRPr="00F217C6">
        <w:rPr>
          <w:bCs/>
        </w:rPr>
        <w:t>самостоятельной работы обучающегося</w:t>
      </w:r>
      <w:r w:rsidRPr="00F217C6">
        <w:rPr>
          <w:bCs/>
          <w:u w:val="single"/>
        </w:rPr>
        <w:t>54</w:t>
      </w:r>
      <w:r w:rsidRPr="00F217C6">
        <w:rPr>
          <w:bCs/>
        </w:rPr>
        <w:t xml:space="preserve">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455EB1">
        <w:rPr>
          <w:rFonts w:ascii="Times New Roman" w:hAnsi="Times New Roman" w:cs="Times New Roman"/>
          <w:b/>
          <w:sz w:val="24"/>
          <w:szCs w:val="24"/>
        </w:rPr>
        <w:t>1.5  Темы дисциплины:</w:t>
      </w:r>
    </w:p>
    <w:p w:rsidR="00F70F07" w:rsidRPr="00A83FE0" w:rsidRDefault="00F70F07" w:rsidP="00F70F07">
      <w:pPr>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A83FE0">
        <w:rPr>
          <w:rFonts w:ascii="Times New Roman" w:hAnsi="Times New Roman"/>
          <w:sz w:val="24"/>
          <w:szCs w:val="24"/>
        </w:rPr>
        <w:t xml:space="preserve">Раздел 1. Психологическая структура общения. Характеристика процесса общения. Социальное восприятие (перцепция). Личность и группа. Конфликты в общении и пути их разрешения.  Основы возрастной психологии.  Лидер и команда. </w:t>
      </w:r>
    </w:p>
    <w:p w:rsidR="00F70F07" w:rsidRDefault="00F70F07" w:rsidP="00F70F07">
      <w:pPr>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4"/>
          <w:szCs w:val="24"/>
        </w:rPr>
      </w:pPr>
      <w:r w:rsidRPr="00A83FE0">
        <w:rPr>
          <w:rFonts w:ascii="Times New Roman" w:hAnsi="Times New Roman"/>
          <w:sz w:val="24"/>
          <w:szCs w:val="24"/>
        </w:rPr>
        <w:t xml:space="preserve">Раздел 2. Взаимодействиев процессе общения. Этика общения. Переговоры, споры, дискуссии. Психология публичного выступления. Общение в профессиональной деятельности. </w:t>
      </w:r>
    </w:p>
    <w:p w:rsidR="00F70F07" w:rsidRDefault="00F70F07" w:rsidP="00F70F07">
      <w:pPr>
        <w:rPr>
          <w:rFonts w:ascii="Times New Roman" w:hAnsi="Times New Roman"/>
          <w:sz w:val="24"/>
          <w:szCs w:val="24"/>
        </w:rPr>
      </w:pPr>
      <w:r>
        <w:rPr>
          <w:rFonts w:ascii="Times New Roman" w:hAnsi="Times New Roman"/>
          <w:sz w:val="24"/>
          <w:szCs w:val="24"/>
        </w:rPr>
        <w:br w:type="page"/>
      </w:r>
    </w:p>
    <w:p w:rsidR="00F70F07" w:rsidRPr="00A83FE0" w:rsidRDefault="00F70F07" w:rsidP="00F70F07">
      <w:pPr>
        <w:widowControl w:val="0"/>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contextualSpacing/>
        <w:jc w:val="center"/>
        <w:rPr>
          <w:rFonts w:ascii="Times New Roman" w:hAnsi="Times New Roman" w:cs="Times New Roman"/>
          <w:b/>
          <w:sz w:val="24"/>
          <w:szCs w:val="24"/>
        </w:rPr>
      </w:pPr>
      <w:r w:rsidRPr="00A83FE0">
        <w:rPr>
          <w:rFonts w:ascii="Times New Roman" w:hAnsi="Times New Roman" w:cs="Times New Roman"/>
          <w:b/>
          <w:sz w:val="24"/>
          <w:szCs w:val="24"/>
        </w:rPr>
        <w:lastRenderedPageBreak/>
        <w:t>Иностранный язык</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r w:rsidRPr="00A83FE0">
        <w:rPr>
          <w:rFonts w:ascii="Times New Roman" w:hAnsi="Times New Roman" w:cs="Times New Roman"/>
          <w:b/>
          <w:sz w:val="24"/>
          <w:szCs w:val="24"/>
        </w:rPr>
        <w:t>1.1. Область применения программы</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A83FE0">
        <w:rPr>
          <w:rFonts w:ascii="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квалификация оптик-оптометрист.</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p>
    <w:p w:rsidR="00F70F07" w:rsidRPr="00A83FE0" w:rsidRDefault="00F70F07" w:rsidP="00F70F07">
      <w:pPr>
        <w:tabs>
          <w:tab w:val="left" w:pos="1245"/>
        </w:tabs>
        <w:spacing w:line="240" w:lineRule="auto"/>
        <w:ind w:right="-185"/>
        <w:contextualSpacing/>
        <w:jc w:val="both"/>
        <w:rPr>
          <w:rFonts w:ascii="Times New Roman" w:hAnsi="Times New Roman" w:cs="Times New Roman"/>
          <w:sz w:val="24"/>
          <w:szCs w:val="24"/>
        </w:rPr>
      </w:pPr>
      <w:r w:rsidRPr="00A83FE0">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A83FE0">
        <w:rPr>
          <w:rFonts w:ascii="Times New Roman" w:hAnsi="Times New Roman" w:cs="Times New Roman"/>
          <w:sz w:val="24"/>
          <w:szCs w:val="24"/>
        </w:rPr>
        <w:t xml:space="preserve"> Дисциплина «Иностранный язык» принадлежит к программам общегуманитарного и социально-экономического  цикла (ОГСЭ.04.).</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A83FE0">
        <w:rPr>
          <w:rFonts w:ascii="Times New Roman" w:hAnsi="Times New Roman" w:cs="Times New Roman"/>
          <w:b/>
          <w:sz w:val="24"/>
          <w:szCs w:val="24"/>
        </w:rPr>
        <w:t xml:space="preserve">1.3. Цели и задачи учебной дисциплины </w:t>
      </w:r>
      <w:r>
        <w:rPr>
          <w:rFonts w:ascii="Times New Roman" w:hAnsi="Times New Roman" w:cs="Times New Roman"/>
          <w:b/>
          <w:sz w:val="24"/>
          <w:szCs w:val="24"/>
        </w:rPr>
        <w:t>-</w:t>
      </w:r>
      <w:r w:rsidRPr="00A83FE0">
        <w:rPr>
          <w:rFonts w:ascii="Times New Roman" w:hAnsi="Times New Roman" w:cs="Times New Roman"/>
          <w:b/>
          <w:sz w:val="24"/>
          <w:szCs w:val="24"/>
        </w:rPr>
        <w:t xml:space="preserve"> требования к результатам освоения учебной дисциплины:</w:t>
      </w:r>
    </w:p>
    <w:p w:rsidR="00F70F07" w:rsidRPr="00A83FE0" w:rsidRDefault="00F70F07" w:rsidP="00F70F07">
      <w:pPr>
        <w:spacing w:line="240" w:lineRule="auto"/>
        <w:contextualSpacing/>
        <w:jc w:val="both"/>
        <w:rPr>
          <w:rFonts w:ascii="Times New Roman" w:hAnsi="Times New Roman" w:cs="Times New Roman"/>
          <w:sz w:val="24"/>
          <w:szCs w:val="24"/>
        </w:rPr>
      </w:pPr>
      <w:r w:rsidRPr="00A83FE0">
        <w:rPr>
          <w:rFonts w:ascii="Times New Roman" w:hAnsi="Times New Roman" w:cs="Times New Roman"/>
          <w:b/>
          <w:sz w:val="24"/>
          <w:szCs w:val="24"/>
        </w:rPr>
        <w:t>Цель дисциплины</w:t>
      </w:r>
      <w:r w:rsidRPr="00A83FE0">
        <w:rPr>
          <w:rFonts w:ascii="Times New Roman" w:hAnsi="Times New Roman" w:cs="Times New Roman"/>
          <w:sz w:val="24"/>
          <w:szCs w:val="24"/>
        </w:rPr>
        <w:t xml:space="preserve">: </w:t>
      </w:r>
    </w:p>
    <w:p w:rsidR="00F70F07" w:rsidRPr="00A83FE0" w:rsidRDefault="00F70F07" w:rsidP="00F70F07">
      <w:pPr>
        <w:spacing w:line="240" w:lineRule="auto"/>
        <w:contextualSpacing/>
        <w:jc w:val="both"/>
        <w:rPr>
          <w:rFonts w:ascii="Times New Roman" w:hAnsi="Times New Roman" w:cs="Times New Roman"/>
          <w:sz w:val="24"/>
          <w:szCs w:val="24"/>
        </w:rPr>
      </w:pPr>
      <w:r w:rsidRPr="00A83FE0">
        <w:rPr>
          <w:rFonts w:ascii="Times New Roman" w:hAnsi="Times New Roman" w:cs="Times New Roman"/>
          <w:sz w:val="24"/>
          <w:szCs w:val="24"/>
        </w:rPr>
        <w:t xml:space="preserve">-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F70F07" w:rsidRPr="00A83FE0" w:rsidRDefault="00F70F07" w:rsidP="00F70F07">
      <w:pPr>
        <w:spacing w:line="240" w:lineRule="auto"/>
        <w:contextualSpacing/>
        <w:jc w:val="both"/>
        <w:rPr>
          <w:rFonts w:ascii="Times New Roman" w:hAnsi="Times New Roman" w:cs="Times New Roman"/>
          <w:sz w:val="24"/>
          <w:szCs w:val="24"/>
        </w:rPr>
      </w:pPr>
      <w:r w:rsidRPr="00A83FE0">
        <w:rPr>
          <w:rFonts w:ascii="Times New Roman" w:hAnsi="Times New Roman" w:cs="Times New Roman"/>
          <w:sz w:val="24"/>
          <w:szCs w:val="24"/>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F70F07" w:rsidRPr="00A83FE0" w:rsidRDefault="00F70F07" w:rsidP="00F70F07">
      <w:pPr>
        <w:spacing w:line="240" w:lineRule="auto"/>
        <w:contextualSpacing/>
        <w:jc w:val="both"/>
        <w:rPr>
          <w:rFonts w:ascii="Times New Roman" w:hAnsi="Times New Roman" w:cs="Times New Roman"/>
          <w:sz w:val="24"/>
          <w:szCs w:val="24"/>
        </w:rPr>
      </w:pPr>
      <w:r w:rsidRPr="00A83FE0">
        <w:rPr>
          <w:rFonts w:ascii="Times New Roman" w:hAnsi="Times New Roman" w:cs="Times New Roman"/>
          <w:sz w:val="24"/>
          <w:szCs w:val="24"/>
        </w:rPr>
        <w:t xml:space="preserve">-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F70F07" w:rsidRPr="00A83FE0" w:rsidRDefault="00F70F07" w:rsidP="00F70F07">
      <w:pPr>
        <w:spacing w:line="240" w:lineRule="auto"/>
        <w:contextualSpacing/>
        <w:jc w:val="both"/>
        <w:rPr>
          <w:rFonts w:ascii="Times New Roman" w:hAnsi="Times New Roman" w:cs="Times New Roman"/>
          <w:sz w:val="24"/>
          <w:szCs w:val="24"/>
        </w:rPr>
      </w:pPr>
      <w:r w:rsidRPr="00A83FE0">
        <w:rPr>
          <w:rFonts w:ascii="Times New Roman" w:hAnsi="Times New Roman" w:cs="Times New Roman"/>
          <w:sz w:val="24"/>
          <w:szCs w:val="24"/>
        </w:rPr>
        <w:t>-воспитание личности, способной и желающей участвовать в общении на межкультурном уровне;</w:t>
      </w:r>
    </w:p>
    <w:p w:rsidR="00F70F07" w:rsidRPr="00A83FE0" w:rsidRDefault="00F70F07" w:rsidP="00F70F07">
      <w:pPr>
        <w:spacing w:line="240" w:lineRule="auto"/>
        <w:contextualSpacing/>
        <w:jc w:val="both"/>
        <w:rPr>
          <w:rFonts w:ascii="Times New Roman" w:hAnsi="Times New Roman" w:cs="Times New Roman"/>
          <w:sz w:val="24"/>
          <w:szCs w:val="24"/>
        </w:rPr>
      </w:pPr>
      <w:r w:rsidRPr="00A83FE0">
        <w:rPr>
          <w:rFonts w:ascii="Times New Roman" w:hAnsi="Times New Roman" w:cs="Times New Roman"/>
          <w:sz w:val="24"/>
          <w:szCs w:val="24"/>
        </w:rPr>
        <w:t>-воспитание уважительного отношения к другим культурам и социальным субкультурам.</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A83FE0">
        <w:rPr>
          <w:rFonts w:ascii="Times New Roman" w:hAnsi="Times New Roman" w:cs="Times New Roman"/>
          <w:b/>
          <w:sz w:val="24"/>
          <w:szCs w:val="24"/>
        </w:rPr>
        <w:t xml:space="preserve">Основными задачами курса являются: </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A83FE0">
        <w:rPr>
          <w:rFonts w:ascii="Times New Roman" w:hAnsi="Times New Roman" w:cs="Times New Roman"/>
          <w:sz w:val="24"/>
          <w:szCs w:val="24"/>
        </w:rPr>
        <w:t>- закрепление навыков чтения и понимания текстов по общеэкономической тематике;</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A83FE0">
        <w:rPr>
          <w:rFonts w:ascii="Times New Roman" w:hAnsi="Times New Roman" w:cs="Times New Roman"/>
          <w:sz w:val="24"/>
          <w:szCs w:val="24"/>
        </w:rPr>
        <w:t xml:space="preserve">- 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 </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A83FE0">
        <w:rPr>
          <w:rFonts w:ascii="Times New Roman" w:hAnsi="Times New Roman" w:cs="Times New Roman"/>
          <w:sz w:val="24"/>
          <w:szCs w:val="24"/>
        </w:rPr>
        <w:t xml:space="preserve">- расширение активного словаря студентов, знаний, грамматического материала, закрепление навыков устного и письменного перевода экономических текстов, а также телексов, телеграмм, деловых писем; </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A83FE0">
        <w:rPr>
          <w:rFonts w:ascii="Times New Roman" w:hAnsi="Times New Roman" w:cs="Times New Roman"/>
          <w:sz w:val="24"/>
          <w:szCs w:val="24"/>
        </w:rPr>
        <w:t>- развитие страноведческого опыта и развитие творческой личности студентов.</w:t>
      </w:r>
    </w:p>
    <w:p w:rsidR="00F70F07" w:rsidRPr="00A83FE0" w:rsidRDefault="00F70F07" w:rsidP="00F70F07">
      <w:pPr>
        <w:tabs>
          <w:tab w:val="left" w:pos="567"/>
        </w:tabs>
        <w:spacing w:line="240" w:lineRule="auto"/>
        <w:ind w:firstLine="566"/>
        <w:contextualSpacing/>
        <w:jc w:val="both"/>
        <w:rPr>
          <w:rFonts w:ascii="Times New Roman" w:hAnsi="Times New Roman" w:cs="Times New Roman"/>
          <w:sz w:val="24"/>
          <w:szCs w:val="24"/>
        </w:rPr>
      </w:pPr>
      <w:r w:rsidRPr="00A83FE0">
        <w:rPr>
          <w:rFonts w:ascii="Times New Roman" w:hAnsi="Times New Roman" w:cs="Times New Roman"/>
          <w:sz w:val="24"/>
          <w:szCs w:val="24"/>
        </w:rPr>
        <w:t>В результате изучения обязательной части учебного цикла обучающийся должен:</w:t>
      </w:r>
    </w:p>
    <w:p w:rsidR="00F70F07" w:rsidRPr="00A83FE0" w:rsidRDefault="00F70F07" w:rsidP="00F70F07">
      <w:pPr>
        <w:spacing w:line="240" w:lineRule="auto"/>
        <w:contextualSpacing/>
        <w:jc w:val="both"/>
        <w:rPr>
          <w:rFonts w:ascii="Times New Roman" w:hAnsi="Times New Roman" w:cs="Times New Roman"/>
          <w:color w:val="000000"/>
          <w:sz w:val="24"/>
          <w:szCs w:val="24"/>
          <w:shd w:val="clear" w:color="auto" w:fill="FFFFFF"/>
        </w:rPr>
      </w:pPr>
      <w:r w:rsidRPr="00A83FE0">
        <w:rPr>
          <w:rFonts w:ascii="Times New Roman" w:hAnsi="Times New Roman" w:cs="Times New Roman"/>
          <w:b/>
          <w:color w:val="000000"/>
          <w:sz w:val="24"/>
          <w:szCs w:val="24"/>
          <w:shd w:val="clear" w:color="auto" w:fill="FFFFFF"/>
        </w:rPr>
        <w:t>уметь:</w:t>
      </w:r>
    </w:p>
    <w:p w:rsidR="00F70F07" w:rsidRPr="00A83FE0" w:rsidRDefault="00F70F07" w:rsidP="00F70F07">
      <w:pPr>
        <w:spacing w:line="240" w:lineRule="auto"/>
        <w:contextualSpacing/>
        <w:jc w:val="both"/>
        <w:rPr>
          <w:rFonts w:ascii="Times New Roman" w:hAnsi="Times New Roman" w:cs="Times New Roman"/>
          <w:color w:val="000000"/>
          <w:sz w:val="24"/>
          <w:szCs w:val="24"/>
          <w:shd w:val="clear" w:color="auto" w:fill="FFFFFF"/>
        </w:rPr>
      </w:pPr>
      <w:r w:rsidRPr="00A83FE0">
        <w:rPr>
          <w:rFonts w:ascii="Times New Roman" w:hAnsi="Times New Roman" w:cs="Times New Roman"/>
          <w:color w:val="000000"/>
          <w:sz w:val="24"/>
          <w:szCs w:val="24"/>
          <w:shd w:val="clear" w:color="auto" w:fill="FFFFFF"/>
        </w:rPr>
        <w:t xml:space="preserve">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 </w:t>
      </w:r>
    </w:p>
    <w:p w:rsidR="00F70F07" w:rsidRPr="00A83FE0" w:rsidRDefault="00F70F07" w:rsidP="00F70F07">
      <w:pPr>
        <w:spacing w:line="240" w:lineRule="auto"/>
        <w:contextualSpacing/>
        <w:jc w:val="both"/>
        <w:rPr>
          <w:rFonts w:ascii="Times New Roman" w:hAnsi="Times New Roman" w:cs="Times New Roman"/>
          <w:color w:val="000000"/>
          <w:sz w:val="24"/>
          <w:szCs w:val="24"/>
          <w:shd w:val="clear" w:color="auto" w:fill="FFFFFF"/>
        </w:rPr>
      </w:pPr>
      <w:r w:rsidRPr="00A83FE0">
        <w:rPr>
          <w:rFonts w:ascii="Times New Roman" w:hAnsi="Times New Roman" w:cs="Times New Roman"/>
          <w:b/>
          <w:color w:val="000000"/>
          <w:sz w:val="24"/>
          <w:szCs w:val="24"/>
          <w:shd w:val="clear" w:color="auto" w:fill="FFFFFF"/>
        </w:rPr>
        <w:t>знать:</w:t>
      </w:r>
    </w:p>
    <w:p w:rsidR="00F70F07" w:rsidRPr="00A83FE0" w:rsidRDefault="00F70F07" w:rsidP="00F70F07">
      <w:pPr>
        <w:spacing w:line="240" w:lineRule="auto"/>
        <w:contextualSpacing/>
        <w:jc w:val="both"/>
        <w:rPr>
          <w:rFonts w:ascii="Times New Roman" w:hAnsi="Times New Roman" w:cs="Times New Roman"/>
          <w:b/>
          <w:sz w:val="24"/>
          <w:szCs w:val="24"/>
        </w:rPr>
      </w:pPr>
      <w:r w:rsidRPr="00A83FE0">
        <w:rPr>
          <w:rFonts w:ascii="Times New Roman" w:hAnsi="Times New Roman" w:cs="Times New Roman"/>
          <w:color w:val="000000"/>
          <w:sz w:val="24"/>
          <w:szCs w:val="24"/>
          <w:shd w:val="clear" w:color="auto" w:fill="FFFFFF"/>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F70F07" w:rsidRPr="00A83FE0" w:rsidRDefault="00F70F07" w:rsidP="00F70F07">
      <w:pPr>
        <w:spacing w:line="240" w:lineRule="auto"/>
        <w:ind w:firstLine="566"/>
        <w:contextualSpacing/>
        <w:jc w:val="both"/>
        <w:rPr>
          <w:rFonts w:ascii="Times New Roman" w:hAnsi="Times New Roman" w:cs="Times New Roman"/>
          <w:sz w:val="24"/>
          <w:szCs w:val="24"/>
        </w:rPr>
      </w:pPr>
      <w:r w:rsidRPr="00A83FE0">
        <w:rPr>
          <w:rFonts w:ascii="Times New Roman" w:hAnsi="Times New Roman" w:cs="Times New Roman"/>
          <w:b/>
          <w:bCs/>
          <w:sz w:val="24"/>
          <w:szCs w:val="24"/>
        </w:rPr>
        <w:t>В результате освоения дисциплины обучающийся должен обладать компетенциями, включающие в себя способность:</w:t>
      </w:r>
    </w:p>
    <w:p w:rsidR="00F70F07" w:rsidRPr="00A83FE0" w:rsidRDefault="00F70F07" w:rsidP="00F70F07">
      <w:pPr>
        <w:pStyle w:val="a4"/>
        <w:spacing w:before="0" w:beforeAutospacing="0" w:after="0" w:afterAutospacing="0"/>
        <w:contextualSpacing/>
        <w:jc w:val="both"/>
        <w:rPr>
          <w:color w:val="000000"/>
        </w:rPr>
      </w:pPr>
      <w:r w:rsidRPr="00A83FE0">
        <w:rPr>
          <w:color w:val="000000"/>
        </w:rPr>
        <w:t>ОК 1. Понимать сущность и социальную значимость своей будущей профессии, проявлять к ней устойчивый интерес.</w:t>
      </w:r>
    </w:p>
    <w:p w:rsidR="00F70F07" w:rsidRPr="00A83FE0" w:rsidRDefault="00F70F07" w:rsidP="00F70F07">
      <w:pPr>
        <w:pStyle w:val="a4"/>
        <w:spacing w:before="0" w:beforeAutospacing="0" w:after="0" w:afterAutospacing="0"/>
        <w:contextualSpacing/>
        <w:jc w:val="both"/>
        <w:rPr>
          <w:color w:val="000000"/>
        </w:rPr>
      </w:pPr>
      <w:r w:rsidRPr="00A83FE0">
        <w:rPr>
          <w:color w:val="00000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A83FE0" w:rsidRDefault="00F70F07" w:rsidP="00F70F07">
      <w:pPr>
        <w:pStyle w:val="a4"/>
        <w:spacing w:before="0" w:beforeAutospacing="0" w:after="0" w:afterAutospacing="0"/>
        <w:contextualSpacing/>
        <w:jc w:val="both"/>
        <w:rPr>
          <w:color w:val="000000"/>
        </w:rPr>
      </w:pPr>
      <w:r w:rsidRPr="00A83FE0">
        <w:rPr>
          <w:color w:val="000000"/>
        </w:rPr>
        <w:lastRenderedPageBreak/>
        <w:t>ОК 3. Решать проблемы, оценивать риски и принимать решения в нестандартных ситуациях.</w:t>
      </w:r>
    </w:p>
    <w:p w:rsidR="00F70F07" w:rsidRPr="00A83FE0" w:rsidRDefault="00F70F07" w:rsidP="00F70F07">
      <w:pPr>
        <w:pStyle w:val="a4"/>
        <w:spacing w:before="0" w:beforeAutospacing="0" w:after="0" w:afterAutospacing="0"/>
        <w:contextualSpacing/>
        <w:jc w:val="both"/>
        <w:rPr>
          <w:color w:val="000000"/>
        </w:rPr>
      </w:pPr>
      <w:r w:rsidRPr="00A83FE0">
        <w:rPr>
          <w:color w:val="00000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A83FE0" w:rsidRDefault="00F70F07" w:rsidP="00F70F07">
      <w:pPr>
        <w:pStyle w:val="a4"/>
        <w:spacing w:before="0" w:beforeAutospacing="0" w:after="0" w:afterAutospacing="0"/>
        <w:contextualSpacing/>
        <w:jc w:val="both"/>
        <w:rPr>
          <w:color w:val="000000"/>
        </w:rPr>
      </w:pPr>
      <w:r w:rsidRPr="00A83FE0">
        <w:rPr>
          <w:color w:val="000000"/>
        </w:rPr>
        <w:t>ОК 5. Использовать информационно-коммуникационные технологии для совершенствования профессиональной деятельности.</w:t>
      </w:r>
    </w:p>
    <w:p w:rsidR="00F70F07" w:rsidRPr="00A83FE0" w:rsidRDefault="00F70F07" w:rsidP="00F70F07">
      <w:pPr>
        <w:pStyle w:val="a4"/>
        <w:spacing w:before="0" w:beforeAutospacing="0" w:after="0" w:afterAutospacing="0"/>
        <w:contextualSpacing/>
        <w:jc w:val="both"/>
        <w:rPr>
          <w:color w:val="000000"/>
        </w:rPr>
      </w:pPr>
      <w:r w:rsidRPr="00A83FE0">
        <w:rPr>
          <w:color w:val="000000"/>
        </w:rPr>
        <w:t>ОК 6. Работать в коллективе и команде, обеспечивать её сплочение, эффективно общаться с коллегами, руководством, потребителями.</w:t>
      </w:r>
    </w:p>
    <w:p w:rsidR="00F70F07" w:rsidRPr="00A83FE0" w:rsidRDefault="00F70F07" w:rsidP="00F70F07">
      <w:pPr>
        <w:pStyle w:val="a4"/>
        <w:spacing w:before="0" w:beforeAutospacing="0" w:after="0" w:afterAutospacing="0"/>
        <w:contextualSpacing/>
        <w:jc w:val="both"/>
        <w:rPr>
          <w:color w:val="000000"/>
        </w:rPr>
      </w:pPr>
      <w:r w:rsidRPr="00A83FE0">
        <w:rPr>
          <w:color w:val="000000"/>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A83FE0" w:rsidRDefault="00F70F07" w:rsidP="00F70F07">
      <w:pPr>
        <w:pStyle w:val="a4"/>
        <w:spacing w:before="0" w:beforeAutospacing="0" w:after="0" w:afterAutospacing="0"/>
        <w:contextualSpacing/>
        <w:jc w:val="both"/>
        <w:rPr>
          <w:color w:val="000000"/>
        </w:rPr>
      </w:pPr>
      <w:r w:rsidRPr="00A83FE0">
        <w:rPr>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A83FE0" w:rsidRDefault="00F70F07" w:rsidP="00F70F07">
      <w:pPr>
        <w:pStyle w:val="a4"/>
        <w:spacing w:before="0" w:beforeAutospacing="0" w:after="0" w:afterAutospacing="0"/>
        <w:contextualSpacing/>
        <w:jc w:val="both"/>
        <w:rPr>
          <w:color w:val="000000"/>
        </w:rPr>
      </w:pPr>
      <w:r w:rsidRPr="00A83FE0">
        <w:rPr>
          <w:color w:val="000000"/>
        </w:rPr>
        <w:t>ОК 9. Быть готовым к смене технологий в профессиональной деятельности.</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A83FE0">
        <w:rPr>
          <w:rFonts w:ascii="Times New Roman" w:hAnsi="Times New Roman" w:cs="Times New Roman"/>
          <w:color w:val="000000"/>
          <w:sz w:val="24"/>
          <w:szCs w:val="24"/>
          <w:shd w:val="clear" w:color="auto" w:fill="FFFFFF"/>
        </w:rPr>
        <w:t>ПК 3.1. Проводить консультации по вопросам современной оптической моды, формирования и коррекции визуального имиджа с помощью корригирующих и солнцезащитных очков.</w:t>
      </w:r>
      <w:r w:rsidRPr="00A83FE0">
        <w:rPr>
          <w:rFonts w:ascii="Times New Roman" w:hAnsi="Times New Roman" w:cs="Times New Roman"/>
          <w:color w:val="000000"/>
          <w:sz w:val="24"/>
          <w:szCs w:val="24"/>
        </w:rPr>
        <w:br/>
      </w:r>
      <w:r w:rsidRPr="00A83FE0">
        <w:rPr>
          <w:rFonts w:ascii="Times New Roman" w:hAnsi="Times New Roman" w:cs="Times New Roman"/>
          <w:color w:val="333333"/>
          <w:sz w:val="24"/>
          <w:szCs w:val="24"/>
          <w:shd w:val="clear" w:color="auto" w:fill="FFFFFF"/>
        </w:rPr>
        <w:t>ПК 3.2. Участвовать в маркетинговой деятельности организации.</w:t>
      </w:r>
      <w:r w:rsidRPr="00A83FE0">
        <w:rPr>
          <w:rFonts w:ascii="Times New Roman" w:hAnsi="Times New Roman" w:cs="Times New Roman"/>
          <w:color w:val="000000"/>
          <w:sz w:val="24"/>
          <w:szCs w:val="24"/>
        </w:rPr>
        <w:br/>
      </w:r>
      <w:r w:rsidRPr="00A83FE0">
        <w:rPr>
          <w:rFonts w:ascii="Times New Roman" w:hAnsi="Times New Roman" w:cs="Times New Roman"/>
          <w:color w:val="000000"/>
          <w:sz w:val="24"/>
          <w:szCs w:val="24"/>
          <w:shd w:val="clear" w:color="auto" w:fill="FFFFFF"/>
        </w:rPr>
        <w:t>ПК 4.2. Индивидуально консультировать по правилам пользования и уходу за средствами коррекции</w:t>
      </w:r>
      <w:r w:rsidRPr="00A83FE0">
        <w:rPr>
          <w:rStyle w:val="apple-converted-space"/>
          <w:rFonts w:ascii="Times New Roman" w:hAnsi="Times New Roman" w:cs="Times New Roman"/>
          <w:color w:val="000000"/>
          <w:sz w:val="24"/>
          <w:szCs w:val="24"/>
          <w:shd w:val="clear" w:color="auto" w:fill="FFFFFF"/>
        </w:rPr>
        <w:t> </w:t>
      </w:r>
      <w:r w:rsidRPr="00A83FE0">
        <w:rPr>
          <w:rFonts w:ascii="Times New Roman" w:hAnsi="Times New Roman" w:cs="Times New Roman"/>
          <w:color w:val="000000"/>
          <w:sz w:val="24"/>
          <w:szCs w:val="24"/>
          <w:shd w:val="clear" w:color="auto" w:fill="FFFFFF"/>
        </w:rPr>
        <w:t>зрения.</w:t>
      </w:r>
      <w:r w:rsidRPr="00A83FE0">
        <w:rPr>
          <w:rFonts w:ascii="Times New Roman" w:hAnsi="Times New Roman" w:cs="Times New Roman"/>
          <w:color w:val="000000"/>
          <w:sz w:val="24"/>
          <w:szCs w:val="24"/>
        </w:rPr>
        <w:br/>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A83FE0">
        <w:rPr>
          <w:rFonts w:ascii="Times New Roman" w:hAnsi="Times New Roman" w:cs="Times New Roman"/>
          <w:b/>
          <w:sz w:val="24"/>
          <w:szCs w:val="24"/>
        </w:rPr>
        <w:t>1.4. Рекомендуемое количество часов на освоение программы учебной дисциплины:</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A83FE0">
        <w:rPr>
          <w:rFonts w:ascii="Times New Roman" w:hAnsi="Times New Roman" w:cs="Times New Roman"/>
          <w:b/>
          <w:sz w:val="24"/>
          <w:szCs w:val="24"/>
        </w:rPr>
        <w:t>Для очной формы обучения:</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A83FE0">
        <w:rPr>
          <w:rFonts w:ascii="Times New Roman" w:hAnsi="Times New Roman" w:cs="Times New Roman"/>
          <w:sz w:val="24"/>
          <w:szCs w:val="24"/>
        </w:rPr>
        <w:t>максимальной учебной нагрузки обучающегося</w:t>
      </w:r>
      <w:r w:rsidRPr="00A83FE0">
        <w:rPr>
          <w:rFonts w:ascii="Times New Roman" w:hAnsi="Times New Roman" w:cs="Times New Roman"/>
          <w:sz w:val="24"/>
          <w:szCs w:val="24"/>
          <w:u w:val="single"/>
        </w:rPr>
        <w:t xml:space="preserve">274 </w:t>
      </w:r>
      <w:r w:rsidRPr="00A83FE0">
        <w:rPr>
          <w:rFonts w:ascii="Times New Roman" w:hAnsi="Times New Roman" w:cs="Times New Roman"/>
          <w:sz w:val="24"/>
          <w:szCs w:val="24"/>
        </w:rPr>
        <w:t>часов, в том числе:</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A83FE0">
        <w:rPr>
          <w:rFonts w:ascii="Times New Roman" w:hAnsi="Times New Roman" w:cs="Times New Roman"/>
          <w:sz w:val="24"/>
          <w:szCs w:val="24"/>
        </w:rPr>
        <w:t>обязательной аудиторной учебной нагрузки обучающегося</w:t>
      </w:r>
      <w:r w:rsidRPr="00A83FE0">
        <w:rPr>
          <w:rFonts w:ascii="Times New Roman" w:hAnsi="Times New Roman" w:cs="Times New Roman"/>
          <w:sz w:val="24"/>
          <w:szCs w:val="24"/>
          <w:u w:val="single"/>
        </w:rPr>
        <w:t xml:space="preserve">238 </w:t>
      </w:r>
      <w:r w:rsidRPr="00A83FE0">
        <w:rPr>
          <w:rFonts w:ascii="Times New Roman" w:hAnsi="Times New Roman" w:cs="Times New Roman"/>
          <w:sz w:val="24"/>
          <w:szCs w:val="24"/>
        </w:rPr>
        <w:t>часов;</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A83FE0">
        <w:rPr>
          <w:rFonts w:ascii="Times New Roman" w:hAnsi="Times New Roman" w:cs="Times New Roman"/>
          <w:sz w:val="24"/>
          <w:szCs w:val="24"/>
        </w:rPr>
        <w:t>самостоятельной работы обучающегося</w:t>
      </w:r>
      <w:r w:rsidRPr="00A83FE0">
        <w:rPr>
          <w:rFonts w:ascii="Times New Roman" w:hAnsi="Times New Roman" w:cs="Times New Roman"/>
          <w:sz w:val="24"/>
          <w:szCs w:val="24"/>
          <w:u w:val="single"/>
        </w:rPr>
        <w:t>36</w:t>
      </w:r>
      <w:r w:rsidRPr="00A83FE0">
        <w:rPr>
          <w:rFonts w:ascii="Times New Roman" w:hAnsi="Times New Roman" w:cs="Times New Roman"/>
          <w:sz w:val="24"/>
          <w:szCs w:val="24"/>
        </w:rPr>
        <w:t xml:space="preserve"> часов;</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A83FE0">
        <w:rPr>
          <w:rFonts w:ascii="Times New Roman" w:hAnsi="Times New Roman" w:cs="Times New Roman"/>
          <w:b/>
          <w:sz w:val="24"/>
          <w:szCs w:val="24"/>
        </w:rPr>
        <w:t>Для заочной формы обучения:</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A83FE0">
        <w:rPr>
          <w:rFonts w:ascii="Times New Roman" w:hAnsi="Times New Roman" w:cs="Times New Roman"/>
          <w:sz w:val="24"/>
          <w:szCs w:val="24"/>
        </w:rPr>
        <w:t>максимальной учебной нагрузки обучающегося</w:t>
      </w:r>
      <w:r w:rsidRPr="00A83FE0">
        <w:rPr>
          <w:rFonts w:ascii="Times New Roman" w:hAnsi="Times New Roman" w:cs="Times New Roman"/>
          <w:sz w:val="24"/>
          <w:szCs w:val="24"/>
          <w:u w:val="single"/>
        </w:rPr>
        <w:t xml:space="preserve">274 </w:t>
      </w:r>
      <w:r w:rsidRPr="00A83FE0">
        <w:rPr>
          <w:rFonts w:ascii="Times New Roman" w:hAnsi="Times New Roman" w:cs="Times New Roman"/>
          <w:sz w:val="24"/>
          <w:szCs w:val="24"/>
        </w:rPr>
        <w:t>часов, в том числе:</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A83FE0">
        <w:rPr>
          <w:rFonts w:ascii="Times New Roman" w:hAnsi="Times New Roman" w:cs="Times New Roman"/>
          <w:sz w:val="24"/>
          <w:szCs w:val="24"/>
        </w:rPr>
        <w:t>обязательной аудиторной учебной нагрузки обучающегося</w:t>
      </w:r>
      <w:r w:rsidRPr="00A83FE0">
        <w:rPr>
          <w:rFonts w:ascii="Times New Roman" w:hAnsi="Times New Roman" w:cs="Times New Roman"/>
          <w:sz w:val="24"/>
          <w:szCs w:val="24"/>
          <w:u w:val="single"/>
        </w:rPr>
        <w:t>36</w:t>
      </w:r>
      <w:r w:rsidRPr="00A83FE0">
        <w:rPr>
          <w:rFonts w:ascii="Times New Roman" w:hAnsi="Times New Roman" w:cs="Times New Roman"/>
          <w:sz w:val="24"/>
          <w:szCs w:val="24"/>
        </w:rPr>
        <w:t xml:space="preserve"> часов;</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A83FE0">
        <w:rPr>
          <w:rFonts w:ascii="Times New Roman" w:hAnsi="Times New Roman" w:cs="Times New Roman"/>
          <w:sz w:val="24"/>
          <w:szCs w:val="24"/>
        </w:rPr>
        <w:t>самостоятельной работы обучающегося</w:t>
      </w:r>
      <w:r w:rsidRPr="00A83FE0">
        <w:rPr>
          <w:rFonts w:ascii="Times New Roman" w:hAnsi="Times New Roman" w:cs="Times New Roman"/>
          <w:sz w:val="24"/>
          <w:szCs w:val="24"/>
          <w:u w:val="single"/>
        </w:rPr>
        <w:t>238</w:t>
      </w:r>
      <w:r w:rsidRPr="00A83FE0">
        <w:rPr>
          <w:rFonts w:ascii="Times New Roman" w:hAnsi="Times New Roman" w:cs="Times New Roman"/>
          <w:sz w:val="24"/>
          <w:szCs w:val="24"/>
        </w:rPr>
        <w:t xml:space="preserve"> часов.</w:t>
      </w:r>
    </w:p>
    <w:p w:rsidR="00F70F07" w:rsidRDefault="00F70F07" w:rsidP="00F70F07">
      <w:pPr>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rsidR="00F70F07" w:rsidRPr="00DF5B7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455EB1">
        <w:rPr>
          <w:rFonts w:ascii="Times New Roman" w:hAnsi="Times New Roman" w:cs="Times New Roman"/>
          <w:b/>
          <w:sz w:val="24"/>
          <w:szCs w:val="24"/>
        </w:rPr>
        <w:t>1.5  Темы дисциплины:</w:t>
      </w:r>
    </w:p>
    <w:p w:rsidR="00F70F07" w:rsidRPr="00301F31" w:rsidRDefault="00F70F07" w:rsidP="00F70F07">
      <w:pPr>
        <w:tabs>
          <w:tab w:val="left" w:pos="3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301F31">
        <w:rPr>
          <w:rFonts w:ascii="Times New Roman" w:hAnsi="Times New Roman" w:cs="Times New Roman"/>
          <w:sz w:val="24"/>
          <w:szCs w:val="24"/>
        </w:rPr>
        <w:t>Вводно-коррективный курс</w:t>
      </w:r>
    </w:p>
    <w:p w:rsidR="00F70F07" w:rsidRPr="00301F3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301F31">
        <w:rPr>
          <w:rFonts w:ascii="Times New Roman" w:hAnsi="Times New Roman" w:cs="Times New Roman"/>
          <w:bCs/>
          <w:color w:val="000000"/>
          <w:sz w:val="24"/>
          <w:szCs w:val="24"/>
        </w:rPr>
        <w:t xml:space="preserve">Раздел 1. Семейно-бытовая сфера, Жизнь тинэйджера. </w:t>
      </w:r>
      <w:r w:rsidRPr="00301F31">
        <w:rPr>
          <w:rFonts w:ascii="Times New Roman" w:hAnsi="Times New Roman" w:cs="Times New Roman"/>
          <w:sz w:val="24"/>
          <w:szCs w:val="24"/>
        </w:rPr>
        <w:t xml:space="preserve">Межличностные отношения. Человек, здоровье, спорт.Артикли. Местоимения.Чтение Л.М. Олкотт. «Маленькие женщины».Жизнь тинэйджера. Монологический рассказ о себе. Фразовые глаголы.Природа и человек. Словообразование прилагательных. Суффиксы и приставки. Монологи и диалоги «Проблемы окружающей среды».Подростки и их увлечения. Введение лексики. Чтение.Множественное число существительных.Дискриминация и защита прав. Глагол </w:t>
      </w:r>
      <w:r w:rsidRPr="00301F31">
        <w:rPr>
          <w:rFonts w:ascii="Times New Roman" w:hAnsi="Times New Roman" w:cs="Times New Roman"/>
          <w:sz w:val="24"/>
          <w:szCs w:val="24"/>
          <w:lang w:val="en-US"/>
        </w:rPr>
        <w:t>obe</w:t>
      </w:r>
      <w:r w:rsidRPr="00301F31">
        <w:rPr>
          <w:rFonts w:ascii="Times New Roman" w:hAnsi="Times New Roman" w:cs="Times New Roman"/>
          <w:sz w:val="24"/>
          <w:szCs w:val="24"/>
        </w:rPr>
        <w:t xml:space="preserve">. Молодежная мода в Великобритании.Научно-технический прогресс. Чтение текста с извлечением информации «Современная необходимая техника».Практика монологической и диалогической речи.Написание аннотации к тексту. Сложное дополнение.Активная деятельность подростков. Домашнее чтение.«Гарри Поттер и философский камень» Дж. Роулинг. Прямая и косвенная речь.Путешествия. Введение НЛЕ. Диалогическая и монологическая речь по теме. Мой любимый город. «Путешествие Гулливера» Д. Свифт. Сложное подлежащее. Повседневная жизнь. Аудирование «Свободное время студентов». Обсуждение темы «Новости, средства массовой информации». </w:t>
      </w:r>
      <w:r w:rsidRPr="00301F31">
        <w:rPr>
          <w:rFonts w:ascii="Times New Roman" w:hAnsi="Times New Roman" w:cs="Times New Roman"/>
          <w:sz w:val="24"/>
          <w:szCs w:val="24"/>
          <w:lang w:val="en-US"/>
        </w:rPr>
        <w:t>PresentSimple</w:t>
      </w:r>
      <w:r w:rsidRPr="00301F31">
        <w:rPr>
          <w:rFonts w:ascii="Times New Roman" w:hAnsi="Times New Roman" w:cs="Times New Roman"/>
          <w:sz w:val="24"/>
          <w:szCs w:val="24"/>
        </w:rPr>
        <w:t xml:space="preserve">/ </w:t>
      </w:r>
      <w:r w:rsidRPr="00301F31">
        <w:rPr>
          <w:rFonts w:ascii="Times New Roman" w:hAnsi="Times New Roman" w:cs="Times New Roman"/>
          <w:sz w:val="24"/>
          <w:szCs w:val="24"/>
          <w:lang w:val="en-US"/>
        </w:rPr>
        <w:t>PresentProgressive</w:t>
      </w:r>
      <w:r w:rsidRPr="00301F31">
        <w:rPr>
          <w:rFonts w:ascii="Times New Roman" w:hAnsi="Times New Roman" w:cs="Times New Roman"/>
          <w:sz w:val="24"/>
          <w:szCs w:val="24"/>
        </w:rPr>
        <w:t>. Спорт в жизни подростка.Популярные и экстремальные виды спорта. Новые виды спортивных соревнований. Безопасность при занятиях спортом. Олимпийские игры.</w:t>
      </w:r>
      <w:r w:rsidRPr="00301F31">
        <w:rPr>
          <w:rFonts w:ascii="Times New Roman" w:hAnsi="Times New Roman" w:cs="Times New Roman"/>
          <w:sz w:val="24"/>
          <w:szCs w:val="24"/>
          <w:lang w:val="en-US"/>
        </w:rPr>
        <w:t>PresentPerfect</w:t>
      </w:r>
      <w:r w:rsidRPr="00301F31">
        <w:rPr>
          <w:rFonts w:ascii="Times New Roman" w:hAnsi="Times New Roman" w:cs="Times New Roman"/>
          <w:sz w:val="24"/>
          <w:szCs w:val="24"/>
        </w:rPr>
        <w:t xml:space="preserve">/ </w:t>
      </w:r>
      <w:r w:rsidRPr="00301F31">
        <w:rPr>
          <w:rFonts w:ascii="Times New Roman" w:hAnsi="Times New Roman" w:cs="Times New Roman"/>
          <w:sz w:val="24"/>
          <w:szCs w:val="24"/>
          <w:lang w:val="en-US"/>
        </w:rPr>
        <w:t>PastSimple</w:t>
      </w:r>
      <w:r w:rsidRPr="00301F31">
        <w:rPr>
          <w:rFonts w:ascii="Times New Roman" w:hAnsi="Times New Roman" w:cs="Times New Roman"/>
          <w:sz w:val="24"/>
          <w:szCs w:val="24"/>
        </w:rPr>
        <w:t xml:space="preserve">.Письмо. Типы писем.Экология. Вторая жизнь вещей. Литература. Эдит Несбит. «Дети железной дороги». </w:t>
      </w:r>
    </w:p>
    <w:p w:rsidR="00F70F07" w:rsidRPr="00DF5B7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301F31">
        <w:rPr>
          <w:rFonts w:ascii="Times New Roman" w:hAnsi="Times New Roman" w:cs="Times New Roman"/>
          <w:sz w:val="24"/>
          <w:szCs w:val="24"/>
        </w:rPr>
        <w:lastRenderedPageBreak/>
        <w:t xml:space="preserve">Совершенствование техники </w:t>
      </w:r>
      <w:r w:rsidRPr="00DF5B7D">
        <w:rPr>
          <w:rFonts w:ascii="Times New Roman" w:hAnsi="Times New Roman" w:cs="Times New Roman"/>
          <w:sz w:val="24"/>
          <w:szCs w:val="24"/>
        </w:rPr>
        <w:t xml:space="preserve">пересказа. </w:t>
      </w:r>
      <w:r w:rsidRPr="00301F31">
        <w:rPr>
          <w:rFonts w:ascii="Times New Roman" w:hAnsi="Times New Roman" w:cs="Times New Roman"/>
          <w:sz w:val="24"/>
          <w:szCs w:val="24"/>
          <w:lang w:val="en-US"/>
        </w:rPr>
        <w:t>PastProgressive</w:t>
      </w:r>
      <w:r w:rsidRPr="00DF5B7D">
        <w:rPr>
          <w:rFonts w:ascii="Times New Roman" w:hAnsi="Times New Roman" w:cs="Times New Roman"/>
          <w:sz w:val="24"/>
          <w:szCs w:val="24"/>
        </w:rPr>
        <w:t xml:space="preserve">/ </w:t>
      </w:r>
      <w:r w:rsidRPr="00301F31">
        <w:rPr>
          <w:rFonts w:ascii="Times New Roman" w:hAnsi="Times New Roman" w:cs="Times New Roman"/>
          <w:sz w:val="24"/>
          <w:szCs w:val="24"/>
          <w:lang w:val="en-US"/>
        </w:rPr>
        <w:t>PresentProgressive</w:t>
      </w:r>
      <w:r w:rsidRPr="00DF5B7D">
        <w:rPr>
          <w:rFonts w:ascii="Times New Roman" w:hAnsi="Times New Roman" w:cs="Times New Roman"/>
          <w:sz w:val="24"/>
          <w:szCs w:val="24"/>
        </w:rPr>
        <w:t xml:space="preserve">/ </w:t>
      </w:r>
      <w:r w:rsidRPr="00301F31">
        <w:rPr>
          <w:rFonts w:ascii="Times New Roman" w:hAnsi="Times New Roman" w:cs="Times New Roman"/>
          <w:sz w:val="24"/>
          <w:szCs w:val="24"/>
          <w:lang w:val="en-US"/>
        </w:rPr>
        <w:t>PastPerfectProgressive</w:t>
      </w:r>
    </w:p>
    <w:p w:rsidR="00F70F07" w:rsidRPr="00301F3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301F31">
        <w:rPr>
          <w:rFonts w:ascii="Times New Roman" w:hAnsi="Times New Roman" w:cs="Times New Roman"/>
          <w:bCs/>
          <w:color w:val="000000"/>
          <w:sz w:val="24"/>
          <w:szCs w:val="24"/>
        </w:rPr>
        <w:t>Раздел 2. Культурная сфера страны изучаемого языка</w:t>
      </w:r>
      <w:r w:rsidRPr="00301F31">
        <w:rPr>
          <w:rFonts w:ascii="Times New Roman" w:hAnsi="Times New Roman" w:cs="Times New Roman"/>
          <w:sz w:val="24"/>
          <w:szCs w:val="24"/>
        </w:rPr>
        <w:t>.Географическое положение страны изучаемого языка. Контроль чтения. Ж.Верн. «80 дней вокруг света». FutureTenses. Навыки общественной жизни. Музеи Мира. Лондон. Жизнь в Лондоне. Жизнь в деревне и в городе. Домашнее чтение: «Жизнь и невероятные приключения Робинзона Крузо» Д.Дефо. Домашнее чтение: «Джейн Эйр» Ш. Бронте. Культурная сфера общения в нашей стране и в странах изучаемого языка. Крупные города страны изучаемого языка. «Развлечения» Введение лексики. Чтение. Штаты США. Литература. GastonLeroux. “ThePantomoftheOpera”. Просмотр видеофильма на английском языке. Письмо. Отзыв о фильме.Традиции и обычаи страны изучаемого языка. Традиции и обычаи стран мира. Инфинитивные обороты. Государственное устройство. Правовые институты.Известные люди страны изучаемого языка. Описание знаменитости. Лексика по теме характер, внешность. Знаменитые британские изобретатели. Чтение. «Высокие технологии». Введение лексики. Чтение.</w:t>
      </w:r>
    </w:p>
    <w:p w:rsidR="00F70F07" w:rsidRPr="00301F3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301F31">
        <w:rPr>
          <w:rFonts w:ascii="Times New Roman" w:hAnsi="Times New Roman" w:cs="Times New Roman"/>
          <w:sz w:val="24"/>
          <w:szCs w:val="24"/>
        </w:rPr>
        <w:t xml:space="preserve">Герберт Уэллс. «Машина времени». Чтение. Контроль письма. Статья «Мобильные телефоны».Достопримечательности Лондона. Достопримечательности мира. Памятники и объекты ЮНЕСКО. Организации. Литература. Артур Конан Дойл. «Затерянный мир». Активный и пассивный залог. Видовременные формы активного и пассивного залога. </w:t>
      </w:r>
    </w:p>
    <w:p w:rsidR="00F70F07" w:rsidRPr="00301F3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301F31">
        <w:rPr>
          <w:rFonts w:ascii="Times New Roman" w:hAnsi="Times New Roman" w:cs="Times New Roman"/>
          <w:bCs/>
          <w:color w:val="000000"/>
          <w:sz w:val="24"/>
          <w:szCs w:val="24"/>
        </w:rPr>
        <w:t xml:space="preserve">Раздел 3. Профессиональная сфера.  </w:t>
      </w:r>
      <w:r w:rsidRPr="00301F31">
        <w:rPr>
          <w:rFonts w:ascii="Times New Roman" w:hAnsi="Times New Roman" w:cs="Times New Roman"/>
          <w:sz w:val="24"/>
          <w:szCs w:val="24"/>
        </w:rPr>
        <w:t>Образование в России. Письмо.  Эссе. Способы выражения согласия/несогласия. Сравнение видовременных форм английского глагола. На приеме у врача. НЛЕ. Названия болезней на английском.Типы школ. Школьная жизнь. Введение лексики. Чтение.Типы школ в США. Типы школ в Англии.Правила поведения в школах и колледжах Англии. Меры наказания. Модальные глаголы. Моя будущая профессия. Мои обязанности. Модальные глаголы. Согласование времен.Согласование времен. «Питание и здоровье». Введение лексики. Чтение. Телевидение: за и против. Нормы общения с клиентами и речевой этикет. Искусство, музыка, литература, авторы произведений.</w:t>
      </w: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A83FE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rPr>
          <w:rFonts w:ascii="Times New Roman" w:hAnsi="Times New Roman" w:cs="Times New Roman"/>
          <w:b/>
          <w:sz w:val="24"/>
          <w:szCs w:val="24"/>
        </w:rPr>
      </w:pPr>
      <w:r>
        <w:rPr>
          <w:rFonts w:ascii="Times New Roman" w:hAnsi="Times New Roman" w:cs="Times New Roman"/>
          <w:b/>
          <w:sz w:val="24"/>
          <w:szCs w:val="24"/>
        </w:rPr>
        <w:br w:type="page"/>
      </w:r>
    </w:p>
    <w:p w:rsidR="00F70F07" w:rsidRPr="002C2BB0" w:rsidRDefault="00F70F07" w:rsidP="00F70F07">
      <w:pPr>
        <w:tabs>
          <w:tab w:val="left" w:pos="3037"/>
        </w:tabs>
        <w:jc w:val="center"/>
        <w:rPr>
          <w:rFonts w:ascii="Times New Roman" w:eastAsia="Times New Roman" w:hAnsi="Times New Roman" w:cs="Times New Roman"/>
          <w:b/>
          <w:u w:val="single"/>
        </w:rPr>
      </w:pPr>
      <w:r w:rsidRPr="002C2BB0">
        <w:rPr>
          <w:rFonts w:ascii="Times New Roman" w:eastAsia="Times New Roman" w:hAnsi="Times New Roman" w:cs="Times New Roman"/>
          <w:b/>
          <w:u w:val="single"/>
        </w:rPr>
        <w:lastRenderedPageBreak/>
        <w:t>ФИЗИЧЕСКАЯ КУЛЬТУРА</w:t>
      </w:r>
    </w:p>
    <w:p w:rsidR="00F70F07" w:rsidRPr="00816BCD" w:rsidRDefault="00F70F07" w:rsidP="00F70F07">
      <w:pPr>
        <w:tabs>
          <w:tab w:val="left" w:pos="3037"/>
        </w:tabs>
        <w:spacing w:line="240" w:lineRule="auto"/>
        <w:contextualSpacing/>
        <w:jc w:val="both"/>
        <w:rPr>
          <w:rFonts w:ascii="Times New Roman" w:eastAsia="Times New Roman" w:hAnsi="Times New Roman" w:cs="Times New Roman"/>
          <w:b/>
          <w:sz w:val="24"/>
          <w:szCs w:val="24"/>
        </w:rPr>
      </w:pPr>
      <w:r w:rsidRPr="00816BCD">
        <w:rPr>
          <w:rFonts w:ascii="Times New Roman" w:eastAsia="Times New Roman" w:hAnsi="Times New Roman" w:cs="Times New Roman"/>
          <w:b/>
          <w:sz w:val="24"/>
          <w:szCs w:val="24"/>
        </w:rPr>
        <w:t>1.1 Область применения рабочей программы</w:t>
      </w:r>
    </w:p>
    <w:p w:rsidR="00F70F07" w:rsidRPr="00816BCD" w:rsidRDefault="00F70F07" w:rsidP="00F70F07">
      <w:pPr>
        <w:spacing w:line="240" w:lineRule="auto"/>
        <w:contextualSpacing/>
        <w:jc w:val="both"/>
        <w:rPr>
          <w:rFonts w:ascii="Times New Roman" w:eastAsia="Times New Roman" w:hAnsi="Times New Roman" w:cs="Times New Roman"/>
          <w:b/>
          <w:bCs/>
          <w:sz w:val="24"/>
          <w:szCs w:val="24"/>
        </w:rPr>
      </w:pPr>
      <w:r w:rsidRPr="00816BCD">
        <w:rPr>
          <w:rFonts w:ascii="Times New Roman" w:eastAsia="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w:t>
      </w:r>
      <w:r w:rsidRPr="00816BCD">
        <w:rPr>
          <w:rFonts w:ascii="Times New Roman" w:eastAsia="Times New Roman" w:hAnsi="Times New Roman" w:cs="Times New Roman"/>
          <w:bCs/>
          <w:sz w:val="24"/>
          <w:szCs w:val="24"/>
        </w:rPr>
        <w:t xml:space="preserve">31.02.04 «Медицинская оптика» (углублённая подготовка),оптик </w:t>
      </w:r>
      <w:r>
        <w:rPr>
          <w:rFonts w:ascii="Times New Roman" w:eastAsia="Times New Roman" w:hAnsi="Times New Roman" w:cs="Times New Roman"/>
          <w:bCs/>
          <w:sz w:val="24"/>
          <w:szCs w:val="24"/>
        </w:rPr>
        <w:t>-</w:t>
      </w:r>
      <w:r w:rsidRPr="00816BCD">
        <w:rPr>
          <w:rFonts w:ascii="Times New Roman" w:eastAsia="Times New Roman" w:hAnsi="Times New Roman" w:cs="Times New Roman"/>
          <w:bCs/>
          <w:sz w:val="24"/>
          <w:szCs w:val="24"/>
        </w:rPr>
        <w:t>оптометрист.</w:t>
      </w:r>
    </w:p>
    <w:p w:rsidR="00F70F07" w:rsidRPr="00816BCD" w:rsidRDefault="00F70F07" w:rsidP="00F70F07">
      <w:pPr>
        <w:spacing w:before="100" w:beforeAutospacing="1" w:after="119" w:line="240" w:lineRule="auto"/>
        <w:contextualSpacing/>
        <w:jc w:val="both"/>
        <w:rPr>
          <w:rFonts w:ascii="Times New Roman" w:eastAsia="Times New Roman" w:hAnsi="Times New Roman" w:cs="Times New Roman"/>
          <w:b/>
          <w:sz w:val="24"/>
          <w:szCs w:val="24"/>
        </w:rPr>
      </w:pPr>
    </w:p>
    <w:p w:rsidR="00F70F07" w:rsidRPr="00816BCD" w:rsidRDefault="00F70F07" w:rsidP="00F70F07">
      <w:pPr>
        <w:spacing w:before="100" w:beforeAutospacing="1" w:after="119"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816BCD">
        <w:rPr>
          <w:rFonts w:ascii="Times New Roman" w:eastAsia="Times New Roman" w:hAnsi="Times New Roman" w:cs="Times New Roman"/>
          <w:sz w:val="24"/>
          <w:szCs w:val="24"/>
        </w:rPr>
        <w:t xml:space="preserve">дисциплина входит в общий гуманитарный и социально </w:t>
      </w:r>
      <w:r>
        <w:rPr>
          <w:rFonts w:ascii="Times New Roman" w:eastAsia="Times New Roman" w:hAnsi="Times New Roman" w:cs="Times New Roman"/>
          <w:sz w:val="24"/>
          <w:szCs w:val="24"/>
        </w:rPr>
        <w:t>-</w:t>
      </w:r>
      <w:r w:rsidRPr="00816BCD">
        <w:rPr>
          <w:rFonts w:ascii="Times New Roman" w:eastAsia="Times New Roman" w:hAnsi="Times New Roman" w:cs="Times New Roman"/>
          <w:sz w:val="24"/>
          <w:szCs w:val="24"/>
        </w:rPr>
        <w:t xml:space="preserve"> экономический цикл (</w:t>
      </w:r>
      <w:r w:rsidRPr="00816BCD">
        <w:rPr>
          <w:rFonts w:ascii="Times New Roman" w:eastAsia="Times New Roman" w:hAnsi="Times New Roman" w:cs="Times New Roman"/>
          <w:b/>
          <w:sz w:val="24"/>
          <w:szCs w:val="24"/>
        </w:rPr>
        <w:t>ОГСЭ.05</w:t>
      </w:r>
      <w:r w:rsidRPr="00816BCD">
        <w:rPr>
          <w:rFonts w:ascii="Times New Roman" w:eastAsia="Times New Roman" w:hAnsi="Times New Roman" w:cs="Times New Roman"/>
          <w:sz w:val="24"/>
          <w:szCs w:val="24"/>
        </w:rPr>
        <w:t>).</w:t>
      </w:r>
    </w:p>
    <w:p w:rsidR="00F70F07" w:rsidRPr="00816BCD" w:rsidRDefault="00F70F07" w:rsidP="00F70F07">
      <w:pPr>
        <w:spacing w:before="100" w:beforeAutospacing="1" w:after="119" w:line="240" w:lineRule="auto"/>
        <w:contextualSpacing/>
        <w:jc w:val="both"/>
        <w:rPr>
          <w:rFonts w:ascii="Times New Roman" w:eastAsia="Times New Roman" w:hAnsi="Times New Roman" w:cs="Times New Roman"/>
          <w:b/>
          <w:bCs/>
          <w:sz w:val="24"/>
          <w:szCs w:val="24"/>
        </w:rPr>
      </w:pPr>
    </w:p>
    <w:p w:rsidR="00F70F07" w:rsidRPr="00816BCD" w:rsidRDefault="00F70F07" w:rsidP="00F70F07">
      <w:pPr>
        <w:spacing w:before="100" w:beforeAutospacing="1" w:after="119" w:line="240" w:lineRule="auto"/>
        <w:contextualSpacing/>
        <w:jc w:val="both"/>
        <w:rPr>
          <w:rFonts w:ascii="Times New Roman" w:eastAsia="Times New Roman" w:hAnsi="Times New Roman" w:cs="Times New Roman"/>
          <w:b/>
          <w:bCs/>
          <w:sz w:val="24"/>
          <w:szCs w:val="24"/>
        </w:rPr>
      </w:pPr>
      <w:r w:rsidRPr="00816BCD">
        <w:rPr>
          <w:rFonts w:ascii="Times New Roman" w:eastAsia="Times New Roman" w:hAnsi="Times New Roman" w:cs="Times New Roman"/>
          <w:b/>
          <w:bCs/>
          <w:sz w:val="24"/>
          <w:szCs w:val="24"/>
        </w:rPr>
        <w:t xml:space="preserve">1.3 Цели и задачи учебной дисциплины </w:t>
      </w:r>
      <w:r>
        <w:rPr>
          <w:rFonts w:ascii="Times New Roman" w:eastAsia="Times New Roman" w:hAnsi="Times New Roman" w:cs="Times New Roman"/>
          <w:b/>
          <w:bCs/>
          <w:sz w:val="24"/>
          <w:szCs w:val="24"/>
        </w:rPr>
        <w:t>-</w:t>
      </w:r>
      <w:r w:rsidRPr="00816BCD">
        <w:rPr>
          <w:rFonts w:ascii="Times New Roman" w:eastAsia="Times New Roman" w:hAnsi="Times New Roman" w:cs="Times New Roman"/>
          <w:b/>
          <w:bCs/>
          <w:sz w:val="24"/>
          <w:szCs w:val="24"/>
        </w:rPr>
        <w:t xml:space="preserve"> требования к результатам освоения учебной дисциплины:</w:t>
      </w:r>
    </w:p>
    <w:p w:rsidR="00F70F07" w:rsidRPr="00816BCD" w:rsidRDefault="00F70F07" w:rsidP="00F70F07">
      <w:pPr>
        <w:spacing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sz w:val="24"/>
          <w:szCs w:val="24"/>
        </w:rPr>
        <w:t xml:space="preserve">Цель дисциплины: </w:t>
      </w:r>
    </w:p>
    <w:p w:rsidR="00F70F07" w:rsidRPr="00816BCD" w:rsidRDefault="00F70F07" w:rsidP="00F70F0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6BCD">
        <w:rPr>
          <w:rFonts w:ascii="Times New Roman" w:eastAsia="Times New Roman" w:hAnsi="Times New Roman" w:cs="Times New Roman"/>
          <w:sz w:val="24"/>
          <w:szCs w:val="24"/>
        </w:rPr>
        <w:t xml:space="preserve">формирование у студентов понимания места и роли физической культуры и спорта в общей культуре человека, их социальное значение и </w:t>
      </w:r>
    </w:p>
    <w:p w:rsidR="00F70F07" w:rsidRPr="00816BCD" w:rsidRDefault="00F70F07" w:rsidP="00F70F07">
      <w:pPr>
        <w:spacing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sz w:val="24"/>
          <w:szCs w:val="24"/>
        </w:rPr>
        <w:t xml:space="preserve">функции; </w:t>
      </w:r>
    </w:p>
    <w:p w:rsidR="00F70F07" w:rsidRPr="00816BCD" w:rsidRDefault="00F70F07" w:rsidP="00F70F07">
      <w:pPr>
        <w:spacing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sz w:val="24"/>
          <w:szCs w:val="24"/>
        </w:rPr>
        <w:t xml:space="preserve">Задачи дисциплины: </w:t>
      </w:r>
    </w:p>
    <w:p w:rsidR="00F70F07" w:rsidRPr="00816BCD" w:rsidRDefault="00F70F07" w:rsidP="00F70F0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6BCD">
        <w:rPr>
          <w:rFonts w:ascii="Times New Roman" w:eastAsia="Times New Roman" w:hAnsi="Times New Roman" w:cs="Times New Roman"/>
          <w:sz w:val="24"/>
          <w:szCs w:val="24"/>
        </w:rPr>
        <w:t>формирование у студентов мотивационно - ценностного отношения к физической культуре, установки на здоровый образ жизни, воспитание потребности в регулярных занятиях физическими упражнениями и спортом;</w:t>
      </w:r>
    </w:p>
    <w:p w:rsidR="00F70F07" w:rsidRPr="00816BCD" w:rsidRDefault="00F70F07" w:rsidP="00F70F0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6BCD">
        <w:rPr>
          <w:rFonts w:ascii="Times New Roman" w:eastAsia="Times New Roman" w:hAnsi="Times New Roman" w:cs="Times New Roman"/>
          <w:sz w:val="24"/>
          <w:szCs w:val="24"/>
        </w:rPr>
        <w:t xml:space="preserve">овладение системой практических умений и навыков, обеспечивающих сохранение и укрепление здоровья, психическое благополучие; </w:t>
      </w:r>
    </w:p>
    <w:p w:rsidR="00F70F07" w:rsidRPr="00816BCD" w:rsidRDefault="00F70F07" w:rsidP="00F70F0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6BCD">
        <w:rPr>
          <w:rFonts w:ascii="Times New Roman" w:eastAsia="Times New Roman" w:hAnsi="Times New Roman" w:cs="Times New Roman"/>
          <w:sz w:val="24"/>
          <w:szCs w:val="24"/>
        </w:rPr>
        <w:t>повышение тренированности и работоспособности, развитие и совершенствование психофизических качеств и психомоторных способностей;</w:t>
      </w:r>
    </w:p>
    <w:p w:rsidR="00F70F07" w:rsidRPr="00816BCD" w:rsidRDefault="00F70F07" w:rsidP="00F70F0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6BCD">
        <w:rPr>
          <w:rFonts w:ascii="Times New Roman" w:eastAsia="Times New Roman" w:hAnsi="Times New Roman" w:cs="Times New Roman"/>
          <w:sz w:val="24"/>
          <w:szCs w:val="24"/>
        </w:rPr>
        <w:t xml:space="preserve">практическое применение самоконтроля, самоопределение в оздоровительных системах физической культуры; </w:t>
      </w:r>
    </w:p>
    <w:p w:rsidR="00F70F07" w:rsidRPr="00816BCD" w:rsidRDefault="00F70F07" w:rsidP="00F70F07">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16BCD">
        <w:rPr>
          <w:rFonts w:ascii="Times New Roman" w:eastAsia="Times New Roman" w:hAnsi="Times New Roman" w:cs="Times New Roman"/>
          <w:sz w:val="24"/>
          <w:szCs w:val="24"/>
        </w:rPr>
        <w:t>обучение источникам и составным частям индивидуального здоровья человека, основам культуры самосохранения в перспективе профессиональной деятельности будущих специалистов.</w:t>
      </w:r>
    </w:p>
    <w:p w:rsidR="00F70F07" w:rsidRPr="00816BCD" w:rsidRDefault="00F70F07" w:rsidP="00F70F07">
      <w:pPr>
        <w:spacing w:line="240" w:lineRule="auto"/>
        <w:ind w:firstLine="567"/>
        <w:contextualSpacing/>
        <w:jc w:val="both"/>
        <w:rPr>
          <w:rFonts w:ascii="Times New Roman" w:eastAsia="Times New Roman" w:hAnsi="Times New Roman" w:cs="Times New Roman"/>
          <w:b/>
          <w:sz w:val="24"/>
          <w:szCs w:val="24"/>
        </w:rPr>
      </w:pPr>
      <w:r w:rsidRPr="00816BCD">
        <w:rPr>
          <w:rFonts w:ascii="Times New Roman" w:eastAsia="Times New Roman" w:hAnsi="Times New Roman" w:cs="Times New Roman"/>
          <w:b/>
          <w:sz w:val="24"/>
          <w:szCs w:val="24"/>
        </w:rPr>
        <w:t xml:space="preserve">В результате освоения учебной дисциплиныобучающийсядолжен:   </w:t>
      </w:r>
    </w:p>
    <w:p w:rsidR="00F70F07" w:rsidRPr="00816BCD" w:rsidRDefault="00F70F07" w:rsidP="00F70F07">
      <w:pPr>
        <w:spacing w:line="240" w:lineRule="auto"/>
        <w:contextualSpacing/>
        <w:jc w:val="both"/>
        <w:rPr>
          <w:rFonts w:ascii="Times New Roman" w:eastAsia="Times New Roman" w:hAnsi="Times New Roman" w:cs="Times New Roman"/>
          <w:bCs/>
          <w:sz w:val="24"/>
          <w:szCs w:val="24"/>
        </w:rPr>
      </w:pPr>
      <w:r w:rsidRPr="00816BCD">
        <w:rPr>
          <w:rFonts w:ascii="Times New Roman" w:eastAsia="Times New Roman" w:hAnsi="Times New Roman" w:cs="Times New Roman"/>
          <w:b/>
          <w:bCs/>
          <w:sz w:val="24"/>
          <w:szCs w:val="24"/>
        </w:rPr>
        <w:t>уметь:</w:t>
      </w:r>
      <w:r w:rsidRPr="00816BCD">
        <w:rPr>
          <w:rFonts w:ascii="Times New Roman" w:eastAsia="Times New Roman" w:hAnsi="Times New Roman" w:cs="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rsidR="00F70F07" w:rsidRPr="00816BCD" w:rsidRDefault="00F70F07" w:rsidP="00F70F07">
      <w:pPr>
        <w:spacing w:line="240" w:lineRule="auto"/>
        <w:contextualSpacing/>
        <w:jc w:val="both"/>
        <w:rPr>
          <w:rFonts w:ascii="Times New Roman" w:eastAsia="Times New Roman" w:hAnsi="Times New Roman" w:cs="Times New Roman"/>
          <w:bCs/>
          <w:sz w:val="24"/>
          <w:szCs w:val="24"/>
        </w:rPr>
      </w:pPr>
      <w:r w:rsidRPr="00816BCD">
        <w:rPr>
          <w:rFonts w:ascii="Times New Roman" w:eastAsia="Times New Roman" w:hAnsi="Times New Roman" w:cs="Times New Roman"/>
          <w:b/>
          <w:bCs/>
          <w:sz w:val="24"/>
          <w:szCs w:val="24"/>
        </w:rPr>
        <w:t>знать:</w:t>
      </w:r>
      <w:r w:rsidRPr="00816BCD">
        <w:rPr>
          <w:rFonts w:ascii="Times New Roman" w:eastAsia="Times New Roman" w:hAnsi="Times New Roman" w:cs="Times New Roman"/>
          <w:bCs/>
          <w:sz w:val="24"/>
          <w:szCs w:val="24"/>
        </w:rPr>
        <w:t>о роли физической культуры в общекультурном, профессиональном и социальном развитии человека;основы здорового образа жизни.</w:t>
      </w:r>
    </w:p>
    <w:p w:rsidR="00F70F07" w:rsidRPr="00816BCD" w:rsidRDefault="00F70F07" w:rsidP="00F70F07">
      <w:pPr>
        <w:spacing w:line="240" w:lineRule="auto"/>
        <w:ind w:firstLine="565"/>
        <w:contextualSpacing/>
        <w:jc w:val="both"/>
        <w:rPr>
          <w:rFonts w:ascii="Times New Roman" w:eastAsia="Calibri" w:hAnsi="Times New Roman" w:cs="Times New Roman"/>
          <w:b/>
          <w:bCs/>
          <w:sz w:val="24"/>
          <w:szCs w:val="24"/>
          <w:lang w:eastAsia="en-US"/>
        </w:rPr>
      </w:pPr>
      <w:r w:rsidRPr="00816BCD">
        <w:rPr>
          <w:rFonts w:ascii="Times New Roman" w:eastAsia="Calibri" w:hAnsi="Times New Roman" w:cs="Times New Roman"/>
          <w:b/>
          <w:bCs/>
          <w:sz w:val="24"/>
          <w:szCs w:val="24"/>
          <w:lang w:eastAsia="en-US"/>
        </w:rPr>
        <w:t>В результате освоения дисциплины обучающийся должен обладать общими компетенциями, включающие в себя способность:</w:t>
      </w:r>
    </w:p>
    <w:p w:rsidR="00F70F07" w:rsidRPr="00816BCD" w:rsidRDefault="00F70F07" w:rsidP="00F70F07">
      <w:pPr>
        <w:spacing w:line="240" w:lineRule="auto"/>
        <w:contextualSpacing/>
        <w:jc w:val="both"/>
        <w:rPr>
          <w:rFonts w:ascii="Times New Roman" w:eastAsia="Calibri" w:hAnsi="Times New Roman" w:cs="Times New Roman"/>
          <w:sz w:val="24"/>
          <w:szCs w:val="24"/>
          <w:lang w:eastAsia="en-US"/>
        </w:rPr>
      </w:pPr>
      <w:r w:rsidRPr="00816BCD">
        <w:rPr>
          <w:rFonts w:ascii="Times New Roman" w:eastAsia="Calibri" w:hAnsi="Times New Roman" w:cs="Times New Roman"/>
          <w:sz w:val="24"/>
          <w:szCs w:val="24"/>
          <w:lang w:eastAsia="en-US"/>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816BCD" w:rsidRDefault="00F70F07" w:rsidP="00F70F07">
      <w:pPr>
        <w:spacing w:line="240" w:lineRule="auto"/>
        <w:contextualSpacing/>
        <w:jc w:val="both"/>
        <w:rPr>
          <w:rFonts w:ascii="Times New Roman" w:eastAsia="Calibri" w:hAnsi="Times New Roman" w:cs="Times New Roman"/>
          <w:sz w:val="24"/>
          <w:szCs w:val="24"/>
          <w:lang w:eastAsia="en-US"/>
        </w:rPr>
      </w:pPr>
      <w:r w:rsidRPr="00816BCD">
        <w:rPr>
          <w:rFonts w:ascii="Times New Roman" w:eastAsia="Calibri" w:hAnsi="Times New Roman" w:cs="Times New Roman"/>
          <w:sz w:val="24"/>
          <w:szCs w:val="24"/>
          <w:lang w:eastAsia="en-US"/>
        </w:rPr>
        <w:t>ОК 3.Решать проблемы, оценивать риски и принимать решения в нестандартных ситуациях.</w:t>
      </w:r>
    </w:p>
    <w:p w:rsidR="00F70F07" w:rsidRPr="00816BCD" w:rsidRDefault="00F70F07" w:rsidP="00F70F07">
      <w:pPr>
        <w:spacing w:line="240" w:lineRule="auto"/>
        <w:contextualSpacing/>
        <w:jc w:val="both"/>
        <w:rPr>
          <w:rFonts w:ascii="Times New Roman" w:eastAsia="Calibri" w:hAnsi="Times New Roman" w:cs="Times New Roman"/>
          <w:sz w:val="24"/>
          <w:szCs w:val="24"/>
          <w:lang w:eastAsia="en-US"/>
        </w:rPr>
      </w:pPr>
      <w:r w:rsidRPr="00816BCD">
        <w:rPr>
          <w:rFonts w:ascii="Times New Roman" w:eastAsia="Calibri" w:hAnsi="Times New Roman" w:cs="Times New Roman"/>
          <w:sz w:val="24"/>
          <w:szCs w:val="24"/>
          <w:lang w:eastAsia="en-US"/>
        </w:rPr>
        <w:t>ОК 6. Работать в коллективе и команде, эффективно общаться с коллегами, руководством, потребителями.</w:t>
      </w:r>
    </w:p>
    <w:p w:rsidR="00F70F07" w:rsidRPr="00816BCD" w:rsidRDefault="00F70F07" w:rsidP="00F70F07">
      <w:pPr>
        <w:spacing w:line="240" w:lineRule="auto"/>
        <w:contextualSpacing/>
        <w:jc w:val="both"/>
        <w:rPr>
          <w:rFonts w:ascii="Times New Roman" w:eastAsia="Calibri" w:hAnsi="Times New Roman" w:cs="Times New Roman"/>
          <w:sz w:val="24"/>
          <w:szCs w:val="24"/>
          <w:lang w:eastAsia="en-US"/>
        </w:rPr>
      </w:pP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816BCD">
        <w:rPr>
          <w:rFonts w:ascii="Times New Roman" w:eastAsia="Times New Roman" w:hAnsi="Times New Roman" w:cs="Times New Roman"/>
          <w:b/>
          <w:sz w:val="24"/>
          <w:szCs w:val="24"/>
        </w:rPr>
        <w:t>1.4. Рекомендуемое количество часов на освоение программы учебной дисциплины:</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b/>
          <w:sz w:val="24"/>
          <w:szCs w:val="24"/>
        </w:rPr>
        <w:t>Для очной формы обучения:</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sz w:val="24"/>
          <w:szCs w:val="24"/>
        </w:rPr>
        <w:t>максимальной учебной нагрузки обучающегося</w:t>
      </w:r>
      <w:r>
        <w:rPr>
          <w:rFonts w:ascii="Times New Roman" w:eastAsia="Times New Roman" w:hAnsi="Times New Roman" w:cs="Times New Roman"/>
          <w:sz w:val="24"/>
          <w:szCs w:val="24"/>
        </w:rPr>
        <w:t xml:space="preserve"> </w:t>
      </w:r>
      <w:r w:rsidRPr="00816BCD">
        <w:rPr>
          <w:rFonts w:ascii="Times New Roman" w:eastAsia="Times New Roman" w:hAnsi="Times New Roman" w:cs="Times New Roman"/>
          <w:sz w:val="24"/>
          <w:szCs w:val="24"/>
          <w:u w:val="single"/>
        </w:rPr>
        <w:t>476</w:t>
      </w:r>
      <w:r>
        <w:rPr>
          <w:rFonts w:ascii="Times New Roman" w:eastAsia="Times New Roman" w:hAnsi="Times New Roman" w:cs="Times New Roman"/>
          <w:sz w:val="24"/>
          <w:szCs w:val="24"/>
          <w:u w:val="single"/>
        </w:rPr>
        <w:t xml:space="preserve"> </w:t>
      </w:r>
      <w:r w:rsidRPr="00816BCD">
        <w:rPr>
          <w:rFonts w:ascii="Times New Roman" w:eastAsia="Times New Roman" w:hAnsi="Times New Roman" w:cs="Times New Roman"/>
          <w:sz w:val="24"/>
          <w:szCs w:val="24"/>
        </w:rPr>
        <w:t>часов, в том числе:</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sz w:val="24"/>
          <w:szCs w:val="24"/>
        </w:rPr>
        <w:t>обязательной аудиторной учебной нагрузки обучающегося</w:t>
      </w:r>
      <w:r>
        <w:rPr>
          <w:rFonts w:ascii="Times New Roman" w:eastAsia="Times New Roman" w:hAnsi="Times New Roman" w:cs="Times New Roman"/>
          <w:sz w:val="24"/>
          <w:szCs w:val="24"/>
        </w:rPr>
        <w:t xml:space="preserve"> </w:t>
      </w:r>
      <w:r w:rsidRPr="00816BCD">
        <w:rPr>
          <w:rFonts w:ascii="Times New Roman" w:eastAsia="Times New Roman" w:hAnsi="Times New Roman" w:cs="Times New Roman"/>
          <w:sz w:val="24"/>
          <w:szCs w:val="24"/>
          <w:u w:val="single"/>
        </w:rPr>
        <w:t>238</w:t>
      </w:r>
      <w:r>
        <w:rPr>
          <w:rFonts w:ascii="Times New Roman" w:eastAsia="Times New Roman" w:hAnsi="Times New Roman" w:cs="Times New Roman"/>
          <w:sz w:val="24"/>
          <w:szCs w:val="24"/>
          <w:u w:val="single"/>
        </w:rPr>
        <w:t xml:space="preserve"> </w:t>
      </w:r>
      <w:r w:rsidRPr="00816BCD">
        <w:rPr>
          <w:rFonts w:ascii="Times New Roman" w:eastAsia="Times New Roman" w:hAnsi="Times New Roman" w:cs="Times New Roman"/>
          <w:sz w:val="24"/>
          <w:szCs w:val="24"/>
        </w:rPr>
        <w:t>часов;</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sz w:val="24"/>
          <w:szCs w:val="24"/>
        </w:rPr>
        <w:t xml:space="preserve">самостоятельной работы обучающегося </w:t>
      </w:r>
      <w:r w:rsidRPr="00816BCD">
        <w:rPr>
          <w:rFonts w:ascii="Times New Roman" w:eastAsia="Times New Roman" w:hAnsi="Times New Roman" w:cs="Times New Roman"/>
          <w:sz w:val="24"/>
          <w:szCs w:val="24"/>
          <w:u w:val="single"/>
        </w:rPr>
        <w:t>238</w:t>
      </w:r>
      <w:r w:rsidRPr="00816BCD">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r w:rsidRPr="00816BCD">
        <w:rPr>
          <w:rFonts w:ascii="Times New Roman" w:eastAsia="Times New Roman" w:hAnsi="Times New Roman" w:cs="Times New Roman"/>
          <w:sz w:val="24"/>
          <w:szCs w:val="24"/>
        </w:rPr>
        <w:t>.</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b/>
          <w:sz w:val="24"/>
          <w:szCs w:val="24"/>
        </w:rPr>
        <w:t>Для заочной формы обучения:</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sz w:val="24"/>
          <w:szCs w:val="24"/>
        </w:rPr>
        <w:t>максимальной учебной нагрузки обучающегося</w:t>
      </w:r>
      <w:r>
        <w:rPr>
          <w:rFonts w:ascii="Times New Roman" w:eastAsia="Times New Roman" w:hAnsi="Times New Roman" w:cs="Times New Roman"/>
          <w:sz w:val="24"/>
          <w:szCs w:val="24"/>
        </w:rPr>
        <w:t xml:space="preserve"> </w:t>
      </w:r>
      <w:r w:rsidRPr="00816BCD">
        <w:rPr>
          <w:rFonts w:ascii="Times New Roman" w:eastAsia="Times New Roman" w:hAnsi="Times New Roman" w:cs="Times New Roman"/>
          <w:sz w:val="24"/>
          <w:szCs w:val="24"/>
          <w:u w:val="single"/>
        </w:rPr>
        <w:t>476</w:t>
      </w:r>
      <w:r w:rsidRPr="00816BCD">
        <w:rPr>
          <w:rFonts w:ascii="Times New Roman" w:eastAsia="Times New Roman" w:hAnsi="Times New Roman" w:cs="Times New Roman"/>
          <w:sz w:val="24"/>
          <w:szCs w:val="24"/>
        </w:rPr>
        <w:t xml:space="preserve"> часов, в том числе:</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sz w:val="24"/>
          <w:szCs w:val="24"/>
        </w:rPr>
        <w:t>обязательной аудиторной учебной нагрузки обучающегося</w:t>
      </w:r>
      <w:r>
        <w:rPr>
          <w:rFonts w:ascii="Times New Roman" w:eastAsia="Times New Roman" w:hAnsi="Times New Roman" w:cs="Times New Roman"/>
          <w:sz w:val="24"/>
          <w:szCs w:val="24"/>
        </w:rPr>
        <w:t xml:space="preserve"> </w:t>
      </w:r>
      <w:r w:rsidRPr="00816BCD">
        <w:rPr>
          <w:rFonts w:ascii="Times New Roman" w:eastAsia="Times New Roman" w:hAnsi="Times New Roman" w:cs="Times New Roman"/>
          <w:sz w:val="24"/>
          <w:szCs w:val="24"/>
          <w:u w:val="single"/>
        </w:rPr>
        <w:t>8</w:t>
      </w:r>
      <w:r w:rsidRPr="00816BCD">
        <w:rPr>
          <w:rFonts w:ascii="Times New Roman" w:eastAsia="Times New Roman" w:hAnsi="Times New Roman" w:cs="Times New Roman"/>
          <w:sz w:val="24"/>
          <w:szCs w:val="24"/>
        </w:rPr>
        <w:t xml:space="preserve"> часов;</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816BCD">
        <w:rPr>
          <w:rFonts w:ascii="Times New Roman" w:eastAsia="Times New Roman" w:hAnsi="Times New Roman" w:cs="Times New Roman"/>
          <w:sz w:val="24"/>
          <w:szCs w:val="24"/>
        </w:rPr>
        <w:lastRenderedPageBreak/>
        <w:t>самостоятельной работы обучающегося</w:t>
      </w:r>
      <w:r>
        <w:rPr>
          <w:rFonts w:ascii="Times New Roman" w:eastAsia="Times New Roman" w:hAnsi="Times New Roman" w:cs="Times New Roman"/>
          <w:sz w:val="24"/>
          <w:szCs w:val="24"/>
        </w:rPr>
        <w:t xml:space="preserve"> </w:t>
      </w:r>
      <w:r w:rsidRPr="00816BCD">
        <w:rPr>
          <w:rFonts w:ascii="Times New Roman" w:eastAsia="Times New Roman" w:hAnsi="Times New Roman" w:cs="Times New Roman"/>
          <w:sz w:val="24"/>
          <w:szCs w:val="24"/>
          <w:u w:val="single"/>
        </w:rPr>
        <w:t>468</w:t>
      </w:r>
      <w:r>
        <w:rPr>
          <w:rFonts w:ascii="Times New Roman" w:eastAsia="Times New Roman" w:hAnsi="Times New Roman" w:cs="Times New Roman"/>
          <w:sz w:val="24"/>
          <w:szCs w:val="24"/>
          <w:u w:val="single"/>
        </w:rPr>
        <w:t xml:space="preserve"> </w:t>
      </w:r>
      <w:r w:rsidRPr="00816BCD">
        <w:rPr>
          <w:rFonts w:ascii="Times New Roman" w:eastAsia="Times New Roman" w:hAnsi="Times New Roman" w:cs="Times New Roman"/>
          <w:sz w:val="24"/>
          <w:szCs w:val="24"/>
        </w:rPr>
        <w:t>час</w:t>
      </w:r>
      <w:r>
        <w:rPr>
          <w:rFonts w:ascii="Times New Roman" w:eastAsia="Times New Roman" w:hAnsi="Times New Roman" w:cs="Times New Roman"/>
          <w:sz w:val="24"/>
          <w:szCs w:val="24"/>
        </w:rPr>
        <w:t>ов</w:t>
      </w:r>
      <w:r w:rsidRPr="00816BCD">
        <w:rPr>
          <w:rFonts w:ascii="Times New Roman" w:eastAsia="Times New Roman" w:hAnsi="Times New Roman" w:cs="Times New Roman"/>
          <w:sz w:val="24"/>
          <w:szCs w:val="24"/>
        </w:rPr>
        <w:t>.</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816BCD">
        <w:rPr>
          <w:rFonts w:ascii="Times New Roman" w:eastAsiaTheme="minorHAnsi" w:hAnsi="Times New Roman" w:cs="Times New Roman"/>
          <w:sz w:val="24"/>
          <w:szCs w:val="24"/>
          <w:lang w:eastAsia="en-US"/>
        </w:rPr>
        <w:t xml:space="preserve">Раздел 1.Легкая атлетика. </w:t>
      </w:r>
      <w:r w:rsidRPr="00816BCD">
        <w:rPr>
          <w:rFonts w:ascii="Times New Roman" w:hAnsi="Times New Roman" w:cs="Times New Roman"/>
          <w:sz w:val="24"/>
          <w:szCs w:val="24"/>
        </w:rPr>
        <w:t>Основы знаний.Легкая атлетика. Бег на короткие,</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816BCD">
        <w:rPr>
          <w:rFonts w:ascii="Times New Roman" w:hAnsi="Times New Roman" w:cs="Times New Roman"/>
          <w:sz w:val="24"/>
          <w:szCs w:val="24"/>
        </w:rPr>
        <w:t>средние и длинные дистанции,эстафетный и челночныйбег.  Высокий и низкий</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816BCD">
        <w:rPr>
          <w:rFonts w:ascii="Times New Roman" w:hAnsi="Times New Roman" w:cs="Times New Roman"/>
          <w:sz w:val="24"/>
          <w:szCs w:val="24"/>
        </w:rPr>
        <w:t>старт. Кроссовая подготовка.Бег 100 м. на результат. Изучение техники эстафетного бега4Х60,4x100 м.Выполнение контрольногонорматива челночный бег3х10м.Техника выполнения прыжковв длину с места.Кроссовая подготовка.</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816BCD">
        <w:rPr>
          <w:rFonts w:ascii="Times New Roman" w:eastAsia="Times New Roman" w:hAnsi="Times New Roman" w:cs="Times New Roman"/>
          <w:bCs/>
          <w:sz w:val="24"/>
          <w:szCs w:val="24"/>
        </w:rPr>
        <w:t xml:space="preserve">Раздел 2. Атлетическая гимнастика. </w:t>
      </w:r>
      <w:r w:rsidRPr="00816BCD">
        <w:rPr>
          <w:rFonts w:ascii="Times New Roman" w:hAnsi="Times New Roman" w:cs="Times New Roman"/>
          <w:sz w:val="24"/>
          <w:szCs w:val="24"/>
        </w:rPr>
        <w:t>Техника выполнения упражненийна тренажерах. Упражнения у гимнастическойстенки.</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816BCD">
        <w:rPr>
          <w:rFonts w:ascii="Times New Roman" w:hAnsi="Times New Roman" w:cs="Times New Roman"/>
          <w:sz w:val="24"/>
          <w:szCs w:val="24"/>
        </w:rPr>
        <w:t>Раздел 3. Волейбол. Техника безопасности в игровомзале. Стойки и перемещенияволейболиста.  Совершенствование передачимяча двумя руками сверху впарах. Совершенствование передачимяча.Совершенствование техникиприема мяча снизу двумя руками. Совершенствование техникиприема мяча снизу и сверху впадении. Техника нападающегоудара. Совершенствование верхнейпрямой подачи мяча.Подача мяча по зонам. Изучение техники нападающегоудара, способы блокирования. Совершенствование техникинападающего удара и блокирования.</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816BCD">
        <w:rPr>
          <w:rFonts w:ascii="Times New Roman" w:hAnsi="Times New Roman" w:cs="Times New Roman"/>
          <w:sz w:val="24"/>
          <w:szCs w:val="24"/>
        </w:rPr>
        <w:t>Раздел 4. Баскетбол. Техника безопасности при игрев баскетбол. Стойки и перемещениябаскетболиста. Выполнение упражнений сбаскетбольным мячом. Совершенствование техникиведения мяча. Выполнение приемов выбиваниямяча. Техника выполнения бросков мяча. Совершенствование техникибросков мяча.</w:t>
      </w: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F70F07" w:rsidRDefault="00F70F07" w:rsidP="00F70F07">
      <w:pPr>
        <w:rPr>
          <w:rFonts w:ascii="Times New Roman" w:hAnsi="Times New Roman" w:cs="Times New Roman"/>
          <w:sz w:val="24"/>
          <w:szCs w:val="24"/>
        </w:rPr>
      </w:pPr>
      <w:r>
        <w:rPr>
          <w:rFonts w:ascii="Times New Roman" w:hAnsi="Times New Roman" w:cs="Times New Roman"/>
          <w:sz w:val="24"/>
          <w:szCs w:val="24"/>
        </w:rPr>
        <w:br w:type="page"/>
      </w:r>
    </w:p>
    <w:p w:rsidR="00F70F07" w:rsidRPr="00CE401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bCs/>
          <w:sz w:val="24"/>
          <w:szCs w:val="24"/>
          <w:u w:val="single"/>
        </w:rPr>
      </w:pPr>
      <w:r w:rsidRPr="00CE4010">
        <w:rPr>
          <w:rFonts w:ascii="Times New Roman" w:eastAsia="Times New Roman" w:hAnsi="Times New Roman" w:cs="Times New Roman"/>
          <w:b/>
          <w:bCs/>
          <w:sz w:val="24"/>
          <w:szCs w:val="24"/>
          <w:u w:val="single"/>
        </w:rPr>
        <w:lastRenderedPageBreak/>
        <w:t>«Правовое обеспечение профессиональной деятельности»</w:t>
      </w:r>
    </w:p>
    <w:p w:rsidR="00F70F07" w:rsidRPr="00CE401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contextualSpacing/>
        <w:jc w:val="both"/>
        <w:rPr>
          <w:rFonts w:ascii="Times New Roman" w:eastAsia="Times New Roman" w:hAnsi="Times New Roman" w:cs="Times New Roman"/>
          <w:b/>
          <w:bCs/>
          <w:sz w:val="16"/>
          <w:szCs w:val="16"/>
          <w:u w:val="single"/>
        </w:rPr>
      </w:pPr>
    </w:p>
    <w:p w:rsidR="00F70F07" w:rsidRPr="00CE401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ight="-185"/>
        <w:contextualSpacing/>
        <w:jc w:val="both"/>
        <w:rPr>
          <w:rFonts w:ascii="Times New Roman" w:eastAsia="Times New Roman" w:hAnsi="Times New Roman" w:cs="Times New Roman"/>
          <w:b/>
          <w:bCs/>
          <w:sz w:val="24"/>
          <w:szCs w:val="24"/>
        </w:rPr>
      </w:pPr>
      <w:r w:rsidRPr="00CE4010">
        <w:rPr>
          <w:rFonts w:ascii="Times New Roman" w:eastAsia="Times New Roman" w:hAnsi="Times New Roman" w:cs="Times New Roman"/>
          <w:b/>
          <w:bCs/>
          <w:sz w:val="24"/>
          <w:szCs w:val="24"/>
        </w:rPr>
        <w:t>1.1. Область применения программы</w:t>
      </w:r>
    </w:p>
    <w:p w:rsidR="00F70F07" w:rsidRPr="00CE4010" w:rsidRDefault="00F70F07" w:rsidP="00F70F07">
      <w:pPr>
        <w:pStyle w:val="a4"/>
        <w:spacing w:before="0" w:beforeAutospacing="0" w:after="0" w:afterAutospacing="0"/>
        <w:contextualSpacing/>
        <w:jc w:val="both"/>
        <w:rPr>
          <w:b/>
          <w:bCs/>
        </w:rPr>
      </w:pPr>
      <w:r w:rsidRPr="00CE4010">
        <w:t>Рабочая программа учебной дисциплины «</w:t>
      </w:r>
      <w:r w:rsidRPr="00CE4010">
        <w:rPr>
          <w:kern w:val="1"/>
        </w:rPr>
        <w:t>Правовое обеспечение профессиональной деятельности</w:t>
      </w:r>
      <w:r w:rsidRPr="00CE4010">
        <w:t xml:space="preserve">» является частью основной профессиональной образовательной программы в соответствии с ФГОС по специальности (специальностям) </w:t>
      </w:r>
      <w:r w:rsidRPr="00CE4010">
        <w:rPr>
          <w:bCs/>
        </w:rPr>
        <w:t xml:space="preserve">31.02.04 «Медицинская оптика» (углублённая подготовка), оптик </w:t>
      </w:r>
      <w:r>
        <w:rPr>
          <w:bCs/>
        </w:rPr>
        <w:t>-</w:t>
      </w:r>
      <w:r w:rsidRPr="00CE4010">
        <w:rPr>
          <w:bCs/>
        </w:rPr>
        <w:t>оптометрист.</w:t>
      </w:r>
    </w:p>
    <w:p w:rsidR="00F70F07" w:rsidRPr="00CE4010" w:rsidRDefault="00F70F07" w:rsidP="00F70F07">
      <w:pPr>
        <w:pStyle w:val="a4"/>
        <w:spacing w:before="0" w:beforeAutospacing="0" w:after="0" w:afterAutospacing="0"/>
        <w:ind w:right="-187"/>
        <w:contextualSpacing/>
        <w:jc w:val="both"/>
      </w:pPr>
      <w:r w:rsidRPr="00CE4010">
        <w:rPr>
          <w:b/>
          <w:bCs/>
        </w:rPr>
        <w:t xml:space="preserve">1.2. Место учебной дисциплины в структуре программы подготовки специалистов среднего звена: </w:t>
      </w:r>
      <w:r w:rsidRPr="00CE4010">
        <w:t xml:space="preserve">профессиональная подготовка, общий гуманитарный и социально-экономический учебный цикл (ОГСЭ 06.) </w:t>
      </w:r>
    </w:p>
    <w:p w:rsidR="00F70F07" w:rsidRPr="00CE401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firstLine="919"/>
        <w:contextualSpacing/>
        <w:jc w:val="both"/>
        <w:rPr>
          <w:rFonts w:ascii="Times New Roman" w:eastAsia="Times New Roman" w:hAnsi="Times New Roman" w:cs="Times New Roman"/>
          <w:b/>
          <w:bCs/>
          <w:sz w:val="24"/>
          <w:szCs w:val="24"/>
        </w:rPr>
      </w:pPr>
      <w:r w:rsidRPr="00CE4010">
        <w:rPr>
          <w:rFonts w:ascii="Times New Roman" w:eastAsia="Times New Roman" w:hAnsi="Times New Roman" w:cs="Times New Roman"/>
          <w:b/>
          <w:bCs/>
          <w:sz w:val="24"/>
          <w:szCs w:val="24"/>
        </w:rPr>
        <w:t xml:space="preserve">1.3. Цели и задачи учебной дисциплины </w:t>
      </w:r>
      <w:r>
        <w:rPr>
          <w:rFonts w:ascii="Times New Roman" w:eastAsia="Times New Roman" w:hAnsi="Times New Roman" w:cs="Times New Roman"/>
          <w:b/>
          <w:bCs/>
          <w:sz w:val="24"/>
          <w:szCs w:val="24"/>
        </w:rPr>
        <w:t>-</w:t>
      </w:r>
      <w:r w:rsidRPr="00CE4010">
        <w:rPr>
          <w:rFonts w:ascii="Times New Roman" w:eastAsia="Times New Roman" w:hAnsi="Times New Roman" w:cs="Times New Roman"/>
          <w:b/>
          <w:bCs/>
          <w:sz w:val="24"/>
          <w:szCs w:val="24"/>
        </w:rPr>
        <w:t xml:space="preserve"> требования к результатам освоения учебной дисциплины: </w:t>
      </w:r>
    </w:p>
    <w:p w:rsidR="00F70F07" w:rsidRPr="00CE4010" w:rsidRDefault="00F70F07" w:rsidP="00F70F07">
      <w:pPr>
        <w:autoSpaceDE w:val="0"/>
        <w:autoSpaceDN w:val="0"/>
        <w:adjustRightInd w:val="0"/>
        <w:spacing w:before="120" w:after="0" w:line="240" w:lineRule="auto"/>
        <w:ind w:firstLine="567"/>
        <w:contextualSpacing/>
        <w:jc w:val="both"/>
        <w:rPr>
          <w:rFonts w:ascii="Times New Roman" w:eastAsia="Times New Roman" w:hAnsi="Times New Roman" w:cs="Times New Roman"/>
          <w:sz w:val="24"/>
          <w:szCs w:val="24"/>
        </w:rPr>
      </w:pPr>
      <w:r w:rsidRPr="00CE4010">
        <w:rPr>
          <w:rFonts w:ascii="Times New Roman" w:eastAsia="Times New Roman" w:hAnsi="Times New Roman" w:cs="Times New Roman"/>
          <w:b/>
          <w:bCs/>
          <w:sz w:val="24"/>
          <w:szCs w:val="24"/>
        </w:rPr>
        <w:t xml:space="preserve">Целью </w:t>
      </w:r>
      <w:r w:rsidRPr="00CE4010">
        <w:rPr>
          <w:rFonts w:ascii="Times New Roman" w:eastAsia="Times New Roman" w:hAnsi="Times New Roman" w:cs="Times New Roman"/>
          <w:bCs/>
          <w:sz w:val="24"/>
          <w:szCs w:val="24"/>
        </w:rPr>
        <w:t xml:space="preserve">данной дисциплины является </w:t>
      </w:r>
      <w:r w:rsidRPr="00CE4010">
        <w:rPr>
          <w:rFonts w:ascii="Times New Roman" w:hAnsi="Times New Roman" w:cs="Times New Roman"/>
          <w:sz w:val="24"/>
          <w:szCs w:val="24"/>
        </w:rPr>
        <w:t>подготовка обучающихся к самостоятельнойтрудовой деятельности, в том числе предпринимательской, сформировать у них представления о целесообразности соблюдения российского законодательства.</w:t>
      </w:r>
    </w:p>
    <w:p w:rsidR="00F70F07" w:rsidRPr="00CE4010" w:rsidRDefault="00F70F07" w:rsidP="00F70F07">
      <w:pPr>
        <w:autoSpaceDE w:val="0"/>
        <w:autoSpaceDN w:val="0"/>
        <w:adjustRightInd w:val="0"/>
        <w:spacing w:before="120" w:after="0" w:line="240" w:lineRule="auto"/>
        <w:ind w:firstLine="567"/>
        <w:contextualSpacing/>
        <w:rPr>
          <w:rFonts w:ascii="Times New Roman" w:eastAsia="Times New Roman" w:hAnsi="Times New Roman" w:cs="Times New Roman"/>
          <w:b/>
          <w:sz w:val="24"/>
          <w:szCs w:val="24"/>
        </w:rPr>
      </w:pPr>
      <w:r w:rsidRPr="00CE4010">
        <w:rPr>
          <w:rFonts w:ascii="Times New Roman" w:eastAsia="Times New Roman" w:hAnsi="Times New Roman" w:cs="Times New Roman"/>
          <w:b/>
          <w:sz w:val="24"/>
          <w:szCs w:val="24"/>
        </w:rPr>
        <w:t>Основные задачи:</w:t>
      </w:r>
    </w:p>
    <w:p w:rsidR="00F70F07" w:rsidRPr="00D15A07" w:rsidRDefault="00F70F07" w:rsidP="00F70F07">
      <w:pPr>
        <w:tabs>
          <w:tab w:val="left" w:pos="993"/>
        </w:tabs>
        <w:autoSpaceDE w:val="0"/>
        <w:autoSpaceDN w:val="0"/>
        <w:adjustRightInd w:val="0"/>
        <w:spacing w:before="120" w:line="240" w:lineRule="auto"/>
        <w:contextualSpacing/>
        <w:rPr>
          <w:rFonts w:ascii="Times New Roman" w:hAnsi="Times New Roman" w:cs="Times New Roman"/>
          <w:sz w:val="24"/>
          <w:szCs w:val="24"/>
        </w:rPr>
      </w:pPr>
      <w:r w:rsidRPr="00D15A07">
        <w:rPr>
          <w:rFonts w:ascii="Times New Roman" w:hAnsi="Times New Roman" w:cs="Times New Roman"/>
          <w:sz w:val="24"/>
          <w:szCs w:val="24"/>
        </w:rPr>
        <w:t>- обеспечить обучающихся необходимыми знаниями о правовом положении субъектов правоотношений в сфере хозяйственной деятельности;</w:t>
      </w:r>
    </w:p>
    <w:p w:rsidR="00F70F07" w:rsidRPr="00D15A07" w:rsidRDefault="00F70F07" w:rsidP="00F70F07">
      <w:pPr>
        <w:tabs>
          <w:tab w:val="left" w:pos="993"/>
        </w:tabs>
        <w:autoSpaceDE w:val="0"/>
        <w:autoSpaceDN w:val="0"/>
        <w:adjustRightInd w:val="0"/>
        <w:spacing w:before="120" w:line="240" w:lineRule="auto"/>
        <w:contextualSpacing/>
        <w:rPr>
          <w:rFonts w:ascii="Times New Roman" w:hAnsi="Times New Roman" w:cs="Times New Roman"/>
          <w:sz w:val="24"/>
          <w:szCs w:val="24"/>
        </w:rPr>
      </w:pPr>
      <w:r w:rsidRPr="00D15A07">
        <w:rPr>
          <w:rFonts w:ascii="Times New Roman" w:hAnsi="Times New Roman" w:cs="Times New Roman"/>
          <w:sz w:val="24"/>
          <w:szCs w:val="24"/>
        </w:rPr>
        <w:t>-  способствовать приобретению обучающимися знаний, опыта в области прав и свобод человека и гражданина в сфере профессиональной деятельности;</w:t>
      </w:r>
    </w:p>
    <w:p w:rsidR="00F70F07" w:rsidRPr="00D15A07" w:rsidRDefault="00F70F07" w:rsidP="00F70F07">
      <w:pPr>
        <w:tabs>
          <w:tab w:val="left" w:pos="993"/>
        </w:tabs>
        <w:autoSpaceDE w:val="0"/>
        <w:autoSpaceDN w:val="0"/>
        <w:adjustRightInd w:val="0"/>
        <w:spacing w:before="120" w:line="240" w:lineRule="auto"/>
        <w:contextualSpacing/>
        <w:rPr>
          <w:rFonts w:ascii="Times New Roman" w:hAnsi="Times New Roman" w:cs="Times New Roman"/>
          <w:sz w:val="24"/>
          <w:szCs w:val="24"/>
        </w:rPr>
      </w:pPr>
      <w:r w:rsidRPr="00D15A07">
        <w:rPr>
          <w:rFonts w:ascii="Times New Roman" w:hAnsi="Times New Roman" w:cs="Times New Roman"/>
          <w:sz w:val="24"/>
          <w:szCs w:val="24"/>
        </w:rPr>
        <w:t xml:space="preserve">-  способствовать развитию у обучающихся, а в будущем - практиков навыков работы с нормативно-правовыми актами. </w:t>
      </w:r>
    </w:p>
    <w:p w:rsidR="00F70F07" w:rsidRPr="00D15A07" w:rsidRDefault="00F70F07" w:rsidP="00F70F07">
      <w:pPr>
        <w:autoSpaceDE w:val="0"/>
        <w:autoSpaceDN w:val="0"/>
        <w:adjustRightInd w:val="0"/>
        <w:spacing w:before="120" w:after="0" w:line="240" w:lineRule="auto"/>
        <w:ind w:firstLine="567"/>
        <w:contextualSpacing/>
        <w:rPr>
          <w:rFonts w:ascii="Times New Roman" w:eastAsia="Times New Roman" w:hAnsi="Times New Roman" w:cs="Times New Roman"/>
          <w:b/>
          <w:sz w:val="24"/>
          <w:szCs w:val="24"/>
        </w:rPr>
      </w:pPr>
      <w:r w:rsidRPr="00D15A07">
        <w:rPr>
          <w:rFonts w:ascii="Times New Roman" w:hAnsi="Times New Roman" w:cs="Times New Roman"/>
          <w:b/>
          <w:sz w:val="24"/>
          <w:szCs w:val="24"/>
        </w:rPr>
        <w:t>В результате изучения учебной дисциплины обучающийся должен</w:t>
      </w:r>
      <w:r w:rsidRPr="00D15A07">
        <w:rPr>
          <w:rFonts w:ascii="Times New Roman" w:eastAsia="Times New Roman" w:hAnsi="Times New Roman" w:cs="Times New Roman"/>
          <w:b/>
          <w:sz w:val="24"/>
          <w:szCs w:val="24"/>
        </w:rPr>
        <w:t xml:space="preserve">:  </w:t>
      </w:r>
    </w:p>
    <w:p w:rsidR="00F70F07" w:rsidRPr="00D15A07" w:rsidRDefault="00F70F07" w:rsidP="00F70F07">
      <w:pPr>
        <w:widowControl w:val="0"/>
        <w:autoSpaceDE w:val="0"/>
        <w:autoSpaceDN w:val="0"/>
        <w:adjustRightInd w:val="0"/>
        <w:spacing w:after="0" w:line="240" w:lineRule="auto"/>
        <w:ind w:firstLine="636"/>
        <w:contextualSpacing/>
        <w:jc w:val="both"/>
        <w:rPr>
          <w:rFonts w:ascii="Times New Roman" w:eastAsia="MS Mincho" w:hAnsi="Times New Roman" w:cs="Times New Roman"/>
          <w:b/>
          <w:sz w:val="24"/>
          <w:szCs w:val="24"/>
        </w:rPr>
      </w:pPr>
      <w:r w:rsidRPr="00D15A07">
        <w:rPr>
          <w:rFonts w:ascii="Times New Roman" w:eastAsia="MS Mincho" w:hAnsi="Times New Roman" w:cs="Times New Roman"/>
          <w:b/>
          <w:sz w:val="24"/>
          <w:szCs w:val="24"/>
        </w:rPr>
        <w:t xml:space="preserve">Уметь: </w:t>
      </w:r>
    </w:p>
    <w:p w:rsidR="00F70F07" w:rsidRPr="00D15A07" w:rsidRDefault="00F70F07" w:rsidP="00F70F07">
      <w:pPr>
        <w:autoSpaceDE w:val="0"/>
        <w:autoSpaceDN w:val="0"/>
        <w:adjustRightInd w:val="0"/>
        <w:spacing w:line="240" w:lineRule="auto"/>
        <w:contextualSpacing/>
        <w:jc w:val="both"/>
        <w:rPr>
          <w:rFonts w:ascii="Times New Roman" w:eastAsia="MS Mincho" w:hAnsi="Times New Roman" w:cs="Times New Roman"/>
          <w:b/>
          <w:sz w:val="24"/>
          <w:szCs w:val="24"/>
        </w:rPr>
      </w:pPr>
      <w:r w:rsidRPr="00D15A07">
        <w:rPr>
          <w:rFonts w:ascii="Times New Roman" w:eastAsia="MS Mincho" w:hAnsi="Times New Roman" w:cs="Times New Roman"/>
          <w:sz w:val="24"/>
          <w:szCs w:val="24"/>
        </w:rPr>
        <w:t>- использовать необходимые нормативные правовые документы;</w:t>
      </w:r>
    </w:p>
    <w:p w:rsidR="00F70F07" w:rsidRPr="00D15A07" w:rsidRDefault="00F70F07" w:rsidP="00F70F07">
      <w:pPr>
        <w:autoSpaceDE w:val="0"/>
        <w:autoSpaceDN w:val="0"/>
        <w:adjustRightInd w:val="0"/>
        <w:spacing w:line="240" w:lineRule="auto"/>
        <w:contextualSpacing/>
        <w:jc w:val="both"/>
        <w:rPr>
          <w:rFonts w:ascii="Times New Roman" w:eastAsia="MS Mincho" w:hAnsi="Times New Roman" w:cs="Times New Roman"/>
          <w:b/>
          <w:sz w:val="24"/>
          <w:szCs w:val="24"/>
        </w:rPr>
      </w:pPr>
      <w:r w:rsidRPr="00D15A07">
        <w:rPr>
          <w:rFonts w:ascii="Times New Roman" w:eastAsia="MS Mincho" w:hAnsi="Times New Roman" w:cs="Times New Roman"/>
          <w:b/>
          <w:sz w:val="24"/>
          <w:szCs w:val="24"/>
        </w:rPr>
        <w:t xml:space="preserve">- </w:t>
      </w:r>
      <w:r w:rsidRPr="00D15A07">
        <w:rPr>
          <w:rFonts w:ascii="Times New Roman" w:eastAsia="MS Mincho" w:hAnsi="Times New Roman" w:cs="Times New Roman"/>
          <w:sz w:val="24"/>
          <w:szCs w:val="24"/>
        </w:rPr>
        <w:t>защищать свои права в соответствии с гражданским, гражданским процессуальным и трудовым законодательством;</w:t>
      </w:r>
    </w:p>
    <w:p w:rsidR="00F70F07" w:rsidRPr="00D15A07" w:rsidRDefault="00F70F07" w:rsidP="00F70F07">
      <w:pPr>
        <w:autoSpaceDE w:val="0"/>
        <w:autoSpaceDN w:val="0"/>
        <w:adjustRightInd w:val="0"/>
        <w:spacing w:line="240" w:lineRule="auto"/>
        <w:contextualSpacing/>
        <w:jc w:val="both"/>
        <w:rPr>
          <w:rFonts w:ascii="Times New Roman" w:eastAsia="MS Mincho" w:hAnsi="Times New Roman" w:cs="Times New Roman"/>
          <w:b/>
          <w:sz w:val="24"/>
          <w:szCs w:val="24"/>
        </w:rPr>
      </w:pPr>
      <w:r w:rsidRPr="00D15A07">
        <w:rPr>
          <w:rFonts w:ascii="Times New Roman" w:eastAsia="MS Mincho" w:hAnsi="Times New Roman" w:cs="Times New Roman"/>
          <w:b/>
          <w:sz w:val="24"/>
          <w:szCs w:val="24"/>
        </w:rPr>
        <w:t xml:space="preserve">- </w:t>
      </w:r>
      <w:r w:rsidRPr="00D15A07">
        <w:rPr>
          <w:rFonts w:ascii="Times New Roman" w:eastAsia="MS Mincho" w:hAnsi="Times New Roman" w:cs="Times New Roman"/>
          <w:sz w:val="24"/>
          <w:szCs w:val="24"/>
        </w:rPr>
        <w:t>анализировать и оценивать результаты и последствия деятельности (бездействия) с правовой точки зрения.</w:t>
      </w:r>
    </w:p>
    <w:p w:rsidR="00F70F07" w:rsidRPr="00D15A07" w:rsidRDefault="00F70F07" w:rsidP="00F70F07">
      <w:pPr>
        <w:autoSpaceDE w:val="0"/>
        <w:autoSpaceDN w:val="0"/>
        <w:adjustRightInd w:val="0"/>
        <w:spacing w:after="0" w:line="240" w:lineRule="auto"/>
        <w:ind w:firstLine="567"/>
        <w:contextualSpacing/>
        <w:jc w:val="both"/>
        <w:rPr>
          <w:rFonts w:ascii="Times New Roman" w:eastAsia="Calibri" w:hAnsi="Times New Roman" w:cs="Times New Roman"/>
          <w:b/>
          <w:sz w:val="24"/>
          <w:szCs w:val="24"/>
        </w:rPr>
      </w:pPr>
      <w:r w:rsidRPr="00D15A07">
        <w:rPr>
          <w:rFonts w:ascii="Times New Roman" w:eastAsia="Calibri" w:hAnsi="Times New Roman" w:cs="Times New Roman"/>
          <w:b/>
          <w:sz w:val="24"/>
          <w:szCs w:val="24"/>
        </w:rPr>
        <w:t xml:space="preserve">Знать: </w:t>
      </w:r>
    </w:p>
    <w:p w:rsidR="00F70F07" w:rsidRPr="00D15A07" w:rsidRDefault="00F70F07" w:rsidP="00F70F07">
      <w:pPr>
        <w:autoSpaceDE w:val="0"/>
        <w:autoSpaceDN w:val="0"/>
        <w:adjustRightInd w:val="0"/>
        <w:contextualSpacing/>
        <w:jc w:val="both"/>
        <w:rPr>
          <w:rFonts w:ascii="Times New Roman" w:eastAsia="Calibri" w:hAnsi="Times New Roman" w:cs="Times New Roman"/>
          <w:b/>
          <w:sz w:val="24"/>
          <w:szCs w:val="24"/>
        </w:rPr>
      </w:pPr>
      <w:r w:rsidRPr="00D15A07">
        <w:rPr>
          <w:rFonts w:ascii="Times New Roman" w:eastAsia="Calibri" w:hAnsi="Times New Roman" w:cs="Times New Roman"/>
          <w:sz w:val="24"/>
          <w:szCs w:val="24"/>
        </w:rPr>
        <w:t xml:space="preserve">- основные положения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D15A07">
          <w:rPr>
            <w:rFonts w:ascii="Times New Roman" w:eastAsia="Calibri" w:hAnsi="Times New Roman" w:cs="Times New Roman"/>
            <w:sz w:val="24"/>
            <w:szCs w:val="24"/>
          </w:rPr>
          <w:t>Конституции</w:t>
        </w:r>
      </w:hyperlink>
      <w:r w:rsidRPr="00D15A07">
        <w:rPr>
          <w:rFonts w:ascii="Times New Roman" w:eastAsia="Calibri" w:hAnsi="Times New Roman" w:cs="Times New Roman"/>
          <w:sz w:val="24"/>
          <w:szCs w:val="24"/>
        </w:rPr>
        <w:t xml:space="preserve"> Российской Федерации;</w:t>
      </w:r>
    </w:p>
    <w:p w:rsidR="00F70F07" w:rsidRPr="00D15A07" w:rsidRDefault="00F70F07" w:rsidP="00F70F07">
      <w:pPr>
        <w:autoSpaceDE w:val="0"/>
        <w:autoSpaceDN w:val="0"/>
        <w:adjustRightInd w:val="0"/>
        <w:contextualSpacing/>
        <w:jc w:val="both"/>
        <w:rPr>
          <w:rFonts w:ascii="Times New Roman" w:eastAsia="Calibri" w:hAnsi="Times New Roman" w:cs="Times New Roman"/>
          <w:b/>
          <w:sz w:val="24"/>
          <w:szCs w:val="24"/>
        </w:rPr>
      </w:pPr>
      <w:r w:rsidRPr="00D15A07">
        <w:rPr>
          <w:rFonts w:ascii="Times New Roman" w:eastAsia="Calibri" w:hAnsi="Times New Roman" w:cs="Times New Roman"/>
          <w:b/>
          <w:sz w:val="24"/>
          <w:szCs w:val="24"/>
        </w:rPr>
        <w:t xml:space="preserve">- </w:t>
      </w:r>
      <w:r w:rsidRPr="00D15A07">
        <w:rPr>
          <w:rFonts w:ascii="Times New Roman" w:eastAsia="Calibri" w:hAnsi="Times New Roman" w:cs="Times New Roman"/>
          <w:sz w:val="24"/>
          <w:szCs w:val="24"/>
        </w:rPr>
        <w:t>права и свободы человека и гражданина, механизмы их реализации;</w:t>
      </w:r>
    </w:p>
    <w:p w:rsidR="00F70F07" w:rsidRPr="00D15A07" w:rsidRDefault="00F70F07" w:rsidP="00F70F07">
      <w:pPr>
        <w:autoSpaceDE w:val="0"/>
        <w:autoSpaceDN w:val="0"/>
        <w:adjustRightInd w:val="0"/>
        <w:contextualSpacing/>
        <w:jc w:val="both"/>
        <w:rPr>
          <w:rFonts w:ascii="Times New Roman" w:eastAsia="Calibri" w:hAnsi="Times New Roman" w:cs="Times New Roman"/>
          <w:b/>
          <w:sz w:val="24"/>
          <w:szCs w:val="24"/>
        </w:rPr>
      </w:pPr>
      <w:r w:rsidRPr="00D15A07">
        <w:rPr>
          <w:rFonts w:ascii="Times New Roman" w:eastAsia="Calibri" w:hAnsi="Times New Roman" w:cs="Times New Roman"/>
          <w:b/>
          <w:sz w:val="24"/>
          <w:szCs w:val="24"/>
        </w:rPr>
        <w:t xml:space="preserve">- </w:t>
      </w:r>
      <w:r w:rsidRPr="00D15A07">
        <w:rPr>
          <w:rFonts w:ascii="Times New Roman" w:eastAsia="Calibri" w:hAnsi="Times New Roman" w:cs="Times New Roman"/>
          <w:sz w:val="24"/>
          <w:szCs w:val="24"/>
        </w:rPr>
        <w:t>понятие правового регулирования в сфере профессиональной деятельности;</w:t>
      </w:r>
    </w:p>
    <w:p w:rsidR="00F70F07" w:rsidRPr="00D15A07" w:rsidRDefault="00F70F07" w:rsidP="00F70F07">
      <w:pPr>
        <w:autoSpaceDE w:val="0"/>
        <w:autoSpaceDN w:val="0"/>
        <w:adjustRightInd w:val="0"/>
        <w:spacing w:line="240" w:lineRule="auto"/>
        <w:contextualSpacing/>
        <w:jc w:val="both"/>
        <w:rPr>
          <w:rFonts w:ascii="Times New Roman" w:eastAsia="Calibri" w:hAnsi="Times New Roman" w:cs="Times New Roman"/>
          <w:b/>
          <w:sz w:val="24"/>
          <w:szCs w:val="24"/>
        </w:rPr>
      </w:pPr>
      <w:r w:rsidRPr="00D15A07">
        <w:rPr>
          <w:rFonts w:ascii="Times New Roman" w:eastAsia="Calibri" w:hAnsi="Times New Roman" w:cs="Times New Roman"/>
          <w:sz w:val="24"/>
          <w:szCs w:val="24"/>
        </w:rPr>
        <w:t>-законодательные акты и другие нормативные правовые акты, регулирующие правоотношения в процессе профессиональной деятельности;</w:t>
      </w:r>
    </w:p>
    <w:p w:rsidR="00F70F07" w:rsidRPr="00D15A07" w:rsidRDefault="00F70F07" w:rsidP="00F70F07">
      <w:pPr>
        <w:autoSpaceDE w:val="0"/>
        <w:autoSpaceDN w:val="0"/>
        <w:adjustRightInd w:val="0"/>
        <w:spacing w:line="240" w:lineRule="auto"/>
        <w:contextualSpacing/>
        <w:jc w:val="both"/>
        <w:rPr>
          <w:rFonts w:ascii="Times New Roman" w:eastAsia="Calibri" w:hAnsi="Times New Roman" w:cs="Times New Roman"/>
          <w:b/>
          <w:sz w:val="24"/>
          <w:szCs w:val="24"/>
        </w:rPr>
      </w:pPr>
      <w:r w:rsidRPr="00D15A07">
        <w:rPr>
          <w:rFonts w:ascii="Times New Roman" w:eastAsia="Calibri" w:hAnsi="Times New Roman" w:cs="Times New Roman"/>
          <w:b/>
          <w:sz w:val="24"/>
          <w:szCs w:val="24"/>
        </w:rPr>
        <w:t xml:space="preserve">- </w:t>
      </w:r>
      <w:r w:rsidRPr="00D15A07">
        <w:rPr>
          <w:rFonts w:ascii="Times New Roman" w:eastAsia="Calibri" w:hAnsi="Times New Roman" w:cs="Times New Roman"/>
          <w:sz w:val="24"/>
          <w:szCs w:val="24"/>
        </w:rPr>
        <w:t>организационно-правовые формы юридических лиц;</w:t>
      </w:r>
    </w:p>
    <w:p w:rsidR="00F70F07" w:rsidRPr="00D15A07" w:rsidRDefault="00F70F07" w:rsidP="00F70F07">
      <w:pPr>
        <w:autoSpaceDE w:val="0"/>
        <w:autoSpaceDN w:val="0"/>
        <w:adjustRightInd w:val="0"/>
        <w:spacing w:line="240" w:lineRule="auto"/>
        <w:contextualSpacing/>
        <w:jc w:val="both"/>
        <w:rPr>
          <w:rFonts w:ascii="Times New Roman" w:eastAsia="Calibri" w:hAnsi="Times New Roman" w:cs="Times New Roman"/>
          <w:b/>
          <w:sz w:val="24"/>
          <w:szCs w:val="24"/>
        </w:rPr>
      </w:pPr>
      <w:r w:rsidRPr="00D15A07">
        <w:rPr>
          <w:rFonts w:ascii="Times New Roman" w:eastAsia="Calibri" w:hAnsi="Times New Roman" w:cs="Times New Roman"/>
          <w:b/>
          <w:sz w:val="24"/>
          <w:szCs w:val="24"/>
        </w:rPr>
        <w:t xml:space="preserve">- </w:t>
      </w:r>
      <w:r w:rsidRPr="00D15A07">
        <w:rPr>
          <w:rFonts w:ascii="Times New Roman" w:eastAsia="Calibri" w:hAnsi="Times New Roman" w:cs="Times New Roman"/>
          <w:sz w:val="24"/>
          <w:szCs w:val="24"/>
        </w:rPr>
        <w:t>правовое положение субъектов предпринимательской деятельности; права и обязанности работников в сфере профессиональной деятельности;</w:t>
      </w:r>
    </w:p>
    <w:p w:rsidR="00F70F07" w:rsidRPr="00D15A07" w:rsidRDefault="00F70F07" w:rsidP="00F70F07">
      <w:pPr>
        <w:autoSpaceDE w:val="0"/>
        <w:autoSpaceDN w:val="0"/>
        <w:adjustRightInd w:val="0"/>
        <w:spacing w:line="240" w:lineRule="auto"/>
        <w:contextualSpacing/>
        <w:jc w:val="both"/>
        <w:rPr>
          <w:rFonts w:ascii="Times New Roman" w:eastAsia="Calibri" w:hAnsi="Times New Roman" w:cs="Times New Roman"/>
          <w:b/>
          <w:sz w:val="24"/>
          <w:szCs w:val="24"/>
        </w:rPr>
      </w:pPr>
      <w:r w:rsidRPr="00D15A07">
        <w:rPr>
          <w:rFonts w:ascii="Times New Roman" w:eastAsia="Calibri" w:hAnsi="Times New Roman" w:cs="Times New Roman"/>
          <w:b/>
          <w:sz w:val="24"/>
          <w:szCs w:val="24"/>
        </w:rPr>
        <w:t xml:space="preserve">- </w:t>
      </w:r>
      <w:r w:rsidRPr="00D15A07">
        <w:rPr>
          <w:rFonts w:ascii="Times New Roman" w:eastAsia="Calibri" w:hAnsi="Times New Roman" w:cs="Times New Roman"/>
          <w:sz w:val="24"/>
          <w:szCs w:val="24"/>
        </w:rPr>
        <w:t>порядок заключения трудового договора и основания для его прекращения; правила оплаты труда;</w:t>
      </w:r>
    </w:p>
    <w:p w:rsidR="00F70F07" w:rsidRPr="00D15A07" w:rsidRDefault="00F70F07" w:rsidP="00F70F07">
      <w:pPr>
        <w:autoSpaceDE w:val="0"/>
        <w:autoSpaceDN w:val="0"/>
        <w:adjustRightInd w:val="0"/>
        <w:spacing w:line="240" w:lineRule="auto"/>
        <w:contextualSpacing/>
        <w:jc w:val="both"/>
        <w:rPr>
          <w:rFonts w:ascii="Times New Roman" w:eastAsia="Calibri" w:hAnsi="Times New Roman" w:cs="Times New Roman"/>
          <w:b/>
          <w:sz w:val="24"/>
          <w:szCs w:val="24"/>
        </w:rPr>
      </w:pPr>
      <w:r w:rsidRPr="00D15A07">
        <w:rPr>
          <w:rFonts w:ascii="Times New Roman" w:eastAsia="Calibri" w:hAnsi="Times New Roman" w:cs="Times New Roman"/>
          <w:b/>
          <w:sz w:val="24"/>
          <w:szCs w:val="24"/>
        </w:rPr>
        <w:t xml:space="preserve">- </w:t>
      </w:r>
      <w:r w:rsidRPr="00D15A07">
        <w:rPr>
          <w:rFonts w:ascii="Times New Roman" w:eastAsia="Calibri" w:hAnsi="Times New Roman" w:cs="Times New Roman"/>
          <w:sz w:val="24"/>
          <w:szCs w:val="24"/>
        </w:rPr>
        <w:t>роль государственного регулирования в обеспечении занятости населения;</w:t>
      </w:r>
    </w:p>
    <w:p w:rsidR="00F70F07" w:rsidRPr="00D15A07" w:rsidRDefault="00F70F07" w:rsidP="00F70F07">
      <w:pPr>
        <w:autoSpaceDE w:val="0"/>
        <w:autoSpaceDN w:val="0"/>
        <w:adjustRightInd w:val="0"/>
        <w:spacing w:line="240" w:lineRule="auto"/>
        <w:contextualSpacing/>
        <w:jc w:val="both"/>
        <w:rPr>
          <w:rFonts w:ascii="Times New Roman" w:eastAsia="Calibri" w:hAnsi="Times New Roman" w:cs="Times New Roman"/>
          <w:b/>
          <w:sz w:val="24"/>
          <w:szCs w:val="24"/>
        </w:rPr>
      </w:pPr>
      <w:r w:rsidRPr="00D15A07">
        <w:rPr>
          <w:rFonts w:ascii="Times New Roman" w:eastAsia="Calibri" w:hAnsi="Times New Roman" w:cs="Times New Roman"/>
          <w:b/>
          <w:sz w:val="24"/>
          <w:szCs w:val="24"/>
        </w:rPr>
        <w:t xml:space="preserve">- </w:t>
      </w:r>
      <w:r w:rsidRPr="00D15A07">
        <w:rPr>
          <w:rFonts w:ascii="Times New Roman" w:eastAsia="Calibri" w:hAnsi="Times New Roman" w:cs="Times New Roman"/>
          <w:sz w:val="24"/>
          <w:szCs w:val="24"/>
        </w:rPr>
        <w:t>право граждан на социальную защиту; понятие дисциплинарной и материальной ответственности работника;</w:t>
      </w:r>
    </w:p>
    <w:p w:rsidR="00F70F07" w:rsidRPr="00D15A07" w:rsidRDefault="00F70F07" w:rsidP="00F70F07">
      <w:pPr>
        <w:autoSpaceDE w:val="0"/>
        <w:autoSpaceDN w:val="0"/>
        <w:adjustRightInd w:val="0"/>
        <w:spacing w:line="240" w:lineRule="auto"/>
        <w:contextualSpacing/>
        <w:jc w:val="both"/>
        <w:rPr>
          <w:rFonts w:ascii="Times New Roman" w:eastAsia="Calibri" w:hAnsi="Times New Roman" w:cs="Times New Roman"/>
          <w:b/>
          <w:sz w:val="24"/>
          <w:szCs w:val="24"/>
        </w:rPr>
      </w:pPr>
      <w:r w:rsidRPr="00D15A07">
        <w:rPr>
          <w:rFonts w:ascii="Times New Roman" w:eastAsia="Calibri" w:hAnsi="Times New Roman" w:cs="Times New Roman"/>
          <w:b/>
          <w:sz w:val="24"/>
          <w:szCs w:val="24"/>
        </w:rPr>
        <w:t xml:space="preserve">- </w:t>
      </w:r>
      <w:r w:rsidRPr="00D15A07">
        <w:rPr>
          <w:rFonts w:ascii="Times New Roman" w:eastAsia="Calibri" w:hAnsi="Times New Roman" w:cs="Times New Roman"/>
          <w:sz w:val="24"/>
          <w:szCs w:val="24"/>
        </w:rPr>
        <w:t xml:space="preserve">виды административных правонарушений и административной ответственности; </w:t>
      </w:r>
    </w:p>
    <w:p w:rsidR="00F70F07" w:rsidRPr="00D15A07" w:rsidRDefault="00F70F07" w:rsidP="00F70F07">
      <w:pPr>
        <w:autoSpaceDE w:val="0"/>
        <w:autoSpaceDN w:val="0"/>
        <w:adjustRightInd w:val="0"/>
        <w:spacing w:line="240" w:lineRule="auto"/>
        <w:contextualSpacing/>
        <w:jc w:val="both"/>
        <w:rPr>
          <w:rFonts w:ascii="Times New Roman" w:eastAsia="Calibri" w:hAnsi="Times New Roman" w:cs="Times New Roman"/>
          <w:b/>
          <w:sz w:val="24"/>
          <w:szCs w:val="24"/>
        </w:rPr>
      </w:pPr>
      <w:r w:rsidRPr="00D15A07">
        <w:rPr>
          <w:rFonts w:ascii="Times New Roman" w:eastAsia="Calibri" w:hAnsi="Times New Roman" w:cs="Times New Roman"/>
          <w:b/>
          <w:sz w:val="24"/>
          <w:szCs w:val="24"/>
        </w:rPr>
        <w:t xml:space="preserve">- </w:t>
      </w:r>
      <w:r w:rsidRPr="00D15A07">
        <w:rPr>
          <w:rFonts w:ascii="Times New Roman" w:eastAsia="Calibri" w:hAnsi="Times New Roman" w:cs="Times New Roman"/>
          <w:sz w:val="24"/>
          <w:szCs w:val="24"/>
        </w:rPr>
        <w:t>нормы защиты нарушенных прав и судебный порядок разрешения споров.</w:t>
      </w:r>
    </w:p>
    <w:p w:rsidR="00F70F07" w:rsidRPr="00CE4010" w:rsidRDefault="00F70F07" w:rsidP="00F70F07">
      <w:pPr>
        <w:autoSpaceDE w:val="0"/>
        <w:autoSpaceDN w:val="0"/>
        <w:adjustRightInd w:val="0"/>
        <w:spacing w:after="0" w:line="240" w:lineRule="auto"/>
        <w:ind w:firstLine="567"/>
        <w:contextualSpacing/>
        <w:jc w:val="both"/>
        <w:rPr>
          <w:rFonts w:ascii="Times New Roman" w:eastAsia="Times New Roman" w:hAnsi="Times New Roman" w:cs="Times New Roman"/>
          <w:b/>
          <w:bCs/>
          <w:sz w:val="24"/>
          <w:szCs w:val="24"/>
        </w:rPr>
      </w:pPr>
      <w:r w:rsidRPr="00CE4010">
        <w:rPr>
          <w:rFonts w:ascii="Times New Roman" w:eastAsia="Times New Roman" w:hAnsi="Times New Roman" w:cs="Times New Roman"/>
          <w:b/>
          <w:bCs/>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F70F07" w:rsidRPr="00CE4010" w:rsidRDefault="00F70F07" w:rsidP="00F70F07">
      <w:pPr>
        <w:spacing w:after="0" w:line="240" w:lineRule="auto"/>
        <w:contextualSpacing/>
        <w:jc w:val="both"/>
        <w:rPr>
          <w:rFonts w:ascii="Times New Roman" w:eastAsia="Calibri" w:hAnsi="Times New Roman" w:cs="Times New Roman"/>
          <w:sz w:val="24"/>
          <w:szCs w:val="24"/>
        </w:rPr>
      </w:pPr>
      <w:r w:rsidRPr="00CE4010">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CE4010" w:rsidRDefault="00F70F07" w:rsidP="00F70F07">
      <w:pPr>
        <w:spacing w:after="0" w:line="240" w:lineRule="auto"/>
        <w:contextualSpacing/>
        <w:jc w:val="both"/>
        <w:rPr>
          <w:rFonts w:ascii="Times New Roman" w:eastAsia="Calibri" w:hAnsi="Times New Roman" w:cs="Times New Roman"/>
          <w:sz w:val="24"/>
          <w:szCs w:val="24"/>
        </w:rPr>
      </w:pPr>
      <w:r w:rsidRPr="00CE4010">
        <w:rPr>
          <w:rFonts w:ascii="Times New Roman" w:eastAsia="Calibri"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CE4010" w:rsidRDefault="00F70F07" w:rsidP="00F70F07">
      <w:pPr>
        <w:spacing w:after="0" w:line="240" w:lineRule="auto"/>
        <w:contextualSpacing/>
        <w:jc w:val="both"/>
        <w:rPr>
          <w:rFonts w:ascii="Times New Roman" w:eastAsia="Calibri" w:hAnsi="Times New Roman" w:cs="Times New Roman"/>
          <w:sz w:val="24"/>
          <w:szCs w:val="24"/>
        </w:rPr>
      </w:pPr>
      <w:r w:rsidRPr="00CE4010">
        <w:rPr>
          <w:rFonts w:ascii="Times New Roman" w:eastAsia="Calibri" w:hAnsi="Times New Roman" w:cs="Times New Roman"/>
          <w:sz w:val="24"/>
          <w:szCs w:val="24"/>
        </w:rPr>
        <w:lastRenderedPageBreak/>
        <w:t>ОК 3.</w:t>
      </w:r>
      <w:r>
        <w:rPr>
          <w:rFonts w:ascii="Times New Roman" w:eastAsia="Calibri" w:hAnsi="Times New Roman" w:cs="Times New Roman"/>
          <w:sz w:val="24"/>
          <w:szCs w:val="24"/>
        </w:rPr>
        <w:t xml:space="preserve"> </w:t>
      </w:r>
      <w:r w:rsidRPr="00CE4010">
        <w:rPr>
          <w:rFonts w:ascii="Times New Roman" w:eastAsia="Calibri" w:hAnsi="Times New Roman" w:cs="Times New Roman"/>
          <w:sz w:val="24"/>
          <w:szCs w:val="24"/>
        </w:rPr>
        <w:t>Решать проблемы, оценивать риски и принимать решения в нестандартных ситуациях.</w:t>
      </w:r>
    </w:p>
    <w:p w:rsidR="00F70F07" w:rsidRPr="00CE4010" w:rsidRDefault="00F70F07" w:rsidP="00F70F07">
      <w:pPr>
        <w:spacing w:after="0" w:line="240" w:lineRule="auto"/>
        <w:contextualSpacing/>
        <w:jc w:val="both"/>
        <w:rPr>
          <w:rFonts w:ascii="Times New Roman" w:eastAsia="Calibri" w:hAnsi="Times New Roman" w:cs="Times New Roman"/>
          <w:sz w:val="24"/>
          <w:szCs w:val="24"/>
        </w:rPr>
      </w:pPr>
      <w:r w:rsidRPr="00CE4010">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CE4010" w:rsidRDefault="00F70F07" w:rsidP="00F70F07">
      <w:pPr>
        <w:spacing w:after="0" w:line="240" w:lineRule="auto"/>
        <w:contextualSpacing/>
        <w:jc w:val="both"/>
        <w:rPr>
          <w:rFonts w:ascii="Times New Roman" w:eastAsia="Calibri" w:hAnsi="Times New Roman" w:cs="Times New Roman"/>
          <w:sz w:val="24"/>
          <w:szCs w:val="24"/>
        </w:rPr>
      </w:pPr>
      <w:r w:rsidRPr="00CE4010">
        <w:rPr>
          <w:rFonts w:ascii="Times New Roman" w:eastAsia="Calibri" w:hAnsi="Times New Roman" w:cs="Times New Roman"/>
          <w:sz w:val="24"/>
          <w:szCs w:val="24"/>
        </w:rPr>
        <w:t>ОК 5</w:t>
      </w:r>
      <w:r>
        <w:rPr>
          <w:rFonts w:ascii="Times New Roman" w:eastAsia="Calibri" w:hAnsi="Times New Roman" w:cs="Times New Roman"/>
          <w:sz w:val="24"/>
          <w:szCs w:val="24"/>
        </w:rPr>
        <w:t xml:space="preserve">. </w:t>
      </w:r>
      <w:r w:rsidRPr="00CE4010">
        <w:rPr>
          <w:rFonts w:ascii="Times New Roman" w:eastAsia="Calibri" w:hAnsi="Times New Roman" w:cs="Times New Roman"/>
          <w:sz w:val="24"/>
          <w:szCs w:val="24"/>
        </w:rPr>
        <w:t>.Использовать информационно - коммуникационные технологии для совершенствования профессиональной деятельности.</w:t>
      </w:r>
    </w:p>
    <w:p w:rsidR="00F70F07" w:rsidRPr="00CE4010" w:rsidRDefault="00F70F07" w:rsidP="00F70F07">
      <w:pPr>
        <w:spacing w:after="0" w:line="240" w:lineRule="auto"/>
        <w:contextualSpacing/>
        <w:jc w:val="both"/>
        <w:rPr>
          <w:rFonts w:ascii="Times New Roman" w:eastAsia="Calibri" w:hAnsi="Times New Roman" w:cs="Times New Roman"/>
          <w:sz w:val="24"/>
          <w:szCs w:val="24"/>
        </w:rPr>
      </w:pPr>
      <w:r w:rsidRPr="00CE4010">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F70F07" w:rsidRPr="00CE4010" w:rsidRDefault="00F70F07" w:rsidP="00F70F07">
      <w:pPr>
        <w:spacing w:after="0" w:line="240" w:lineRule="auto"/>
        <w:contextualSpacing/>
        <w:jc w:val="both"/>
        <w:rPr>
          <w:rFonts w:ascii="Times New Roman" w:eastAsia="Calibri" w:hAnsi="Times New Roman" w:cs="Times New Roman"/>
          <w:sz w:val="24"/>
          <w:szCs w:val="24"/>
        </w:rPr>
      </w:pPr>
      <w:r w:rsidRPr="00CE4010">
        <w:rPr>
          <w:rFonts w:ascii="Times New Roman" w:eastAsia="Calibri"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CE4010" w:rsidRDefault="00F70F07" w:rsidP="00F70F07">
      <w:pPr>
        <w:spacing w:after="0" w:line="240" w:lineRule="auto"/>
        <w:contextualSpacing/>
        <w:jc w:val="both"/>
        <w:rPr>
          <w:rFonts w:ascii="Times New Roman" w:eastAsia="Calibri" w:hAnsi="Times New Roman" w:cs="Times New Roman"/>
          <w:sz w:val="24"/>
          <w:szCs w:val="24"/>
        </w:rPr>
      </w:pPr>
      <w:r w:rsidRPr="00CE4010">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CE4010" w:rsidRDefault="00F70F07" w:rsidP="00F70F07">
      <w:pPr>
        <w:spacing w:after="0" w:line="240" w:lineRule="auto"/>
        <w:contextualSpacing/>
        <w:jc w:val="both"/>
        <w:rPr>
          <w:rFonts w:ascii="Times New Roman" w:eastAsia="Calibri" w:hAnsi="Times New Roman" w:cs="Times New Roman"/>
          <w:sz w:val="24"/>
          <w:szCs w:val="24"/>
        </w:rPr>
      </w:pPr>
      <w:r w:rsidRPr="00CE4010">
        <w:rPr>
          <w:rFonts w:ascii="Times New Roman" w:eastAsia="Calibri" w:hAnsi="Times New Roman" w:cs="Times New Roman"/>
          <w:sz w:val="24"/>
          <w:szCs w:val="24"/>
        </w:rPr>
        <w:t>ОК 9. Быть готовым к  смене технологий в профессиональной деятельности.</w:t>
      </w:r>
    </w:p>
    <w:p w:rsidR="00F70F07" w:rsidRPr="00CE4010" w:rsidRDefault="00F70F07" w:rsidP="00F70F07">
      <w:pPr>
        <w:spacing w:after="0" w:line="240" w:lineRule="auto"/>
        <w:contextualSpacing/>
        <w:jc w:val="both"/>
        <w:rPr>
          <w:rFonts w:ascii="Times New Roman" w:eastAsia="Times New Roman" w:hAnsi="Times New Roman" w:cs="Times New Roman"/>
          <w:sz w:val="24"/>
          <w:szCs w:val="24"/>
          <w:lang w:eastAsia="ar-SA"/>
        </w:rPr>
      </w:pPr>
    </w:p>
    <w:p w:rsidR="00F70F07" w:rsidRPr="00CE4010" w:rsidRDefault="00F70F07" w:rsidP="00F70F07">
      <w:pPr>
        <w:widowControl w:val="0"/>
        <w:autoSpaceDE w:val="0"/>
        <w:autoSpaceDN w:val="0"/>
        <w:adjustRightInd w:val="0"/>
        <w:spacing w:after="0" w:line="240" w:lineRule="auto"/>
        <w:ind w:left="708" w:right="-20"/>
        <w:contextualSpacing/>
        <w:jc w:val="both"/>
        <w:rPr>
          <w:rFonts w:ascii="Times New Roman" w:eastAsia="Times New Roman" w:hAnsi="Times New Roman" w:cs="Times New Roman"/>
          <w:b/>
          <w:bCs/>
          <w:sz w:val="24"/>
          <w:szCs w:val="24"/>
        </w:rPr>
      </w:pPr>
      <w:r w:rsidRPr="00CE4010">
        <w:rPr>
          <w:rFonts w:ascii="Times New Roman" w:eastAsia="Times New Roman" w:hAnsi="Times New Roman" w:cs="Times New Roman"/>
          <w:b/>
          <w:bCs/>
          <w:sz w:val="24"/>
          <w:szCs w:val="24"/>
        </w:rPr>
        <w:t>1.4. Рекомендуемое количество часов на освоение программы учебной дисциплины:</w:t>
      </w:r>
    </w:p>
    <w:p w:rsidR="00F70F07" w:rsidRPr="00CE4010" w:rsidRDefault="00F70F07" w:rsidP="00F70F07">
      <w:pPr>
        <w:widowControl w:val="0"/>
        <w:autoSpaceDE w:val="0"/>
        <w:autoSpaceDN w:val="0"/>
        <w:adjustRightInd w:val="0"/>
        <w:spacing w:after="0" w:line="240" w:lineRule="auto"/>
        <w:ind w:left="708" w:right="-20"/>
        <w:contextualSpacing/>
        <w:jc w:val="both"/>
        <w:rPr>
          <w:rFonts w:ascii="Times New Roman" w:eastAsia="Times New Roman" w:hAnsi="Times New Roman" w:cs="Times New Roman"/>
          <w:b/>
          <w:bCs/>
          <w:sz w:val="24"/>
          <w:szCs w:val="24"/>
        </w:rPr>
      </w:pPr>
      <w:r w:rsidRPr="00CE4010">
        <w:rPr>
          <w:rFonts w:ascii="Times New Roman" w:eastAsia="Times New Roman" w:hAnsi="Times New Roman" w:cs="Times New Roman"/>
          <w:b/>
          <w:bCs/>
          <w:sz w:val="24"/>
          <w:szCs w:val="24"/>
        </w:rPr>
        <w:t>Для очной формы обучения:</w:t>
      </w:r>
    </w:p>
    <w:p w:rsidR="00F70F07" w:rsidRPr="00CE4010" w:rsidRDefault="00F70F07" w:rsidP="00F70F07">
      <w:pPr>
        <w:spacing w:after="0" w:line="240" w:lineRule="auto"/>
        <w:contextualSpacing/>
        <w:jc w:val="both"/>
        <w:rPr>
          <w:rFonts w:ascii="Times New Roman" w:eastAsia="Times New Roman" w:hAnsi="Times New Roman" w:cs="Times New Roman"/>
          <w:bCs/>
          <w:sz w:val="24"/>
          <w:szCs w:val="24"/>
        </w:rPr>
      </w:pPr>
      <w:r w:rsidRPr="00CE4010">
        <w:rPr>
          <w:rFonts w:ascii="Times New Roman" w:eastAsia="Times New Roman" w:hAnsi="Times New Roman" w:cs="Times New Roman"/>
          <w:bCs/>
          <w:sz w:val="24"/>
          <w:szCs w:val="24"/>
        </w:rPr>
        <w:t>максимальной учебной нагрузки обучающегося</w:t>
      </w:r>
      <w:r>
        <w:rPr>
          <w:rFonts w:ascii="Times New Roman" w:eastAsia="Times New Roman" w:hAnsi="Times New Roman" w:cs="Times New Roman"/>
          <w:bCs/>
          <w:sz w:val="24"/>
          <w:szCs w:val="24"/>
        </w:rPr>
        <w:t xml:space="preserve"> </w:t>
      </w:r>
      <w:r w:rsidRPr="00CE4010">
        <w:rPr>
          <w:rFonts w:ascii="Times New Roman" w:eastAsia="Times New Roman" w:hAnsi="Times New Roman" w:cs="Times New Roman"/>
          <w:bCs/>
          <w:sz w:val="24"/>
          <w:szCs w:val="24"/>
          <w:u w:val="single"/>
        </w:rPr>
        <w:t>100</w:t>
      </w:r>
      <w:r w:rsidRPr="00CE4010">
        <w:rPr>
          <w:rFonts w:ascii="Times New Roman" w:eastAsia="Times New Roman" w:hAnsi="Times New Roman" w:cs="Times New Roman"/>
          <w:bCs/>
          <w:sz w:val="24"/>
          <w:szCs w:val="24"/>
        </w:rPr>
        <w:t xml:space="preserve"> часов, в том числе:</w:t>
      </w:r>
    </w:p>
    <w:p w:rsidR="00F70F07" w:rsidRPr="00CE4010" w:rsidRDefault="00F70F07" w:rsidP="00F70F07">
      <w:pPr>
        <w:spacing w:after="0" w:line="240" w:lineRule="auto"/>
        <w:contextualSpacing/>
        <w:jc w:val="both"/>
        <w:rPr>
          <w:rFonts w:ascii="Times New Roman" w:eastAsia="Times New Roman" w:hAnsi="Times New Roman" w:cs="Times New Roman"/>
          <w:bCs/>
          <w:sz w:val="24"/>
          <w:szCs w:val="24"/>
        </w:rPr>
      </w:pPr>
      <w:r w:rsidRPr="00CE4010">
        <w:rPr>
          <w:rFonts w:ascii="Times New Roman" w:eastAsia="Times New Roman" w:hAnsi="Times New Roman" w:cs="Times New Roman"/>
          <w:bCs/>
          <w:sz w:val="24"/>
          <w:szCs w:val="24"/>
        </w:rPr>
        <w:t xml:space="preserve">- обязательной аудиторной учебной нагрузки обучающегося </w:t>
      </w:r>
      <w:r w:rsidRPr="00CE4010">
        <w:rPr>
          <w:rFonts w:ascii="Times New Roman" w:eastAsia="Times New Roman" w:hAnsi="Times New Roman" w:cs="Times New Roman"/>
          <w:bCs/>
          <w:sz w:val="24"/>
          <w:szCs w:val="24"/>
          <w:u w:val="single"/>
        </w:rPr>
        <w:t xml:space="preserve">68 </w:t>
      </w:r>
      <w:r w:rsidRPr="00CE4010">
        <w:rPr>
          <w:rFonts w:ascii="Times New Roman" w:eastAsia="Times New Roman" w:hAnsi="Times New Roman" w:cs="Times New Roman"/>
          <w:bCs/>
          <w:sz w:val="24"/>
          <w:szCs w:val="24"/>
        </w:rPr>
        <w:t>час</w:t>
      </w:r>
      <w:r>
        <w:rPr>
          <w:rFonts w:ascii="Times New Roman" w:eastAsia="Times New Roman" w:hAnsi="Times New Roman" w:cs="Times New Roman"/>
          <w:bCs/>
          <w:sz w:val="24"/>
          <w:szCs w:val="24"/>
        </w:rPr>
        <w:t>ов</w:t>
      </w:r>
      <w:r w:rsidRPr="00CE4010">
        <w:rPr>
          <w:rFonts w:ascii="Times New Roman" w:eastAsia="Times New Roman" w:hAnsi="Times New Roman" w:cs="Times New Roman"/>
          <w:bCs/>
          <w:sz w:val="24"/>
          <w:szCs w:val="24"/>
        </w:rPr>
        <w:t>;</w:t>
      </w:r>
    </w:p>
    <w:p w:rsidR="00F70F07" w:rsidRPr="00CE4010" w:rsidRDefault="00F70F07" w:rsidP="00F70F07">
      <w:pPr>
        <w:spacing w:after="0" w:line="240" w:lineRule="auto"/>
        <w:contextualSpacing/>
        <w:jc w:val="both"/>
        <w:rPr>
          <w:rFonts w:ascii="Times New Roman" w:eastAsia="Times New Roman" w:hAnsi="Times New Roman" w:cs="Times New Roman"/>
          <w:bCs/>
          <w:sz w:val="24"/>
          <w:szCs w:val="24"/>
        </w:rPr>
      </w:pPr>
      <w:r w:rsidRPr="00CE4010">
        <w:rPr>
          <w:rFonts w:ascii="Times New Roman" w:eastAsia="Times New Roman" w:hAnsi="Times New Roman" w:cs="Times New Roman"/>
          <w:bCs/>
          <w:sz w:val="24"/>
          <w:szCs w:val="24"/>
        </w:rPr>
        <w:t>самостоятельной работы обучающегося</w:t>
      </w:r>
      <w:r>
        <w:rPr>
          <w:rFonts w:ascii="Times New Roman" w:eastAsia="Times New Roman" w:hAnsi="Times New Roman" w:cs="Times New Roman"/>
          <w:bCs/>
          <w:sz w:val="24"/>
          <w:szCs w:val="24"/>
        </w:rPr>
        <w:t xml:space="preserve"> </w:t>
      </w:r>
      <w:r w:rsidRPr="00CE4010">
        <w:rPr>
          <w:rFonts w:ascii="Times New Roman" w:eastAsia="Times New Roman" w:hAnsi="Times New Roman" w:cs="Times New Roman"/>
          <w:bCs/>
          <w:sz w:val="24"/>
          <w:szCs w:val="24"/>
          <w:u w:val="single"/>
        </w:rPr>
        <w:t xml:space="preserve">32 </w:t>
      </w:r>
      <w:r w:rsidRPr="00CE4010">
        <w:rPr>
          <w:rFonts w:ascii="Times New Roman" w:eastAsia="Times New Roman" w:hAnsi="Times New Roman" w:cs="Times New Roman"/>
          <w:bCs/>
          <w:sz w:val="24"/>
          <w:szCs w:val="24"/>
        </w:rPr>
        <w:t>час</w:t>
      </w:r>
      <w:r>
        <w:rPr>
          <w:rFonts w:ascii="Times New Roman" w:eastAsia="Times New Roman" w:hAnsi="Times New Roman" w:cs="Times New Roman"/>
          <w:bCs/>
          <w:sz w:val="24"/>
          <w:szCs w:val="24"/>
        </w:rPr>
        <w:t>а</w:t>
      </w:r>
      <w:r w:rsidRPr="00CE4010">
        <w:rPr>
          <w:rFonts w:ascii="Times New Roman" w:eastAsia="Times New Roman" w:hAnsi="Times New Roman" w:cs="Times New Roman"/>
          <w:bCs/>
          <w:sz w:val="24"/>
          <w:szCs w:val="24"/>
        </w:rPr>
        <w:t>.</w:t>
      </w:r>
    </w:p>
    <w:p w:rsidR="00F70F07" w:rsidRPr="00CE4010" w:rsidRDefault="00F70F07" w:rsidP="00F70F07">
      <w:pPr>
        <w:spacing w:after="0" w:line="240" w:lineRule="auto"/>
        <w:ind w:firstLine="709"/>
        <w:contextualSpacing/>
        <w:jc w:val="both"/>
        <w:rPr>
          <w:rFonts w:ascii="Times New Roman" w:eastAsia="Times New Roman" w:hAnsi="Times New Roman" w:cs="Times New Roman"/>
          <w:b/>
          <w:bCs/>
          <w:sz w:val="24"/>
          <w:szCs w:val="24"/>
        </w:rPr>
      </w:pPr>
      <w:r w:rsidRPr="00CE4010">
        <w:rPr>
          <w:rFonts w:ascii="Times New Roman" w:eastAsia="Times New Roman" w:hAnsi="Times New Roman" w:cs="Times New Roman"/>
          <w:b/>
          <w:bCs/>
          <w:sz w:val="24"/>
          <w:szCs w:val="24"/>
        </w:rPr>
        <w:t>Для заочной формы обучения:</w:t>
      </w:r>
    </w:p>
    <w:p w:rsidR="00F70F07" w:rsidRPr="00CE4010" w:rsidRDefault="00F70F07" w:rsidP="00F70F07">
      <w:pPr>
        <w:spacing w:after="0" w:line="240" w:lineRule="auto"/>
        <w:contextualSpacing/>
        <w:jc w:val="both"/>
        <w:rPr>
          <w:rFonts w:ascii="Times New Roman" w:eastAsia="Times New Roman" w:hAnsi="Times New Roman" w:cs="Times New Roman"/>
          <w:bCs/>
          <w:sz w:val="24"/>
          <w:szCs w:val="24"/>
        </w:rPr>
      </w:pPr>
      <w:r w:rsidRPr="00CE4010">
        <w:rPr>
          <w:rFonts w:ascii="Times New Roman" w:eastAsia="Times New Roman" w:hAnsi="Times New Roman" w:cs="Times New Roman"/>
          <w:bCs/>
          <w:sz w:val="24"/>
          <w:szCs w:val="24"/>
        </w:rPr>
        <w:t>максимальной учебной нагрузки обучающегося</w:t>
      </w:r>
      <w:r>
        <w:rPr>
          <w:rFonts w:ascii="Times New Roman" w:eastAsia="Times New Roman" w:hAnsi="Times New Roman" w:cs="Times New Roman"/>
          <w:bCs/>
          <w:sz w:val="24"/>
          <w:szCs w:val="24"/>
        </w:rPr>
        <w:t xml:space="preserve"> </w:t>
      </w:r>
      <w:r w:rsidRPr="00CE4010">
        <w:rPr>
          <w:rFonts w:ascii="Times New Roman" w:eastAsia="Times New Roman" w:hAnsi="Times New Roman" w:cs="Times New Roman"/>
          <w:bCs/>
          <w:sz w:val="24"/>
          <w:szCs w:val="24"/>
          <w:u w:val="single"/>
        </w:rPr>
        <w:t>100</w:t>
      </w:r>
      <w:r w:rsidRPr="00CE4010">
        <w:rPr>
          <w:rFonts w:ascii="Times New Roman" w:eastAsia="Times New Roman" w:hAnsi="Times New Roman" w:cs="Times New Roman"/>
          <w:bCs/>
          <w:sz w:val="24"/>
          <w:szCs w:val="24"/>
        </w:rPr>
        <w:t xml:space="preserve"> часов, в том числе: </w:t>
      </w:r>
    </w:p>
    <w:p w:rsidR="00F70F07" w:rsidRPr="00CE4010" w:rsidRDefault="00F70F07" w:rsidP="00F70F07">
      <w:pPr>
        <w:spacing w:after="0" w:line="240" w:lineRule="auto"/>
        <w:contextualSpacing/>
        <w:jc w:val="both"/>
        <w:rPr>
          <w:rFonts w:ascii="Times New Roman" w:eastAsia="Times New Roman" w:hAnsi="Times New Roman" w:cs="Times New Roman"/>
          <w:bCs/>
          <w:sz w:val="24"/>
          <w:szCs w:val="24"/>
        </w:rPr>
      </w:pPr>
      <w:r w:rsidRPr="00CE4010">
        <w:rPr>
          <w:rFonts w:ascii="Times New Roman" w:eastAsia="Times New Roman" w:hAnsi="Times New Roman" w:cs="Times New Roman"/>
          <w:bCs/>
          <w:sz w:val="24"/>
          <w:szCs w:val="24"/>
        </w:rPr>
        <w:t>обязательной аудиторной учебной нагрузки обучающегося</w:t>
      </w:r>
      <w:r>
        <w:rPr>
          <w:rFonts w:ascii="Times New Roman" w:eastAsia="Times New Roman" w:hAnsi="Times New Roman" w:cs="Times New Roman"/>
          <w:bCs/>
          <w:sz w:val="24"/>
          <w:szCs w:val="24"/>
        </w:rPr>
        <w:t xml:space="preserve"> </w:t>
      </w:r>
      <w:r w:rsidRPr="00CE4010">
        <w:rPr>
          <w:rFonts w:ascii="Times New Roman" w:eastAsia="Times New Roman" w:hAnsi="Times New Roman" w:cs="Times New Roman"/>
          <w:bCs/>
          <w:sz w:val="24"/>
          <w:szCs w:val="24"/>
          <w:u w:val="single"/>
        </w:rPr>
        <w:t xml:space="preserve">12 </w:t>
      </w:r>
      <w:r w:rsidRPr="00CE4010">
        <w:rPr>
          <w:rFonts w:ascii="Times New Roman" w:eastAsia="Times New Roman" w:hAnsi="Times New Roman" w:cs="Times New Roman"/>
          <w:bCs/>
          <w:sz w:val="24"/>
          <w:szCs w:val="24"/>
        </w:rPr>
        <w:t>часов;</w:t>
      </w:r>
    </w:p>
    <w:p w:rsidR="00F70F07" w:rsidRPr="00CE4010" w:rsidRDefault="00F70F07" w:rsidP="00F70F07">
      <w:pPr>
        <w:spacing w:after="0" w:line="240" w:lineRule="auto"/>
        <w:contextualSpacing/>
        <w:jc w:val="both"/>
        <w:rPr>
          <w:rFonts w:ascii="Times New Roman" w:eastAsia="Times New Roman" w:hAnsi="Times New Roman" w:cs="Times New Roman"/>
          <w:bCs/>
          <w:sz w:val="24"/>
          <w:szCs w:val="24"/>
        </w:rPr>
      </w:pPr>
      <w:r w:rsidRPr="00CE4010">
        <w:rPr>
          <w:rFonts w:ascii="Times New Roman" w:eastAsia="Times New Roman" w:hAnsi="Times New Roman" w:cs="Times New Roman"/>
          <w:bCs/>
          <w:sz w:val="24"/>
          <w:szCs w:val="24"/>
        </w:rPr>
        <w:t>самостоятельной работы обучающегося</w:t>
      </w:r>
      <w:r>
        <w:rPr>
          <w:rFonts w:ascii="Times New Roman" w:eastAsia="Times New Roman" w:hAnsi="Times New Roman" w:cs="Times New Roman"/>
          <w:bCs/>
          <w:sz w:val="24"/>
          <w:szCs w:val="24"/>
        </w:rPr>
        <w:t xml:space="preserve"> </w:t>
      </w:r>
      <w:r w:rsidRPr="00CE4010">
        <w:rPr>
          <w:rFonts w:ascii="Times New Roman" w:eastAsia="Times New Roman" w:hAnsi="Times New Roman" w:cs="Times New Roman"/>
          <w:bCs/>
          <w:sz w:val="24"/>
          <w:szCs w:val="24"/>
          <w:u w:val="single"/>
        </w:rPr>
        <w:t xml:space="preserve">88 </w:t>
      </w:r>
      <w:r w:rsidRPr="00CE4010">
        <w:rPr>
          <w:rFonts w:ascii="Times New Roman" w:eastAsia="Times New Roman" w:hAnsi="Times New Roman" w:cs="Times New Roman"/>
          <w:bCs/>
          <w:sz w:val="24"/>
          <w:szCs w:val="24"/>
        </w:rPr>
        <w:t>часов</w:t>
      </w:r>
    </w:p>
    <w:p w:rsidR="00F70F07" w:rsidRPr="00CE4010" w:rsidRDefault="00F70F07" w:rsidP="00F70F07">
      <w:pPr>
        <w:spacing w:after="0" w:line="240" w:lineRule="auto"/>
        <w:contextualSpacing/>
        <w:jc w:val="both"/>
        <w:rPr>
          <w:rFonts w:ascii="Times New Roman" w:eastAsia="Times New Roman" w:hAnsi="Times New Roman" w:cs="Times New Roman"/>
          <w:bCs/>
          <w:sz w:val="24"/>
          <w:szCs w:val="24"/>
        </w:rPr>
      </w:pPr>
    </w:p>
    <w:p w:rsidR="00F70F07" w:rsidRPr="00816BC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CE401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341EA3">
        <w:rPr>
          <w:rFonts w:ascii="Times New Roman" w:eastAsiaTheme="majorEastAsia" w:hAnsi="Times New Roman" w:cs="Times New Roman"/>
          <w:b/>
          <w:bCs/>
          <w:color w:val="000000" w:themeColor="text1"/>
          <w:sz w:val="24"/>
          <w:szCs w:val="24"/>
        </w:rPr>
        <w:t xml:space="preserve">Раздел 1. </w:t>
      </w:r>
      <w:r w:rsidRPr="00E63E79">
        <w:rPr>
          <w:rFonts w:ascii="Times New Roman" w:eastAsiaTheme="majorEastAsia" w:hAnsi="Times New Roman" w:cs="Times New Roman"/>
          <w:b/>
          <w:bCs/>
          <w:color w:val="000000" w:themeColor="text1"/>
          <w:sz w:val="24"/>
          <w:szCs w:val="24"/>
        </w:rPr>
        <w:t>Право и экономика</w:t>
      </w:r>
      <w:r>
        <w:rPr>
          <w:rFonts w:ascii="Times New Roman" w:eastAsiaTheme="majorEastAsia" w:hAnsi="Times New Roman" w:cs="Times New Roman"/>
          <w:b/>
          <w:bCs/>
          <w:color w:val="000000" w:themeColor="text1"/>
          <w:sz w:val="24"/>
          <w:szCs w:val="24"/>
        </w:rPr>
        <w:t xml:space="preserve">. </w:t>
      </w:r>
      <w:r w:rsidRPr="00CE4010">
        <w:rPr>
          <w:rFonts w:ascii="Times New Roman" w:hAnsi="Times New Roman" w:cs="Times New Roman"/>
          <w:sz w:val="24"/>
          <w:szCs w:val="24"/>
        </w:rPr>
        <w:t>Правовое регулирование экономических отношений.Правовое положение субъектов предпринимательской деятельности.Правовое регулирование договорных отношений.Экономические споры</w:t>
      </w:r>
      <w:r>
        <w:rPr>
          <w:rFonts w:ascii="Times New Roman" w:hAnsi="Times New Roman" w:cs="Times New Roman"/>
          <w:sz w:val="24"/>
          <w:szCs w:val="24"/>
        </w:rPr>
        <w:t xml:space="preserve">.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E4010">
        <w:rPr>
          <w:rFonts w:ascii="Times New Roman" w:hAnsi="Times New Roman" w:cs="Times New Roman"/>
          <w:sz w:val="24"/>
          <w:szCs w:val="24"/>
        </w:rPr>
        <w:t>Раздел 2</w:t>
      </w:r>
      <w:r>
        <w:rPr>
          <w:rFonts w:ascii="Times New Roman" w:hAnsi="Times New Roman" w:cs="Times New Roman"/>
          <w:sz w:val="24"/>
          <w:szCs w:val="24"/>
        </w:rPr>
        <w:t>.</w:t>
      </w:r>
      <w:r w:rsidRPr="00CE4010">
        <w:rPr>
          <w:rFonts w:ascii="Times New Roman" w:hAnsi="Times New Roman" w:cs="Times New Roman"/>
          <w:sz w:val="24"/>
          <w:szCs w:val="24"/>
        </w:rPr>
        <w:t xml:space="preserve"> Трудовое право как отрасль права.Трудовое право как отрасль права.Трудовой договор.Рабочее время и время отдыха.Заработная плата.Трудовая дисциплина.Материальная ответственность сторон трудового договора</w:t>
      </w:r>
      <w:r>
        <w:rPr>
          <w:rFonts w:ascii="Times New Roman" w:hAnsi="Times New Roman" w:cs="Times New Roman"/>
          <w:sz w:val="24"/>
          <w:szCs w:val="24"/>
        </w:rPr>
        <w:t xml:space="preserve">. </w:t>
      </w:r>
      <w:r w:rsidRPr="00CE4010">
        <w:rPr>
          <w:rFonts w:ascii="Times New Roman" w:hAnsi="Times New Roman" w:cs="Times New Roman"/>
          <w:sz w:val="24"/>
          <w:szCs w:val="24"/>
        </w:rPr>
        <w:t>Трудовые споры.</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341EA3">
        <w:rPr>
          <w:rFonts w:ascii="Times New Roman" w:eastAsia="Times New Roman" w:hAnsi="Times New Roman" w:cs="Times New Roman"/>
          <w:b/>
          <w:bCs/>
          <w:sz w:val="24"/>
          <w:szCs w:val="24"/>
        </w:rPr>
        <w:t xml:space="preserve">Раздел </w:t>
      </w:r>
      <w:r>
        <w:rPr>
          <w:rFonts w:ascii="Times New Roman" w:eastAsia="Times New Roman" w:hAnsi="Times New Roman" w:cs="Times New Roman"/>
          <w:b/>
          <w:bCs/>
          <w:sz w:val="24"/>
          <w:szCs w:val="24"/>
        </w:rPr>
        <w:t>3</w:t>
      </w:r>
      <w:r w:rsidRPr="00341EA3">
        <w:rPr>
          <w:rFonts w:ascii="Times New Roman" w:eastAsia="Times New Roman" w:hAnsi="Times New Roman" w:cs="Times New Roman"/>
          <w:b/>
          <w:bCs/>
          <w:sz w:val="24"/>
          <w:szCs w:val="24"/>
        </w:rPr>
        <w:t xml:space="preserve">. </w:t>
      </w:r>
      <w:r w:rsidRPr="00A87544">
        <w:rPr>
          <w:rFonts w:ascii="Times New Roman" w:eastAsia="Times New Roman" w:hAnsi="Times New Roman" w:cs="Times New Roman"/>
          <w:b/>
          <w:bCs/>
          <w:sz w:val="24"/>
          <w:szCs w:val="24"/>
        </w:rPr>
        <w:t xml:space="preserve"> Административные правонарушения и административная ответственность</w:t>
      </w:r>
      <w:r>
        <w:rPr>
          <w:rFonts w:ascii="Times New Roman" w:eastAsia="Times New Roman" w:hAnsi="Times New Roman" w:cs="Times New Roman"/>
          <w:b/>
          <w:bCs/>
          <w:sz w:val="24"/>
          <w:szCs w:val="24"/>
        </w:rPr>
        <w:t xml:space="preserve">. </w:t>
      </w:r>
      <w:r w:rsidRPr="00CE4010">
        <w:rPr>
          <w:rFonts w:ascii="Times New Roman" w:hAnsi="Times New Roman" w:cs="Times New Roman"/>
          <w:sz w:val="24"/>
          <w:szCs w:val="24"/>
        </w:rPr>
        <w:t>Административные правонарушения и административная ответственность.</w:t>
      </w:r>
    </w:p>
    <w:p w:rsidR="00F70F07" w:rsidRDefault="00F70F07" w:rsidP="00F70F07">
      <w:pPr>
        <w:rPr>
          <w:rFonts w:ascii="Times New Roman" w:hAnsi="Times New Roman" w:cs="Times New Roman"/>
          <w:sz w:val="24"/>
          <w:szCs w:val="24"/>
        </w:rPr>
      </w:pPr>
      <w:r>
        <w:rPr>
          <w:rFonts w:ascii="Times New Roman" w:hAnsi="Times New Roman" w:cs="Times New Roman"/>
          <w:sz w:val="24"/>
          <w:szCs w:val="24"/>
        </w:rPr>
        <w:br w:type="page"/>
      </w:r>
    </w:p>
    <w:p w:rsidR="00F70F07" w:rsidRPr="009A3AF1"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contextualSpacing/>
        <w:jc w:val="center"/>
        <w:rPr>
          <w:rFonts w:ascii="Times New Roman" w:hAnsi="Times New Roman" w:cs="Times New Roman"/>
          <w:b/>
          <w:sz w:val="24"/>
          <w:szCs w:val="24"/>
          <w:u w:val="single"/>
        </w:rPr>
      </w:pPr>
      <w:r w:rsidRPr="009A3AF1">
        <w:rPr>
          <w:rFonts w:ascii="Times New Roman" w:hAnsi="Times New Roman" w:cs="Times New Roman"/>
          <w:b/>
          <w:sz w:val="24"/>
          <w:szCs w:val="24"/>
          <w:u w:val="single"/>
        </w:rPr>
        <w:lastRenderedPageBreak/>
        <w:t>Деловой иностранный язык</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r w:rsidRPr="009A3AF1">
        <w:rPr>
          <w:rFonts w:ascii="Times New Roman" w:hAnsi="Times New Roman" w:cs="Times New Roman"/>
          <w:b/>
          <w:sz w:val="24"/>
          <w:szCs w:val="24"/>
        </w:rPr>
        <w:t>1.1. Область применения программы</w:t>
      </w:r>
    </w:p>
    <w:p w:rsidR="00F70F07" w:rsidRPr="009A3AF1" w:rsidRDefault="00F70F07" w:rsidP="00F70F07">
      <w:pPr>
        <w:spacing w:line="240" w:lineRule="auto"/>
        <w:contextualSpacing/>
        <w:jc w:val="both"/>
        <w:rPr>
          <w:rFonts w:ascii="Times New Roman" w:hAnsi="Times New Roman" w:cs="Times New Roman"/>
          <w:b/>
          <w:bCs/>
          <w:sz w:val="24"/>
          <w:szCs w:val="24"/>
        </w:rPr>
      </w:pPr>
      <w:r w:rsidRPr="009A3AF1">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w:t>
      </w:r>
      <w:r w:rsidRPr="009A3AF1">
        <w:rPr>
          <w:rFonts w:ascii="Times New Roman" w:hAnsi="Times New Roman" w:cs="Times New Roman"/>
          <w:bCs/>
          <w:sz w:val="24"/>
          <w:szCs w:val="24"/>
        </w:rPr>
        <w:t xml:space="preserve">31.02.04 «Медицинская оптика» (углублённая подготовка),оптик </w:t>
      </w:r>
      <w:r>
        <w:rPr>
          <w:rFonts w:ascii="Times New Roman" w:hAnsi="Times New Roman" w:cs="Times New Roman"/>
          <w:bCs/>
          <w:sz w:val="24"/>
          <w:szCs w:val="24"/>
        </w:rPr>
        <w:t>-</w:t>
      </w:r>
      <w:r w:rsidRPr="009A3AF1">
        <w:rPr>
          <w:rFonts w:ascii="Times New Roman" w:hAnsi="Times New Roman" w:cs="Times New Roman"/>
          <w:bCs/>
          <w:sz w:val="24"/>
          <w:szCs w:val="24"/>
        </w:rPr>
        <w:t xml:space="preserve"> оптометрист.</w:t>
      </w:r>
    </w:p>
    <w:p w:rsidR="00F70F07" w:rsidRPr="009A3AF1" w:rsidRDefault="00F70F07" w:rsidP="00F70F07">
      <w:pPr>
        <w:spacing w:line="240" w:lineRule="auto"/>
        <w:ind w:right="-185"/>
        <w:contextualSpacing/>
        <w:jc w:val="both"/>
        <w:rPr>
          <w:rFonts w:ascii="Times New Roman" w:hAnsi="Times New Roman" w:cs="Times New Roman"/>
          <w:sz w:val="24"/>
          <w:szCs w:val="24"/>
        </w:rPr>
      </w:pPr>
    </w:p>
    <w:p w:rsidR="00F70F07" w:rsidRPr="009A3AF1" w:rsidRDefault="00F70F07" w:rsidP="00F70F07">
      <w:pPr>
        <w:tabs>
          <w:tab w:val="left" w:pos="1245"/>
        </w:tabs>
        <w:spacing w:line="240" w:lineRule="auto"/>
        <w:ind w:right="-185"/>
        <w:contextualSpacing/>
        <w:jc w:val="both"/>
        <w:rPr>
          <w:rFonts w:ascii="Times New Roman" w:hAnsi="Times New Roman" w:cs="Times New Roman"/>
          <w:sz w:val="24"/>
          <w:szCs w:val="24"/>
        </w:rPr>
      </w:pPr>
      <w:r w:rsidRPr="009A3AF1">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9A3AF1">
        <w:rPr>
          <w:rFonts w:ascii="Times New Roman" w:hAnsi="Times New Roman" w:cs="Times New Roman"/>
          <w:sz w:val="24"/>
          <w:szCs w:val="24"/>
        </w:rPr>
        <w:t xml:space="preserve"> входит цикл общегуманитарных и социально-экономических дисциплин (ОГСЭ.07.)</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9A3AF1">
        <w:rPr>
          <w:rFonts w:ascii="Times New Roman" w:hAnsi="Times New Roman" w:cs="Times New Roman"/>
          <w:b/>
          <w:sz w:val="24"/>
          <w:szCs w:val="24"/>
        </w:rPr>
        <w:t xml:space="preserve">1.3. Цели и задачи учебной дисциплины </w:t>
      </w:r>
      <w:r>
        <w:rPr>
          <w:rFonts w:ascii="Times New Roman" w:hAnsi="Times New Roman" w:cs="Times New Roman"/>
          <w:b/>
          <w:sz w:val="24"/>
          <w:szCs w:val="24"/>
        </w:rPr>
        <w:t>-</w:t>
      </w:r>
      <w:r w:rsidRPr="009A3AF1">
        <w:rPr>
          <w:rFonts w:ascii="Times New Roman" w:hAnsi="Times New Roman" w:cs="Times New Roman"/>
          <w:b/>
          <w:sz w:val="24"/>
          <w:szCs w:val="24"/>
        </w:rPr>
        <w:t xml:space="preserve"> требования к результатам освоения учебной дисциплины:</w:t>
      </w:r>
    </w:p>
    <w:p w:rsidR="00F70F07" w:rsidRPr="009A3AF1" w:rsidRDefault="00F70F07" w:rsidP="00F70F07">
      <w:pPr>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ab/>
      </w:r>
      <w:r w:rsidRPr="009A3AF1">
        <w:rPr>
          <w:rFonts w:ascii="Times New Roman" w:hAnsi="Times New Roman" w:cs="Times New Roman"/>
          <w:b/>
          <w:sz w:val="24"/>
          <w:szCs w:val="24"/>
        </w:rPr>
        <w:t>Цель дисциплины</w:t>
      </w:r>
      <w:r w:rsidRPr="009A3AF1">
        <w:rPr>
          <w:rFonts w:ascii="Times New Roman" w:hAnsi="Times New Roman" w:cs="Times New Roman"/>
          <w:sz w:val="24"/>
          <w:szCs w:val="24"/>
        </w:rPr>
        <w:t>: Содержание программы учебной дисциплины «Деловой иностранный язык» направлено на  достижение следующих  целей:</w:t>
      </w:r>
    </w:p>
    <w:p w:rsidR="00F70F07" w:rsidRPr="009A3AF1" w:rsidRDefault="00F70F07" w:rsidP="00F70F07">
      <w:pPr>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F70F07" w:rsidRPr="009A3AF1" w:rsidRDefault="00F70F07" w:rsidP="00F70F07">
      <w:pPr>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F70F07" w:rsidRPr="009A3AF1" w:rsidRDefault="00F70F07" w:rsidP="00F70F07">
      <w:pPr>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F70F07" w:rsidRPr="009A3AF1" w:rsidRDefault="00F70F07" w:rsidP="00F70F07">
      <w:pPr>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воспитание личности, способной и желающей участвовать в общении на межкультурном уровне;</w:t>
      </w:r>
    </w:p>
    <w:p w:rsidR="00F70F07" w:rsidRPr="009A3AF1" w:rsidRDefault="00F70F07" w:rsidP="00F70F07">
      <w:pPr>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 воспитание уважительного отношения к другим культурам и социальным субкультурам.</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9A3AF1">
        <w:rPr>
          <w:rFonts w:ascii="Times New Roman" w:hAnsi="Times New Roman" w:cs="Times New Roman"/>
          <w:b/>
          <w:sz w:val="24"/>
          <w:szCs w:val="24"/>
        </w:rPr>
        <w:t>Основными задачами курса являются:</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84"/>
        <w:contextualSpacing/>
        <w:jc w:val="both"/>
        <w:rPr>
          <w:rFonts w:ascii="Times New Roman" w:hAnsi="Times New Roman" w:cs="Times New Roman"/>
          <w:sz w:val="24"/>
          <w:szCs w:val="24"/>
        </w:rPr>
      </w:pPr>
      <w:r w:rsidRPr="009A3AF1">
        <w:rPr>
          <w:rFonts w:ascii="Times New Roman" w:hAnsi="Times New Roman" w:cs="Times New Roman"/>
          <w:sz w:val="24"/>
          <w:szCs w:val="24"/>
        </w:rPr>
        <w:t xml:space="preserve">    - Закрепление навыков чтения и понимания текстов по общеэкономической тематике.</w:t>
      </w:r>
      <w:r w:rsidRPr="009A3AF1">
        <w:rPr>
          <w:rFonts w:ascii="Times New Roman" w:hAnsi="Times New Roman" w:cs="Times New Roman"/>
          <w:sz w:val="24"/>
          <w:szCs w:val="24"/>
        </w:rPr>
        <w:br/>
        <w:t xml:space="preserve">- 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 </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84"/>
        <w:contextualSpacing/>
        <w:jc w:val="both"/>
        <w:rPr>
          <w:rFonts w:ascii="Times New Roman" w:hAnsi="Times New Roman" w:cs="Times New Roman"/>
          <w:sz w:val="24"/>
          <w:szCs w:val="24"/>
        </w:rPr>
      </w:pPr>
      <w:r w:rsidRPr="009A3AF1">
        <w:rPr>
          <w:rFonts w:ascii="Times New Roman" w:hAnsi="Times New Roman" w:cs="Times New Roman"/>
          <w:sz w:val="24"/>
          <w:szCs w:val="24"/>
        </w:rPr>
        <w:t xml:space="preserve">    -  Расширение активного словаря студентов, знаний, грамматического материала, закрепление навыков устного и письменного перевода экономических текстов, а также телексов, телеграмм, деловых писем.    </w:t>
      </w:r>
    </w:p>
    <w:p w:rsidR="00F70F07" w:rsidRPr="00A107CE"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284"/>
        <w:contextualSpacing/>
        <w:jc w:val="both"/>
        <w:rPr>
          <w:rFonts w:ascii="Times New Roman" w:hAnsi="Times New Roman" w:cs="Times New Roman"/>
          <w:b/>
          <w:sz w:val="24"/>
          <w:szCs w:val="24"/>
        </w:rPr>
      </w:pPr>
      <w:r w:rsidRPr="009A3AF1">
        <w:rPr>
          <w:rFonts w:ascii="Times New Roman" w:hAnsi="Times New Roman" w:cs="Times New Roman"/>
          <w:sz w:val="24"/>
          <w:szCs w:val="24"/>
        </w:rPr>
        <w:t xml:space="preserve">    -  Развитие страноведческого опыта и развитие творческой личности студентов.</w:t>
      </w:r>
    </w:p>
    <w:p w:rsidR="00F70F07" w:rsidRDefault="00F70F07" w:rsidP="00F70F07">
      <w:pPr>
        <w:autoSpaceDE w:val="0"/>
        <w:autoSpaceDN w:val="0"/>
        <w:adjustRightInd w:val="0"/>
        <w:spacing w:line="240" w:lineRule="auto"/>
        <w:contextualSpacing/>
        <w:rPr>
          <w:rFonts w:ascii="Times New Roman" w:hAnsi="Times New Roman" w:cs="Times New Roman"/>
          <w:sz w:val="24"/>
          <w:szCs w:val="24"/>
        </w:rPr>
      </w:pPr>
      <w:r w:rsidRPr="009A3AF1">
        <w:rPr>
          <w:rFonts w:ascii="Times New Roman" w:hAnsi="Times New Roman" w:cs="Times New Roman"/>
          <w:sz w:val="24"/>
          <w:szCs w:val="24"/>
        </w:rPr>
        <w:t xml:space="preserve">В результате освоения учебной дисциплины обучающийся должен </w:t>
      </w:r>
      <w:r w:rsidRPr="009A3AF1">
        <w:rPr>
          <w:rFonts w:ascii="Times New Roman" w:hAnsi="Times New Roman" w:cs="Times New Roman"/>
          <w:b/>
          <w:i/>
          <w:sz w:val="24"/>
          <w:szCs w:val="24"/>
        </w:rPr>
        <w:t>уметь</w:t>
      </w:r>
      <w:r w:rsidRPr="009A3AF1">
        <w:rPr>
          <w:rFonts w:ascii="Times New Roman" w:hAnsi="Times New Roman" w:cs="Times New Roman"/>
          <w:sz w:val="24"/>
          <w:szCs w:val="24"/>
        </w:rPr>
        <w:t>:</w:t>
      </w:r>
    </w:p>
    <w:p w:rsidR="00F70F07" w:rsidRDefault="00F70F07" w:rsidP="00F70F07">
      <w:pPr>
        <w:autoSpaceDE w:val="0"/>
        <w:autoSpaceDN w:val="0"/>
        <w:adjustRightInd w:val="0"/>
        <w:spacing w:line="240" w:lineRule="auto"/>
        <w:contextualSpacing/>
        <w:rPr>
          <w:rFonts w:ascii="Times New Roman" w:eastAsia="Times New Roman" w:hAnsi="Times New Roman" w:cs="Times New Roman"/>
          <w:sz w:val="24"/>
          <w:szCs w:val="24"/>
        </w:rPr>
      </w:pPr>
      <w:r w:rsidRPr="009A3AF1">
        <w:rPr>
          <w:rFonts w:ascii="Times New Roman" w:eastAsia="Times New Roman" w:hAnsi="Times New Roman" w:cs="Times New Roman"/>
          <w:sz w:val="24"/>
          <w:szCs w:val="24"/>
        </w:rPr>
        <w:t>- общаться (устно и письменно) на иностранном языке на профессиональные и повседневные темы;</w:t>
      </w:r>
    </w:p>
    <w:p w:rsidR="00F70F07" w:rsidRDefault="00F70F07" w:rsidP="00F70F07">
      <w:pPr>
        <w:autoSpaceDE w:val="0"/>
        <w:autoSpaceDN w:val="0"/>
        <w:adjustRightInd w:val="0"/>
        <w:spacing w:line="240" w:lineRule="auto"/>
        <w:contextualSpacing/>
        <w:rPr>
          <w:rFonts w:ascii="Times New Roman" w:eastAsia="Times New Roman" w:hAnsi="Times New Roman" w:cs="Times New Roman"/>
          <w:sz w:val="24"/>
          <w:szCs w:val="24"/>
        </w:rPr>
      </w:pPr>
      <w:r w:rsidRPr="009A3AF1">
        <w:rPr>
          <w:rFonts w:ascii="Times New Roman" w:eastAsia="Times New Roman" w:hAnsi="Times New Roman" w:cs="Times New Roman"/>
          <w:sz w:val="24"/>
          <w:szCs w:val="24"/>
        </w:rPr>
        <w:t>- переводить со словарем иностранные тексты профессиональной направленности;</w:t>
      </w:r>
    </w:p>
    <w:p w:rsidR="00F70F07" w:rsidRDefault="00F70F07" w:rsidP="00F70F07">
      <w:pPr>
        <w:autoSpaceDE w:val="0"/>
        <w:autoSpaceDN w:val="0"/>
        <w:adjustRightInd w:val="0"/>
        <w:spacing w:line="240" w:lineRule="auto"/>
        <w:contextualSpacing/>
        <w:rPr>
          <w:rFonts w:ascii="Times New Roman" w:hAnsi="Times New Roman" w:cs="Times New Roman"/>
          <w:sz w:val="24"/>
          <w:szCs w:val="24"/>
        </w:rPr>
      </w:pPr>
      <w:r w:rsidRPr="009A3AF1">
        <w:rPr>
          <w:rFonts w:ascii="Times New Roman" w:eastAsia="Times New Roman" w:hAnsi="Times New Roman" w:cs="Times New Roman"/>
          <w:sz w:val="24"/>
          <w:szCs w:val="24"/>
        </w:rPr>
        <w:t>- самостоятельно совершенствовать устную  письменную речь, пополнять словарный запас;</w:t>
      </w:r>
    </w:p>
    <w:p w:rsidR="00F70F07" w:rsidRDefault="00F70F07" w:rsidP="00F70F07">
      <w:pPr>
        <w:autoSpaceDE w:val="0"/>
        <w:autoSpaceDN w:val="0"/>
        <w:adjustRightInd w:val="0"/>
        <w:spacing w:line="240" w:lineRule="auto"/>
        <w:ind w:firstLine="708"/>
        <w:contextualSpacing/>
        <w:rPr>
          <w:rFonts w:ascii="Times New Roman" w:hAnsi="Times New Roman" w:cs="Times New Roman"/>
          <w:sz w:val="24"/>
          <w:szCs w:val="24"/>
        </w:rPr>
      </w:pPr>
      <w:r w:rsidRPr="009A3AF1">
        <w:rPr>
          <w:rFonts w:ascii="Times New Roman" w:hAnsi="Times New Roman" w:cs="Times New Roman"/>
          <w:sz w:val="24"/>
          <w:szCs w:val="24"/>
        </w:rPr>
        <w:t xml:space="preserve">В результате освоения учебной дисциплины обучающийся должен </w:t>
      </w:r>
      <w:r w:rsidRPr="009A3AF1">
        <w:rPr>
          <w:rFonts w:ascii="Times New Roman" w:hAnsi="Times New Roman" w:cs="Times New Roman"/>
          <w:b/>
          <w:i/>
          <w:sz w:val="24"/>
          <w:szCs w:val="24"/>
        </w:rPr>
        <w:t>знать</w:t>
      </w:r>
      <w:r w:rsidRPr="009A3AF1">
        <w:rPr>
          <w:rFonts w:ascii="Times New Roman" w:hAnsi="Times New Roman" w:cs="Times New Roman"/>
          <w:sz w:val="24"/>
          <w:szCs w:val="24"/>
        </w:rPr>
        <w:t>:</w:t>
      </w:r>
    </w:p>
    <w:p w:rsidR="00F70F07" w:rsidRDefault="00F70F07" w:rsidP="00F70F07">
      <w:pPr>
        <w:autoSpaceDE w:val="0"/>
        <w:autoSpaceDN w:val="0"/>
        <w:adjustRightInd w:val="0"/>
        <w:spacing w:line="240" w:lineRule="auto"/>
        <w:contextualSpacing/>
        <w:rPr>
          <w:rFonts w:ascii="Times New Roman" w:eastAsia="Times New Roman" w:hAnsi="Times New Roman" w:cs="Times New Roman"/>
          <w:sz w:val="24"/>
          <w:szCs w:val="24"/>
        </w:rPr>
      </w:pPr>
      <w:r w:rsidRPr="009A3AF1">
        <w:rPr>
          <w:rFonts w:ascii="Times New Roman" w:eastAsia="Times New Roman" w:hAnsi="Times New Roman" w:cs="Times New Roman"/>
          <w:sz w:val="24"/>
          <w:szCs w:val="24"/>
        </w:rPr>
        <w:t>- определенный объем лексических единиц (1200-1400 лексических единиц);</w:t>
      </w:r>
    </w:p>
    <w:p w:rsidR="00F70F07" w:rsidRPr="009A3AF1" w:rsidRDefault="00F70F07" w:rsidP="00F70F07">
      <w:pPr>
        <w:autoSpaceDE w:val="0"/>
        <w:autoSpaceDN w:val="0"/>
        <w:adjustRightInd w:val="0"/>
        <w:spacing w:line="240" w:lineRule="auto"/>
        <w:contextualSpacing/>
        <w:rPr>
          <w:rFonts w:ascii="Times New Roman" w:hAnsi="Times New Roman" w:cs="Times New Roman"/>
          <w:sz w:val="24"/>
          <w:szCs w:val="24"/>
        </w:rPr>
      </w:pPr>
      <w:r w:rsidRPr="009A3AF1">
        <w:rPr>
          <w:rFonts w:ascii="Times New Roman" w:eastAsia="Times New Roman" w:hAnsi="Times New Roman" w:cs="Times New Roman"/>
          <w:sz w:val="24"/>
          <w:szCs w:val="24"/>
        </w:rPr>
        <w:t>- грамматический минимум, необходимый для чтения и перевода (со словарем) текстов на иностранном языке профессиональной направленности.</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9A3AF1">
        <w:rPr>
          <w:rFonts w:ascii="Times New Roman" w:hAnsi="Times New Roman" w:cs="Times New Roman"/>
          <w:sz w:val="24"/>
          <w:szCs w:val="24"/>
        </w:rPr>
        <w:tab/>
      </w:r>
      <w:r w:rsidRPr="009A3AF1">
        <w:rPr>
          <w:rFonts w:ascii="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Pr="009A3AF1" w:rsidRDefault="00F70F07" w:rsidP="00F70F07">
      <w:pPr>
        <w:widowControl w:val="0"/>
        <w:shd w:val="clear" w:color="auto" w:fill="FFFFFF"/>
        <w:suppressAutoHyphens/>
        <w:spacing w:line="240" w:lineRule="auto"/>
        <w:contextualSpacing/>
        <w:jc w:val="both"/>
        <w:rPr>
          <w:rFonts w:ascii="Times New Roman" w:hAnsi="Times New Roman" w:cs="Times New Roman"/>
          <w:color w:val="000000"/>
          <w:sz w:val="24"/>
          <w:szCs w:val="24"/>
        </w:rPr>
      </w:pPr>
      <w:r w:rsidRPr="009A3AF1">
        <w:rPr>
          <w:rFonts w:ascii="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F70F07" w:rsidRPr="009A3AF1"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9A3AF1">
        <w:rPr>
          <w:rFonts w:ascii="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9A3AF1"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9A3AF1">
        <w:rPr>
          <w:rFonts w:ascii="Times New Roman" w:hAnsi="Times New Roman" w:cs="Times New Roman"/>
          <w:color w:val="000000"/>
          <w:sz w:val="24"/>
          <w:szCs w:val="24"/>
        </w:rPr>
        <w:lastRenderedPageBreak/>
        <w:t>ОК 3. Решать проблемы, оценивать риски и принимать решения в нестандартных ситуациях.</w:t>
      </w:r>
    </w:p>
    <w:p w:rsidR="00F70F07" w:rsidRPr="009A3AF1"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9A3AF1">
        <w:rPr>
          <w:rFonts w:ascii="Times New Roman" w:hAnsi="Times New Roman" w:cs="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9A3AF1"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9A3AF1">
        <w:rPr>
          <w:rFonts w:ascii="Times New Roman" w:hAnsi="Times New Roman" w:cs="Times New Roman"/>
          <w:color w:val="000000"/>
          <w:sz w:val="24"/>
          <w:szCs w:val="24"/>
        </w:rPr>
        <w:t>ОК5.Использовать информационно-коммуникационные технологии для совершенствования профессиональной деятельности.</w:t>
      </w:r>
    </w:p>
    <w:p w:rsidR="00F70F07" w:rsidRPr="009A3AF1"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9A3AF1">
        <w:rPr>
          <w:rFonts w:ascii="Times New Roman" w:hAnsi="Times New Roman" w:cs="Times New Roman"/>
          <w:color w:val="000000"/>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9A3AF1"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9A3AF1">
        <w:rPr>
          <w:rFonts w:ascii="Times New Roman" w:hAnsi="Times New Roman" w:cs="Times New Roman"/>
          <w:color w:val="000000"/>
          <w:sz w:val="24"/>
          <w:szCs w:val="24"/>
        </w:rPr>
        <w:t>ОК 7.Ставить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9A3AF1"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9A3AF1">
        <w:rPr>
          <w:rFonts w:ascii="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9A3AF1"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9A3AF1">
        <w:rPr>
          <w:rFonts w:ascii="Times New Roman" w:hAnsi="Times New Roman" w:cs="Times New Roman"/>
          <w:color w:val="000000"/>
          <w:sz w:val="24"/>
          <w:szCs w:val="24"/>
        </w:rPr>
        <w:t>ОК 9. Быть готовым к смене технологий в профессиональной деятельности</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9A3AF1">
        <w:rPr>
          <w:rFonts w:ascii="Times New Roman" w:hAnsi="Times New Roman" w:cs="Times New Roman"/>
          <w:b/>
          <w:sz w:val="24"/>
          <w:szCs w:val="24"/>
        </w:rPr>
        <w:t>1.4. Рекомендуемое количество часов на освоение программы учебной дисциплины:</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9A3AF1">
        <w:rPr>
          <w:rFonts w:ascii="Times New Roman" w:hAnsi="Times New Roman" w:cs="Times New Roman"/>
          <w:b/>
          <w:sz w:val="24"/>
          <w:szCs w:val="24"/>
        </w:rPr>
        <w:t>Для очной формы обучения:</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максимальной учебной нагрузки обучающегося</w:t>
      </w:r>
      <w:r w:rsidRPr="009A3AF1">
        <w:rPr>
          <w:rFonts w:ascii="Times New Roman" w:hAnsi="Times New Roman" w:cs="Times New Roman"/>
          <w:sz w:val="24"/>
          <w:szCs w:val="24"/>
          <w:u w:val="single"/>
        </w:rPr>
        <w:t xml:space="preserve">70  </w:t>
      </w:r>
      <w:r w:rsidRPr="009A3AF1">
        <w:rPr>
          <w:rFonts w:ascii="Times New Roman" w:hAnsi="Times New Roman" w:cs="Times New Roman"/>
          <w:sz w:val="24"/>
          <w:szCs w:val="24"/>
        </w:rPr>
        <w:t>часов, в том числе:</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обязательной аудиторной учебной нагрузки обучающегося</w:t>
      </w:r>
      <w:r w:rsidRPr="009A3AF1">
        <w:rPr>
          <w:rFonts w:ascii="Times New Roman" w:hAnsi="Times New Roman" w:cs="Times New Roman"/>
          <w:sz w:val="24"/>
          <w:szCs w:val="24"/>
          <w:u w:val="single"/>
        </w:rPr>
        <w:t xml:space="preserve">46 </w:t>
      </w:r>
      <w:r w:rsidRPr="009A3AF1">
        <w:rPr>
          <w:rFonts w:ascii="Times New Roman" w:hAnsi="Times New Roman" w:cs="Times New Roman"/>
          <w:sz w:val="24"/>
          <w:szCs w:val="24"/>
        </w:rPr>
        <w:t>часов;</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 xml:space="preserve">самостоятельной работы обучающегося </w:t>
      </w:r>
      <w:r w:rsidRPr="009A3AF1">
        <w:rPr>
          <w:rFonts w:ascii="Times New Roman" w:hAnsi="Times New Roman" w:cs="Times New Roman"/>
          <w:sz w:val="24"/>
          <w:szCs w:val="24"/>
          <w:u w:val="single"/>
        </w:rPr>
        <w:t>24</w:t>
      </w:r>
      <w:r>
        <w:rPr>
          <w:rFonts w:ascii="Times New Roman" w:hAnsi="Times New Roman" w:cs="Times New Roman"/>
          <w:sz w:val="24"/>
          <w:szCs w:val="24"/>
        </w:rPr>
        <w:t xml:space="preserve"> часа</w:t>
      </w:r>
      <w:r w:rsidRPr="009A3AF1">
        <w:rPr>
          <w:rFonts w:ascii="Times New Roman" w:hAnsi="Times New Roman" w:cs="Times New Roman"/>
          <w:sz w:val="24"/>
          <w:szCs w:val="24"/>
        </w:rPr>
        <w:t>.</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9A3AF1">
        <w:rPr>
          <w:rFonts w:ascii="Times New Roman" w:hAnsi="Times New Roman" w:cs="Times New Roman"/>
          <w:b/>
          <w:sz w:val="24"/>
          <w:szCs w:val="24"/>
        </w:rPr>
        <w:t>Для заочной формы обучения:</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максимальной учебной нагрузки обучающегося</w:t>
      </w:r>
      <w:r w:rsidRPr="009A3AF1">
        <w:rPr>
          <w:rFonts w:ascii="Times New Roman" w:hAnsi="Times New Roman" w:cs="Times New Roman"/>
          <w:sz w:val="24"/>
          <w:szCs w:val="24"/>
          <w:u w:val="single"/>
        </w:rPr>
        <w:t xml:space="preserve">70 </w:t>
      </w:r>
      <w:r w:rsidRPr="009A3AF1">
        <w:rPr>
          <w:rFonts w:ascii="Times New Roman" w:hAnsi="Times New Roman" w:cs="Times New Roman"/>
          <w:sz w:val="24"/>
          <w:szCs w:val="24"/>
        </w:rPr>
        <w:t xml:space="preserve">часов, в том числе: </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обязательной аудиторной учебной нагрузки обучающегося</w:t>
      </w:r>
      <w:r w:rsidRPr="009A3AF1">
        <w:rPr>
          <w:rFonts w:ascii="Times New Roman" w:hAnsi="Times New Roman" w:cs="Times New Roman"/>
          <w:sz w:val="24"/>
          <w:szCs w:val="24"/>
          <w:u w:val="single"/>
        </w:rPr>
        <w:t>8</w:t>
      </w:r>
      <w:r w:rsidRPr="009A3AF1">
        <w:rPr>
          <w:rFonts w:ascii="Times New Roman" w:hAnsi="Times New Roman" w:cs="Times New Roman"/>
          <w:sz w:val="24"/>
          <w:szCs w:val="24"/>
        </w:rPr>
        <w:t xml:space="preserve"> часов;</w:t>
      </w:r>
    </w:p>
    <w:p w:rsidR="00F70F07" w:rsidRPr="009A3AF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9A3AF1">
        <w:rPr>
          <w:rFonts w:ascii="Times New Roman" w:hAnsi="Times New Roman" w:cs="Times New Roman"/>
          <w:sz w:val="24"/>
          <w:szCs w:val="24"/>
        </w:rPr>
        <w:t xml:space="preserve">самостоятельной работы обучающегося </w:t>
      </w:r>
      <w:r w:rsidRPr="009A3AF1">
        <w:rPr>
          <w:rFonts w:ascii="Times New Roman" w:hAnsi="Times New Roman" w:cs="Times New Roman"/>
          <w:sz w:val="24"/>
          <w:szCs w:val="24"/>
          <w:u w:val="single"/>
        </w:rPr>
        <w:t>62</w:t>
      </w:r>
      <w:r>
        <w:rPr>
          <w:rFonts w:ascii="Times New Roman" w:hAnsi="Times New Roman" w:cs="Times New Roman"/>
          <w:sz w:val="24"/>
          <w:szCs w:val="24"/>
        </w:rPr>
        <w:t xml:space="preserve"> часа</w:t>
      </w:r>
      <w:r w:rsidRPr="009A3AF1">
        <w:rPr>
          <w:rFonts w:ascii="Times New Roman" w:hAnsi="Times New Roman" w:cs="Times New Roman"/>
          <w:sz w:val="24"/>
          <w:szCs w:val="24"/>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B5751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B57515">
        <w:rPr>
          <w:rFonts w:ascii="Times New Roman" w:hAnsi="Times New Roman" w:cs="Times New Roman"/>
          <w:sz w:val="24"/>
          <w:szCs w:val="24"/>
        </w:rPr>
        <w:t>Резюме. Что такое CV?</w:t>
      </w:r>
      <w:r>
        <w:rPr>
          <w:rFonts w:ascii="Times New Roman" w:hAnsi="Times New Roman" w:cs="Times New Roman"/>
          <w:sz w:val="24"/>
          <w:szCs w:val="24"/>
        </w:rPr>
        <w:t xml:space="preserve"> </w:t>
      </w:r>
      <w:r w:rsidRPr="00B57515">
        <w:rPr>
          <w:rFonts w:ascii="Times New Roman" w:hAnsi="Times New Roman" w:cs="Times New Roman"/>
          <w:sz w:val="24"/>
          <w:szCs w:val="24"/>
        </w:rPr>
        <w:t>Сопроводительное письмо.  Деловое письмо.  Деловые встречи.Переговоры.  Презентации. E-mail. Факсы.</w:t>
      </w:r>
    </w:p>
    <w:p w:rsidR="00F70F07" w:rsidRPr="00B5751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F70F07" w:rsidRDefault="00F70F07" w:rsidP="00F70F07">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70F07" w:rsidRDefault="00F70F07" w:rsidP="00F70F07">
      <w:pPr>
        <w:rPr>
          <w:b/>
        </w:rPr>
      </w:pPr>
      <w:r>
        <w:rPr>
          <w:b/>
        </w:rPr>
        <w:br w:type="page"/>
      </w:r>
    </w:p>
    <w:p w:rsidR="00F70F07" w:rsidRPr="00B5751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eastAsia="Times New Roman" w:hAnsi="Times New Roman" w:cs="Times New Roman"/>
          <w:b/>
          <w:bCs/>
          <w:sz w:val="24"/>
          <w:szCs w:val="24"/>
          <w:u w:val="single"/>
        </w:rPr>
      </w:pPr>
      <w:r w:rsidRPr="00B57515">
        <w:rPr>
          <w:rFonts w:ascii="Times New Roman" w:eastAsia="Times New Roman" w:hAnsi="Times New Roman" w:cs="Times New Roman"/>
          <w:b/>
          <w:bCs/>
          <w:sz w:val="24"/>
          <w:szCs w:val="24"/>
          <w:u w:val="single"/>
        </w:rPr>
        <w:lastRenderedPageBreak/>
        <w:t>«Основы права»</w:t>
      </w:r>
    </w:p>
    <w:p w:rsidR="00F70F07" w:rsidRPr="008D3E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16"/>
          <w:szCs w:val="16"/>
        </w:rPr>
      </w:pPr>
    </w:p>
    <w:p w:rsidR="00F70F07" w:rsidRPr="008D3E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rPr>
          <w:rFonts w:ascii="Times New Roman" w:eastAsia="Times New Roman" w:hAnsi="Times New Roman" w:cs="Times New Roman"/>
          <w:b/>
          <w:bCs/>
          <w:sz w:val="24"/>
          <w:szCs w:val="24"/>
        </w:rPr>
      </w:pPr>
      <w:r w:rsidRPr="008D3E9B">
        <w:rPr>
          <w:rFonts w:ascii="Times New Roman" w:eastAsia="Times New Roman" w:hAnsi="Times New Roman" w:cs="Times New Roman"/>
          <w:b/>
          <w:bCs/>
          <w:sz w:val="24"/>
          <w:szCs w:val="24"/>
        </w:rPr>
        <w:t>1.1. Область применения программы</w:t>
      </w:r>
    </w:p>
    <w:p w:rsidR="00F70F07" w:rsidRPr="00F902B1" w:rsidRDefault="00F70F07" w:rsidP="00F70F07">
      <w:pPr>
        <w:spacing w:after="0" w:line="240" w:lineRule="auto"/>
        <w:jc w:val="both"/>
        <w:rPr>
          <w:rFonts w:ascii="Times New Roman" w:eastAsia="Times New Roman" w:hAnsi="Times New Roman" w:cs="Times New Roman"/>
          <w:b/>
          <w:bCs/>
          <w:sz w:val="24"/>
          <w:szCs w:val="24"/>
        </w:rPr>
      </w:pPr>
      <w:r w:rsidRPr="00F902B1">
        <w:rPr>
          <w:rFonts w:ascii="Times New Roman" w:eastAsia="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w:t>
      </w:r>
      <w:r w:rsidRPr="00F902B1">
        <w:rPr>
          <w:rFonts w:ascii="Times New Roman" w:eastAsia="Times New Roman" w:hAnsi="Times New Roman" w:cs="Times New Roman"/>
          <w:bCs/>
          <w:sz w:val="24"/>
          <w:szCs w:val="24"/>
        </w:rPr>
        <w:t xml:space="preserve">31.02.04 «Медицинская оптика» (углублённая подготовка),оптик </w:t>
      </w:r>
      <w:r>
        <w:rPr>
          <w:rFonts w:ascii="Times New Roman" w:eastAsia="Times New Roman" w:hAnsi="Times New Roman" w:cs="Times New Roman"/>
          <w:bCs/>
          <w:sz w:val="24"/>
          <w:szCs w:val="24"/>
        </w:rPr>
        <w:t>-</w:t>
      </w:r>
      <w:r w:rsidRPr="00F902B1">
        <w:rPr>
          <w:rFonts w:ascii="Times New Roman" w:eastAsia="Times New Roman" w:hAnsi="Times New Roman" w:cs="Times New Roman"/>
          <w:bCs/>
          <w:sz w:val="24"/>
          <w:szCs w:val="24"/>
        </w:rPr>
        <w:t xml:space="preserve"> оптометрист.</w:t>
      </w:r>
    </w:p>
    <w:p w:rsidR="00F70F07" w:rsidRDefault="00F70F07" w:rsidP="00F70F0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firstLine="709"/>
        <w:jc w:val="both"/>
        <w:rPr>
          <w:rFonts w:ascii="Times New Roman" w:eastAsia="Times New Roman" w:hAnsi="Times New Roman" w:cs="Times New Roman"/>
          <w:sz w:val="24"/>
          <w:szCs w:val="24"/>
        </w:rPr>
      </w:pPr>
    </w:p>
    <w:p w:rsidR="00F70F07" w:rsidRDefault="00F70F07" w:rsidP="00F70F07">
      <w:pPr>
        <w:pStyle w:val="a4"/>
        <w:spacing w:before="0" w:beforeAutospacing="0" w:after="0"/>
        <w:ind w:right="-187"/>
        <w:jc w:val="both"/>
      </w:pPr>
      <w:r w:rsidRPr="008D3E9B">
        <w:rPr>
          <w:b/>
          <w:bCs/>
        </w:rPr>
        <w:t>1.2. Место учебной дисциплины в структуре программы подготовки специалистов среднего звена:</w:t>
      </w:r>
      <w:r w:rsidRPr="00F902B1">
        <w:t xml:space="preserve">дисциплина входит цикл общегуманитарных и социально-экономических дисциплин </w:t>
      </w:r>
      <w:r w:rsidRPr="00E24D17">
        <w:t>(</w:t>
      </w:r>
      <w:r>
        <w:t>ОГСЭ.08.</w:t>
      </w:r>
      <w:r w:rsidRPr="00E24D17">
        <w:t>)</w:t>
      </w:r>
      <w:r w:rsidRPr="008D3E9B">
        <w:t>.</w:t>
      </w:r>
    </w:p>
    <w:p w:rsidR="00F70F07" w:rsidRPr="008D3E9B" w:rsidRDefault="00F70F07" w:rsidP="00F70F07">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5"/>
        <w:jc w:val="both"/>
        <w:rPr>
          <w:rFonts w:ascii="Times New Roman" w:eastAsia="Times New Roman" w:hAnsi="Times New Roman" w:cs="Times New Roman"/>
          <w:b/>
          <w:bCs/>
          <w:sz w:val="24"/>
          <w:szCs w:val="24"/>
        </w:rPr>
      </w:pPr>
      <w:r w:rsidRPr="008D3E9B">
        <w:rPr>
          <w:rFonts w:ascii="Times New Roman" w:eastAsia="Times New Roman" w:hAnsi="Times New Roman" w:cs="Times New Roman"/>
          <w:b/>
          <w:bCs/>
          <w:sz w:val="24"/>
          <w:szCs w:val="24"/>
        </w:rPr>
        <w:t xml:space="preserve">1.3. </w:t>
      </w:r>
      <w:r w:rsidRPr="005C5AA5">
        <w:rPr>
          <w:rFonts w:ascii="Times New Roman" w:eastAsia="Times New Roman" w:hAnsi="Times New Roman" w:cs="Times New Roman"/>
          <w:b/>
          <w:bCs/>
          <w:sz w:val="24"/>
          <w:szCs w:val="24"/>
        </w:rPr>
        <w:t>Цели</w:t>
      </w:r>
      <w:r w:rsidRPr="008D3E9B">
        <w:rPr>
          <w:rFonts w:ascii="Times New Roman" w:eastAsia="Times New Roman" w:hAnsi="Times New Roman" w:cs="Times New Roman"/>
          <w:b/>
          <w:bCs/>
          <w:sz w:val="24"/>
          <w:szCs w:val="24"/>
        </w:rPr>
        <w:t xml:space="preserve"> и задачи учебной дисциплины </w:t>
      </w:r>
      <w:r>
        <w:rPr>
          <w:rFonts w:ascii="Times New Roman" w:eastAsia="Times New Roman" w:hAnsi="Times New Roman" w:cs="Times New Roman"/>
          <w:b/>
          <w:bCs/>
          <w:sz w:val="24"/>
          <w:szCs w:val="24"/>
        </w:rPr>
        <w:t>-</w:t>
      </w:r>
      <w:r w:rsidRPr="008D3E9B">
        <w:rPr>
          <w:rFonts w:ascii="Times New Roman" w:eastAsia="Times New Roman" w:hAnsi="Times New Roman" w:cs="Times New Roman"/>
          <w:b/>
          <w:bCs/>
          <w:sz w:val="24"/>
          <w:szCs w:val="24"/>
        </w:rPr>
        <w:t xml:space="preserve"> требования к результатам освоения учебной дисциплины: </w:t>
      </w:r>
    </w:p>
    <w:p w:rsidR="00F70F07" w:rsidRDefault="00F70F07" w:rsidP="00F70F0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8D3E9B">
        <w:rPr>
          <w:rFonts w:ascii="Times New Roman" w:eastAsia="Times New Roman" w:hAnsi="Times New Roman" w:cs="Times New Roman"/>
          <w:b/>
          <w:bCs/>
          <w:sz w:val="24"/>
          <w:szCs w:val="24"/>
        </w:rPr>
        <w:t xml:space="preserve">Цель </w:t>
      </w:r>
      <w:r w:rsidRPr="005C5AA5">
        <w:rPr>
          <w:rFonts w:ascii="Times New Roman" w:eastAsia="Times New Roman" w:hAnsi="Times New Roman" w:cs="Times New Roman"/>
          <w:bCs/>
          <w:sz w:val="24"/>
          <w:szCs w:val="24"/>
        </w:rPr>
        <w:t>учебной дисциплины «Основы права»</w:t>
      </w:r>
      <w:r>
        <w:rPr>
          <w:rFonts w:ascii="Times New Roman" w:eastAsia="Times New Roman" w:hAnsi="Times New Roman" w:cs="Times New Roman"/>
          <w:bCs/>
          <w:sz w:val="24"/>
          <w:szCs w:val="24"/>
        </w:rPr>
        <w:t>:</w:t>
      </w:r>
    </w:p>
    <w:p w:rsidR="00F70F07" w:rsidRDefault="00F70F07" w:rsidP="00F70F07">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C5AA5">
        <w:rPr>
          <w:rFonts w:ascii="Times New Roman" w:eastAsia="Times New Roman" w:hAnsi="Times New Roman" w:cs="Times New Roman"/>
          <w:bCs/>
          <w:sz w:val="24"/>
          <w:szCs w:val="24"/>
        </w:rPr>
        <w:t xml:space="preserve">дать студентам первоначальные знания о праве, выработать позитивное отношение к нему, осознать необходимость соблюдения правовых норм, тем самым обеспечить полную, профессиональную подготовку бакалавра функционирующего в условиях правового государства. </w:t>
      </w:r>
    </w:p>
    <w:p w:rsidR="00F70F07" w:rsidRDefault="00F70F07" w:rsidP="00F70F07">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5C5AA5">
        <w:rPr>
          <w:rFonts w:ascii="Times New Roman" w:eastAsia="Times New Roman" w:hAnsi="Times New Roman" w:cs="Times New Roman"/>
          <w:bCs/>
          <w:sz w:val="24"/>
          <w:szCs w:val="24"/>
        </w:rPr>
        <w:t xml:space="preserve">Изучение курса учебной дисциплины "Основы права" имеет своей задачей выработать у студентов ряд профессиональных и личностных качеств, а именно: </w:t>
      </w:r>
    </w:p>
    <w:p w:rsidR="00F70F07" w:rsidRDefault="00F70F07" w:rsidP="00F70F07">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C5AA5">
        <w:rPr>
          <w:rFonts w:ascii="Times New Roman" w:eastAsia="Times New Roman" w:hAnsi="Times New Roman" w:cs="Times New Roman"/>
          <w:bCs/>
          <w:sz w:val="24"/>
          <w:szCs w:val="24"/>
        </w:rPr>
        <w:t xml:space="preserve"> умение правильно понимать государственно-правовые явления;</w:t>
      </w:r>
    </w:p>
    <w:p w:rsidR="00F70F07" w:rsidRDefault="00F70F07" w:rsidP="00F70F07">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C5AA5">
        <w:rPr>
          <w:rFonts w:ascii="Times New Roman" w:eastAsia="Times New Roman" w:hAnsi="Times New Roman" w:cs="Times New Roman"/>
          <w:bCs/>
          <w:sz w:val="24"/>
          <w:szCs w:val="24"/>
        </w:rPr>
        <w:t xml:space="preserve">выработать ценностные жизненные ориентации, основанные на приоритете прав и свобод личности; </w:t>
      </w:r>
    </w:p>
    <w:p w:rsidR="00F70F07" w:rsidRDefault="00F70F07" w:rsidP="00F70F07">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C5AA5">
        <w:rPr>
          <w:rFonts w:ascii="Times New Roman" w:eastAsia="Times New Roman" w:hAnsi="Times New Roman" w:cs="Times New Roman"/>
          <w:bCs/>
          <w:sz w:val="24"/>
          <w:szCs w:val="24"/>
        </w:rPr>
        <w:t xml:space="preserve">привить практические навыки работы с конституционным, гражданским, административным и трудовым законодательством Российской Федерации; </w:t>
      </w:r>
    </w:p>
    <w:p w:rsidR="00F70F07" w:rsidRDefault="00F70F07" w:rsidP="00F70F07">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C5AA5">
        <w:rPr>
          <w:rFonts w:ascii="Times New Roman" w:eastAsia="Times New Roman" w:hAnsi="Times New Roman" w:cs="Times New Roman"/>
          <w:bCs/>
          <w:sz w:val="24"/>
          <w:szCs w:val="24"/>
        </w:rPr>
        <w:t xml:space="preserve">обучить студентов правильной ориентации в конституционном, гражданском административном и трудовом праве Российской Федерации, его применению в повседневной жизни и в практической работе; </w:t>
      </w:r>
    </w:p>
    <w:p w:rsidR="00F70F07" w:rsidRPr="005C5AA5" w:rsidRDefault="00F70F07" w:rsidP="00F70F07">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5C5AA5">
        <w:rPr>
          <w:rFonts w:ascii="Times New Roman" w:eastAsia="Times New Roman" w:hAnsi="Times New Roman" w:cs="Times New Roman"/>
          <w:bCs/>
          <w:sz w:val="24"/>
          <w:szCs w:val="24"/>
        </w:rPr>
        <w:t>развить способность к юридически грамотным действиям в последующей повседневной жизни и профессиональной деятельности.</w:t>
      </w:r>
    </w:p>
    <w:tbl>
      <w:tblPr>
        <w:tblW w:w="9990" w:type="dxa"/>
        <w:tblInd w:w="108" w:type="dxa"/>
        <w:tblLayout w:type="fixed"/>
        <w:tblLook w:val="0000" w:firstRow="0" w:lastRow="0" w:firstColumn="0" w:lastColumn="0" w:noHBand="0" w:noVBand="0"/>
      </w:tblPr>
      <w:tblGrid>
        <w:gridCol w:w="9990"/>
      </w:tblGrid>
      <w:tr w:rsidR="00F70F07" w:rsidRPr="00E408D3" w:rsidTr="008E2EBF">
        <w:trPr>
          <w:trHeight w:val="982"/>
        </w:trPr>
        <w:tc>
          <w:tcPr>
            <w:tcW w:w="9990" w:type="dxa"/>
          </w:tcPr>
          <w:p w:rsidR="00F70F07" w:rsidRPr="00E408D3" w:rsidRDefault="00F70F07" w:rsidP="008E2EBF">
            <w:pPr>
              <w:shd w:val="clear" w:color="auto" w:fill="FFFFFF"/>
              <w:spacing w:after="0" w:line="240" w:lineRule="auto"/>
              <w:contextualSpacing/>
              <w:jc w:val="both"/>
              <w:rPr>
                <w:rFonts w:ascii="Times New Roman" w:eastAsia="Times New Roman" w:hAnsi="Times New Roman" w:cs="Times New Roman"/>
                <w:b/>
                <w:sz w:val="24"/>
                <w:szCs w:val="24"/>
              </w:rPr>
            </w:pPr>
            <w:r w:rsidRPr="00E408D3">
              <w:rPr>
                <w:rFonts w:ascii="Times New Roman" w:eastAsia="Times New Roman" w:hAnsi="Times New Roman" w:cs="Times New Roman"/>
                <w:b/>
                <w:sz w:val="24"/>
                <w:szCs w:val="24"/>
              </w:rPr>
              <w:t>В результате освоения учебной дисциплины «</w:t>
            </w:r>
            <w:r>
              <w:rPr>
                <w:rFonts w:ascii="Times New Roman" w:eastAsia="Times New Roman" w:hAnsi="Times New Roman" w:cs="Times New Roman"/>
                <w:b/>
                <w:sz w:val="24"/>
                <w:szCs w:val="24"/>
              </w:rPr>
              <w:t>Основы права</w:t>
            </w:r>
            <w:r w:rsidRPr="00E408D3">
              <w:rPr>
                <w:rFonts w:ascii="Times New Roman" w:eastAsia="Times New Roman" w:hAnsi="Times New Roman" w:cs="Times New Roman"/>
                <w:b/>
                <w:sz w:val="24"/>
                <w:szCs w:val="24"/>
              </w:rPr>
              <w:t>»  обучающийся должен  уметь:</w:t>
            </w:r>
          </w:p>
          <w:p w:rsidR="00F70F07" w:rsidRPr="00E408D3" w:rsidRDefault="00F70F07" w:rsidP="008E2EBF">
            <w:pPr>
              <w:widowControl w:val="0"/>
              <w:numPr>
                <w:ilvl w:val="0"/>
                <w:numId w:val="11"/>
              </w:numPr>
              <w:suppressAutoHyphens/>
              <w:autoSpaceDE w:val="0"/>
              <w:spacing w:after="0" w:line="240" w:lineRule="auto"/>
              <w:ind w:left="-108" w:hanging="34"/>
              <w:jc w:val="both"/>
              <w:rPr>
                <w:rFonts w:ascii="Courier New" w:eastAsia="Arial" w:hAnsi="Courier New" w:cs="Courier New"/>
                <w:b/>
                <w:sz w:val="20"/>
                <w:szCs w:val="20"/>
              </w:rPr>
            </w:pPr>
            <w:r w:rsidRPr="00E408D3">
              <w:rPr>
                <w:rFonts w:ascii="Times New Roman" w:eastAsia="Arial" w:hAnsi="Times New Roman" w:cs="Times New Roman"/>
                <w:sz w:val="24"/>
                <w:szCs w:val="24"/>
                <w:lang w:eastAsia="ar-SA"/>
              </w:rPr>
              <w:t xml:space="preserve">применять на практике нормы трудового законодательства; </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sz w:val="20"/>
                <w:szCs w:val="20"/>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 xml:space="preserve">анализировать и готовить, предложение по урегулированию трудовых споров </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sz w:val="20"/>
                <w:szCs w:val="20"/>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анализировать и решать юридические проблемы в сфере трудовых отношений;</w:t>
            </w:r>
          </w:p>
          <w:p w:rsidR="00F70F07" w:rsidRPr="005C5AA5" w:rsidRDefault="00F70F07" w:rsidP="008E2EBF">
            <w:pPr>
              <w:widowControl w:val="0"/>
              <w:suppressAutoHyphens/>
              <w:autoSpaceDE w:val="0"/>
              <w:snapToGrid w:val="0"/>
              <w:spacing w:after="0" w:line="240" w:lineRule="auto"/>
              <w:ind w:left="-108"/>
              <w:jc w:val="both"/>
              <w:rPr>
                <w:rFonts w:ascii="Courier New" w:eastAsia="Arial" w:hAnsi="Courier New" w:cs="Courier New"/>
                <w:b/>
                <w:sz w:val="20"/>
                <w:szCs w:val="20"/>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анализировать и готовить предложения по совершенствованию правовой деятельности организации.</w:t>
            </w:r>
          </w:p>
          <w:p w:rsidR="00F70F07" w:rsidRPr="00E408D3" w:rsidRDefault="00F70F07" w:rsidP="008E2EBF">
            <w:pPr>
              <w:suppressAutoHyphens/>
              <w:snapToGrid w:val="0"/>
              <w:spacing w:after="0" w:line="240" w:lineRule="auto"/>
              <w:ind w:left="-108"/>
              <w:jc w:val="both"/>
              <w:rPr>
                <w:rFonts w:ascii="Times New Roman" w:eastAsia="Times New Roman" w:hAnsi="Times New Roman" w:cs="Times New Roman"/>
                <w:b/>
                <w:bCs/>
                <w:sz w:val="24"/>
                <w:szCs w:val="24"/>
                <w:lang w:eastAsia="ar-SA"/>
              </w:rPr>
            </w:pPr>
            <w:r w:rsidRPr="00E408D3">
              <w:rPr>
                <w:rFonts w:ascii="Times New Roman" w:eastAsia="Times New Roman" w:hAnsi="Times New Roman" w:cs="Times New Roman"/>
                <w:b/>
                <w:bCs/>
                <w:sz w:val="24"/>
                <w:szCs w:val="24"/>
                <w:lang w:eastAsia="ar-SA"/>
              </w:rPr>
              <w:t>знать:</w:t>
            </w:r>
          </w:p>
          <w:p w:rsidR="00F70F07" w:rsidRPr="00E408D3" w:rsidRDefault="00F70F07" w:rsidP="008E2EBF">
            <w:pPr>
              <w:widowControl w:val="0"/>
              <w:suppressAutoHyphens/>
              <w:autoSpaceDE w:val="0"/>
              <w:spacing w:after="0" w:line="240" w:lineRule="auto"/>
              <w:ind w:left="-108"/>
              <w:jc w:val="both"/>
              <w:rPr>
                <w:rFonts w:ascii="Courier New" w:eastAsia="Arial" w:hAnsi="Courier New" w:cs="Courier New"/>
                <w:b/>
                <w:bCs/>
                <w:sz w:val="20"/>
                <w:szCs w:val="20"/>
                <w:lang w:eastAsia="ar-SA"/>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 xml:space="preserve">нормативно-правовые акты, регулирующие общественные отношения в трудовом праве; </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bCs/>
                <w:sz w:val="20"/>
                <w:szCs w:val="20"/>
                <w:lang w:eastAsia="ar-SA"/>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содержание российского трудового права;</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bCs/>
                <w:sz w:val="20"/>
                <w:szCs w:val="20"/>
                <w:lang w:eastAsia="ar-SA"/>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права и обязанности работников и работодателей;</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bCs/>
                <w:sz w:val="20"/>
                <w:szCs w:val="20"/>
                <w:lang w:eastAsia="ar-SA"/>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порядок заключения, прекращения и изменения трудовых договоров</w:t>
            </w:r>
            <w:r w:rsidRPr="00E408D3">
              <w:rPr>
                <w:rFonts w:ascii="Times New Roman" w:eastAsia="Arial" w:hAnsi="Times New Roman" w:cs="Times New Roman"/>
                <w:sz w:val="28"/>
                <w:szCs w:val="28"/>
                <w:lang w:eastAsia="ar-SA"/>
              </w:rPr>
              <w:t>;</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bCs/>
                <w:sz w:val="20"/>
                <w:szCs w:val="20"/>
                <w:lang w:eastAsia="ar-SA"/>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виды трудовых договоров;</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bCs/>
                <w:sz w:val="20"/>
                <w:szCs w:val="20"/>
                <w:lang w:eastAsia="ar-SA"/>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содержание трудовой дисциплины;</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bCs/>
                <w:sz w:val="20"/>
                <w:szCs w:val="20"/>
                <w:lang w:eastAsia="ar-SA"/>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порядок разрешения трудовых споров</w:t>
            </w:r>
            <w:r w:rsidRPr="00E408D3">
              <w:rPr>
                <w:rFonts w:ascii="Times New Roman" w:eastAsia="Arial" w:hAnsi="Times New Roman" w:cs="Times New Roman"/>
                <w:sz w:val="28"/>
                <w:szCs w:val="28"/>
                <w:lang w:eastAsia="ar-SA"/>
              </w:rPr>
              <w:t>;</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bCs/>
                <w:sz w:val="20"/>
                <w:szCs w:val="20"/>
                <w:lang w:eastAsia="ar-SA"/>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виды рабочего времени и времени отдыха;</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bCs/>
                <w:sz w:val="20"/>
                <w:szCs w:val="20"/>
                <w:lang w:eastAsia="ar-SA"/>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формы и системы оплаты труда работников;</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bCs/>
                <w:sz w:val="20"/>
                <w:szCs w:val="20"/>
                <w:lang w:eastAsia="ar-SA"/>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основы охраны труда;</w:t>
            </w:r>
          </w:p>
          <w:p w:rsidR="00F70F07" w:rsidRPr="00E408D3" w:rsidRDefault="00F70F07" w:rsidP="008E2EBF">
            <w:pPr>
              <w:widowControl w:val="0"/>
              <w:suppressAutoHyphens/>
              <w:autoSpaceDE w:val="0"/>
              <w:snapToGrid w:val="0"/>
              <w:spacing w:after="0" w:line="240" w:lineRule="auto"/>
              <w:ind w:left="-108"/>
              <w:jc w:val="both"/>
              <w:rPr>
                <w:rFonts w:ascii="Courier New" w:eastAsia="Arial" w:hAnsi="Courier New" w:cs="Courier New"/>
                <w:b/>
                <w:sz w:val="20"/>
                <w:szCs w:val="20"/>
              </w:rPr>
            </w:pPr>
            <w:r>
              <w:rPr>
                <w:rFonts w:ascii="Times New Roman" w:eastAsia="Arial" w:hAnsi="Times New Roman" w:cs="Times New Roman"/>
                <w:sz w:val="24"/>
                <w:szCs w:val="24"/>
                <w:lang w:eastAsia="ar-SA"/>
              </w:rPr>
              <w:t xml:space="preserve">- </w:t>
            </w:r>
            <w:r w:rsidRPr="00E408D3">
              <w:rPr>
                <w:rFonts w:ascii="Times New Roman" w:eastAsia="Arial" w:hAnsi="Times New Roman" w:cs="Times New Roman"/>
                <w:sz w:val="24"/>
                <w:szCs w:val="24"/>
                <w:lang w:eastAsia="ar-SA"/>
              </w:rPr>
              <w:t>порядок и условия материальной ответственности сторон трудового договора</w:t>
            </w:r>
          </w:p>
        </w:tc>
      </w:tr>
    </w:tbl>
    <w:p w:rsidR="00F70F07" w:rsidRPr="00513330" w:rsidRDefault="00F70F07" w:rsidP="00F70F07">
      <w:pPr>
        <w:autoSpaceDE w:val="0"/>
        <w:autoSpaceDN w:val="0"/>
        <w:adjustRightInd w:val="0"/>
        <w:spacing w:after="0" w:line="240" w:lineRule="auto"/>
        <w:jc w:val="both"/>
        <w:rPr>
          <w:rFonts w:ascii="Times New Roman" w:hAnsi="Times New Roman" w:cs="Times New Roman"/>
          <w:b/>
          <w:bCs/>
          <w:sz w:val="24"/>
          <w:szCs w:val="24"/>
        </w:rPr>
      </w:pPr>
      <w:r w:rsidRPr="00E5641B">
        <w:rPr>
          <w:rFonts w:ascii="Times New Roman" w:hAnsi="Times New Roman" w:cs="Times New Roman"/>
          <w:b/>
          <w:bCs/>
          <w:sz w:val="24"/>
          <w:szCs w:val="24"/>
        </w:rPr>
        <w:t>В результате освоения дисциплины обучающийся должен обладать общими компетенциями, включающие в себя способность:</w:t>
      </w:r>
    </w:p>
    <w:p w:rsidR="00F70F07" w:rsidRPr="00471DF5" w:rsidRDefault="00F70F07" w:rsidP="00F70F07">
      <w:pPr>
        <w:spacing w:after="0" w:line="240" w:lineRule="auto"/>
        <w:jc w:val="both"/>
        <w:rPr>
          <w:rFonts w:ascii="Times New Roman" w:eastAsia="Calibri" w:hAnsi="Times New Roman" w:cs="Times New Roman"/>
          <w:sz w:val="24"/>
          <w:szCs w:val="24"/>
        </w:rPr>
      </w:pPr>
      <w:r w:rsidRPr="00471DF5">
        <w:rPr>
          <w:rFonts w:ascii="Times New Roman" w:eastAsia="Calibri"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F70F07" w:rsidRPr="00471DF5" w:rsidRDefault="00F70F07" w:rsidP="00F70F07">
      <w:pPr>
        <w:spacing w:after="0" w:line="240" w:lineRule="auto"/>
        <w:jc w:val="both"/>
        <w:rPr>
          <w:rFonts w:ascii="Times New Roman" w:eastAsia="Calibri" w:hAnsi="Times New Roman" w:cs="Times New Roman"/>
          <w:sz w:val="24"/>
          <w:szCs w:val="24"/>
        </w:rPr>
      </w:pPr>
      <w:r w:rsidRPr="00471DF5">
        <w:rPr>
          <w:rFonts w:ascii="Times New Roman" w:eastAsia="Calibri"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471DF5" w:rsidRDefault="00F70F07" w:rsidP="00F70F07">
      <w:pPr>
        <w:spacing w:after="0" w:line="240" w:lineRule="auto"/>
        <w:jc w:val="both"/>
        <w:rPr>
          <w:rFonts w:ascii="Times New Roman" w:eastAsia="Calibri" w:hAnsi="Times New Roman" w:cs="Times New Roman"/>
          <w:sz w:val="24"/>
          <w:szCs w:val="24"/>
        </w:rPr>
      </w:pPr>
      <w:r w:rsidRPr="00471DF5">
        <w:rPr>
          <w:rFonts w:ascii="Times New Roman" w:eastAsia="Calibri" w:hAnsi="Times New Roman" w:cs="Times New Roman"/>
          <w:sz w:val="24"/>
          <w:szCs w:val="24"/>
        </w:rPr>
        <w:t>ОК 3.Решать проблемы, оценивать риски и принимать решения в нестандартных ситуациях.</w:t>
      </w:r>
    </w:p>
    <w:p w:rsidR="00F70F07" w:rsidRPr="00471DF5" w:rsidRDefault="00F70F07" w:rsidP="00F70F07">
      <w:pPr>
        <w:spacing w:after="0" w:line="240" w:lineRule="auto"/>
        <w:jc w:val="both"/>
        <w:rPr>
          <w:rFonts w:ascii="Times New Roman" w:eastAsia="Calibri" w:hAnsi="Times New Roman" w:cs="Times New Roman"/>
          <w:sz w:val="24"/>
          <w:szCs w:val="24"/>
        </w:rPr>
      </w:pPr>
      <w:r w:rsidRPr="00471DF5">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471DF5" w:rsidRDefault="00F70F07" w:rsidP="00F70F07">
      <w:pPr>
        <w:spacing w:after="0" w:line="240" w:lineRule="auto"/>
        <w:jc w:val="both"/>
        <w:rPr>
          <w:rFonts w:ascii="Times New Roman" w:eastAsia="Calibri" w:hAnsi="Times New Roman" w:cs="Times New Roman"/>
          <w:sz w:val="24"/>
          <w:szCs w:val="24"/>
        </w:rPr>
      </w:pPr>
      <w:r w:rsidRPr="00471DF5">
        <w:rPr>
          <w:rFonts w:ascii="Times New Roman" w:eastAsia="Calibri" w:hAnsi="Times New Roman" w:cs="Times New Roman"/>
          <w:sz w:val="24"/>
          <w:szCs w:val="24"/>
        </w:rPr>
        <w:t>ОК 5.Использовать информационно - коммуникационные технологии для совершенствования профессиональной деятельности.</w:t>
      </w:r>
    </w:p>
    <w:p w:rsidR="00F70F07" w:rsidRPr="00471DF5" w:rsidRDefault="00F70F07" w:rsidP="00F70F07">
      <w:pPr>
        <w:spacing w:after="0" w:line="240" w:lineRule="auto"/>
        <w:jc w:val="both"/>
        <w:rPr>
          <w:rFonts w:ascii="Times New Roman" w:eastAsia="Calibri" w:hAnsi="Times New Roman" w:cs="Times New Roman"/>
          <w:sz w:val="24"/>
          <w:szCs w:val="24"/>
        </w:rPr>
      </w:pPr>
      <w:r w:rsidRPr="00471DF5">
        <w:rPr>
          <w:rFonts w:ascii="Times New Roman" w:eastAsia="Calibri" w:hAnsi="Times New Roman" w:cs="Times New Roman"/>
          <w:sz w:val="24"/>
          <w:szCs w:val="24"/>
        </w:rPr>
        <w:t>ОК 6. Работать в коллективе и команде, эффективно общаться с коллегами, руководством, потребителями.</w:t>
      </w:r>
    </w:p>
    <w:p w:rsidR="00F70F07" w:rsidRPr="00471DF5" w:rsidRDefault="00F70F07" w:rsidP="00F70F07">
      <w:pPr>
        <w:spacing w:after="0" w:line="240" w:lineRule="auto"/>
        <w:jc w:val="both"/>
        <w:rPr>
          <w:rFonts w:ascii="Times New Roman" w:eastAsia="Calibri" w:hAnsi="Times New Roman" w:cs="Times New Roman"/>
          <w:sz w:val="24"/>
          <w:szCs w:val="24"/>
        </w:rPr>
      </w:pPr>
      <w:r w:rsidRPr="00471DF5">
        <w:rPr>
          <w:rFonts w:ascii="Times New Roman" w:eastAsia="Calibri"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471DF5" w:rsidRDefault="00F70F07" w:rsidP="00F70F07">
      <w:pPr>
        <w:spacing w:after="0" w:line="240" w:lineRule="auto"/>
        <w:jc w:val="both"/>
        <w:rPr>
          <w:rFonts w:ascii="Times New Roman" w:eastAsia="Calibri" w:hAnsi="Times New Roman" w:cs="Times New Roman"/>
          <w:sz w:val="24"/>
          <w:szCs w:val="24"/>
        </w:rPr>
      </w:pPr>
      <w:r w:rsidRPr="00471DF5">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471DF5" w:rsidRDefault="00F70F07" w:rsidP="00F70F07">
      <w:pPr>
        <w:spacing w:after="0" w:line="240" w:lineRule="auto"/>
        <w:jc w:val="both"/>
        <w:rPr>
          <w:rFonts w:ascii="Times New Roman" w:eastAsia="Calibri" w:hAnsi="Times New Roman" w:cs="Times New Roman"/>
          <w:sz w:val="24"/>
          <w:szCs w:val="24"/>
        </w:rPr>
      </w:pPr>
      <w:r w:rsidRPr="00471DF5">
        <w:rPr>
          <w:rFonts w:ascii="Times New Roman" w:eastAsia="Calibri" w:hAnsi="Times New Roman" w:cs="Times New Roman"/>
          <w:sz w:val="24"/>
          <w:szCs w:val="24"/>
        </w:rPr>
        <w:t>ОК 9. Быть готовым к  смене технологий в профессиональной деятельности.</w:t>
      </w:r>
    </w:p>
    <w:p w:rsidR="00F70F07" w:rsidRPr="008D3E9B" w:rsidRDefault="00F70F07" w:rsidP="00F70F07">
      <w:pPr>
        <w:autoSpaceDE w:val="0"/>
        <w:autoSpaceDN w:val="0"/>
        <w:adjustRightInd w:val="0"/>
        <w:spacing w:after="0" w:line="240" w:lineRule="auto"/>
        <w:jc w:val="both"/>
        <w:rPr>
          <w:rFonts w:ascii="Times New Roman" w:hAnsi="Times New Roman" w:cs="Times New Roman"/>
          <w:sz w:val="24"/>
          <w:szCs w:val="24"/>
        </w:rPr>
      </w:pPr>
    </w:p>
    <w:p w:rsidR="00F70F07" w:rsidRPr="008D3E9B" w:rsidRDefault="00F70F07" w:rsidP="00F70F07">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rPr>
      </w:pPr>
      <w:r w:rsidRPr="008D3E9B">
        <w:rPr>
          <w:rFonts w:ascii="Times New Roman" w:eastAsia="Times New Roman" w:hAnsi="Times New Roman" w:cs="Times New Roman"/>
          <w:b/>
          <w:bCs/>
          <w:sz w:val="24"/>
          <w:szCs w:val="24"/>
        </w:rPr>
        <w:t>1.4. Рекомендуемое количество часов на освоение программы учебной дисциплины:</w:t>
      </w:r>
    </w:p>
    <w:p w:rsidR="00F70F07" w:rsidRPr="008D3E9B" w:rsidRDefault="00F70F07" w:rsidP="00F70F07">
      <w:pPr>
        <w:widowControl w:val="0"/>
        <w:autoSpaceDE w:val="0"/>
        <w:autoSpaceDN w:val="0"/>
        <w:adjustRightInd w:val="0"/>
        <w:spacing w:after="0" w:line="240" w:lineRule="auto"/>
        <w:ind w:left="708" w:right="-20"/>
        <w:jc w:val="both"/>
        <w:rPr>
          <w:rFonts w:ascii="Times New Roman" w:eastAsia="Times New Roman" w:hAnsi="Times New Roman" w:cs="Times New Roman"/>
          <w:b/>
          <w:bCs/>
          <w:sz w:val="24"/>
          <w:szCs w:val="24"/>
        </w:rPr>
      </w:pPr>
      <w:r w:rsidRPr="008D3E9B">
        <w:rPr>
          <w:rFonts w:ascii="Times New Roman" w:eastAsia="Times New Roman" w:hAnsi="Times New Roman" w:cs="Times New Roman"/>
          <w:b/>
          <w:bCs/>
          <w:sz w:val="24"/>
          <w:szCs w:val="24"/>
        </w:rPr>
        <w:t>Для очной формы обучения:</w:t>
      </w:r>
    </w:p>
    <w:p w:rsidR="00F70F07" w:rsidRPr="008D3E9B" w:rsidRDefault="00F70F07" w:rsidP="00F70F07">
      <w:pPr>
        <w:spacing w:after="0" w:line="240" w:lineRule="auto"/>
        <w:jc w:val="both"/>
        <w:rPr>
          <w:rFonts w:ascii="Times New Roman" w:eastAsia="Times New Roman" w:hAnsi="Times New Roman" w:cs="Times New Roman"/>
          <w:bCs/>
          <w:sz w:val="24"/>
          <w:szCs w:val="24"/>
        </w:rPr>
      </w:pPr>
      <w:r w:rsidRPr="008D3E9B">
        <w:rPr>
          <w:rFonts w:ascii="Times New Roman" w:eastAsia="Times New Roman" w:hAnsi="Times New Roman" w:cs="Times New Roman"/>
          <w:bCs/>
          <w:sz w:val="24"/>
          <w:szCs w:val="24"/>
        </w:rPr>
        <w:t>максимальной учебной нагрузки обучающегося</w:t>
      </w:r>
      <w:r>
        <w:rPr>
          <w:rFonts w:ascii="Times New Roman" w:eastAsia="Times New Roman" w:hAnsi="Times New Roman" w:cs="Times New Roman"/>
          <w:bCs/>
          <w:sz w:val="24"/>
          <w:szCs w:val="24"/>
          <w:u w:val="single"/>
        </w:rPr>
        <w:t>132</w:t>
      </w:r>
      <w:r w:rsidRPr="008D3E9B">
        <w:rPr>
          <w:rFonts w:ascii="Times New Roman" w:eastAsia="Times New Roman" w:hAnsi="Times New Roman" w:cs="Times New Roman"/>
          <w:bCs/>
          <w:sz w:val="24"/>
          <w:szCs w:val="24"/>
        </w:rPr>
        <w:t xml:space="preserve"> час</w:t>
      </w:r>
      <w:r>
        <w:rPr>
          <w:rFonts w:ascii="Times New Roman" w:eastAsia="Times New Roman" w:hAnsi="Times New Roman" w:cs="Times New Roman"/>
          <w:bCs/>
          <w:sz w:val="24"/>
          <w:szCs w:val="24"/>
        </w:rPr>
        <w:t>а</w:t>
      </w:r>
      <w:r w:rsidRPr="008D3E9B">
        <w:rPr>
          <w:rFonts w:ascii="Times New Roman" w:eastAsia="Times New Roman" w:hAnsi="Times New Roman" w:cs="Times New Roman"/>
          <w:bCs/>
          <w:sz w:val="24"/>
          <w:szCs w:val="24"/>
        </w:rPr>
        <w:t>, в том числе:</w:t>
      </w:r>
    </w:p>
    <w:p w:rsidR="00F70F07" w:rsidRPr="008D3E9B" w:rsidRDefault="00F70F07" w:rsidP="00F70F07">
      <w:pPr>
        <w:spacing w:after="0" w:line="240" w:lineRule="auto"/>
        <w:jc w:val="both"/>
        <w:rPr>
          <w:rFonts w:ascii="Times New Roman" w:eastAsia="Times New Roman" w:hAnsi="Times New Roman" w:cs="Times New Roman"/>
          <w:bCs/>
          <w:sz w:val="24"/>
          <w:szCs w:val="24"/>
        </w:rPr>
      </w:pPr>
      <w:r w:rsidRPr="008D3E9B">
        <w:rPr>
          <w:rFonts w:ascii="Times New Roman" w:eastAsia="Times New Roman" w:hAnsi="Times New Roman" w:cs="Times New Roman"/>
          <w:bCs/>
          <w:sz w:val="24"/>
          <w:szCs w:val="24"/>
        </w:rPr>
        <w:t>- обязательной аудиторной учебной нагрузки обучающегося</w:t>
      </w:r>
      <w:r>
        <w:rPr>
          <w:rFonts w:ascii="Times New Roman" w:eastAsia="Times New Roman" w:hAnsi="Times New Roman" w:cs="Times New Roman"/>
          <w:bCs/>
          <w:sz w:val="24"/>
          <w:szCs w:val="24"/>
          <w:u w:val="single"/>
        </w:rPr>
        <w:t xml:space="preserve">92 </w:t>
      </w:r>
      <w:r w:rsidRPr="008D3E9B">
        <w:rPr>
          <w:rFonts w:ascii="Times New Roman" w:eastAsia="Times New Roman" w:hAnsi="Times New Roman" w:cs="Times New Roman"/>
          <w:bCs/>
          <w:sz w:val="24"/>
          <w:szCs w:val="24"/>
        </w:rPr>
        <w:t>часов;</w:t>
      </w:r>
    </w:p>
    <w:p w:rsidR="00F70F07" w:rsidRPr="008D3E9B" w:rsidRDefault="00F70F07" w:rsidP="00F70F0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D3E9B">
        <w:rPr>
          <w:rFonts w:ascii="Times New Roman" w:eastAsia="Times New Roman" w:hAnsi="Times New Roman" w:cs="Times New Roman"/>
          <w:bCs/>
          <w:sz w:val="24"/>
          <w:szCs w:val="24"/>
        </w:rPr>
        <w:t>самостоятельной работы обучающегося</w:t>
      </w:r>
      <w:r>
        <w:rPr>
          <w:rFonts w:ascii="Times New Roman" w:eastAsia="Times New Roman" w:hAnsi="Times New Roman" w:cs="Times New Roman"/>
          <w:bCs/>
          <w:sz w:val="24"/>
          <w:szCs w:val="24"/>
          <w:u w:val="single"/>
        </w:rPr>
        <w:t xml:space="preserve">40 </w:t>
      </w:r>
      <w:r w:rsidRPr="008D3E9B">
        <w:rPr>
          <w:rFonts w:ascii="Times New Roman" w:eastAsia="Times New Roman" w:hAnsi="Times New Roman" w:cs="Times New Roman"/>
          <w:bCs/>
          <w:sz w:val="24"/>
          <w:szCs w:val="24"/>
        </w:rPr>
        <w:t>часов.</w:t>
      </w:r>
    </w:p>
    <w:p w:rsidR="00F70F07" w:rsidRPr="008D3E9B" w:rsidRDefault="00F70F07" w:rsidP="00F70F07">
      <w:pPr>
        <w:spacing w:after="0" w:line="240" w:lineRule="auto"/>
        <w:ind w:firstLine="709"/>
        <w:jc w:val="both"/>
        <w:rPr>
          <w:rFonts w:ascii="Times New Roman" w:eastAsia="Times New Roman" w:hAnsi="Times New Roman" w:cs="Times New Roman"/>
          <w:b/>
          <w:bCs/>
          <w:sz w:val="24"/>
          <w:szCs w:val="24"/>
        </w:rPr>
      </w:pPr>
      <w:r w:rsidRPr="008D3E9B">
        <w:rPr>
          <w:rFonts w:ascii="Times New Roman" w:eastAsia="Times New Roman" w:hAnsi="Times New Roman" w:cs="Times New Roman"/>
          <w:b/>
          <w:bCs/>
          <w:sz w:val="24"/>
          <w:szCs w:val="24"/>
        </w:rPr>
        <w:t>Для заочной формы обучения:</w:t>
      </w:r>
    </w:p>
    <w:p w:rsidR="00F70F07" w:rsidRPr="008D3E9B" w:rsidRDefault="00F70F07" w:rsidP="00F70F07">
      <w:pPr>
        <w:spacing w:after="0" w:line="240" w:lineRule="auto"/>
        <w:jc w:val="both"/>
        <w:rPr>
          <w:rFonts w:ascii="Times New Roman" w:eastAsia="Times New Roman" w:hAnsi="Times New Roman" w:cs="Times New Roman"/>
          <w:bCs/>
          <w:sz w:val="24"/>
          <w:szCs w:val="24"/>
        </w:rPr>
      </w:pPr>
      <w:r w:rsidRPr="008D3E9B">
        <w:rPr>
          <w:rFonts w:ascii="Times New Roman" w:eastAsia="Times New Roman" w:hAnsi="Times New Roman" w:cs="Times New Roman"/>
          <w:bCs/>
          <w:sz w:val="24"/>
          <w:szCs w:val="24"/>
        </w:rPr>
        <w:t>максимальной учебной нагрузки обучающегося</w:t>
      </w:r>
      <w:r>
        <w:rPr>
          <w:rFonts w:ascii="Times New Roman" w:eastAsia="Times New Roman" w:hAnsi="Times New Roman" w:cs="Times New Roman"/>
          <w:bCs/>
          <w:sz w:val="24"/>
          <w:szCs w:val="24"/>
          <w:u w:val="single"/>
        </w:rPr>
        <w:t>132</w:t>
      </w:r>
      <w:r w:rsidRPr="008D3E9B">
        <w:rPr>
          <w:rFonts w:ascii="Times New Roman" w:eastAsia="Times New Roman" w:hAnsi="Times New Roman" w:cs="Times New Roman"/>
          <w:bCs/>
          <w:sz w:val="24"/>
          <w:szCs w:val="24"/>
        </w:rPr>
        <w:t xml:space="preserve"> час</w:t>
      </w:r>
      <w:r>
        <w:rPr>
          <w:rFonts w:ascii="Times New Roman" w:eastAsia="Times New Roman" w:hAnsi="Times New Roman" w:cs="Times New Roman"/>
          <w:bCs/>
          <w:sz w:val="24"/>
          <w:szCs w:val="24"/>
        </w:rPr>
        <w:t>а</w:t>
      </w:r>
      <w:r w:rsidRPr="008D3E9B">
        <w:rPr>
          <w:rFonts w:ascii="Times New Roman" w:eastAsia="Times New Roman" w:hAnsi="Times New Roman" w:cs="Times New Roman"/>
          <w:bCs/>
          <w:sz w:val="24"/>
          <w:szCs w:val="24"/>
        </w:rPr>
        <w:t xml:space="preserve">, в том числе: </w:t>
      </w:r>
    </w:p>
    <w:p w:rsidR="00F70F07" w:rsidRPr="008D3E9B" w:rsidRDefault="00F70F07" w:rsidP="00F70F0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D3E9B">
        <w:rPr>
          <w:rFonts w:ascii="Times New Roman" w:eastAsia="Times New Roman" w:hAnsi="Times New Roman" w:cs="Times New Roman"/>
          <w:bCs/>
          <w:sz w:val="24"/>
          <w:szCs w:val="24"/>
        </w:rPr>
        <w:t>обязательной аудиторной учебной нагрузки обучающегося</w:t>
      </w:r>
      <w:r>
        <w:rPr>
          <w:rFonts w:ascii="Times New Roman" w:eastAsia="Times New Roman" w:hAnsi="Times New Roman" w:cs="Times New Roman"/>
          <w:bCs/>
          <w:sz w:val="24"/>
          <w:szCs w:val="24"/>
          <w:u w:val="single"/>
        </w:rPr>
        <w:t xml:space="preserve">14 </w:t>
      </w:r>
      <w:r w:rsidRPr="008D3E9B">
        <w:rPr>
          <w:rFonts w:ascii="Times New Roman" w:eastAsia="Times New Roman" w:hAnsi="Times New Roman" w:cs="Times New Roman"/>
          <w:bCs/>
          <w:sz w:val="24"/>
          <w:szCs w:val="24"/>
        </w:rPr>
        <w:t>часов;</w:t>
      </w:r>
    </w:p>
    <w:p w:rsidR="00F70F07" w:rsidRPr="008D3E9B" w:rsidRDefault="00F70F07" w:rsidP="00F70F0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8D3E9B">
        <w:rPr>
          <w:rFonts w:ascii="Times New Roman" w:eastAsia="Times New Roman" w:hAnsi="Times New Roman" w:cs="Times New Roman"/>
          <w:bCs/>
          <w:sz w:val="24"/>
          <w:szCs w:val="24"/>
        </w:rPr>
        <w:t>самостоятельной работы обучающегося</w:t>
      </w:r>
      <w:r>
        <w:rPr>
          <w:rFonts w:ascii="Times New Roman" w:eastAsia="Times New Roman" w:hAnsi="Times New Roman" w:cs="Times New Roman"/>
          <w:bCs/>
          <w:sz w:val="24"/>
          <w:szCs w:val="24"/>
          <w:u w:val="single"/>
        </w:rPr>
        <w:t xml:space="preserve">118 </w:t>
      </w:r>
      <w:r w:rsidRPr="008D3E9B">
        <w:rPr>
          <w:rFonts w:ascii="Times New Roman" w:eastAsia="Times New Roman" w:hAnsi="Times New Roman" w:cs="Times New Roman"/>
          <w:bCs/>
          <w:sz w:val="24"/>
          <w:szCs w:val="24"/>
        </w:rPr>
        <w:t>час</w:t>
      </w:r>
      <w:r>
        <w:rPr>
          <w:rFonts w:ascii="Times New Roman" w:eastAsia="Times New Roman" w:hAnsi="Times New Roman" w:cs="Times New Roman"/>
          <w:bCs/>
          <w:sz w:val="24"/>
          <w:szCs w:val="24"/>
        </w:rPr>
        <w:t>ов</w:t>
      </w:r>
    </w:p>
    <w:p w:rsidR="00F70F07" w:rsidRPr="008D3E9B" w:rsidRDefault="00F70F07" w:rsidP="00F70F07">
      <w:pPr>
        <w:spacing w:after="0" w:line="240" w:lineRule="auto"/>
        <w:jc w:val="both"/>
        <w:rPr>
          <w:rFonts w:ascii="Times New Roman" w:eastAsia="Times New Roman" w:hAnsi="Times New Roman" w:cs="Times New Roman"/>
          <w:bCs/>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B5751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contextualSpacing/>
        <w:rPr>
          <w:rFonts w:ascii="Times New Roman" w:eastAsia="Times New Roman" w:hAnsi="Times New Roman" w:cs="Times New Roman"/>
          <w:bCs/>
          <w:sz w:val="24"/>
          <w:szCs w:val="24"/>
        </w:rPr>
      </w:pPr>
      <w:r w:rsidRPr="00B57515">
        <w:rPr>
          <w:rFonts w:ascii="Times New Roman" w:eastAsia="Times New Roman" w:hAnsi="Times New Roman" w:cs="Times New Roman"/>
          <w:bCs/>
          <w:sz w:val="24"/>
          <w:szCs w:val="24"/>
        </w:rPr>
        <w:t xml:space="preserve">Раздел I. Основы теории государства и права. Право: понятие, нормы, система, источники.  Законность, правопорядок, правомерное поведение. </w:t>
      </w:r>
    </w:p>
    <w:p w:rsidR="00F70F07" w:rsidRPr="00B5751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contextualSpacing/>
        <w:rPr>
          <w:rFonts w:ascii="Times New Roman" w:eastAsia="Times New Roman" w:hAnsi="Times New Roman" w:cs="Times New Roman"/>
          <w:bCs/>
          <w:sz w:val="24"/>
          <w:szCs w:val="24"/>
        </w:rPr>
      </w:pPr>
      <w:r w:rsidRPr="00B57515">
        <w:rPr>
          <w:rFonts w:ascii="Times New Roman" w:eastAsia="Times New Roman" w:hAnsi="Times New Roman" w:cs="Times New Roman"/>
          <w:bCs/>
          <w:sz w:val="24"/>
          <w:szCs w:val="24"/>
        </w:rPr>
        <w:t xml:space="preserve">Раздел II. Основы государственного конституционного и административного права. . Конституция РФ об основах конституционного строя .  Федеративное устройство и система власти в РФ. </w:t>
      </w:r>
    </w:p>
    <w:p w:rsidR="00F70F07" w:rsidRPr="00B5751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contextualSpacing/>
        <w:rPr>
          <w:rFonts w:ascii="Times New Roman" w:eastAsia="Times New Roman" w:hAnsi="Times New Roman" w:cs="Times New Roman"/>
          <w:bCs/>
          <w:sz w:val="24"/>
          <w:szCs w:val="24"/>
        </w:rPr>
      </w:pPr>
      <w:r w:rsidRPr="00B57515">
        <w:rPr>
          <w:rFonts w:ascii="Times New Roman" w:eastAsia="Times New Roman" w:hAnsi="Times New Roman" w:cs="Times New Roman"/>
          <w:bCs/>
          <w:sz w:val="24"/>
          <w:szCs w:val="24"/>
        </w:rPr>
        <w:t xml:space="preserve">Раздел III. Отрасли Российского права. Основы гражданского права. Понятие гражданского права. Основные формы собственности, содержание и формы защиты права собственности.  Обязательства в гражданском праве: понятие и виды. </w:t>
      </w:r>
    </w:p>
    <w:p w:rsidR="00F70F07" w:rsidRPr="00B5751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contextualSpacing/>
        <w:rPr>
          <w:rFonts w:ascii="Times New Roman" w:eastAsia="Times New Roman" w:hAnsi="Times New Roman" w:cs="Times New Roman"/>
          <w:bCs/>
          <w:sz w:val="24"/>
          <w:szCs w:val="24"/>
        </w:rPr>
      </w:pPr>
      <w:r w:rsidRPr="00B57515">
        <w:rPr>
          <w:rFonts w:ascii="Times New Roman" w:eastAsia="Times New Roman" w:hAnsi="Times New Roman" w:cs="Times New Roman"/>
          <w:bCs/>
          <w:sz w:val="24"/>
          <w:szCs w:val="24"/>
        </w:rPr>
        <w:t xml:space="preserve">Раздел IV. Основы семейного права. Правовое регулирование семейных отношений. Права и обязанности членов семьи. </w:t>
      </w:r>
    </w:p>
    <w:p w:rsidR="00F70F07" w:rsidRPr="00B5751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contextualSpacing/>
        <w:rPr>
          <w:rFonts w:ascii="Times New Roman" w:eastAsia="Times New Roman" w:hAnsi="Times New Roman" w:cs="Times New Roman"/>
          <w:bCs/>
          <w:sz w:val="24"/>
          <w:szCs w:val="24"/>
        </w:rPr>
      </w:pPr>
      <w:r w:rsidRPr="00B57515">
        <w:rPr>
          <w:rFonts w:ascii="Times New Roman" w:eastAsia="Times New Roman" w:hAnsi="Times New Roman" w:cs="Times New Roman"/>
          <w:bCs/>
          <w:sz w:val="24"/>
          <w:szCs w:val="24"/>
        </w:rPr>
        <w:t xml:space="preserve">Раздел V. Основы трудового права. Понятие и источники трудового права. Рабочее время и время отдыха. Заработная плата. Трудовая дисциплина. </w:t>
      </w:r>
    </w:p>
    <w:p w:rsidR="00F70F07" w:rsidRPr="00B5751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contextualSpacing/>
        <w:rPr>
          <w:rFonts w:ascii="Times New Roman" w:eastAsia="Times New Roman" w:hAnsi="Times New Roman" w:cs="Times New Roman"/>
          <w:bCs/>
          <w:sz w:val="24"/>
          <w:szCs w:val="24"/>
        </w:rPr>
      </w:pPr>
      <w:r w:rsidRPr="00B57515">
        <w:rPr>
          <w:rFonts w:ascii="Times New Roman" w:eastAsia="Times New Roman" w:hAnsi="Times New Roman" w:cs="Times New Roman"/>
          <w:bCs/>
          <w:sz w:val="24"/>
          <w:szCs w:val="24"/>
        </w:rPr>
        <w:t xml:space="preserve">Раздел VI. Основы уголовного права. Уголовный закон. Преступление и наказание. </w:t>
      </w:r>
    </w:p>
    <w:p w:rsidR="00F70F07" w:rsidRPr="00B5751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b/>
          <w:bCs/>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eastAsia="Times New Roman" w:hAnsi="Times New Roman" w:cs="Times New Roman"/>
          <w:b/>
          <w:bCs/>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ascii="Times New Roman" w:eastAsia="Times New Roman" w:hAnsi="Times New Roman" w:cs="Times New Roman"/>
          <w:b/>
          <w:bCs/>
          <w:sz w:val="24"/>
          <w:szCs w:val="24"/>
        </w:rPr>
      </w:pPr>
    </w:p>
    <w:p w:rsidR="00F70F07" w:rsidRDefault="00F70F07" w:rsidP="00F70F07">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70F07" w:rsidRDefault="00F70F07" w:rsidP="00F70F07">
      <w:pPr>
        <w:tabs>
          <w:tab w:val="left" w:pos="916"/>
          <w:tab w:val="left" w:pos="1832"/>
          <w:tab w:val="left" w:pos="243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70F07" w:rsidRPr="00A107CE" w:rsidRDefault="00F70F07" w:rsidP="00F70F07">
      <w:pPr>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Русский язык и культура речи</w:t>
      </w:r>
      <w:r>
        <w:rPr>
          <w:rFonts w:ascii="Times New Roman" w:eastAsia="Calibri" w:hAnsi="Times New Roman" w:cs="Times New Roman"/>
          <w:sz w:val="24"/>
          <w:szCs w:val="24"/>
        </w:rPr>
        <w:tab/>
      </w:r>
    </w:p>
    <w:p w:rsidR="00F70F07" w:rsidRDefault="00F70F07" w:rsidP="00F70F07">
      <w:pPr>
        <w:spacing w:after="0" w:line="240" w:lineRule="auto"/>
        <w:jc w:val="center"/>
        <w:rPr>
          <w:rFonts w:ascii="Times New Roman" w:eastAsia="Calibri" w:hAnsi="Times New Roman" w:cs="Times New Roman"/>
          <w:sz w:val="24"/>
          <w:szCs w:val="24"/>
        </w:rPr>
      </w:pPr>
    </w:p>
    <w:p w:rsidR="00F70F07" w:rsidRDefault="00F70F07" w:rsidP="00F70F0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1.1 Область применения рабочей программы</w:t>
      </w:r>
    </w:p>
    <w:p w:rsidR="00F70F07" w:rsidRPr="006D27A6" w:rsidRDefault="00F70F07" w:rsidP="00F70F07">
      <w:pPr>
        <w:spacing w:after="0" w:line="240" w:lineRule="auto"/>
        <w:jc w:val="both"/>
        <w:rPr>
          <w:rFonts w:ascii="Times New Roman" w:eastAsia="Times New Roman" w:hAnsi="Times New Roman" w:cs="Times New Roman"/>
          <w:b/>
          <w:bCs/>
          <w:sz w:val="24"/>
          <w:szCs w:val="24"/>
        </w:rPr>
      </w:pPr>
      <w:r w:rsidRPr="006D27A6">
        <w:rPr>
          <w:rFonts w:ascii="Times New Roman" w:eastAsia="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w:t>
      </w:r>
      <w:r w:rsidRPr="006D27A6">
        <w:rPr>
          <w:rFonts w:ascii="Times New Roman" w:eastAsia="Times New Roman" w:hAnsi="Times New Roman" w:cs="Times New Roman"/>
          <w:bCs/>
          <w:sz w:val="24"/>
          <w:szCs w:val="24"/>
        </w:rPr>
        <w:t>31.02.04 «Медицинская оптика» (углублённая подготовка),</w:t>
      </w:r>
      <w:r>
        <w:rPr>
          <w:rFonts w:ascii="Times New Roman" w:eastAsia="Times New Roman" w:hAnsi="Times New Roman" w:cs="Times New Roman"/>
          <w:bCs/>
          <w:sz w:val="24"/>
          <w:szCs w:val="24"/>
        </w:rPr>
        <w:t xml:space="preserve"> </w:t>
      </w:r>
      <w:r w:rsidRPr="006D27A6">
        <w:rPr>
          <w:rFonts w:ascii="Times New Roman" w:eastAsia="Times New Roman" w:hAnsi="Times New Roman" w:cs="Times New Roman"/>
          <w:bCs/>
          <w:sz w:val="24"/>
          <w:szCs w:val="24"/>
        </w:rPr>
        <w:t xml:space="preserve">оптик </w:t>
      </w:r>
      <w:r>
        <w:rPr>
          <w:rFonts w:ascii="Times New Roman" w:eastAsia="Times New Roman" w:hAnsi="Times New Roman" w:cs="Times New Roman"/>
          <w:bCs/>
          <w:sz w:val="24"/>
          <w:szCs w:val="24"/>
        </w:rPr>
        <w:t>-</w:t>
      </w:r>
      <w:r w:rsidRPr="006D27A6">
        <w:rPr>
          <w:rFonts w:ascii="Times New Roman" w:eastAsia="Times New Roman" w:hAnsi="Times New Roman" w:cs="Times New Roman"/>
          <w:bCs/>
          <w:sz w:val="24"/>
          <w:szCs w:val="24"/>
        </w:rPr>
        <w:t xml:space="preserve"> оптометрист.</w:t>
      </w:r>
    </w:p>
    <w:p w:rsidR="00F70F07" w:rsidRDefault="00F70F07" w:rsidP="00F70F07">
      <w:pPr>
        <w:spacing w:after="0" w:line="240" w:lineRule="auto"/>
        <w:rPr>
          <w:rFonts w:ascii="Times New Roman" w:eastAsia="Times New Roman" w:hAnsi="Times New Roman" w:cs="Times New Roman"/>
          <w:color w:val="000000"/>
          <w:sz w:val="24"/>
          <w:szCs w:val="24"/>
        </w:rPr>
      </w:pPr>
    </w:p>
    <w:p w:rsidR="00F70F07" w:rsidRDefault="00F70F07" w:rsidP="00F70F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Pr>
          <w:rFonts w:ascii="Times New Roman" w:eastAsia="Calibri" w:hAnsi="Times New Roman" w:cs="Times New Roman"/>
          <w:sz w:val="24"/>
          <w:szCs w:val="24"/>
        </w:rPr>
        <w:t xml:space="preserve"> дисциплина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относится к циклу базовых (ОГСЭ.09)</w:t>
      </w:r>
    </w:p>
    <w:p w:rsidR="00F70F07" w:rsidRDefault="00F70F07" w:rsidP="00F70F07">
      <w:pPr>
        <w:spacing w:after="0" w:line="240" w:lineRule="auto"/>
        <w:jc w:val="both"/>
        <w:rPr>
          <w:rFonts w:ascii="Times New Roman" w:eastAsia="Calibri" w:hAnsi="Times New Roman" w:cs="Times New Roman"/>
          <w:sz w:val="24"/>
          <w:szCs w:val="24"/>
        </w:rPr>
      </w:pPr>
    </w:p>
    <w:p w:rsidR="00F70F07" w:rsidRDefault="00F70F07" w:rsidP="00F70F0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F70F07" w:rsidRDefault="00F70F07" w:rsidP="00F70F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Цели дисциплины</w:t>
      </w:r>
      <w:r>
        <w:rPr>
          <w:rFonts w:ascii="Times New Roman" w:eastAsia="Calibri" w:hAnsi="Times New Roman" w:cs="Times New Roman"/>
          <w:sz w:val="24"/>
          <w:szCs w:val="24"/>
        </w:rPr>
        <w:t xml:space="preserve">: </w:t>
      </w:r>
    </w:p>
    <w:p w:rsidR="00F70F07" w:rsidRDefault="00F70F07" w:rsidP="00F70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повышать уровень практического владения современным русским литературным языком в разных сферах функционирования русского языка, в его письменной и устной разновидностях, формировать у с</w:t>
      </w:r>
      <w:r>
        <w:rPr>
          <w:rFonts w:ascii="Times New Roman" w:hAnsi="Times New Roman" w:cs="Times New Roman"/>
          <w:spacing w:val="2"/>
          <w:sz w:val="24"/>
          <w:szCs w:val="24"/>
        </w:rPr>
        <w:t>т</w:t>
      </w:r>
      <w:r>
        <w:rPr>
          <w:rFonts w:ascii="Times New Roman" w:hAnsi="Times New Roman" w:cs="Times New Roman"/>
          <w:spacing w:val="-4"/>
          <w:sz w:val="24"/>
          <w:szCs w:val="24"/>
        </w:rPr>
        <w:t>у</w:t>
      </w:r>
      <w:r>
        <w:rPr>
          <w:rFonts w:ascii="Times New Roman" w:hAnsi="Times New Roman" w:cs="Times New Roman"/>
          <w:spacing w:val="2"/>
          <w:sz w:val="24"/>
          <w:szCs w:val="24"/>
        </w:rPr>
        <w:t>де</w:t>
      </w:r>
      <w:r>
        <w:rPr>
          <w:rFonts w:ascii="Times New Roman" w:hAnsi="Times New Roman" w:cs="Times New Roman"/>
          <w:spacing w:val="1"/>
          <w:sz w:val="24"/>
          <w:szCs w:val="24"/>
        </w:rPr>
        <w:t>н</w:t>
      </w:r>
      <w:r>
        <w:rPr>
          <w:rFonts w:ascii="Times New Roman" w:hAnsi="Times New Roman" w:cs="Times New Roman"/>
          <w:sz w:val="24"/>
          <w:szCs w:val="24"/>
        </w:rPr>
        <w:t xml:space="preserve">тов </w:t>
      </w:r>
      <w:r>
        <w:rPr>
          <w:rFonts w:ascii="Times New Roman" w:hAnsi="Times New Roman" w:cs="Times New Roman"/>
          <w:spacing w:val="1"/>
          <w:sz w:val="24"/>
          <w:szCs w:val="24"/>
        </w:rPr>
        <w:t>н</w:t>
      </w:r>
      <w:r>
        <w:rPr>
          <w:rFonts w:ascii="Times New Roman" w:hAnsi="Times New Roman" w:cs="Times New Roman"/>
          <w:sz w:val="24"/>
          <w:szCs w:val="24"/>
        </w:rPr>
        <w:t>ав</w:t>
      </w:r>
      <w:r>
        <w:rPr>
          <w:rFonts w:ascii="Times New Roman" w:hAnsi="Times New Roman" w:cs="Times New Roman"/>
          <w:spacing w:val="-1"/>
          <w:sz w:val="24"/>
          <w:szCs w:val="24"/>
        </w:rPr>
        <w:t>ы</w:t>
      </w:r>
      <w:r>
        <w:rPr>
          <w:rFonts w:ascii="Times New Roman" w:hAnsi="Times New Roman" w:cs="Times New Roman"/>
          <w:sz w:val="24"/>
          <w:szCs w:val="24"/>
        </w:rPr>
        <w:t xml:space="preserve">ки </w:t>
      </w:r>
      <w:r>
        <w:rPr>
          <w:rFonts w:ascii="Times New Roman" w:hAnsi="Times New Roman" w:cs="Times New Roman"/>
          <w:spacing w:val="1"/>
          <w:sz w:val="24"/>
          <w:szCs w:val="24"/>
        </w:rPr>
        <w:t>п</w:t>
      </w:r>
      <w:r>
        <w:rPr>
          <w:rFonts w:ascii="Times New Roman" w:hAnsi="Times New Roman" w:cs="Times New Roman"/>
          <w:sz w:val="24"/>
          <w:szCs w:val="24"/>
        </w:rPr>
        <w:t>раг</w:t>
      </w:r>
      <w:r>
        <w:rPr>
          <w:rFonts w:ascii="Times New Roman" w:hAnsi="Times New Roman" w:cs="Times New Roman"/>
          <w:spacing w:val="-1"/>
          <w:sz w:val="24"/>
          <w:szCs w:val="24"/>
        </w:rPr>
        <w:t>м</w:t>
      </w:r>
      <w:r>
        <w:rPr>
          <w:rFonts w:ascii="Times New Roman" w:hAnsi="Times New Roman" w:cs="Times New Roman"/>
          <w:sz w:val="24"/>
          <w:szCs w:val="24"/>
        </w:rPr>
        <w:t>а</w:t>
      </w:r>
      <w:r>
        <w:rPr>
          <w:rFonts w:ascii="Times New Roman" w:hAnsi="Times New Roman" w:cs="Times New Roman"/>
          <w:spacing w:val="-1"/>
          <w:sz w:val="24"/>
          <w:szCs w:val="24"/>
        </w:rPr>
        <w:t>т</w:t>
      </w:r>
      <w:r>
        <w:rPr>
          <w:rFonts w:ascii="Times New Roman" w:hAnsi="Times New Roman" w:cs="Times New Roman"/>
          <w:spacing w:val="1"/>
          <w:sz w:val="24"/>
          <w:szCs w:val="24"/>
        </w:rPr>
        <w:t>и</w:t>
      </w:r>
      <w:r>
        <w:rPr>
          <w:rFonts w:ascii="Times New Roman" w:hAnsi="Times New Roman" w:cs="Times New Roman"/>
          <w:sz w:val="24"/>
          <w:szCs w:val="24"/>
        </w:rPr>
        <w:t>че</w:t>
      </w:r>
      <w:r>
        <w:rPr>
          <w:rFonts w:ascii="Times New Roman" w:hAnsi="Times New Roman" w:cs="Times New Roman"/>
          <w:spacing w:val="-1"/>
          <w:sz w:val="24"/>
          <w:szCs w:val="24"/>
        </w:rPr>
        <w:t>с</w:t>
      </w:r>
      <w:r>
        <w:rPr>
          <w:rFonts w:ascii="Times New Roman" w:hAnsi="Times New Roman" w:cs="Times New Roman"/>
          <w:sz w:val="24"/>
          <w:szCs w:val="24"/>
        </w:rPr>
        <w:t>кого мышл</w:t>
      </w:r>
      <w:r>
        <w:rPr>
          <w:rFonts w:ascii="Times New Roman" w:hAnsi="Times New Roman" w:cs="Times New Roman"/>
          <w:spacing w:val="-1"/>
          <w:sz w:val="24"/>
          <w:szCs w:val="24"/>
        </w:rPr>
        <w:t>е</w:t>
      </w:r>
      <w:r>
        <w:rPr>
          <w:rFonts w:ascii="Times New Roman" w:hAnsi="Times New Roman" w:cs="Times New Roman"/>
          <w:sz w:val="24"/>
          <w:szCs w:val="24"/>
        </w:rPr>
        <w:t>н</w:t>
      </w:r>
      <w:r>
        <w:rPr>
          <w:rFonts w:ascii="Times New Roman" w:hAnsi="Times New Roman" w:cs="Times New Roman"/>
          <w:spacing w:val="1"/>
          <w:sz w:val="24"/>
          <w:szCs w:val="24"/>
        </w:rPr>
        <w:t>и</w:t>
      </w:r>
      <w:r>
        <w:rPr>
          <w:rFonts w:ascii="Times New Roman" w:hAnsi="Times New Roman" w:cs="Times New Roman"/>
          <w:sz w:val="24"/>
          <w:szCs w:val="24"/>
        </w:rPr>
        <w:t xml:space="preserve">я </w:t>
      </w:r>
      <w:r>
        <w:rPr>
          <w:rFonts w:ascii="Times New Roman" w:hAnsi="Times New Roman" w:cs="Times New Roman"/>
          <w:spacing w:val="1"/>
          <w:sz w:val="24"/>
          <w:szCs w:val="24"/>
        </w:rPr>
        <w:t>н</w:t>
      </w:r>
      <w:r>
        <w:rPr>
          <w:rFonts w:ascii="Times New Roman" w:hAnsi="Times New Roman" w:cs="Times New Roman"/>
          <w:sz w:val="24"/>
          <w:szCs w:val="24"/>
        </w:rPr>
        <w:t>а мат</w:t>
      </w:r>
      <w:r>
        <w:rPr>
          <w:rFonts w:ascii="Times New Roman" w:hAnsi="Times New Roman" w:cs="Times New Roman"/>
          <w:spacing w:val="-1"/>
          <w:sz w:val="24"/>
          <w:szCs w:val="24"/>
        </w:rPr>
        <w:t>е</w:t>
      </w:r>
      <w:r>
        <w:rPr>
          <w:rFonts w:ascii="Times New Roman" w:hAnsi="Times New Roman" w:cs="Times New Roman"/>
          <w:sz w:val="24"/>
          <w:szCs w:val="24"/>
        </w:rPr>
        <w:t>р</w:t>
      </w:r>
      <w:r>
        <w:rPr>
          <w:rFonts w:ascii="Times New Roman" w:hAnsi="Times New Roman" w:cs="Times New Roman"/>
          <w:spacing w:val="1"/>
          <w:sz w:val="24"/>
          <w:szCs w:val="24"/>
        </w:rPr>
        <w:t>и</w:t>
      </w:r>
      <w:r>
        <w:rPr>
          <w:rFonts w:ascii="Times New Roman" w:hAnsi="Times New Roman" w:cs="Times New Roman"/>
          <w:sz w:val="24"/>
          <w:szCs w:val="24"/>
        </w:rPr>
        <w:t xml:space="preserve">але </w:t>
      </w:r>
      <w:r>
        <w:rPr>
          <w:rFonts w:ascii="Times New Roman" w:hAnsi="Times New Roman" w:cs="Times New Roman"/>
          <w:spacing w:val="5"/>
          <w:sz w:val="24"/>
          <w:szCs w:val="24"/>
        </w:rPr>
        <w:t>р</w:t>
      </w:r>
      <w:r>
        <w:rPr>
          <w:rFonts w:ascii="Times New Roman" w:hAnsi="Times New Roman" w:cs="Times New Roman"/>
          <w:spacing w:val="-4"/>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ского я</w:t>
      </w:r>
      <w:r>
        <w:rPr>
          <w:rFonts w:ascii="Times New Roman" w:hAnsi="Times New Roman" w:cs="Times New Roman"/>
          <w:spacing w:val="1"/>
          <w:sz w:val="24"/>
          <w:szCs w:val="24"/>
        </w:rPr>
        <w:t>з</w:t>
      </w:r>
      <w:r>
        <w:rPr>
          <w:rFonts w:ascii="Times New Roman" w:hAnsi="Times New Roman" w:cs="Times New Roman"/>
          <w:sz w:val="24"/>
          <w:szCs w:val="24"/>
        </w:rPr>
        <w:t>ыка;</w:t>
      </w:r>
    </w:p>
    <w:p w:rsidR="00F70F07" w:rsidRDefault="00F70F07" w:rsidP="00F70F07">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ум</w:t>
      </w:r>
      <w:r>
        <w:rPr>
          <w:rFonts w:ascii="Times New Roman" w:hAnsi="Times New Roman" w:cs="Times New Roman"/>
          <w:spacing w:val="-1"/>
          <w:sz w:val="24"/>
          <w:szCs w:val="24"/>
        </w:rPr>
        <w:t xml:space="preserve">еть </w:t>
      </w:r>
      <w:r>
        <w:rPr>
          <w:rFonts w:ascii="Times New Roman" w:hAnsi="Times New Roman" w:cs="Times New Roman"/>
          <w:sz w:val="24"/>
          <w:szCs w:val="24"/>
        </w:rPr>
        <w:t>а</w:t>
      </w:r>
      <w:r>
        <w:rPr>
          <w:rFonts w:ascii="Times New Roman" w:hAnsi="Times New Roman" w:cs="Times New Roman"/>
          <w:spacing w:val="1"/>
          <w:sz w:val="24"/>
          <w:szCs w:val="24"/>
        </w:rPr>
        <w:t>н</w:t>
      </w:r>
      <w:r>
        <w:rPr>
          <w:rFonts w:ascii="Times New Roman" w:hAnsi="Times New Roman" w:cs="Times New Roman"/>
          <w:sz w:val="24"/>
          <w:szCs w:val="24"/>
        </w:rPr>
        <w:t>ал</w:t>
      </w:r>
      <w:r>
        <w:rPr>
          <w:rFonts w:ascii="Times New Roman" w:hAnsi="Times New Roman" w:cs="Times New Roman"/>
          <w:spacing w:val="-1"/>
          <w:sz w:val="24"/>
          <w:szCs w:val="24"/>
        </w:rPr>
        <w:t>и</w:t>
      </w:r>
      <w:r>
        <w:rPr>
          <w:rFonts w:ascii="Times New Roman" w:hAnsi="Times New Roman" w:cs="Times New Roman"/>
          <w:sz w:val="24"/>
          <w:szCs w:val="24"/>
        </w:rPr>
        <w:t>зи</w:t>
      </w:r>
      <w:r>
        <w:rPr>
          <w:rFonts w:ascii="Times New Roman" w:hAnsi="Times New Roman" w:cs="Times New Roman"/>
          <w:spacing w:val="-1"/>
          <w:sz w:val="24"/>
          <w:szCs w:val="24"/>
        </w:rPr>
        <w:t>р</w:t>
      </w:r>
      <w:r>
        <w:rPr>
          <w:rFonts w:ascii="Times New Roman" w:hAnsi="Times New Roman" w:cs="Times New Roman"/>
          <w:sz w:val="24"/>
          <w:szCs w:val="24"/>
        </w:rPr>
        <w:t>ов</w:t>
      </w:r>
      <w:r>
        <w:rPr>
          <w:rFonts w:ascii="Times New Roman" w:hAnsi="Times New Roman" w:cs="Times New Roman"/>
          <w:spacing w:val="-1"/>
          <w:sz w:val="24"/>
          <w:szCs w:val="24"/>
        </w:rPr>
        <w:t>а</w:t>
      </w:r>
      <w:r>
        <w:rPr>
          <w:rFonts w:ascii="Times New Roman" w:hAnsi="Times New Roman" w:cs="Times New Roman"/>
          <w:sz w:val="24"/>
          <w:szCs w:val="24"/>
        </w:rPr>
        <w:t>ть в</w:t>
      </w:r>
      <w:r>
        <w:rPr>
          <w:rFonts w:ascii="Times New Roman" w:hAnsi="Times New Roman" w:cs="Times New Roman"/>
          <w:spacing w:val="-1"/>
          <w:sz w:val="24"/>
          <w:szCs w:val="24"/>
        </w:rPr>
        <w:t>а</w:t>
      </w:r>
      <w:r>
        <w:rPr>
          <w:rFonts w:ascii="Times New Roman" w:hAnsi="Times New Roman" w:cs="Times New Roman"/>
          <w:sz w:val="24"/>
          <w:szCs w:val="24"/>
        </w:rPr>
        <w:t>риа</w:t>
      </w:r>
      <w:r>
        <w:rPr>
          <w:rFonts w:ascii="Times New Roman" w:hAnsi="Times New Roman" w:cs="Times New Roman"/>
          <w:spacing w:val="1"/>
          <w:sz w:val="24"/>
          <w:szCs w:val="24"/>
        </w:rPr>
        <w:t>н</w:t>
      </w:r>
      <w:r>
        <w:rPr>
          <w:rFonts w:ascii="Times New Roman" w:hAnsi="Times New Roman" w:cs="Times New Roman"/>
          <w:sz w:val="24"/>
          <w:szCs w:val="24"/>
        </w:rPr>
        <w:t>ты ед</w:t>
      </w:r>
      <w:r>
        <w:rPr>
          <w:rFonts w:ascii="Times New Roman" w:hAnsi="Times New Roman" w:cs="Times New Roman"/>
          <w:spacing w:val="1"/>
          <w:sz w:val="24"/>
          <w:szCs w:val="24"/>
        </w:rPr>
        <w:t>иниц</w:t>
      </w:r>
      <w:r>
        <w:rPr>
          <w:rFonts w:ascii="Times New Roman" w:hAnsi="Times New Roman" w:cs="Times New Roman"/>
          <w:sz w:val="24"/>
          <w:szCs w:val="24"/>
        </w:rPr>
        <w:t xml:space="preserve">ы </w:t>
      </w:r>
      <w:r>
        <w:rPr>
          <w:rFonts w:ascii="Times New Roman" w:hAnsi="Times New Roman" w:cs="Times New Roman"/>
          <w:spacing w:val="-1"/>
          <w:sz w:val="24"/>
          <w:szCs w:val="24"/>
        </w:rPr>
        <w:t>я</w:t>
      </w:r>
      <w:r>
        <w:rPr>
          <w:rFonts w:ascii="Times New Roman" w:hAnsi="Times New Roman" w:cs="Times New Roman"/>
          <w:sz w:val="24"/>
          <w:szCs w:val="24"/>
        </w:rPr>
        <w:t>зы</w:t>
      </w:r>
      <w:r>
        <w:rPr>
          <w:rFonts w:ascii="Times New Roman" w:hAnsi="Times New Roman" w:cs="Times New Roman"/>
          <w:spacing w:val="1"/>
          <w:sz w:val="24"/>
          <w:szCs w:val="24"/>
        </w:rPr>
        <w:t>к</w:t>
      </w:r>
      <w:r>
        <w:rPr>
          <w:rFonts w:ascii="Times New Roman" w:hAnsi="Times New Roman" w:cs="Times New Roman"/>
          <w:sz w:val="24"/>
          <w:szCs w:val="24"/>
        </w:rPr>
        <w:t>а и гра</w:t>
      </w:r>
      <w:r>
        <w:rPr>
          <w:rFonts w:ascii="Times New Roman" w:hAnsi="Times New Roman" w:cs="Times New Roman"/>
          <w:spacing w:val="-1"/>
          <w:sz w:val="24"/>
          <w:szCs w:val="24"/>
        </w:rPr>
        <w:t>м</w:t>
      </w:r>
      <w:r>
        <w:rPr>
          <w:rFonts w:ascii="Times New Roman" w:hAnsi="Times New Roman" w:cs="Times New Roman"/>
          <w:sz w:val="24"/>
          <w:szCs w:val="24"/>
        </w:rPr>
        <w:t>от</w:t>
      </w:r>
      <w:r>
        <w:rPr>
          <w:rFonts w:ascii="Times New Roman" w:hAnsi="Times New Roman" w:cs="Times New Roman"/>
          <w:spacing w:val="1"/>
          <w:sz w:val="24"/>
          <w:szCs w:val="24"/>
        </w:rPr>
        <w:t>н</w:t>
      </w:r>
      <w:r>
        <w:rPr>
          <w:rFonts w:ascii="Times New Roman" w:hAnsi="Times New Roman" w:cs="Times New Roman"/>
          <w:sz w:val="24"/>
          <w:szCs w:val="24"/>
        </w:rPr>
        <w:t>о о</w:t>
      </w:r>
      <w:r>
        <w:rPr>
          <w:rFonts w:ascii="Times New Roman" w:hAnsi="Times New Roman" w:cs="Times New Roman"/>
          <w:spacing w:val="2"/>
          <w:sz w:val="24"/>
          <w:szCs w:val="24"/>
        </w:rPr>
        <w:t>с</w:t>
      </w:r>
      <w:r>
        <w:rPr>
          <w:rFonts w:ascii="Times New Roman" w:hAnsi="Times New Roman" w:cs="Times New Roman"/>
          <w:spacing w:val="-4"/>
          <w:sz w:val="24"/>
          <w:szCs w:val="24"/>
        </w:rPr>
        <w:t>у</w:t>
      </w:r>
      <w:r>
        <w:rPr>
          <w:rFonts w:ascii="Times New Roman" w:hAnsi="Times New Roman" w:cs="Times New Roman"/>
          <w:spacing w:val="1"/>
          <w:sz w:val="24"/>
          <w:szCs w:val="24"/>
        </w:rPr>
        <w:t>щ</w:t>
      </w:r>
      <w:r>
        <w:rPr>
          <w:rFonts w:ascii="Times New Roman" w:hAnsi="Times New Roman" w:cs="Times New Roman"/>
          <w:sz w:val="24"/>
          <w:szCs w:val="24"/>
        </w:rPr>
        <w:t>е</w:t>
      </w:r>
      <w:r>
        <w:rPr>
          <w:rFonts w:ascii="Times New Roman" w:hAnsi="Times New Roman" w:cs="Times New Roman"/>
          <w:spacing w:val="-1"/>
          <w:sz w:val="24"/>
          <w:szCs w:val="24"/>
        </w:rPr>
        <w:t>с</w:t>
      </w:r>
      <w:r>
        <w:rPr>
          <w:rFonts w:ascii="Times New Roman" w:hAnsi="Times New Roman" w:cs="Times New Roman"/>
          <w:sz w:val="24"/>
          <w:szCs w:val="24"/>
        </w:rPr>
        <w:t>твля</w:t>
      </w:r>
      <w:r>
        <w:rPr>
          <w:rFonts w:ascii="Times New Roman" w:hAnsi="Times New Roman" w:cs="Times New Roman"/>
          <w:spacing w:val="1"/>
          <w:sz w:val="24"/>
          <w:szCs w:val="24"/>
        </w:rPr>
        <w:t>т</w:t>
      </w:r>
      <w:r>
        <w:rPr>
          <w:rFonts w:ascii="Times New Roman" w:hAnsi="Times New Roman" w:cs="Times New Roman"/>
          <w:sz w:val="24"/>
          <w:szCs w:val="24"/>
        </w:rPr>
        <w:t xml:space="preserve">ь выбор </w:t>
      </w:r>
      <w:r>
        <w:rPr>
          <w:rFonts w:ascii="Times New Roman" w:hAnsi="Times New Roman" w:cs="Times New Roman"/>
          <w:spacing w:val="3"/>
          <w:sz w:val="24"/>
          <w:szCs w:val="24"/>
        </w:rPr>
        <w:t>н</w:t>
      </w:r>
      <w:r>
        <w:rPr>
          <w:rFonts w:ascii="Times New Roman" w:hAnsi="Times New Roman" w:cs="Times New Roman"/>
          <w:spacing w:val="-4"/>
          <w:sz w:val="24"/>
          <w:szCs w:val="24"/>
        </w:rPr>
        <w:t>у</w:t>
      </w:r>
      <w:r>
        <w:rPr>
          <w:rFonts w:ascii="Times New Roman" w:hAnsi="Times New Roman" w:cs="Times New Roman"/>
          <w:sz w:val="24"/>
          <w:szCs w:val="24"/>
        </w:rPr>
        <w:t>жной едини</w:t>
      </w:r>
      <w:r>
        <w:rPr>
          <w:rFonts w:ascii="Times New Roman" w:hAnsi="Times New Roman" w:cs="Times New Roman"/>
          <w:spacing w:val="1"/>
          <w:sz w:val="24"/>
          <w:szCs w:val="24"/>
        </w:rPr>
        <w:t>ц</w:t>
      </w:r>
      <w:r>
        <w:rPr>
          <w:rFonts w:ascii="Times New Roman" w:hAnsi="Times New Roman" w:cs="Times New Roman"/>
          <w:sz w:val="24"/>
          <w:szCs w:val="24"/>
        </w:rPr>
        <w:t xml:space="preserve">ы в </w:t>
      </w:r>
      <w:r>
        <w:rPr>
          <w:rFonts w:ascii="Times New Roman" w:hAnsi="Times New Roman" w:cs="Times New Roman"/>
          <w:spacing w:val="1"/>
          <w:sz w:val="24"/>
          <w:szCs w:val="24"/>
        </w:rPr>
        <w:t>з</w:t>
      </w:r>
      <w:r>
        <w:rPr>
          <w:rFonts w:ascii="Times New Roman" w:hAnsi="Times New Roman" w:cs="Times New Roman"/>
          <w:sz w:val="24"/>
          <w:szCs w:val="24"/>
        </w:rPr>
        <w:t xml:space="preserve">ависимости от </w:t>
      </w:r>
      <w:r>
        <w:rPr>
          <w:rFonts w:ascii="Times New Roman" w:hAnsi="Times New Roman" w:cs="Times New Roman"/>
          <w:spacing w:val="1"/>
          <w:sz w:val="24"/>
          <w:szCs w:val="24"/>
        </w:rPr>
        <w:t>ц</w:t>
      </w:r>
      <w:r>
        <w:rPr>
          <w:rFonts w:ascii="Times New Roman" w:hAnsi="Times New Roman" w:cs="Times New Roman"/>
          <w:sz w:val="24"/>
          <w:szCs w:val="24"/>
        </w:rPr>
        <w:t xml:space="preserve">елей и </w:t>
      </w:r>
      <w:r>
        <w:rPr>
          <w:rFonts w:ascii="Times New Roman" w:hAnsi="Times New Roman" w:cs="Times New Roman"/>
          <w:spacing w:val="-6"/>
          <w:sz w:val="24"/>
          <w:szCs w:val="24"/>
        </w:rPr>
        <w:t>у</w:t>
      </w:r>
      <w:r>
        <w:rPr>
          <w:rFonts w:ascii="Times New Roman" w:hAnsi="Times New Roman" w:cs="Times New Roman"/>
          <w:spacing w:val="-1"/>
          <w:sz w:val="24"/>
          <w:szCs w:val="24"/>
        </w:rPr>
        <w:t>с</w:t>
      </w:r>
      <w:r>
        <w:rPr>
          <w:rFonts w:ascii="Times New Roman" w:hAnsi="Times New Roman" w:cs="Times New Roman"/>
          <w:sz w:val="24"/>
          <w:szCs w:val="24"/>
        </w:rPr>
        <w:t xml:space="preserve">ловий </w:t>
      </w:r>
      <w:r>
        <w:rPr>
          <w:rFonts w:ascii="Times New Roman" w:hAnsi="Times New Roman" w:cs="Times New Roman"/>
          <w:spacing w:val="1"/>
          <w:sz w:val="24"/>
          <w:szCs w:val="24"/>
        </w:rPr>
        <w:t>к</w:t>
      </w:r>
      <w:r>
        <w:rPr>
          <w:rFonts w:ascii="Times New Roman" w:hAnsi="Times New Roman" w:cs="Times New Roman"/>
          <w:sz w:val="24"/>
          <w:szCs w:val="24"/>
        </w:rPr>
        <w:t>ом</w:t>
      </w:r>
      <w:r>
        <w:rPr>
          <w:rFonts w:ascii="Times New Roman" w:hAnsi="Times New Roman" w:cs="Times New Roman"/>
          <w:spacing w:val="1"/>
          <w:sz w:val="24"/>
          <w:szCs w:val="24"/>
        </w:rPr>
        <w:t>м</w:t>
      </w:r>
      <w:r>
        <w:rPr>
          <w:rFonts w:ascii="Times New Roman" w:hAnsi="Times New Roman" w:cs="Times New Roman"/>
          <w:spacing w:val="-1"/>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ик</w:t>
      </w:r>
      <w:r>
        <w:rPr>
          <w:rFonts w:ascii="Times New Roman" w:hAnsi="Times New Roman" w:cs="Times New Roman"/>
          <w:sz w:val="24"/>
          <w:szCs w:val="24"/>
        </w:rPr>
        <w:t>а</w:t>
      </w:r>
      <w:r>
        <w:rPr>
          <w:rFonts w:ascii="Times New Roman" w:hAnsi="Times New Roman" w:cs="Times New Roman"/>
          <w:spacing w:val="-1"/>
          <w:sz w:val="24"/>
          <w:szCs w:val="24"/>
        </w:rPr>
        <w:t>ц</w:t>
      </w:r>
      <w:r>
        <w:rPr>
          <w:rFonts w:ascii="Times New Roman" w:hAnsi="Times New Roman" w:cs="Times New Roman"/>
          <w:sz w:val="24"/>
          <w:szCs w:val="24"/>
        </w:rPr>
        <w:t>и</w:t>
      </w:r>
      <w:r>
        <w:rPr>
          <w:rFonts w:ascii="Times New Roman" w:hAnsi="Times New Roman" w:cs="Times New Roman"/>
          <w:spacing w:val="1"/>
          <w:sz w:val="24"/>
          <w:szCs w:val="24"/>
        </w:rPr>
        <w:t>и;</w:t>
      </w:r>
    </w:p>
    <w:p w:rsidR="00F70F07" w:rsidRDefault="00F70F07" w:rsidP="00F70F07">
      <w:pPr>
        <w:spacing w:after="0" w:line="240" w:lineRule="auto"/>
        <w:jc w:val="both"/>
        <w:rPr>
          <w:rFonts w:ascii="Times New Roman" w:eastAsia="Calibri" w:hAnsi="Times New Roman" w:cs="Times New Roman"/>
          <w:b/>
          <w:sz w:val="24"/>
          <w:szCs w:val="24"/>
        </w:rPr>
      </w:pPr>
      <w:r>
        <w:rPr>
          <w:rFonts w:ascii="Times New Roman" w:hAnsi="Times New Roman" w:cs="Times New Roman"/>
          <w:spacing w:val="1"/>
          <w:sz w:val="24"/>
          <w:szCs w:val="24"/>
        </w:rPr>
        <w:t xml:space="preserve">- </w:t>
      </w:r>
      <w:r>
        <w:rPr>
          <w:rFonts w:ascii="Times New Roman" w:hAnsi="Times New Roman" w:cs="Times New Roman"/>
          <w:sz w:val="24"/>
          <w:szCs w:val="24"/>
        </w:rPr>
        <w:t>овл</w:t>
      </w:r>
      <w:r>
        <w:rPr>
          <w:rFonts w:ascii="Times New Roman" w:hAnsi="Times New Roman" w:cs="Times New Roman"/>
          <w:spacing w:val="-1"/>
          <w:sz w:val="24"/>
          <w:szCs w:val="24"/>
        </w:rPr>
        <w:t>а</w:t>
      </w:r>
      <w:r>
        <w:rPr>
          <w:rFonts w:ascii="Times New Roman" w:hAnsi="Times New Roman" w:cs="Times New Roman"/>
          <w:sz w:val="24"/>
          <w:szCs w:val="24"/>
        </w:rPr>
        <w:t>деть разл</w:t>
      </w:r>
      <w:r>
        <w:rPr>
          <w:rFonts w:ascii="Times New Roman" w:hAnsi="Times New Roman" w:cs="Times New Roman"/>
          <w:spacing w:val="1"/>
          <w:sz w:val="24"/>
          <w:szCs w:val="24"/>
        </w:rPr>
        <w:t>и</w:t>
      </w:r>
      <w:r>
        <w:rPr>
          <w:rFonts w:ascii="Times New Roman" w:hAnsi="Times New Roman" w:cs="Times New Roman"/>
          <w:sz w:val="24"/>
          <w:szCs w:val="24"/>
        </w:rPr>
        <w:t>ч</w:t>
      </w:r>
      <w:r>
        <w:rPr>
          <w:rFonts w:ascii="Times New Roman" w:hAnsi="Times New Roman" w:cs="Times New Roman"/>
          <w:spacing w:val="1"/>
          <w:sz w:val="24"/>
          <w:szCs w:val="24"/>
        </w:rPr>
        <w:t>н</w:t>
      </w:r>
      <w:r>
        <w:rPr>
          <w:rFonts w:ascii="Times New Roman" w:hAnsi="Times New Roman" w:cs="Times New Roman"/>
          <w:sz w:val="24"/>
          <w:szCs w:val="24"/>
        </w:rPr>
        <w:t>ыми форм</w:t>
      </w:r>
      <w:r>
        <w:rPr>
          <w:rFonts w:ascii="Times New Roman" w:hAnsi="Times New Roman" w:cs="Times New Roman"/>
          <w:spacing w:val="-1"/>
          <w:sz w:val="24"/>
          <w:szCs w:val="24"/>
        </w:rPr>
        <w:t>а</w:t>
      </w:r>
      <w:r>
        <w:rPr>
          <w:rFonts w:ascii="Times New Roman" w:hAnsi="Times New Roman" w:cs="Times New Roman"/>
          <w:sz w:val="24"/>
          <w:szCs w:val="24"/>
        </w:rPr>
        <w:t>ми и  ф</w:t>
      </w:r>
      <w:r>
        <w:rPr>
          <w:rFonts w:ascii="Times New Roman" w:hAnsi="Times New Roman" w:cs="Times New Roman"/>
          <w:spacing w:val="-3"/>
          <w:sz w:val="24"/>
          <w:szCs w:val="24"/>
        </w:rPr>
        <w:t>у</w:t>
      </w:r>
      <w:r>
        <w:rPr>
          <w:rFonts w:ascii="Times New Roman" w:hAnsi="Times New Roman" w:cs="Times New Roman"/>
          <w:sz w:val="24"/>
          <w:szCs w:val="24"/>
        </w:rPr>
        <w:t>н</w:t>
      </w:r>
      <w:r>
        <w:rPr>
          <w:rFonts w:ascii="Times New Roman" w:hAnsi="Times New Roman" w:cs="Times New Roman"/>
          <w:spacing w:val="1"/>
          <w:sz w:val="24"/>
          <w:szCs w:val="24"/>
        </w:rPr>
        <w:t>кци</w:t>
      </w:r>
      <w:r>
        <w:rPr>
          <w:rFonts w:ascii="Times New Roman" w:hAnsi="Times New Roman" w:cs="Times New Roman"/>
          <w:sz w:val="24"/>
          <w:szCs w:val="24"/>
        </w:rPr>
        <w:t>о</w:t>
      </w:r>
      <w:r>
        <w:rPr>
          <w:rFonts w:ascii="Times New Roman" w:hAnsi="Times New Roman" w:cs="Times New Roman"/>
          <w:spacing w:val="1"/>
          <w:sz w:val="24"/>
          <w:szCs w:val="24"/>
        </w:rPr>
        <w:t>н</w:t>
      </w:r>
      <w:r>
        <w:rPr>
          <w:rFonts w:ascii="Times New Roman" w:hAnsi="Times New Roman" w:cs="Times New Roman"/>
          <w:sz w:val="24"/>
          <w:szCs w:val="24"/>
        </w:rPr>
        <w:t>ал</w:t>
      </w:r>
      <w:r>
        <w:rPr>
          <w:rFonts w:ascii="Times New Roman" w:hAnsi="Times New Roman" w:cs="Times New Roman"/>
          <w:spacing w:val="-1"/>
          <w:sz w:val="24"/>
          <w:szCs w:val="24"/>
        </w:rPr>
        <w:t>ь</w:t>
      </w:r>
      <w:r>
        <w:rPr>
          <w:rFonts w:ascii="Times New Roman" w:hAnsi="Times New Roman" w:cs="Times New Roman"/>
          <w:sz w:val="24"/>
          <w:szCs w:val="24"/>
        </w:rPr>
        <w:t>ными</w:t>
      </w:r>
      <w:r>
        <w:rPr>
          <w:rFonts w:ascii="Times New Roman" w:hAnsi="Times New Roman" w:cs="Times New Roman"/>
          <w:sz w:val="24"/>
          <w:szCs w:val="24"/>
        </w:rPr>
        <w:tab/>
        <w:t>сти</w:t>
      </w:r>
      <w:r>
        <w:rPr>
          <w:rFonts w:ascii="Times New Roman" w:hAnsi="Times New Roman" w:cs="Times New Roman"/>
          <w:spacing w:val="1"/>
          <w:sz w:val="24"/>
          <w:szCs w:val="24"/>
        </w:rPr>
        <w:t>л</w:t>
      </w:r>
      <w:r>
        <w:rPr>
          <w:rFonts w:ascii="Times New Roman" w:hAnsi="Times New Roman" w:cs="Times New Roman"/>
          <w:sz w:val="24"/>
          <w:szCs w:val="24"/>
        </w:rPr>
        <w:t xml:space="preserve">ями </w:t>
      </w:r>
      <w:r>
        <w:rPr>
          <w:rFonts w:ascii="Times New Roman" w:hAnsi="Times New Roman" w:cs="Times New Roman"/>
          <w:spacing w:val="2"/>
          <w:sz w:val="24"/>
          <w:szCs w:val="24"/>
        </w:rPr>
        <w:t>р</w:t>
      </w:r>
      <w:r>
        <w:rPr>
          <w:rFonts w:ascii="Times New Roman" w:hAnsi="Times New Roman" w:cs="Times New Roman"/>
          <w:spacing w:val="-4"/>
          <w:sz w:val="24"/>
          <w:szCs w:val="24"/>
        </w:rPr>
        <w:t>у</w:t>
      </w:r>
      <w:r>
        <w:rPr>
          <w:rFonts w:ascii="Times New Roman" w:hAnsi="Times New Roman" w:cs="Times New Roman"/>
          <w:spacing w:val="-1"/>
          <w:sz w:val="24"/>
          <w:szCs w:val="24"/>
        </w:rPr>
        <w:t>сс</w:t>
      </w:r>
      <w:r>
        <w:rPr>
          <w:rFonts w:ascii="Times New Roman" w:hAnsi="Times New Roman" w:cs="Times New Roman"/>
          <w:sz w:val="24"/>
          <w:szCs w:val="24"/>
        </w:rPr>
        <w:t>кого я</w:t>
      </w:r>
      <w:r>
        <w:rPr>
          <w:rFonts w:ascii="Times New Roman" w:hAnsi="Times New Roman" w:cs="Times New Roman"/>
          <w:spacing w:val="1"/>
          <w:sz w:val="24"/>
          <w:szCs w:val="24"/>
        </w:rPr>
        <w:t>з</w:t>
      </w:r>
      <w:r>
        <w:rPr>
          <w:rFonts w:ascii="Times New Roman" w:hAnsi="Times New Roman" w:cs="Times New Roman"/>
          <w:sz w:val="24"/>
          <w:szCs w:val="24"/>
        </w:rPr>
        <w:t>ыка, а так</w:t>
      </w:r>
      <w:r>
        <w:rPr>
          <w:rFonts w:ascii="Times New Roman" w:hAnsi="Times New Roman" w:cs="Times New Roman"/>
          <w:spacing w:val="3"/>
          <w:sz w:val="24"/>
          <w:szCs w:val="24"/>
        </w:rPr>
        <w:t>ж</w:t>
      </w:r>
      <w:r>
        <w:rPr>
          <w:rFonts w:ascii="Times New Roman" w:hAnsi="Times New Roman" w:cs="Times New Roman"/>
          <w:sz w:val="24"/>
          <w:szCs w:val="24"/>
        </w:rPr>
        <w:t>е эле</w:t>
      </w:r>
      <w:r>
        <w:rPr>
          <w:rFonts w:ascii="Times New Roman" w:hAnsi="Times New Roman" w:cs="Times New Roman"/>
          <w:spacing w:val="-1"/>
          <w:sz w:val="24"/>
          <w:szCs w:val="24"/>
        </w:rPr>
        <w:t>ме</w:t>
      </w:r>
      <w:r>
        <w:rPr>
          <w:rFonts w:ascii="Times New Roman" w:hAnsi="Times New Roman" w:cs="Times New Roman"/>
          <w:spacing w:val="1"/>
          <w:sz w:val="24"/>
          <w:szCs w:val="24"/>
        </w:rPr>
        <w:t>н</w:t>
      </w:r>
      <w:r>
        <w:rPr>
          <w:rFonts w:ascii="Times New Roman" w:hAnsi="Times New Roman" w:cs="Times New Roman"/>
          <w:sz w:val="24"/>
          <w:szCs w:val="24"/>
        </w:rPr>
        <w:t>тар</w:t>
      </w:r>
      <w:r>
        <w:rPr>
          <w:rFonts w:ascii="Times New Roman" w:hAnsi="Times New Roman" w:cs="Times New Roman"/>
          <w:spacing w:val="1"/>
          <w:sz w:val="24"/>
          <w:szCs w:val="24"/>
        </w:rPr>
        <w:t>н</w:t>
      </w:r>
      <w:r>
        <w:rPr>
          <w:rFonts w:ascii="Times New Roman" w:hAnsi="Times New Roman" w:cs="Times New Roman"/>
          <w:sz w:val="24"/>
          <w:szCs w:val="24"/>
        </w:rPr>
        <w:t>ы</w:t>
      </w:r>
      <w:r>
        <w:rPr>
          <w:rFonts w:ascii="Times New Roman" w:hAnsi="Times New Roman" w:cs="Times New Roman"/>
          <w:spacing w:val="-1"/>
          <w:sz w:val="24"/>
          <w:szCs w:val="24"/>
        </w:rPr>
        <w:t>м</w:t>
      </w:r>
      <w:r>
        <w:rPr>
          <w:rFonts w:ascii="Times New Roman" w:hAnsi="Times New Roman" w:cs="Times New Roman"/>
          <w:sz w:val="24"/>
          <w:szCs w:val="24"/>
        </w:rPr>
        <w:t xml:space="preserve">и </w:t>
      </w:r>
      <w:r>
        <w:rPr>
          <w:rFonts w:ascii="Times New Roman" w:hAnsi="Times New Roman" w:cs="Times New Roman"/>
          <w:spacing w:val="-4"/>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ен</w:t>
      </w:r>
      <w:r>
        <w:rPr>
          <w:rFonts w:ascii="Times New Roman" w:hAnsi="Times New Roman" w:cs="Times New Roman"/>
          <w:spacing w:val="1"/>
          <w:sz w:val="24"/>
          <w:szCs w:val="24"/>
        </w:rPr>
        <w:t>и</w:t>
      </w:r>
      <w:r>
        <w:rPr>
          <w:rFonts w:ascii="Times New Roman" w:hAnsi="Times New Roman" w:cs="Times New Roman"/>
          <w:sz w:val="24"/>
          <w:szCs w:val="24"/>
        </w:rPr>
        <w:t>ями ред</w:t>
      </w:r>
      <w:r>
        <w:rPr>
          <w:rFonts w:ascii="Times New Roman" w:hAnsi="Times New Roman" w:cs="Times New Roman"/>
          <w:spacing w:val="-1"/>
          <w:sz w:val="24"/>
          <w:szCs w:val="24"/>
        </w:rPr>
        <w:t>а</w:t>
      </w:r>
      <w:r>
        <w:rPr>
          <w:rFonts w:ascii="Times New Roman" w:hAnsi="Times New Roman" w:cs="Times New Roman"/>
          <w:sz w:val="24"/>
          <w:szCs w:val="24"/>
        </w:rPr>
        <w:t>к</w:t>
      </w:r>
      <w:r>
        <w:rPr>
          <w:rFonts w:ascii="Times New Roman" w:hAnsi="Times New Roman" w:cs="Times New Roman"/>
          <w:spacing w:val="1"/>
          <w:sz w:val="24"/>
          <w:szCs w:val="24"/>
        </w:rPr>
        <w:t>ти</w:t>
      </w:r>
      <w:r>
        <w:rPr>
          <w:rFonts w:ascii="Times New Roman" w:hAnsi="Times New Roman" w:cs="Times New Roman"/>
          <w:sz w:val="24"/>
          <w:szCs w:val="24"/>
        </w:rPr>
        <w:t>рован</w:t>
      </w:r>
      <w:r>
        <w:rPr>
          <w:rFonts w:ascii="Times New Roman" w:hAnsi="Times New Roman" w:cs="Times New Roman"/>
          <w:spacing w:val="1"/>
          <w:sz w:val="24"/>
          <w:szCs w:val="24"/>
        </w:rPr>
        <w:t>и</w:t>
      </w:r>
      <w:r>
        <w:rPr>
          <w:rFonts w:ascii="Times New Roman" w:hAnsi="Times New Roman" w:cs="Times New Roman"/>
          <w:sz w:val="24"/>
          <w:szCs w:val="24"/>
        </w:rPr>
        <w:t>я</w:t>
      </w:r>
      <w:r>
        <w:rPr>
          <w:rFonts w:ascii="Times New Roman" w:hAnsi="Times New Roman" w:cs="Times New Roman"/>
          <w:spacing w:val="-1"/>
          <w:sz w:val="24"/>
          <w:szCs w:val="24"/>
        </w:rPr>
        <w:t xml:space="preserve"> и </w:t>
      </w:r>
      <w:r>
        <w:rPr>
          <w:rFonts w:ascii="Times New Roman" w:hAnsi="Times New Roman" w:cs="Times New Roman"/>
          <w:sz w:val="24"/>
          <w:szCs w:val="24"/>
        </w:rPr>
        <w:t>созда</w:t>
      </w:r>
      <w:r>
        <w:rPr>
          <w:rFonts w:ascii="Times New Roman" w:hAnsi="Times New Roman" w:cs="Times New Roman"/>
          <w:spacing w:val="1"/>
          <w:sz w:val="24"/>
          <w:szCs w:val="24"/>
        </w:rPr>
        <w:t>ни</w:t>
      </w:r>
      <w:r>
        <w:rPr>
          <w:rFonts w:ascii="Times New Roman" w:hAnsi="Times New Roman" w:cs="Times New Roman"/>
          <w:sz w:val="24"/>
          <w:szCs w:val="24"/>
        </w:rPr>
        <w:t>я про</w:t>
      </w:r>
      <w:r>
        <w:rPr>
          <w:rFonts w:ascii="Times New Roman" w:hAnsi="Times New Roman" w:cs="Times New Roman"/>
          <w:spacing w:val="1"/>
          <w:sz w:val="24"/>
          <w:szCs w:val="24"/>
        </w:rPr>
        <w:t>ф</w:t>
      </w:r>
      <w:r>
        <w:rPr>
          <w:rFonts w:ascii="Times New Roman" w:hAnsi="Times New Roman" w:cs="Times New Roman"/>
          <w:sz w:val="24"/>
          <w:szCs w:val="24"/>
        </w:rPr>
        <w:t>е</w:t>
      </w:r>
      <w:r>
        <w:rPr>
          <w:rFonts w:ascii="Times New Roman" w:hAnsi="Times New Roman" w:cs="Times New Roman"/>
          <w:spacing w:val="-1"/>
          <w:sz w:val="24"/>
          <w:szCs w:val="24"/>
        </w:rPr>
        <w:t>сс</w:t>
      </w:r>
      <w:r>
        <w:rPr>
          <w:rFonts w:ascii="Times New Roman" w:hAnsi="Times New Roman" w:cs="Times New Roman"/>
          <w:sz w:val="24"/>
          <w:szCs w:val="24"/>
        </w:rPr>
        <w:t>ио</w:t>
      </w:r>
      <w:r>
        <w:rPr>
          <w:rFonts w:ascii="Times New Roman" w:hAnsi="Times New Roman" w:cs="Times New Roman"/>
          <w:spacing w:val="2"/>
          <w:sz w:val="24"/>
          <w:szCs w:val="24"/>
        </w:rPr>
        <w:t>н</w:t>
      </w:r>
      <w:r>
        <w:rPr>
          <w:rFonts w:ascii="Times New Roman" w:hAnsi="Times New Roman" w:cs="Times New Roman"/>
          <w:sz w:val="24"/>
          <w:szCs w:val="24"/>
        </w:rPr>
        <w:t>альн</w:t>
      </w:r>
      <w:r>
        <w:rPr>
          <w:rFonts w:ascii="Times New Roman" w:hAnsi="Times New Roman" w:cs="Times New Roman"/>
          <w:spacing w:val="-1"/>
          <w:sz w:val="24"/>
          <w:szCs w:val="24"/>
        </w:rPr>
        <w:t>ы</w:t>
      </w:r>
      <w:r>
        <w:rPr>
          <w:rFonts w:ascii="Times New Roman" w:hAnsi="Times New Roman" w:cs="Times New Roman"/>
          <w:sz w:val="24"/>
          <w:szCs w:val="24"/>
        </w:rPr>
        <w:t xml:space="preserve">х текстов. </w:t>
      </w:r>
    </w:p>
    <w:p w:rsidR="00F70F07" w:rsidRPr="00A107CE" w:rsidRDefault="00F70F07" w:rsidP="00F70F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Основные задачи </w:t>
      </w:r>
      <w:r>
        <w:rPr>
          <w:rFonts w:ascii="Times New Roman" w:eastAsia="Calibri" w:hAnsi="Times New Roman" w:cs="Times New Roman"/>
          <w:sz w:val="24"/>
          <w:szCs w:val="24"/>
        </w:rPr>
        <w:t xml:space="preserve">дисциплины: </w:t>
      </w:r>
      <w:r>
        <w:rPr>
          <w:rFonts w:ascii="Times New Roman" w:hAnsi="Times New Roman"/>
          <w:spacing w:val="2"/>
          <w:sz w:val="24"/>
          <w:szCs w:val="24"/>
        </w:rPr>
        <w:t>х</w:t>
      </w:r>
      <w:r>
        <w:rPr>
          <w:rFonts w:ascii="Times New Roman" w:hAnsi="Times New Roman"/>
          <w:sz w:val="24"/>
          <w:szCs w:val="24"/>
        </w:rPr>
        <w:t>арактер</w:t>
      </w:r>
      <w:r>
        <w:rPr>
          <w:rFonts w:ascii="Times New Roman" w:hAnsi="Times New Roman"/>
          <w:spacing w:val="-1"/>
          <w:sz w:val="24"/>
          <w:szCs w:val="24"/>
        </w:rPr>
        <w:t>и</w:t>
      </w:r>
      <w:r>
        <w:rPr>
          <w:rFonts w:ascii="Times New Roman" w:hAnsi="Times New Roman"/>
          <w:sz w:val="24"/>
          <w:szCs w:val="24"/>
        </w:rPr>
        <w:t xml:space="preserve">зовать в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лн</w:t>
      </w:r>
      <w:r>
        <w:rPr>
          <w:rFonts w:ascii="Times New Roman" w:hAnsi="Times New Roman"/>
          <w:sz w:val="24"/>
          <w:szCs w:val="24"/>
        </w:rPr>
        <w:t>ом о</w:t>
      </w:r>
      <w:r>
        <w:rPr>
          <w:rFonts w:ascii="Times New Roman" w:hAnsi="Times New Roman"/>
          <w:spacing w:val="1"/>
          <w:sz w:val="24"/>
          <w:szCs w:val="24"/>
        </w:rPr>
        <w:t>б</w:t>
      </w:r>
      <w:r>
        <w:rPr>
          <w:rFonts w:ascii="Times New Roman" w:hAnsi="Times New Roman"/>
          <w:sz w:val="24"/>
          <w:szCs w:val="24"/>
        </w:rPr>
        <w:t xml:space="preserve">ъеме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н</w:t>
      </w:r>
      <w:r>
        <w:rPr>
          <w:rFonts w:ascii="Times New Roman" w:hAnsi="Times New Roman"/>
          <w:sz w:val="24"/>
          <w:szCs w:val="24"/>
        </w:rPr>
        <w:t>я</w:t>
      </w:r>
      <w:r>
        <w:rPr>
          <w:rFonts w:ascii="Times New Roman" w:hAnsi="Times New Roman"/>
          <w:spacing w:val="1"/>
          <w:sz w:val="24"/>
          <w:szCs w:val="24"/>
        </w:rPr>
        <w:t>ти</w:t>
      </w:r>
      <w:r>
        <w:rPr>
          <w:rFonts w:ascii="Times New Roman" w:hAnsi="Times New Roman"/>
          <w:sz w:val="24"/>
          <w:szCs w:val="24"/>
        </w:rPr>
        <w:t xml:space="preserve">е </w:t>
      </w:r>
      <w:r>
        <w:rPr>
          <w:rFonts w:ascii="Times New Roman" w:hAnsi="Times New Roman"/>
          <w:spacing w:val="-4"/>
          <w:sz w:val="24"/>
          <w:szCs w:val="24"/>
        </w:rPr>
        <w:t>«</w:t>
      </w:r>
      <w:r>
        <w:rPr>
          <w:rFonts w:ascii="Times New Roman" w:hAnsi="Times New Roman"/>
          <w:spacing w:val="5"/>
          <w:sz w:val="24"/>
          <w:szCs w:val="24"/>
        </w:rPr>
        <w:t>к</w:t>
      </w:r>
      <w:r>
        <w:rPr>
          <w:rFonts w:ascii="Times New Roman" w:hAnsi="Times New Roman"/>
          <w:spacing w:val="-4"/>
          <w:sz w:val="24"/>
          <w:szCs w:val="24"/>
        </w:rPr>
        <w:t>у</w:t>
      </w:r>
      <w:r>
        <w:rPr>
          <w:rFonts w:ascii="Times New Roman" w:hAnsi="Times New Roman"/>
          <w:sz w:val="24"/>
          <w:szCs w:val="24"/>
        </w:rPr>
        <w:t>ль</w:t>
      </w:r>
      <w:r>
        <w:rPr>
          <w:rFonts w:ascii="Times New Roman" w:hAnsi="Times New Roman"/>
          <w:spacing w:val="6"/>
          <w:sz w:val="24"/>
          <w:szCs w:val="24"/>
        </w:rPr>
        <w:t>т</w:t>
      </w:r>
      <w:r>
        <w:rPr>
          <w:rFonts w:ascii="Times New Roman" w:hAnsi="Times New Roman"/>
          <w:spacing w:val="-4"/>
          <w:sz w:val="24"/>
          <w:szCs w:val="24"/>
        </w:rPr>
        <w:t>у</w:t>
      </w:r>
      <w:r>
        <w:rPr>
          <w:rFonts w:ascii="Times New Roman" w:hAnsi="Times New Roman"/>
          <w:sz w:val="24"/>
          <w:szCs w:val="24"/>
        </w:rPr>
        <w:t>ра реч</w:t>
      </w:r>
      <w:r>
        <w:rPr>
          <w:rFonts w:ascii="Times New Roman" w:hAnsi="Times New Roman"/>
          <w:spacing w:val="5"/>
          <w:sz w:val="24"/>
          <w:szCs w:val="24"/>
        </w:rPr>
        <w:t>и</w:t>
      </w:r>
      <w:r>
        <w:rPr>
          <w:rFonts w:ascii="Times New Roman" w:hAnsi="Times New Roman"/>
          <w:spacing w:val="-6"/>
          <w:sz w:val="24"/>
          <w:szCs w:val="24"/>
        </w:rPr>
        <w:t>»</w:t>
      </w:r>
      <w:r>
        <w:rPr>
          <w:rFonts w:ascii="Times New Roman" w:hAnsi="Times New Roman"/>
          <w:spacing w:val="-1"/>
          <w:sz w:val="24"/>
          <w:szCs w:val="24"/>
        </w:rPr>
        <w:t xml:space="preserve">, </w:t>
      </w:r>
      <w:r>
        <w:rPr>
          <w:rFonts w:ascii="Times New Roman" w:hAnsi="Times New Roman"/>
          <w:spacing w:val="1"/>
          <w:sz w:val="24"/>
          <w:szCs w:val="24"/>
        </w:rPr>
        <w:t>п</w:t>
      </w:r>
      <w:r>
        <w:rPr>
          <w:rFonts w:ascii="Times New Roman" w:hAnsi="Times New Roman"/>
          <w:sz w:val="24"/>
          <w:szCs w:val="24"/>
        </w:rPr>
        <w:t>о</w:t>
      </w:r>
      <w:r>
        <w:rPr>
          <w:rFonts w:ascii="Times New Roman" w:hAnsi="Times New Roman"/>
          <w:spacing w:val="1"/>
          <w:sz w:val="24"/>
          <w:szCs w:val="24"/>
        </w:rPr>
        <w:t>зн</w:t>
      </w:r>
      <w:r>
        <w:rPr>
          <w:rFonts w:ascii="Times New Roman" w:hAnsi="Times New Roman"/>
          <w:sz w:val="24"/>
          <w:szCs w:val="24"/>
        </w:rPr>
        <w:t>ако</w:t>
      </w:r>
      <w:r>
        <w:rPr>
          <w:rFonts w:ascii="Times New Roman" w:hAnsi="Times New Roman"/>
          <w:spacing w:val="-2"/>
          <w:sz w:val="24"/>
          <w:szCs w:val="24"/>
        </w:rPr>
        <w:t>м</w:t>
      </w:r>
      <w:r>
        <w:rPr>
          <w:rFonts w:ascii="Times New Roman" w:hAnsi="Times New Roman"/>
          <w:sz w:val="24"/>
          <w:szCs w:val="24"/>
        </w:rPr>
        <w:t>и</w:t>
      </w:r>
      <w:r>
        <w:rPr>
          <w:rFonts w:ascii="Times New Roman" w:hAnsi="Times New Roman"/>
          <w:spacing w:val="1"/>
          <w:sz w:val="24"/>
          <w:szCs w:val="24"/>
        </w:rPr>
        <w:t>т</w:t>
      </w:r>
      <w:r>
        <w:rPr>
          <w:rFonts w:ascii="Times New Roman" w:hAnsi="Times New Roman"/>
          <w:sz w:val="24"/>
          <w:szCs w:val="24"/>
        </w:rPr>
        <w:t>ь с ос</w:t>
      </w:r>
      <w:r>
        <w:rPr>
          <w:rFonts w:ascii="Times New Roman" w:hAnsi="Times New Roman"/>
          <w:spacing w:val="1"/>
          <w:sz w:val="24"/>
          <w:szCs w:val="24"/>
        </w:rPr>
        <w:t>н</w:t>
      </w:r>
      <w:r>
        <w:rPr>
          <w:rFonts w:ascii="Times New Roman" w:hAnsi="Times New Roman"/>
          <w:sz w:val="24"/>
          <w:szCs w:val="24"/>
        </w:rPr>
        <w:t>ов</w:t>
      </w:r>
      <w:r>
        <w:rPr>
          <w:rFonts w:ascii="Times New Roman" w:hAnsi="Times New Roman"/>
          <w:spacing w:val="-1"/>
          <w:sz w:val="24"/>
          <w:szCs w:val="24"/>
        </w:rPr>
        <w:t>ны</w:t>
      </w:r>
      <w:r>
        <w:rPr>
          <w:rFonts w:ascii="Times New Roman" w:hAnsi="Times New Roman"/>
          <w:sz w:val="24"/>
          <w:szCs w:val="24"/>
        </w:rPr>
        <w:t xml:space="preserve">ми </w:t>
      </w:r>
      <w:r>
        <w:rPr>
          <w:rFonts w:ascii="Times New Roman" w:hAnsi="Times New Roman"/>
          <w:spacing w:val="1"/>
          <w:sz w:val="24"/>
          <w:szCs w:val="24"/>
        </w:rPr>
        <w:t>н</w:t>
      </w:r>
      <w:r>
        <w:rPr>
          <w:rFonts w:ascii="Times New Roman" w:hAnsi="Times New Roman"/>
          <w:sz w:val="24"/>
          <w:szCs w:val="24"/>
        </w:rPr>
        <w:t>орма</w:t>
      </w:r>
      <w:r>
        <w:rPr>
          <w:rFonts w:ascii="Times New Roman" w:hAnsi="Times New Roman"/>
          <w:spacing w:val="-1"/>
          <w:sz w:val="24"/>
          <w:szCs w:val="24"/>
        </w:rPr>
        <w:t>м</w:t>
      </w:r>
      <w:r>
        <w:rPr>
          <w:rFonts w:ascii="Times New Roman" w:hAnsi="Times New Roman"/>
          <w:sz w:val="24"/>
          <w:szCs w:val="24"/>
        </w:rPr>
        <w:t xml:space="preserve">и </w:t>
      </w:r>
      <w:r>
        <w:rPr>
          <w:rFonts w:ascii="Times New Roman" w:hAnsi="Times New Roman"/>
          <w:spacing w:val="3"/>
          <w:sz w:val="24"/>
          <w:szCs w:val="24"/>
        </w:rPr>
        <w:t>р</w:t>
      </w:r>
      <w:r>
        <w:rPr>
          <w:rFonts w:ascii="Times New Roman" w:hAnsi="Times New Roman"/>
          <w:spacing w:val="-4"/>
          <w:sz w:val="24"/>
          <w:szCs w:val="24"/>
        </w:rPr>
        <w:t>у</w:t>
      </w:r>
      <w:r>
        <w:rPr>
          <w:rFonts w:ascii="Times New Roman" w:hAnsi="Times New Roman"/>
          <w:sz w:val="24"/>
          <w:szCs w:val="24"/>
        </w:rPr>
        <w:t>сс</w:t>
      </w:r>
      <w:r>
        <w:rPr>
          <w:rFonts w:ascii="Times New Roman" w:hAnsi="Times New Roman"/>
          <w:spacing w:val="1"/>
          <w:sz w:val="24"/>
          <w:szCs w:val="24"/>
        </w:rPr>
        <w:t>к</w:t>
      </w:r>
      <w:r>
        <w:rPr>
          <w:rFonts w:ascii="Times New Roman" w:hAnsi="Times New Roman"/>
          <w:sz w:val="24"/>
          <w:szCs w:val="24"/>
        </w:rPr>
        <w:t>о</w:t>
      </w:r>
      <w:r>
        <w:rPr>
          <w:rFonts w:ascii="Times New Roman" w:hAnsi="Times New Roman"/>
          <w:spacing w:val="2"/>
          <w:sz w:val="24"/>
          <w:szCs w:val="24"/>
        </w:rPr>
        <w:t>г</w:t>
      </w:r>
      <w:r>
        <w:rPr>
          <w:rFonts w:ascii="Times New Roman" w:hAnsi="Times New Roman"/>
          <w:sz w:val="24"/>
          <w:szCs w:val="24"/>
        </w:rPr>
        <w:t>о л</w:t>
      </w:r>
      <w:r>
        <w:rPr>
          <w:rFonts w:ascii="Times New Roman" w:hAnsi="Times New Roman"/>
          <w:spacing w:val="1"/>
          <w:sz w:val="24"/>
          <w:szCs w:val="24"/>
        </w:rPr>
        <w:t>ит</w:t>
      </w:r>
      <w:r>
        <w:rPr>
          <w:rFonts w:ascii="Times New Roman" w:hAnsi="Times New Roman"/>
          <w:sz w:val="24"/>
          <w:szCs w:val="24"/>
        </w:rPr>
        <w:t>ер</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z w:val="24"/>
          <w:szCs w:val="24"/>
        </w:rPr>
        <w:t>р</w:t>
      </w:r>
      <w:r>
        <w:rPr>
          <w:rFonts w:ascii="Times New Roman" w:hAnsi="Times New Roman"/>
          <w:spacing w:val="1"/>
          <w:sz w:val="24"/>
          <w:szCs w:val="24"/>
        </w:rPr>
        <w:t>н</w:t>
      </w:r>
      <w:r>
        <w:rPr>
          <w:rFonts w:ascii="Times New Roman" w:hAnsi="Times New Roman"/>
          <w:sz w:val="24"/>
          <w:szCs w:val="24"/>
        </w:rPr>
        <w:t>ого я</w:t>
      </w:r>
      <w:r>
        <w:rPr>
          <w:rFonts w:ascii="Times New Roman" w:hAnsi="Times New Roman"/>
          <w:spacing w:val="1"/>
          <w:sz w:val="24"/>
          <w:szCs w:val="24"/>
        </w:rPr>
        <w:t>з</w:t>
      </w:r>
      <w:r>
        <w:rPr>
          <w:rFonts w:ascii="Times New Roman" w:hAnsi="Times New Roman"/>
          <w:sz w:val="24"/>
          <w:szCs w:val="24"/>
        </w:rPr>
        <w:t>ы</w:t>
      </w:r>
      <w:r>
        <w:rPr>
          <w:rFonts w:ascii="Times New Roman" w:hAnsi="Times New Roman"/>
          <w:spacing w:val="1"/>
          <w:sz w:val="24"/>
          <w:szCs w:val="24"/>
        </w:rPr>
        <w:t>к</w:t>
      </w:r>
      <w:r>
        <w:rPr>
          <w:rFonts w:ascii="Times New Roman" w:hAnsi="Times New Roman"/>
          <w:sz w:val="24"/>
          <w:szCs w:val="24"/>
        </w:rPr>
        <w:t>а, ст</w:t>
      </w:r>
      <w:r>
        <w:rPr>
          <w:rFonts w:ascii="Times New Roman" w:hAnsi="Times New Roman"/>
          <w:spacing w:val="1"/>
          <w:sz w:val="24"/>
          <w:szCs w:val="24"/>
        </w:rPr>
        <w:t>и</w:t>
      </w:r>
      <w:r>
        <w:rPr>
          <w:rFonts w:ascii="Times New Roman" w:hAnsi="Times New Roman"/>
          <w:sz w:val="24"/>
          <w:szCs w:val="24"/>
        </w:rPr>
        <w:t>лями и жанрами ре</w:t>
      </w:r>
      <w:r>
        <w:rPr>
          <w:rFonts w:ascii="Times New Roman" w:hAnsi="Times New Roman"/>
          <w:spacing w:val="-1"/>
          <w:sz w:val="24"/>
          <w:szCs w:val="24"/>
        </w:rPr>
        <w:t>ч</w:t>
      </w:r>
      <w:r>
        <w:rPr>
          <w:rFonts w:ascii="Times New Roman" w:hAnsi="Times New Roman"/>
          <w:sz w:val="24"/>
          <w:szCs w:val="24"/>
        </w:rPr>
        <w:t>и; выд</w:t>
      </w:r>
      <w:r>
        <w:rPr>
          <w:rFonts w:ascii="Times New Roman" w:hAnsi="Times New Roman"/>
          <w:spacing w:val="-1"/>
          <w:sz w:val="24"/>
          <w:szCs w:val="24"/>
        </w:rPr>
        <w:t>е</w:t>
      </w:r>
      <w:r>
        <w:rPr>
          <w:rFonts w:ascii="Times New Roman" w:hAnsi="Times New Roman"/>
          <w:sz w:val="24"/>
          <w:szCs w:val="24"/>
        </w:rPr>
        <w:t>л</w:t>
      </w:r>
      <w:r>
        <w:rPr>
          <w:rFonts w:ascii="Times New Roman" w:hAnsi="Times New Roman"/>
          <w:spacing w:val="1"/>
          <w:sz w:val="24"/>
          <w:szCs w:val="24"/>
        </w:rPr>
        <w:t>и</w:t>
      </w:r>
      <w:r>
        <w:rPr>
          <w:rFonts w:ascii="Times New Roman" w:hAnsi="Times New Roman"/>
          <w:sz w:val="24"/>
          <w:szCs w:val="24"/>
        </w:rPr>
        <w:t>ть домини</w:t>
      </w:r>
      <w:r>
        <w:rPr>
          <w:rFonts w:ascii="Times New Roman" w:hAnsi="Times New Roman"/>
          <w:spacing w:val="3"/>
          <w:sz w:val="24"/>
          <w:szCs w:val="24"/>
        </w:rPr>
        <w:t>р</w:t>
      </w:r>
      <w:r>
        <w:rPr>
          <w:rFonts w:ascii="Times New Roman" w:hAnsi="Times New Roman"/>
          <w:spacing w:val="-7"/>
          <w:sz w:val="24"/>
          <w:szCs w:val="24"/>
        </w:rPr>
        <w:t>у</w:t>
      </w:r>
      <w:r>
        <w:rPr>
          <w:rFonts w:ascii="Times New Roman" w:hAnsi="Times New Roman"/>
          <w:sz w:val="24"/>
          <w:szCs w:val="24"/>
        </w:rPr>
        <w:t>ющ</w:t>
      </w:r>
      <w:r>
        <w:rPr>
          <w:rFonts w:ascii="Times New Roman" w:hAnsi="Times New Roman"/>
          <w:spacing w:val="1"/>
          <w:sz w:val="24"/>
          <w:szCs w:val="24"/>
        </w:rPr>
        <w:t>и</w:t>
      </w:r>
      <w:r>
        <w:rPr>
          <w:rFonts w:ascii="Times New Roman" w:hAnsi="Times New Roman"/>
          <w:sz w:val="24"/>
          <w:szCs w:val="24"/>
        </w:rPr>
        <w:t xml:space="preserve">е </w:t>
      </w:r>
      <w:r>
        <w:rPr>
          <w:rFonts w:ascii="Times New Roman" w:hAnsi="Times New Roman"/>
          <w:spacing w:val="1"/>
          <w:sz w:val="24"/>
          <w:szCs w:val="24"/>
        </w:rPr>
        <w:t>яз</w:t>
      </w:r>
      <w:r>
        <w:rPr>
          <w:rFonts w:ascii="Times New Roman" w:hAnsi="Times New Roman"/>
          <w:sz w:val="24"/>
          <w:szCs w:val="24"/>
        </w:rPr>
        <w:t>ыков</w:t>
      </w:r>
      <w:r>
        <w:rPr>
          <w:rFonts w:ascii="Times New Roman" w:hAnsi="Times New Roman"/>
          <w:spacing w:val="2"/>
          <w:sz w:val="24"/>
          <w:szCs w:val="24"/>
        </w:rPr>
        <w:t>ы</w:t>
      </w:r>
      <w:r>
        <w:rPr>
          <w:rFonts w:ascii="Times New Roman" w:hAnsi="Times New Roman"/>
          <w:sz w:val="24"/>
          <w:szCs w:val="24"/>
        </w:rPr>
        <w:t xml:space="preserve">е и речевые </w:t>
      </w:r>
      <w:r>
        <w:rPr>
          <w:rFonts w:ascii="Times New Roman" w:hAnsi="Times New Roman"/>
          <w:spacing w:val="2"/>
          <w:sz w:val="24"/>
          <w:szCs w:val="24"/>
        </w:rPr>
        <w:t>х</w:t>
      </w:r>
      <w:r>
        <w:rPr>
          <w:rFonts w:ascii="Times New Roman" w:hAnsi="Times New Roman"/>
          <w:sz w:val="24"/>
          <w:szCs w:val="24"/>
        </w:rPr>
        <w:t>ар</w:t>
      </w:r>
      <w:r>
        <w:rPr>
          <w:rFonts w:ascii="Times New Roman" w:hAnsi="Times New Roman"/>
          <w:spacing w:val="-1"/>
          <w:sz w:val="24"/>
          <w:szCs w:val="24"/>
        </w:rPr>
        <w:t>а</w:t>
      </w:r>
      <w:r>
        <w:rPr>
          <w:rFonts w:ascii="Times New Roman" w:hAnsi="Times New Roman"/>
          <w:sz w:val="24"/>
          <w:szCs w:val="24"/>
        </w:rPr>
        <w:t>к</w:t>
      </w:r>
      <w:r>
        <w:rPr>
          <w:rFonts w:ascii="Times New Roman" w:hAnsi="Times New Roman"/>
          <w:spacing w:val="1"/>
          <w:sz w:val="24"/>
          <w:szCs w:val="24"/>
        </w:rPr>
        <w:t>т</w:t>
      </w:r>
      <w:r>
        <w:rPr>
          <w:rFonts w:ascii="Times New Roman" w:hAnsi="Times New Roman"/>
          <w:sz w:val="24"/>
          <w:szCs w:val="24"/>
        </w:rPr>
        <w:t>ерис</w:t>
      </w:r>
      <w:r>
        <w:rPr>
          <w:rFonts w:ascii="Times New Roman" w:hAnsi="Times New Roman"/>
          <w:spacing w:val="2"/>
          <w:sz w:val="24"/>
          <w:szCs w:val="24"/>
        </w:rPr>
        <w:t>ти</w:t>
      </w:r>
      <w:r>
        <w:rPr>
          <w:rFonts w:ascii="Times New Roman" w:hAnsi="Times New Roman"/>
          <w:spacing w:val="1"/>
          <w:sz w:val="24"/>
          <w:szCs w:val="24"/>
        </w:rPr>
        <w:t>к</w:t>
      </w:r>
      <w:r>
        <w:rPr>
          <w:rFonts w:ascii="Times New Roman" w:hAnsi="Times New Roman"/>
          <w:sz w:val="24"/>
          <w:szCs w:val="24"/>
        </w:rPr>
        <w:t xml:space="preserve">и </w:t>
      </w:r>
      <w:r>
        <w:rPr>
          <w:rFonts w:ascii="Times New Roman" w:hAnsi="Times New Roman"/>
          <w:spacing w:val="3"/>
          <w:sz w:val="24"/>
          <w:szCs w:val="24"/>
        </w:rPr>
        <w:t>ф</w:t>
      </w:r>
      <w:r>
        <w:rPr>
          <w:rFonts w:ascii="Times New Roman" w:hAnsi="Times New Roman"/>
          <w:spacing w:val="-7"/>
          <w:sz w:val="24"/>
          <w:szCs w:val="24"/>
        </w:rPr>
        <w:t>у</w:t>
      </w:r>
      <w:r>
        <w:rPr>
          <w:rFonts w:ascii="Times New Roman" w:hAnsi="Times New Roman"/>
          <w:spacing w:val="1"/>
          <w:sz w:val="24"/>
          <w:szCs w:val="24"/>
        </w:rPr>
        <w:t>нкци</w:t>
      </w:r>
      <w:r>
        <w:rPr>
          <w:rFonts w:ascii="Times New Roman" w:hAnsi="Times New Roman"/>
          <w:spacing w:val="-2"/>
          <w:sz w:val="24"/>
          <w:szCs w:val="24"/>
        </w:rPr>
        <w:t>о</w:t>
      </w:r>
      <w:r>
        <w:rPr>
          <w:rFonts w:ascii="Times New Roman" w:hAnsi="Times New Roman"/>
          <w:spacing w:val="1"/>
          <w:sz w:val="24"/>
          <w:szCs w:val="24"/>
        </w:rPr>
        <w:t>н</w:t>
      </w:r>
      <w:r>
        <w:rPr>
          <w:rFonts w:ascii="Times New Roman" w:hAnsi="Times New Roman"/>
          <w:sz w:val="24"/>
          <w:szCs w:val="24"/>
        </w:rPr>
        <w:t>аль</w:t>
      </w:r>
      <w:r>
        <w:rPr>
          <w:rFonts w:ascii="Times New Roman" w:hAnsi="Times New Roman"/>
          <w:spacing w:val="1"/>
          <w:sz w:val="24"/>
          <w:szCs w:val="24"/>
        </w:rPr>
        <w:t>н</w:t>
      </w:r>
      <w:r>
        <w:rPr>
          <w:rFonts w:ascii="Times New Roman" w:hAnsi="Times New Roman"/>
          <w:spacing w:val="-2"/>
          <w:sz w:val="24"/>
          <w:szCs w:val="24"/>
        </w:rPr>
        <w:t>ы</w:t>
      </w:r>
      <w:r>
        <w:rPr>
          <w:rFonts w:ascii="Times New Roman" w:hAnsi="Times New Roman"/>
          <w:sz w:val="24"/>
          <w:szCs w:val="24"/>
        </w:rPr>
        <w:t>х раз</w:t>
      </w:r>
      <w:r>
        <w:rPr>
          <w:rFonts w:ascii="Times New Roman" w:hAnsi="Times New Roman"/>
          <w:spacing w:val="1"/>
          <w:sz w:val="24"/>
          <w:szCs w:val="24"/>
        </w:rPr>
        <w:t>н</w:t>
      </w:r>
      <w:r>
        <w:rPr>
          <w:rFonts w:ascii="Times New Roman" w:hAnsi="Times New Roman"/>
          <w:sz w:val="24"/>
          <w:szCs w:val="24"/>
        </w:rPr>
        <w:t>ов</w:t>
      </w:r>
      <w:r>
        <w:rPr>
          <w:rFonts w:ascii="Times New Roman" w:hAnsi="Times New Roman"/>
          <w:spacing w:val="1"/>
          <w:sz w:val="24"/>
          <w:szCs w:val="24"/>
        </w:rPr>
        <w:t>и</w:t>
      </w:r>
      <w:r>
        <w:rPr>
          <w:rFonts w:ascii="Times New Roman" w:hAnsi="Times New Roman"/>
          <w:sz w:val="24"/>
          <w:szCs w:val="24"/>
        </w:rPr>
        <w:t>д</w:t>
      </w:r>
      <w:r>
        <w:rPr>
          <w:rFonts w:ascii="Times New Roman" w:hAnsi="Times New Roman"/>
          <w:spacing w:val="1"/>
          <w:sz w:val="24"/>
          <w:szCs w:val="24"/>
        </w:rPr>
        <w:t>н</w:t>
      </w:r>
      <w:r>
        <w:rPr>
          <w:rFonts w:ascii="Times New Roman" w:hAnsi="Times New Roman"/>
          <w:sz w:val="24"/>
          <w:szCs w:val="24"/>
        </w:rPr>
        <w:t xml:space="preserve">остей </w:t>
      </w:r>
      <w:r>
        <w:rPr>
          <w:rFonts w:ascii="Times New Roman" w:hAnsi="Times New Roman"/>
          <w:spacing w:val="3"/>
          <w:sz w:val="24"/>
          <w:szCs w:val="24"/>
        </w:rPr>
        <w:t>р</w:t>
      </w:r>
      <w:r>
        <w:rPr>
          <w:rFonts w:ascii="Times New Roman" w:hAnsi="Times New Roman"/>
          <w:spacing w:val="-6"/>
          <w:sz w:val="24"/>
          <w:szCs w:val="24"/>
        </w:rPr>
        <w:t>у</w:t>
      </w:r>
      <w:r>
        <w:rPr>
          <w:rFonts w:ascii="Times New Roman" w:hAnsi="Times New Roman"/>
          <w:spacing w:val="-1"/>
          <w:sz w:val="24"/>
          <w:szCs w:val="24"/>
        </w:rPr>
        <w:t>сс</w:t>
      </w:r>
      <w:r>
        <w:rPr>
          <w:rFonts w:ascii="Times New Roman" w:hAnsi="Times New Roman"/>
          <w:sz w:val="24"/>
          <w:szCs w:val="24"/>
        </w:rPr>
        <w:t>к</w:t>
      </w:r>
      <w:r>
        <w:rPr>
          <w:rFonts w:ascii="Times New Roman" w:hAnsi="Times New Roman"/>
          <w:spacing w:val="2"/>
          <w:sz w:val="24"/>
          <w:szCs w:val="24"/>
        </w:rPr>
        <w:t>о</w:t>
      </w:r>
      <w:r>
        <w:rPr>
          <w:rFonts w:ascii="Times New Roman" w:hAnsi="Times New Roman"/>
          <w:sz w:val="24"/>
          <w:szCs w:val="24"/>
        </w:rPr>
        <w:t xml:space="preserve">го </w:t>
      </w:r>
      <w:r>
        <w:rPr>
          <w:rFonts w:ascii="Times New Roman" w:hAnsi="Times New Roman"/>
          <w:spacing w:val="1"/>
          <w:sz w:val="24"/>
          <w:szCs w:val="24"/>
        </w:rPr>
        <w:t>ли</w:t>
      </w:r>
      <w:r>
        <w:rPr>
          <w:rFonts w:ascii="Times New Roman" w:hAnsi="Times New Roman"/>
          <w:sz w:val="24"/>
          <w:szCs w:val="24"/>
        </w:rPr>
        <w:t>тера</w:t>
      </w:r>
      <w:r>
        <w:rPr>
          <w:rFonts w:ascii="Times New Roman" w:hAnsi="Times New Roman"/>
          <w:spacing w:val="2"/>
          <w:sz w:val="24"/>
          <w:szCs w:val="24"/>
        </w:rPr>
        <w:t>т</w:t>
      </w:r>
      <w:r>
        <w:rPr>
          <w:rFonts w:ascii="Times New Roman" w:hAnsi="Times New Roman"/>
          <w:spacing w:val="-4"/>
          <w:sz w:val="24"/>
          <w:szCs w:val="24"/>
        </w:rPr>
        <w:t>у</w:t>
      </w:r>
      <w:r>
        <w:rPr>
          <w:rFonts w:ascii="Times New Roman" w:hAnsi="Times New Roman"/>
          <w:sz w:val="24"/>
          <w:szCs w:val="24"/>
        </w:rPr>
        <w:t>рного я</w:t>
      </w:r>
      <w:r>
        <w:rPr>
          <w:rFonts w:ascii="Times New Roman" w:hAnsi="Times New Roman"/>
          <w:spacing w:val="1"/>
          <w:sz w:val="24"/>
          <w:szCs w:val="24"/>
        </w:rPr>
        <w:t>з</w:t>
      </w:r>
      <w:r>
        <w:rPr>
          <w:rFonts w:ascii="Times New Roman" w:hAnsi="Times New Roman"/>
          <w:sz w:val="24"/>
          <w:szCs w:val="24"/>
        </w:rPr>
        <w:t>ык</w:t>
      </w:r>
      <w:r>
        <w:rPr>
          <w:rFonts w:ascii="Times New Roman" w:hAnsi="Times New Roman"/>
          <w:spacing w:val="-1"/>
          <w:sz w:val="24"/>
          <w:szCs w:val="24"/>
        </w:rPr>
        <w:t>а</w:t>
      </w:r>
      <w:r>
        <w:rPr>
          <w:rFonts w:ascii="Times New Roman" w:hAnsi="Times New Roman"/>
          <w:sz w:val="24"/>
          <w:szCs w:val="24"/>
        </w:rPr>
        <w:t>; сформировать у с</w:t>
      </w:r>
      <w:r>
        <w:rPr>
          <w:rFonts w:ascii="Times New Roman" w:hAnsi="Times New Roman"/>
          <w:spacing w:val="4"/>
          <w:sz w:val="24"/>
          <w:szCs w:val="24"/>
        </w:rPr>
        <w:t>т</w:t>
      </w:r>
      <w:r>
        <w:rPr>
          <w:rFonts w:ascii="Times New Roman" w:hAnsi="Times New Roman"/>
          <w:spacing w:val="-1"/>
          <w:sz w:val="24"/>
          <w:szCs w:val="24"/>
        </w:rPr>
        <w:t>у</w:t>
      </w:r>
      <w:r>
        <w:rPr>
          <w:rFonts w:ascii="Times New Roman" w:hAnsi="Times New Roman"/>
          <w:sz w:val="24"/>
          <w:szCs w:val="24"/>
        </w:rPr>
        <w:t>д</w:t>
      </w:r>
      <w:r>
        <w:rPr>
          <w:rFonts w:ascii="Times New Roman" w:hAnsi="Times New Roman"/>
          <w:spacing w:val="-1"/>
          <w:sz w:val="24"/>
          <w:szCs w:val="24"/>
        </w:rPr>
        <w:t>е</w:t>
      </w:r>
      <w:r>
        <w:rPr>
          <w:rFonts w:ascii="Times New Roman" w:hAnsi="Times New Roman"/>
          <w:sz w:val="24"/>
          <w:szCs w:val="24"/>
        </w:rPr>
        <w:t>н</w:t>
      </w:r>
      <w:r>
        <w:rPr>
          <w:rFonts w:ascii="Times New Roman" w:hAnsi="Times New Roman"/>
          <w:spacing w:val="1"/>
          <w:sz w:val="24"/>
          <w:szCs w:val="24"/>
        </w:rPr>
        <w:t>т</w:t>
      </w:r>
      <w:r>
        <w:rPr>
          <w:rFonts w:ascii="Times New Roman" w:hAnsi="Times New Roman"/>
          <w:sz w:val="24"/>
          <w:szCs w:val="24"/>
        </w:rPr>
        <w:t>ов ре</w:t>
      </w:r>
      <w:r>
        <w:rPr>
          <w:rFonts w:ascii="Times New Roman" w:hAnsi="Times New Roman"/>
          <w:spacing w:val="-1"/>
          <w:sz w:val="24"/>
          <w:szCs w:val="24"/>
        </w:rPr>
        <w:t>че</w:t>
      </w:r>
      <w:r>
        <w:rPr>
          <w:rFonts w:ascii="Times New Roman" w:hAnsi="Times New Roman"/>
          <w:sz w:val="24"/>
          <w:szCs w:val="24"/>
        </w:rPr>
        <w:t>вой в</w:t>
      </w:r>
      <w:r>
        <w:rPr>
          <w:rFonts w:ascii="Times New Roman" w:hAnsi="Times New Roman"/>
          <w:spacing w:val="3"/>
          <w:sz w:val="24"/>
          <w:szCs w:val="24"/>
        </w:rPr>
        <w:t>к</w:t>
      </w:r>
      <w:r>
        <w:rPr>
          <w:rFonts w:ascii="Times New Roman" w:hAnsi="Times New Roman"/>
          <w:spacing w:val="-4"/>
          <w:sz w:val="24"/>
          <w:szCs w:val="24"/>
        </w:rPr>
        <w:t>у</w:t>
      </w:r>
      <w:r>
        <w:rPr>
          <w:rFonts w:ascii="Times New Roman" w:hAnsi="Times New Roman"/>
          <w:spacing w:val="1"/>
          <w:sz w:val="24"/>
          <w:szCs w:val="24"/>
        </w:rPr>
        <w:t>с</w:t>
      </w:r>
      <w:r>
        <w:rPr>
          <w:rFonts w:ascii="Times New Roman" w:hAnsi="Times New Roman"/>
          <w:sz w:val="24"/>
          <w:szCs w:val="24"/>
        </w:rPr>
        <w:t>, мот</w:t>
      </w:r>
      <w:r>
        <w:rPr>
          <w:rFonts w:ascii="Times New Roman" w:hAnsi="Times New Roman"/>
          <w:spacing w:val="1"/>
          <w:sz w:val="24"/>
          <w:szCs w:val="24"/>
        </w:rPr>
        <w:t>и</w:t>
      </w:r>
      <w:r>
        <w:rPr>
          <w:rFonts w:ascii="Times New Roman" w:hAnsi="Times New Roman"/>
          <w:sz w:val="24"/>
          <w:szCs w:val="24"/>
        </w:rPr>
        <w:t>в</w:t>
      </w:r>
      <w:r>
        <w:rPr>
          <w:rFonts w:ascii="Times New Roman" w:hAnsi="Times New Roman"/>
          <w:spacing w:val="-1"/>
          <w:sz w:val="24"/>
          <w:szCs w:val="24"/>
        </w:rPr>
        <w:t>а</w:t>
      </w:r>
      <w:r>
        <w:rPr>
          <w:rFonts w:ascii="Times New Roman" w:hAnsi="Times New Roman"/>
          <w:sz w:val="24"/>
          <w:szCs w:val="24"/>
        </w:rPr>
        <w:t>ц</w:t>
      </w:r>
      <w:r>
        <w:rPr>
          <w:rFonts w:ascii="Times New Roman" w:hAnsi="Times New Roman"/>
          <w:spacing w:val="2"/>
          <w:sz w:val="24"/>
          <w:szCs w:val="24"/>
        </w:rPr>
        <w:t>и</w:t>
      </w:r>
      <w:r>
        <w:rPr>
          <w:rFonts w:ascii="Times New Roman" w:hAnsi="Times New Roman"/>
          <w:sz w:val="24"/>
          <w:szCs w:val="24"/>
        </w:rPr>
        <w:t>ю к общен</w:t>
      </w:r>
      <w:r>
        <w:rPr>
          <w:rFonts w:ascii="Times New Roman" w:hAnsi="Times New Roman"/>
          <w:spacing w:val="2"/>
          <w:sz w:val="24"/>
          <w:szCs w:val="24"/>
        </w:rPr>
        <w:t>и</w:t>
      </w:r>
      <w:r>
        <w:rPr>
          <w:rFonts w:ascii="Times New Roman" w:hAnsi="Times New Roman"/>
          <w:sz w:val="24"/>
          <w:szCs w:val="24"/>
        </w:rPr>
        <w:t>ю на образ</w:t>
      </w:r>
      <w:r>
        <w:rPr>
          <w:rFonts w:ascii="Times New Roman" w:hAnsi="Times New Roman"/>
          <w:spacing w:val="1"/>
          <w:sz w:val="24"/>
          <w:szCs w:val="24"/>
        </w:rPr>
        <w:t>ц</w:t>
      </w:r>
      <w:r>
        <w:rPr>
          <w:rFonts w:ascii="Times New Roman" w:hAnsi="Times New Roman"/>
          <w:sz w:val="24"/>
          <w:szCs w:val="24"/>
        </w:rPr>
        <w:t>овом ли</w:t>
      </w:r>
      <w:r>
        <w:rPr>
          <w:rFonts w:ascii="Times New Roman" w:hAnsi="Times New Roman"/>
          <w:spacing w:val="1"/>
          <w:sz w:val="24"/>
          <w:szCs w:val="24"/>
        </w:rPr>
        <w:t>т</w:t>
      </w:r>
      <w:r>
        <w:rPr>
          <w:rFonts w:ascii="Times New Roman" w:hAnsi="Times New Roman"/>
          <w:sz w:val="24"/>
          <w:szCs w:val="24"/>
        </w:rPr>
        <w:t>ер</w:t>
      </w:r>
      <w:r>
        <w:rPr>
          <w:rFonts w:ascii="Times New Roman" w:hAnsi="Times New Roman"/>
          <w:spacing w:val="-1"/>
          <w:sz w:val="24"/>
          <w:szCs w:val="24"/>
        </w:rPr>
        <w:t>а</w:t>
      </w:r>
      <w:r>
        <w:rPr>
          <w:rFonts w:ascii="Times New Roman" w:hAnsi="Times New Roman"/>
          <w:spacing w:val="-2"/>
          <w:sz w:val="24"/>
          <w:szCs w:val="24"/>
        </w:rPr>
        <w:t>т</w:t>
      </w:r>
      <w:r>
        <w:rPr>
          <w:rFonts w:ascii="Times New Roman" w:hAnsi="Times New Roman"/>
          <w:spacing w:val="-5"/>
          <w:sz w:val="24"/>
          <w:szCs w:val="24"/>
        </w:rPr>
        <w:t>у</w:t>
      </w:r>
      <w:r>
        <w:rPr>
          <w:rFonts w:ascii="Times New Roman" w:hAnsi="Times New Roman"/>
          <w:spacing w:val="2"/>
          <w:sz w:val="24"/>
          <w:szCs w:val="24"/>
        </w:rPr>
        <w:t>р</w:t>
      </w:r>
      <w:r>
        <w:rPr>
          <w:rFonts w:ascii="Times New Roman" w:hAnsi="Times New Roman"/>
          <w:spacing w:val="1"/>
          <w:sz w:val="24"/>
          <w:szCs w:val="24"/>
        </w:rPr>
        <w:t>н</w:t>
      </w:r>
      <w:r>
        <w:rPr>
          <w:rFonts w:ascii="Times New Roman" w:hAnsi="Times New Roman"/>
          <w:sz w:val="24"/>
          <w:szCs w:val="24"/>
        </w:rPr>
        <w:t>ом я</w:t>
      </w:r>
      <w:r>
        <w:rPr>
          <w:rFonts w:ascii="Times New Roman" w:hAnsi="Times New Roman"/>
          <w:spacing w:val="1"/>
          <w:sz w:val="24"/>
          <w:szCs w:val="24"/>
        </w:rPr>
        <w:t>з</w:t>
      </w:r>
      <w:r>
        <w:rPr>
          <w:rFonts w:ascii="Times New Roman" w:hAnsi="Times New Roman"/>
          <w:sz w:val="24"/>
          <w:szCs w:val="24"/>
        </w:rPr>
        <w:t>ыке</w:t>
      </w:r>
      <w:r>
        <w:rPr>
          <w:rFonts w:ascii="Times New Roman" w:eastAsia="Calibri" w:hAnsi="Times New Roman" w:cs="Times New Roman"/>
          <w:sz w:val="24"/>
          <w:szCs w:val="24"/>
        </w:rPr>
        <w:t>.</w:t>
      </w:r>
    </w:p>
    <w:p w:rsidR="00F70F07" w:rsidRDefault="00F70F07" w:rsidP="00F70F0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Результаты освоения учебной дисциплины.</w:t>
      </w:r>
    </w:p>
    <w:p w:rsidR="00F70F07" w:rsidRDefault="00F70F07" w:rsidP="00F70F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Освоение содержания учебной дисциплины «Русский язык и культура речи» обеспечивает достижение студентами следующих результатов:</w:t>
      </w:r>
    </w:p>
    <w:p w:rsidR="00F70F07" w:rsidRDefault="00F70F07" w:rsidP="00F70F07">
      <w:pPr>
        <w:pStyle w:val="Standard"/>
        <w:widowControl w:val="0"/>
        <w:spacing w:after="0" w:line="232" w:lineRule="auto"/>
        <w:ind w:left="561" w:right="3554"/>
      </w:pPr>
      <w:r>
        <w:rPr>
          <w:rFonts w:ascii="Times New Roman" w:hAnsi="Times New Roman"/>
          <w:b/>
          <w:bCs/>
          <w:i/>
          <w:iCs/>
          <w:sz w:val="24"/>
          <w:szCs w:val="24"/>
        </w:rPr>
        <w:t>з</w:t>
      </w:r>
      <w:r>
        <w:rPr>
          <w:rFonts w:ascii="Times New Roman" w:hAnsi="Times New Roman"/>
          <w:b/>
          <w:bCs/>
          <w:i/>
          <w:iCs/>
          <w:spacing w:val="1"/>
          <w:sz w:val="24"/>
          <w:szCs w:val="24"/>
        </w:rPr>
        <w:t>н</w:t>
      </w:r>
      <w:r>
        <w:rPr>
          <w:rFonts w:ascii="Times New Roman" w:hAnsi="Times New Roman"/>
          <w:b/>
          <w:bCs/>
          <w:i/>
          <w:iCs/>
          <w:spacing w:val="-2"/>
          <w:sz w:val="24"/>
          <w:szCs w:val="24"/>
        </w:rPr>
        <w:t>а</w:t>
      </w:r>
      <w:r>
        <w:rPr>
          <w:rFonts w:ascii="Times New Roman" w:hAnsi="Times New Roman"/>
          <w:b/>
          <w:bCs/>
          <w:i/>
          <w:iCs/>
          <w:spacing w:val="2"/>
          <w:sz w:val="24"/>
          <w:szCs w:val="24"/>
        </w:rPr>
        <w:t>т</w:t>
      </w:r>
      <w:r>
        <w:rPr>
          <w:rFonts w:ascii="Times New Roman" w:hAnsi="Times New Roman"/>
          <w:b/>
          <w:bCs/>
          <w:i/>
          <w:iCs/>
          <w:spacing w:val="1"/>
          <w:sz w:val="24"/>
          <w:szCs w:val="24"/>
        </w:rPr>
        <w:t>ь</w:t>
      </w:r>
      <w:r>
        <w:rPr>
          <w:rFonts w:ascii="Times New Roman" w:hAnsi="Times New Roman"/>
          <w:b/>
          <w:bCs/>
          <w:i/>
          <w:iCs/>
          <w:sz w:val="24"/>
          <w:szCs w:val="24"/>
        </w:rPr>
        <w:t>:</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различия между языком и речью;</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функции языка как средства формирования и трансляции мысли;</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специфику устной и письменной речи;</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нормы русского литературного языка;</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социально-стилистическое расслоение современного русского языка;</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правила продуцирования текстов основных деловых и учебно-научных жанров;</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качества грамотной литературной речи и наиболее употребительные выразительные средства русского литературного языка;</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основы мастерства публичного выступления;</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этические нормы речевой культуры;</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цели, функции, виды и уровни общения;</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роли и ролевые ожидания в общении;</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специфику делового общения, структуру коммуникативного акта и условия установления контакта;</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нормы и правила профессионального поведения и этикета;</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механизмы взаимопонимания в общении;</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техники и приемы общения, правила слушания, ведения беседы, убеждения;</w:t>
      </w:r>
    </w:p>
    <w:p w:rsidR="00F70F07" w:rsidRDefault="00F70F07" w:rsidP="00F70F07">
      <w:pPr>
        <w:widowControl w:val="0"/>
        <w:suppressAutoHyphens/>
        <w:autoSpaceDN w:val="0"/>
        <w:spacing w:after="0" w:line="240" w:lineRule="auto"/>
        <w:ind w:right="-20"/>
        <w:jc w:val="both"/>
        <w:textAlignment w:val="baseline"/>
      </w:pPr>
      <w:r>
        <w:rPr>
          <w:rFonts w:ascii="Times New Roman" w:hAnsi="Times New Roman"/>
          <w:sz w:val="24"/>
          <w:szCs w:val="24"/>
        </w:rPr>
        <w:t>- этические принципы общения.</w:t>
      </w:r>
    </w:p>
    <w:p w:rsidR="00F70F07" w:rsidRDefault="00F70F07" w:rsidP="00F70F07">
      <w:pPr>
        <w:pStyle w:val="Standard"/>
        <w:widowControl w:val="0"/>
        <w:spacing w:after="0" w:line="240" w:lineRule="auto"/>
        <w:ind w:left="561" w:right="-20"/>
      </w:pPr>
      <w:r>
        <w:rPr>
          <w:rFonts w:ascii="Times New Roman" w:hAnsi="Times New Roman"/>
          <w:b/>
          <w:bCs/>
          <w:i/>
          <w:iCs/>
          <w:sz w:val="24"/>
          <w:szCs w:val="24"/>
        </w:rPr>
        <w:t>уме</w:t>
      </w:r>
      <w:r>
        <w:rPr>
          <w:rFonts w:ascii="Times New Roman" w:hAnsi="Times New Roman"/>
          <w:b/>
          <w:bCs/>
          <w:i/>
          <w:iCs/>
          <w:spacing w:val="2"/>
          <w:sz w:val="24"/>
          <w:szCs w:val="24"/>
        </w:rPr>
        <w:t>т</w:t>
      </w:r>
      <w:r>
        <w:rPr>
          <w:rFonts w:ascii="Times New Roman" w:hAnsi="Times New Roman"/>
          <w:b/>
          <w:bCs/>
          <w:i/>
          <w:iCs/>
          <w:spacing w:val="1"/>
          <w:sz w:val="24"/>
          <w:szCs w:val="24"/>
        </w:rPr>
        <w:t>ь</w:t>
      </w:r>
      <w:r>
        <w:rPr>
          <w:rFonts w:ascii="Times New Roman" w:hAnsi="Times New Roman"/>
          <w:b/>
          <w:bCs/>
          <w:i/>
          <w:iCs/>
          <w:sz w:val="24"/>
          <w:szCs w:val="24"/>
        </w:rPr>
        <w:t>:</w:t>
      </w:r>
    </w:p>
    <w:p w:rsidR="00F70F07" w:rsidRDefault="00F70F07" w:rsidP="00F70F07">
      <w:pPr>
        <w:widowControl w:val="0"/>
        <w:suppressAutoHyphens/>
        <w:autoSpaceDN w:val="0"/>
        <w:spacing w:after="0" w:line="235" w:lineRule="auto"/>
        <w:ind w:right="-20"/>
        <w:textAlignment w:val="baseline"/>
      </w:pPr>
      <w:r>
        <w:rPr>
          <w:rFonts w:ascii="Times New Roman" w:hAnsi="Times New Roman"/>
          <w:sz w:val="24"/>
          <w:szCs w:val="24"/>
        </w:rPr>
        <w:lastRenderedPageBreak/>
        <w:t>- строить свою речь в соответствии с языковыми, коммуникативными и этическими нормами;</w:t>
      </w:r>
    </w:p>
    <w:p w:rsidR="00F70F07" w:rsidRDefault="00F70F07" w:rsidP="00F70F07">
      <w:pPr>
        <w:widowControl w:val="0"/>
        <w:suppressAutoHyphens/>
        <w:autoSpaceDN w:val="0"/>
        <w:spacing w:after="0" w:line="235" w:lineRule="auto"/>
        <w:ind w:right="-20"/>
        <w:textAlignment w:val="baseline"/>
      </w:pPr>
      <w:r>
        <w:rPr>
          <w:rFonts w:ascii="Times New Roman" w:hAnsi="Times New Roman"/>
          <w:sz w:val="24"/>
          <w:szCs w:val="24"/>
        </w:rPr>
        <w:t>- анализировать свою речь с точки зрения ее нормативности, уместности и целесообразности;</w:t>
      </w:r>
    </w:p>
    <w:p w:rsidR="00F70F07" w:rsidRDefault="00F70F07" w:rsidP="00F70F07">
      <w:pPr>
        <w:widowControl w:val="0"/>
        <w:suppressAutoHyphens/>
        <w:autoSpaceDN w:val="0"/>
        <w:spacing w:after="0" w:line="235" w:lineRule="auto"/>
        <w:ind w:right="-20"/>
        <w:textAlignment w:val="baseline"/>
      </w:pPr>
      <w:r>
        <w:rPr>
          <w:rFonts w:ascii="Times New Roman" w:hAnsi="Times New Roman"/>
          <w:sz w:val="24"/>
          <w:szCs w:val="24"/>
        </w:rPr>
        <w:t>- пользоваться словарями русского языка;</w:t>
      </w:r>
    </w:p>
    <w:p w:rsidR="00F70F07" w:rsidRDefault="00F70F07" w:rsidP="00F70F07">
      <w:pPr>
        <w:widowControl w:val="0"/>
        <w:suppressAutoHyphens/>
        <w:autoSpaceDN w:val="0"/>
        <w:spacing w:after="0" w:line="235" w:lineRule="auto"/>
        <w:ind w:right="-20"/>
        <w:textAlignment w:val="baseline"/>
      </w:pPr>
      <w:r>
        <w:rPr>
          <w:rFonts w:ascii="Times New Roman" w:hAnsi="Times New Roman"/>
          <w:sz w:val="24"/>
          <w:szCs w:val="24"/>
        </w:rPr>
        <w:t>- использовать основные выразительные средства русского литературного языка;</w:t>
      </w:r>
    </w:p>
    <w:p w:rsidR="00F70F07" w:rsidRDefault="00F70F07" w:rsidP="00F70F07">
      <w:pPr>
        <w:widowControl w:val="0"/>
        <w:suppressAutoHyphens/>
        <w:autoSpaceDN w:val="0"/>
        <w:spacing w:after="0" w:line="235" w:lineRule="auto"/>
        <w:ind w:right="-20"/>
        <w:textAlignment w:val="baseline"/>
      </w:pPr>
      <w:r>
        <w:rPr>
          <w:rFonts w:ascii="Times New Roman" w:hAnsi="Times New Roman"/>
          <w:sz w:val="24"/>
          <w:szCs w:val="24"/>
        </w:rPr>
        <w:t>- продуцировать тексты основных деловых и учебно-научных жанров;</w:t>
      </w:r>
    </w:p>
    <w:p w:rsidR="00F70F07" w:rsidRDefault="00F70F07" w:rsidP="00F70F07">
      <w:pPr>
        <w:widowControl w:val="0"/>
        <w:suppressAutoHyphens/>
        <w:autoSpaceDN w:val="0"/>
        <w:spacing w:after="0" w:line="235" w:lineRule="auto"/>
        <w:ind w:right="-20"/>
        <w:textAlignment w:val="baseline"/>
      </w:pPr>
      <w:r>
        <w:rPr>
          <w:rFonts w:ascii="Times New Roman" w:hAnsi="Times New Roman"/>
          <w:sz w:val="24"/>
          <w:szCs w:val="24"/>
        </w:rPr>
        <w:t>- планировать, прогнозировать и анализировать деловое общение;</w:t>
      </w:r>
    </w:p>
    <w:p w:rsidR="00F70F07" w:rsidRDefault="00F70F07" w:rsidP="00F70F07">
      <w:pPr>
        <w:widowControl w:val="0"/>
        <w:suppressAutoHyphens/>
        <w:autoSpaceDN w:val="0"/>
        <w:spacing w:after="0" w:line="235" w:lineRule="auto"/>
        <w:ind w:right="-20"/>
        <w:textAlignment w:val="baseline"/>
      </w:pPr>
      <w:r>
        <w:rPr>
          <w:rFonts w:ascii="Times New Roman" w:hAnsi="Times New Roman"/>
          <w:sz w:val="24"/>
          <w:szCs w:val="24"/>
        </w:rPr>
        <w:t>- применять техники и приемы эффективного общения в профессиональной деятельности;</w:t>
      </w:r>
    </w:p>
    <w:p w:rsidR="00F70F07" w:rsidRDefault="00F70F07" w:rsidP="00F70F07">
      <w:pPr>
        <w:widowControl w:val="0"/>
        <w:suppressAutoHyphens/>
        <w:autoSpaceDN w:val="0"/>
        <w:spacing w:after="0" w:line="235" w:lineRule="auto"/>
        <w:ind w:right="-20"/>
        <w:textAlignment w:val="baseline"/>
      </w:pPr>
      <w:r>
        <w:rPr>
          <w:rFonts w:ascii="Times New Roman" w:hAnsi="Times New Roman"/>
          <w:sz w:val="24"/>
          <w:szCs w:val="24"/>
        </w:rPr>
        <w:t>- использовать приемы саморегуляции поведения в процессе межличностного общения;</w:t>
      </w:r>
    </w:p>
    <w:p w:rsidR="00F70F07" w:rsidRDefault="00F70F07" w:rsidP="00F70F07">
      <w:pPr>
        <w:widowControl w:val="0"/>
        <w:suppressAutoHyphens/>
        <w:autoSpaceDN w:val="0"/>
        <w:spacing w:after="0" w:line="235" w:lineRule="auto"/>
        <w:ind w:right="-20"/>
        <w:textAlignment w:val="baseline"/>
      </w:pPr>
      <w:r>
        <w:rPr>
          <w:rFonts w:ascii="Times New Roman" w:hAnsi="Times New Roman"/>
          <w:sz w:val="24"/>
          <w:szCs w:val="24"/>
        </w:rPr>
        <w:t>- устанавливать деловые контакты с учетом особенностей партнеров по общению и соблюдения делового этикета;</w:t>
      </w:r>
    </w:p>
    <w:p w:rsidR="00F70F07" w:rsidRPr="00A107CE" w:rsidRDefault="00F70F07" w:rsidP="00F70F07">
      <w:pPr>
        <w:widowControl w:val="0"/>
        <w:suppressAutoHyphens/>
        <w:autoSpaceDN w:val="0"/>
        <w:spacing w:after="0" w:line="235" w:lineRule="auto"/>
        <w:ind w:right="-20"/>
        <w:textAlignment w:val="baseline"/>
      </w:pPr>
      <w:r>
        <w:rPr>
          <w:rFonts w:ascii="Times New Roman" w:hAnsi="Times New Roman"/>
          <w:sz w:val="24"/>
          <w:szCs w:val="24"/>
        </w:rPr>
        <w:t>- использовать эффективные приемы управления конфликтами.</w:t>
      </w:r>
    </w:p>
    <w:p w:rsidR="00F70F07" w:rsidRDefault="00F70F07" w:rsidP="00F70F07">
      <w:pPr>
        <w:spacing w:after="0" w:line="240" w:lineRule="auto"/>
        <w:ind w:firstLine="709"/>
        <w:jc w:val="both"/>
        <w:rPr>
          <w:rFonts w:ascii="Times New Roman" w:hAnsi="Times New Roman"/>
          <w:b/>
          <w:sz w:val="24"/>
          <w:szCs w:val="24"/>
        </w:rPr>
      </w:pPr>
      <w:r>
        <w:rPr>
          <w:rFonts w:ascii="Times New Roman" w:hAnsi="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Default="00F70F07" w:rsidP="00F70F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Default="00F70F07" w:rsidP="00F70F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Default="00F70F07" w:rsidP="00F70F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F70F07" w:rsidRDefault="00F70F07" w:rsidP="00F70F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Default="00F70F07" w:rsidP="00F70F07">
      <w:pPr>
        <w:spacing w:after="0" w:line="240" w:lineRule="auto"/>
        <w:ind w:firstLine="709"/>
        <w:jc w:val="both"/>
        <w:rPr>
          <w:rFonts w:ascii="Times New Roman" w:eastAsia="Calibri" w:hAnsi="Times New Roman" w:cs="Times New Roman"/>
          <w:b/>
          <w:sz w:val="24"/>
          <w:szCs w:val="24"/>
        </w:rPr>
      </w:pPr>
    </w:p>
    <w:p w:rsidR="00F70F07" w:rsidRDefault="00F70F07" w:rsidP="00F70F07">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1.4. Рекомендуемое количество часов на освоение программы учебной дисциплины:</w:t>
      </w:r>
    </w:p>
    <w:p w:rsidR="00F70F07" w:rsidRDefault="00F70F07" w:rsidP="00F70F07">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Для очной формы обучения:</w:t>
      </w:r>
    </w:p>
    <w:p w:rsidR="00F70F07" w:rsidRDefault="00F70F07" w:rsidP="00F70F0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максимальной учебной нагрузки обучающегося </w:t>
      </w:r>
      <w:r>
        <w:rPr>
          <w:rFonts w:ascii="Times New Roman" w:eastAsia="Calibri" w:hAnsi="Times New Roman" w:cs="Times New Roman"/>
          <w:bCs/>
          <w:sz w:val="24"/>
          <w:szCs w:val="24"/>
          <w:u w:val="single"/>
        </w:rPr>
        <w:t>102</w:t>
      </w:r>
      <w:r>
        <w:rPr>
          <w:rFonts w:ascii="Times New Roman" w:eastAsia="Calibri" w:hAnsi="Times New Roman" w:cs="Times New Roman"/>
          <w:bCs/>
          <w:sz w:val="24"/>
          <w:szCs w:val="24"/>
        </w:rPr>
        <w:t xml:space="preserve"> часа, в том числе:</w:t>
      </w:r>
    </w:p>
    <w:p w:rsidR="00F70F07" w:rsidRDefault="00F70F07" w:rsidP="00F70F0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обязательной аудиторной учебной нагрузки обучающегося  </w:t>
      </w:r>
      <w:r>
        <w:rPr>
          <w:rFonts w:ascii="Times New Roman" w:eastAsia="Calibri" w:hAnsi="Times New Roman" w:cs="Times New Roman"/>
          <w:bCs/>
          <w:sz w:val="24"/>
          <w:szCs w:val="24"/>
          <w:u w:val="single"/>
        </w:rPr>
        <w:t xml:space="preserve">64 </w:t>
      </w:r>
      <w:r>
        <w:rPr>
          <w:rFonts w:ascii="Times New Roman" w:eastAsia="Calibri" w:hAnsi="Times New Roman" w:cs="Times New Roman"/>
          <w:bCs/>
          <w:sz w:val="24"/>
          <w:szCs w:val="24"/>
        </w:rPr>
        <w:t xml:space="preserve"> часа;</w:t>
      </w:r>
    </w:p>
    <w:p w:rsidR="00F70F07" w:rsidRDefault="00F70F07" w:rsidP="00F70F0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самостоятельной работы обучающегося</w:t>
      </w:r>
      <w:r>
        <w:rPr>
          <w:rFonts w:ascii="Times New Roman" w:eastAsia="Calibri" w:hAnsi="Times New Roman" w:cs="Times New Roman"/>
          <w:bCs/>
          <w:sz w:val="24"/>
          <w:szCs w:val="24"/>
          <w:u w:val="single"/>
        </w:rPr>
        <w:t>38</w:t>
      </w:r>
      <w:r>
        <w:rPr>
          <w:rFonts w:ascii="Times New Roman" w:eastAsia="Calibri" w:hAnsi="Times New Roman" w:cs="Times New Roman"/>
          <w:bCs/>
          <w:sz w:val="24"/>
          <w:szCs w:val="24"/>
        </w:rPr>
        <w:t xml:space="preserve"> часов.</w:t>
      </w:r>
    </w:p>
    <w:p w:rsidR="00F70F07" w:rsidRDefault="00F70F07" w:rsidP="00F70F07">
      <w:pPr>
        <w:spacing w:after="0" w:line="240" w:lineRule="auto"/>
        <w:ind w:firstLine="709"/>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Для заочной формы обучения:</w:t>
      </w:r>
    </w:p>
    <w:p w:rsidR="00F70F07" w:rsidRDefault="00F70F07" w:rsidP="00F70F07">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максимальной учебной нагрузки обучающегося </w:t>
      </w:r>
      <w:r>
        <w:rPr>
          <w:rFonts w:ascii="Times New Roman" w:eastAsia="Calibri" w:hAnsi="Times New Roman" w:cs="Times New Roman"/>
          <w:bCs/>
          <w:sz w:val="24"/>
          <w:szCs w:val="24"/>
          <w:u w:val="single"/>
        </w:rPr>
        <w:t>102</w:t>
      </w:r>
      <w:r>
        <w:rPr>
          <w:rFonts w:ascii="Times New Roman" w:eastAsia="Calibri" w:hAnsi="Times New Roman" w:cs="Times New Roman"/>
          <w:bCs/>
          <w:sz w:val="24"/>
          <w:szCs w:val="24"/>
        </w:rPr>
        <w:t xml:space="preserve"> часа, в том числе: обязательной аудиторной учебной нагрузки обучающегося </w:t>
      </w:r>
      <w:r>
        <w:rPr>
          <w:rFonts w:ascii="Times New Roman" w:eastAsia="Calibri" w:hAnsi="Times New Roman" w:cs="Times New Roman"/>
          <w:bCs/>
          <w:sz w:val="24"/>
          <w:szCs w:val="24"/>
          <w:u w:val="single"/>
        </w:rPr>
        <w:t>12</w:t>
      </w:r>
      <w:r>
        <w:rPr>
          <w:rFonts w:ascii="Times New Roman" w:eastAsia="Calibri" w:hAnsi="Times New Roman" w:cs="Times New Roman"/>
          <w:bCs/>
          <w:sz w:val="24"/>
          <w:szCs w:val="24"/>
        </w:rPr>
        <w:t xml:space="preserve"> часов;</w:t>
      </w:r>
    </w:p>
    <w:p w:rsidR="00F70F07" w:rsidRDefault="00F70F07" w:rsidP="00F70F0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Cs/>
          <w:sz w:val="24"/>
          <w:szCs w:val="24"/>
        </w:rPr>
        <w:t>самостоятельной работы обучающегося</w:t>
      </w:r>
      <w:r>
        <w:rPr>
          <w:rFonts w:ascii="Times New Roman" w:eastAsia="Calibri" w:hAnsi="Times New Roman" w:cs="Times New Roman"/>
          <w:bCs/>
          <w:sz w:val="24"/>
          <w:szCs w:val="24"/>
          <w:u w:val="single"/>
        </w:rPr>
        <w:t>90</w:t>
      </w:r>
      <w:r>
        <w:rPr>
          <w:rFonts w:ascii="Times New Roman" w:eastAsia="Calibri" w:hAnsi="Times New Roman" w:cs="Times New Roman"/>
          <w:bCs/>
          <w:sz w:val="24"/>
          <w:szCs w:val="24"/>
        </w:rPr>
        <w:t xml:space="preserve">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F53A8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F53A8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53A88">
        <w:rPr>
          <w:rFonts w:ascii="Times New Roman" w:hAnsi="Times New Roman" w:cs="Times New Roman"/>
          <w:sz w:val="24"/>
          <w:szCs w:val="24"/>
        </w:rPr>
        <w:t>Раздел 1. Современный русский литературный язык</w:t>
      </w:r>
      <w:r>
        <w:rPr>
          <w:rFonts w:ascii="Times New Roman" w:hAnsi="Times New Roman" w:cs="Times New Roman"/>
          <w:sz w:val="24"/>
          <w:szCs w:val="24"/>
        </w:rPr>
        <w:t xml:space="preserve">. </w:t>
      </w:r>
      <w:r w:rsidRPr="00F53A88">
        <w:rPr>
          <w:rFonts w:ascii="Times New Roman" w:hAnsi="Times New Roman" w:cs="Times New Roman"/>
          <w:sz w:val="24"/>
          <w:szCs w:val="24"/>
        </w:rPr>
        <w:t>Национальный русский язык и его разновидности. Литературный язык и его особенности.Язык и речь. Отличие речи от языка. Функции языка. Функциональные стили речи.</w:t>
      </w:r>
    </w:p>
    <w:p w:rsidR="00F70F07" w:rsidRPr="00F53A8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53A88">
        <w:rPr>
          <w:rFonts w:ascii="Times New Roman" w:hAnsi="Times New Roman" w:cs="Times New Roman"/>
          <w:sz w:val="24"/>
          <w:szCs w:val="24"/>
        </w:rPr>
        <w:t xml:space="preserve">Раздел 2. Культура речи. Культура речи. Понятие о языковой норме. Признаки культуры речи. Фонетика. Основные фонетические единицы. Орфоэпия. Орфоэпические нормы. Лексика. Лексические нормы.Фразеология. Типы фразеологических единиц, их использование в речи. Орфография. Принципы русской орфографии.Морфемика. Словообразовательные нормы. Морфология. Морфологические нормы.Синтаксис. Синтаксические нормы. Пунктуация.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53A88">
        <w:rPr>
          <w:rFonts w:ascii="Times New Roman" w:hAnsi="Times New Roman" w:cs="Times New Roman"/>
          <w:sz w:val="24"/>
          <w:szCs w:val="24"/>
        </w:rPr>
        <w:t>Раздел 3. Речевой этикет. Речевой этикет в нашем общении.Искусство делового общения.Оратор и его аудитория.</w:t>
      </w:r>
    </w:p>
    <w:p w:rsidR="00F70F07" w:rsidRDefault="00F70F07" w:rsidP="00F70F07">
      <w:r>
        <w:br w:type="page"/>
      </w:r>
    </w:p>
    <w:tbl>
      <w:tblPr>
        <w:tblW w:w="9709" w:type="dxa"/>
        <w:tblLook w:val="04A0" w:firstRow="1" w:lastRow="0" w:firstColumn="1" w:lastColumn="0" w:noHBand="0" w:noVBand="1"/>
      </w:tblPr>
      <w:tblGrid>
        <w:gridCol w:w="9709"/>
      </w:tblGrid>
      <w:tr w:rsidR="00F70F07" w:rsidRPr="009168EB" w:rsidTr="008E2EBF">
        <w:trPr>
          <w:trHeight w:val="332"/>
        </w:trPr>
        <w:tc>
          <w:tcPr>
            <w:tcW w:w="9709" w:type="dxa"/>
          </w:tcPr>
          <w:p w:rsidR="00F70F07" w:rsidRPr="009168EB" w:rsidRDefault="00F70F07" w:rsidP="008E2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b/>
                <w:sz w:val="24"/>
                <w:szCs w:val="24"/>
                <w:u w:val="single"/>
              </w:rPr>
            </w:pPr>
            <w:r w:rsidRPr="009168EB">
              <w:rPr>
                <w:rFonts w:ascii="Times New Roman" w:eastAsia="Times New Roman" w:hAnsi="Times New Roman" w:cs="Times New Roman"/>
                <w:b/>
                <w:sz w:val="24"/>
                <w:szCs w:val="24"/>
                <w:u w:val="single"/>
              </w:rPr>
              <w:lastRenderedPageBreak/>
              <w:t>Основы социологии и политологии</w:t>
            </w:r>
          </w:p>
        </w:tc>
      </w:tr>
    </w:tbl>
    <w:p w:rsidR="00F70F07" w:rsidRPr="009168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p>
    <w:p w:rsidR="00F70F07" w:rsidRPr="009168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r w:rsidRPr="009168EB">
        <w:rPr>
          <w:rFonts w:ascii="Times New Roman" w:eastAsia="Times New Roman" w:hAnsi="Times New Roman" w:cs="Times New Roman"/>
          <w:b/>
          <w:sz w:val="24"/>
          <w:szCs w:val="24"/>
        </w:rPr>
        <w:t>1.1 Область применения рабочей программы</w:t>
      </w:r>
    </w:p>
    <w:p w:rsidR="00F70F07" w:rsidRPr="009168EB" w:rsidRDefault="00F70F07" w:rsidP="00F70F07">
      <w:pPr>
        <w:spacing w:line="240" w:lineRule="auto"/>
        <w:contextualSpacing/>
        <w:jc w:val="both"/>
        <w:rPr>
          <w:rFonts w:ascii="Times New Roman" w:eastAsia="Times New Roman" w:hAnsi="Times New Roman" w:cs="Times New Roman"/>
          <w:b/>
          <w:bCs/>
          <w:sz w:val="24"/>
          <w:szCs w:val="24"/>
        </w:rPr>
      </w:pPr>
      <w:r w:rsidRPr="009168EB">
        <w:rPr>
          <w:rFonts w:ascii="Times New Roman" w:eastAsia="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w:t>
      </w:r>
      <w:r w:rsidRPr="009168EB">
        <w:rPr>
          <w:rFonts w:ascii="Times New Roman" w:eastAsia="Times New Roman" w:hAnsi="Times New Roman" w:cs="Times New Roman"/>
          <w:bCs/>
          <w:sz w:val="24"/>
          <w:szCs w:val="24"/>
        </w:rPr>
        <w:t xml:space="preserve">31.02.04 «Медицинская оптика» (углублённая подготовка),оптик </w:t>
      </w:r>
      <w:r>
        <w:rPr>
          <w:rFonts w:ascii="Times New Roman" w:eastAsia="Times New Roman" w:hAnsi="Times New Roman" w:cs="Times New Roman"/>
          <w:bCs/>
          <w:sz w:val="24"/>
          <w:szCs w:val="24"/>
        </w:rPr>
        <w:t>-</w:t>
      </w:r>
      <w:r w:rsidRPr="009168EB">
        <w:rPr>
          <w:rFonts w:ascii="Times New Roman" w:eastAsia="Times New Roman" w:hAnsi="Times New Roman" w:cs="Times New Roman"/>
          <w:bCs/>
          <w:sz w:val="24"/>
          <w:szCs w:val="24"/>
        </w:rPr>
        <w:t xml:space="preserve"> оптометрист.</w:t>
      </w:r>
    </w:p>
    <w:p w:rsidR="00F70F07" w:rsidRPr="009168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sz w:val="24"/>
          <w:szCs w:val="24"/>
        </w:rPr>
      </w:pPr>
    </w:p>
    <w:p w:rsidR="00F70F07" w:rsidRPr="009168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r w:rsidRPr="009168EB">
        <w:rPr>
          <w:rFonts w:ascii="Times New Roman" w:eastAsia="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9168EB">
        <w:rPr>
          <w:rFonts w:ascii="Times New Roman" w:eastAsia="Times New Roman" w:hAnsi="Times New Roman" w:cs="Times New Roman"/>
          <w:sz w:val="24"/>
          <w:szCs w:val="24"/>
        </w:rPr>
        <w:t xml:space="preserve"> дисциплина «Основы социологии и политологии» входит цикл общегуманитарных и социально-экономических дисциплин (ОГСЭ.10)</w:t>
      </w:r>
    </w:p>
    <w:p w:rsidR="00F70F07" w:rsidRPr="009168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p>
    <w:p w:rsidR="00F70F07" w:rsidRPr="009168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b/>
          <w:sz w:val="24"/>
          <w:szCs w:val="24"/>
        </w:rPr>
        <w:t xml:space="preserve">1.3 Цели и задачи учебной дисциплины </w:t>
      </w:r>
      <w:r>
        <w:rPr>
          <w:rFonts w:ascii="Times New Roman" w:eastAsia="Times New Roman" w:hAnsi="Times New Roman" w:cs="Times New Roman"/>
          <w:b/>
          <w:sz w:val="24"/>
          <w:szCs w:val="24"/>
        </w:rPr>
        <w:t>-</w:t>
      </w:r>
      <w:r w:rsidRPr="009168EB">
        <w:rPr>
          <w:rFonts w:ascii="Times New Roman" w:eastAsia="Times New Roman" w:hAnsi="Times New Roman" w:cs="Times New Roman"/>
          <w:b/>
          <w:sz w:val="24"/>
          <w:szCs w:val="24"/>
        </w:rPr>
        <w:t xml:space="preserve"> требования к результатам освоения учебной дисциплины:</w:t>
      </w:r>
    </w:p>
    <w:p w:rsidR="00F70F07" w:rsidRDefault="00F70F07" w:rsidP="00F70F07">
      <w:pPr>
        <w:tabs>
          <w:tab w:val="left" w:pos="1832"/>
        </w:tabs>
        <w:spacing w:line="240" w:lineRule="auto"/>
        <w:ind w:right="-464"/>
        <w:contextualSpacing/>
        <w:jc w:val="both"/>
        <w:rPr>
          <w:rFonts w:ascii="Times New Roman" w:hAnsi="Times New Roman" w:cs="Times New Roman"/>
          <w:sz w:val="24"/>
          <w:szCs w:val="24"/>
        </w:rPr>
      </w:pPr>
      <w:r w:rsidRPr="009168EB">
        <w:rPr>
          <w:rFonts w:ascii="Times New Roman" w:eastAsia="Times New Roman" w:hAnsi="Times New Roman" w:cs="Times New Roman"/>
          <w:b/>
          <w:bCs/>
          <w:sz w:val="24"/>
          <w:szCs w:val="24"/>
        </w:rPr>
        <w:t xml:space="preserve">Цель дисциплины: </w:t>
      </w:r>
      <w:r w:rsidRPr="009168EB">
        <w:rPr>
          <w:rFonts w:ascii="Times New Roman" w:eastAsia="Times New Roman" w:hAnsi="Times New Roman" w:cs="Times New Roman"/>
          <w:sz w:val="24"/>
          <w:szCs w:val="24"/>
        </w:rPr>
        <w:t>сформировать компетенции обучающегося в областиформирования социологического видения окружающей реальности, приобретение навыков использования социологических знаний в профессиональной деятельности и повседневной практике.</w:t>
      </w:r>
    </w:p>
    <w:p w:rsidR="00F70F07" w:rsidRDefault="00F70F07" w:rsidP="00F70F07">
      <w:pPr>
        <w:tabs>
          <w:tab w:val="left" w:pos="1832"/>
        </w:tabs>
        <w:spacing w:line="240" w:lineRule="auto"/>
        <w:ind w:right="-464"/>
        <w:contextualSpacing/>
        <w:jc w:val="both"/>
        <w:rPr>
          <w:rFonts w:ascii="Times New Roman" w:hAnsi="Times New Roman" w:cs="Times New Roman"/>
          <w:sz w:val="24"/>
          <w:szCs w:val="24"/>
        </w:rPr>
      </w:pPr>
      <w:r w:rsidRPr="009168EB">
        <w:rPr>
          <w:rFonts w:ascii="Times New Roman" w:eastAsia="Times New Roman" w:hAnsi="Times New Roman" w:cs="Times New Roman"/>
          <w:b/>
          <w:sz w:val="24"/>
          <w:szCs w:val="24"/>
        </w:rPr>
        <w:t xml:space="preserve">Основными задачами дисциплиныявляются: </w:t>
      </w:r>
      <w:r w:rsidRPr="009168EB">
        <w:rPr>
          <w:rFonts w:ascii="Times New Roman" w:eastAsia="Times New Roman" w:hAnsi="Times New Roman" w:cs="Times New Roman"/>
          <w:sz w:val="24"/>
          <w:szCs w:val="24"/>
        </w:rPr>
        <w:t>изучить объект и предмет политической науки;методы социологического исследования; специфику учебных, правовых, научных, научно - популярных, публицистических и др. источников информации по ключевым социальным и политическим проблемам; основные факторы развития личности; понятие политической власти, её структуру и типологию; понятие политической элиты; этапы развития и методы урегулирования.</w:t>
      </w:r>
    </w:p>
    <w:p w:rsidR="00F70F07" w:rsidRDefault="00F70F07" w:rsidP="00F70F07">
      <w:pPr>
        <w:tabs>
          <w:tab w:val="left" w:pos="1832"/>
        </w:tabs>
        <w:spacing w:line="240" w:lineRule="auto"/>
        <w:ind w:right="-464"/>
        <w:contextualSpacing/>
        <w:jc w:val="both"/>
        <w:rPr>
          <w:rFonts w:ascii="Times New Roman" w:hAnsi="Times New Roman" w:cs="Times New Roman"/>
          <w:b/>
          <w:sz w:val="24"/>
          <w:szCs w:val="24"/>
        </w:rPr>
      </w:pPr>
      <w:r w:rsidRPr="009168EB">
        <w:rPr>
          <w:rFonts w:ascii="Times New Roman" w:eastAsia="Times New Roman" w:hAnsi="Times New Roman" w:cs="Times New Roman"/>
          <w:b/>
          <w:sz w:val="24"/>
          <w:szCs w:val="24"/>
        </w:rPr>
        <w:t xml:space="preserve">В результате изучения учебной дисциплины обучающийся должен:    </w:t>
      </w:r>
    </w:p>
    <w:p w:rsidR="00F70F07" w:rsidRDefault="00F70F07" w:rsidP="00F70F07">
      <w:pPr>
        <w:tabs>
          <w:tab w:val="left" w:pos="1832"/>
        </w:tabs>
        <w:spacing w:line="240" w:lineRule="auto"/>
        <w:ind w:right="-464"/>
        <w:contextualSpacing/>
        <w:jc w:val="both"/>
        <w:rPr>
          <w:rFonts w:ascii="Times New Roman" w:hAnsi="Times New Roman" w:cs="Times New Roman"/>
          <w:b/>
          <w:sz w:val="24"/>
          <w:szCs w:val="24"/>
        </w:rPr>
      </w:pPr>
      <w:r w:rsidRPr="009168EB">
        <w:rPr>
          <w:rFonts w:ascii="Times New Roman" w:eastAsia="Times New Roman" w:hAnsi="Times New Roman" w:cs="Times New Roman"/>
          <w:b/>
          <w:sz w:val="24"/>
          <w:szCs w:val="24"/>
        </w:rPr>
        <w:t xml:space="preserve">Уметь: </w:t>
      </w:r>
      <w:r w:rsidRPr="009168EB">
        <w:rPr>
          <w:rFonts w:ascii="Times New Roman" w:eastAsia="Times New Roman" w:hAnsi="Times New Roman" w:cs="Times New Roman"/>
          <w:sz w:val="24"/>
          <w:szCs w:val="24"/>
        </w:rPr>
        <w:t>критически осмысливать социально значимую информацию, определять виды опросных методик в соответствии с задачами исследования; извлекать из неадаптированных оригинальных текстов (правовых, научно- популярных, публицистических и др.) знания по социально- политическим проблемам; систематизировать, анализировать и обобщать неупорядоченную социальную информацию; различать в ней теоретические положения, факты и мнения, аргументы и выводы; определять очередные задачи профессионального и личностного развития; сознательно выполнять свои гражданские обязанности; решать познавательные задачи, возникающие в социальной деятельности; классифицировать типы личности; определять формы массового поведения и поведения личности; выделять характерные черты политической сферы общества. - анализировать действия политической элиты; анализировать положения политических идеологий; анализировать процесс становления, развития политических режимов; анализировать деятельность политических партий и развитие партийных систем; анализировать протекание политического процесса во всех его проявлениях; анализировать причины, поводы политического конфликта, а также процесс его протекания</w:t>
      </w:r>
      <w:r w:rsidRPr="009168EB">
        <w:rPr>
          <w:rFonts w:ascii="Times New Roman" w:eastAsia="Times New Roman" w:hAnsi="Times New Roman" w:cs="Times New Roman"/>
          <w:b/>
          <w:sz w:val="24"/>
          <w:szCs w:val="24"/>
        </w:rPr>
        <w:t>.</w:t>
      </w:r>
    </w:p>
    <w:p w:rsidR="00F70F07" w:rsidRPr="009168EB" w:rsidRDefault="00F70F07" w:rsidP="00F70F07">
      <w:pPr>
        <w:tabs>
          <w:tab w:val="left" w:pos="1832"/>
        </w:tabs>
        <w:spacing w:line="240" w:lineRule="auto"/>
        <w:ind w:right="-464"/>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b/>
          <w:sz w:val="24"/>
          <w:szCs w:val="24"/>
        </w:rPr>
        <w:t xml:space="preserve">Знать: </w:t>
      </w:r>
      <w:r w:rsidRPr="009168EB">
        <w:rPr>
          <w:rFonts w:ascii="Times New Roman" w:eastAsia="Times New Roman" w:hAnsi="Times New Roman" w:cs="Times New Roman"/>
          <w:sz w:val="24"/>
          <w:szCs w:val="24"/>
        </w:rPr>
        <w:t xml:space="preserve">ведущие методы получения и анализа социальной информации в политологии, опросные и неопросные методы социологического исследования;специфику учебных, правовых, научных, научно- популярных, публицистических и др. источников информации по ключевым социальным и политическим проблемам;основные факторы развития личности, соотношение личностного «Я» и социальной роли, права и обязанности основных соц. ролей; этапы, цели и задачи социализация личности;понятия и виды социальных норм; девиантное поведение, его формы, проявления; причины и истоки агрессивного поведения;формы массового поведения; проблемы межличностного общения в молодежной и профессиональной среде; особенности самоидентификации личности в малой группе;объект и предмет политической науки, методы политологических исследований; основные этапы развития политологической мысли; понятие политики, её структуру, функции и связь с другими сфера общественной жизни;понятие политической власти, её структуру и типологию; понятие политической элиты, её структуру и функции; основные политические идеологии, их разновидности и влияние на общественное развитие; понятие политической системы, её </w:t>
      </w:r>
      <w:r w:rsidRPr="009168EB">
        <w:rPr>
          <w:rFonts w:ascii="Times New Roman" w:eastAsia="Times New Roman" w:hAnsi="Times New Roman" w:cs="Times New Roman"/>
          <w:sz w:val="24"/>
          <w:szCs w:val="24"/>
        </w:rPr>
        <w:lastRenderedPageBreak/>
        <w:t>структуру, функции и типологию; типы политических режимов (тоталитаризм, авторитаризм, демократия), их характерные черты, исторические практики; политическое определение государства, его признаки, внутренние и внешние функции, а также формы государства;понятие политической партии, её структуру, функции, типологию;  определение партийной системы, их типологию; понятие общественного движения, функции и типология; механизмы избирательного процесса, особенности избирательных систем; определение политической культуры, её структуру, функции; понятие политического процесса, его структуру и типологию; определение политического конфликта, его структуру, типологию, этапы развития и методы урегулирования; определение мировой политики и международных отношений, основные концепции мировой политики.</w:t>
      </w:r>
    </w:p>
    <w:p w:rsidR="00F70F07" w:rsidRPr="009168EB" w:rsidRDefault="00F70F07" w:rsidP="00F70F07">
      <w:pPr>
        <w:autoSpaceDE w:val="0"/>
        <w:autoSpaceDN w:val="0"/>
        <w:adjustRightInd w:val="0"/>
        <w:spacing w:line="240" w:lineRule="auto"/>
        <w:ind w:firstLine="540"/>
        <w:contextualSpacing/>
        <w:jc w:val="both"/>
        <w:rPr>
          <w:rFonts w:ascii="Times New Roman" w:eastAsia="Calibri" w:hAnsi="Times New Roman" w:cs="Times New Roman"/>
          <w:b/>
          <w:bCs/>
          <w:sz w:val="24"/>
          <w:szCs w:val="24"/>
          <w:lang w:eastAsia="en-US"/>
        </w:rPr>
      </w:pPr>
      <w:r w:rsidRPr="009168EB">
        <w:rPr>
          <w:rFonts w:ascii="Times New Roman" w:eastAsia="Calibri" w:hAnsi="Times New Roman" w:cs="Times New Roman"/>
          <w:b/>
          <w:bCs/>
          <w:sz w:val="24"/>
          <w:szCs w:val="24"/>
          <w:lang w:eastAsia="en-US"/>
        </w:rPr>
        <w:t>В результате освоения дисциплины обучающийся должен обладать общими компетенциями, включающие в себя способность:</w:t>
      </w:r>
    </w:p>
    <w:p w:rsidR="00F70F07" w:rsidRPr="009168EB" w:rsidRDefault="00F70F07" w:rsidP="00F70F07">
      <w:pPr>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9168EB" w:rsidRDefault="00F70F07" w:rsidP="00F70F07">
      <w:pPr>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0F07" w:rsidRPr="009168EB" w:rsidRDefault="00F70F07" w:rsidP="00F70F07">
      <w:pPr>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F70F07" w:rsidRPr="009168EB" w:rsidRDefault="00F70F07" w:rsidP="00F70F07">
      <w:pPr>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sz w:val="24"/>
          <w:szCs w:val="24"/>
        </w:rPr>
        <w:t>ОК 4. Осуществлять поиск и использование информации, необходимой для эффективного</w:t>
      </w:r>
    </w:p>
    <w:p w:rsidR="00F70F07" w:rsidRPr="009168EB" w:rsidRDefault="00F70F07" w:rsidP="00F70F07">
      <w:pPr>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sz w:val="24"/>
          <w:szCs w:val="24"/>
        </w:rPr>
        <w:t>выполнения профессиональных задач, профессионального и личностного развития.</w:t>
      </w:r>
    </w:p>
    <w:p w:rsidR="00F70F07" w:rsidRPr="009168EB" w:rsidRDefault="00F70F07" w:rsidP="00F70F07">
      <w:pPr>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sz w:val="24"/>
          <w:szCs w:val="24"/>
        </w:rPr>
        <w:t>ОК-5. Использовать информационно-коммуникационные технологии в профессиональной</w:t>
      </w:r>
    </w:p>
    <w:p w:rsidR="00F70F07" w:rsidRPr="009168EB" w:rsidRDefault="00F70F07" w:rsidP="00F70F07">
      <w:pPr>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sz w:val="24"/>
          <w:szCs w:val="24"/>
        </w:rPr>
        <w:t>деятельности.</w:t>
      </w:r>
    </w:p>
    <w:p w:rsidR="00F70F07" w:rsidRPr="009168EB" w:rsidRDefault="00F70F07" w:rsidP="00F70F07">
      <w:pPr>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9168EB" w:rsidRDefault="00F70F07" w:rsidP="00F70F07">
      <w:pPr>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sz w:val="24"/>
          <w:szCs w:val="24"/>
        </w:rPr>
        <w:t>ОК 7.Ставить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9168EB" w:rsidRDefault="00F70F07" w:rsidP="00F70F07">
      <w:pPr>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sz w:val="24"/>
          <w:szCs w:val="24"/>
        </w:rPr>
        <w:t>ОК 8.Самостоятельно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9168EB" w:rsidRDefault="00F70F07" w:rsidP="00F70F07">
      <w:pPr>
        <w:spacing w:line="240" w:lineRule="auto"/>
        <w:contextualSpacing/>
        <w:jc w:val="both"/>
        <w:rPr>
          <w:rFonts w:ascii="Times New Roman" w:eastAsia="Times New Roman" w:hAnsi="Times New Roman" w:cs="Times New Roman"/>
          <w:sz w:val="24"/>
          <w:szCs w:val="24"/>
        </w:rPr>
      </w:pPr>
      <w:r w:rsidRPr="009168EB">
        <w:rPr>
          <w:rFonts w:ascii="Times New Roman" w:eastAsia="Times New Roman" w:hAnsi="Times New Roman" w:cs="Times New Roman"/>
          <w:sz w:val="24"/>
          <w:szCs w:val="24"/>
        </w:rPr>
        <w:t>ОК 9.Быть готовым к смене технологий в профессиональной деятельности.</w:t>
      </w:r>
    </w:p>
    <w:p w:rsidR="00F70F07" w:rsidRPr="009168EB" w:rsidRDefault="00F70F07" w:rsidP="00F70F07">
      <w:pPr>
        <w:spacing w:line="240" w:lineRule="auto"/>
        <w:contextualSpacing/>
        <w:jc w:val="both"/>
        <w:rPr>
          <w:rFonts w:ascii="Times New Roman" w:eastAsia="Times New Roman" w:hAnsi="Times New Roman" w:cs="Times New Roman"/>
          <w:b/>
          <w:bCs/>
          <w:sz w:val="24"/>
          <w:szCs w:val="24"/>
        </w:rPr>
      </w:pPr>
    </w:p>
    <w:p w:rsidR="00F70F07" w:rsidRPr="009168EB" w:rsidRDefault="00F70F07" w:rsidP="00F70F07">
      <w:pPr>
        <w:spacing w:line="240" w:lineRule="auto"/>
        <w:contextualSpacing/>
        <w:jc w:val="both"/>
        <w:rPr>
          <w:rFonts w:ascii="Times New Roman" w:eastAsia="Times New Roman" w:hAnsi="Times New Roman" w:cs="Times New Roman"/>
          <w:b/>
          <w:bCs/>
          <w:sz w:val="24"/>
          <w:szCs w:val="24"/>
        </w:rPr>
      </w:pPr>
      <w:r w:rsidRPr="009168EB">
        <w:rPr>
          <w:rFonts w:ascii="Times New Roman" w:eastAsia="Times New Roman" w:hAnsi="Times New Roman" w:cs="Times New Roman"/>
          <w:b/>
          <w:bCs/>
          <w:sz w:val="24"/>
          <w:szCs w:val="24"/>
        </w:rPr>
        <w:t>1.4. Рекомендуемое количество часов на освоение программы учебной дисциплины:</w:t>
      </w:r>
    </w:p>
    <w:p w:rsidR="00F70F07" w:rsidRPr="009168EB" w:rsidRDefault="00F70F07" w:rsidP="00F70F07">
      <w:pPr>
        <w:spacing w:line="240" w:lineRule="auto"/>
        <w:contextualSpacing/>
        <w:jc w:val="both"/>
        <w:rPr>
          <w:rFonts w:ascii="Times New Roman" w:eastAsia="Times New Roman" w:hAnsi="Times New Roman" w:cs="Times New Roman"/>
          <w:b/>
          <w:bCs/>
          <w:sz w:val="24"/>
          <w:szCs w:val="24"/>
        </w:rPr>
      </w:pPr>
      <w:r w:rsidRPr="009168EB">
        <w:rPr>
          <w:rFonts w:ascii="Times New Roman" w:eastAsia="Times New Roman" w:hAnsi="Times New Roman" w:cs="Times New Roman"/>
          <w:b/>
          <w:bCs/>
          <w:sz w:val="24"/>
          <w:szCs w:val="24"/>
        </w:rPr>
        <w:t>Для очной формы обучения:</w:t>
      </w:r>
    </w:p>
    <w:p w:rsidR="00F70F07" w:rsidRPr="009168EB" w:rsidRDefault="00F70F07" w:rsidP="00F70F07">
      <w:pPr>
        <w:spacing w:line="240" w:lineRule="auto"/>
        <w:contextualSpacing/>
        <w:jc w:val="both"/>
        <w:rPr>
          <w:rFonts w:ascii="Times New Roman" w:eastAsia="Times New Roman" w:hAnsi="Times New Roman" w:cs="Times New Roman"/>
          <w:bCs/>
          <w:sz w:val="24"/>
          <w:szCs w:val="24"/>
        </w:rPr>
      </w:pPr>
      <w:r w:rsidRPr="009168EB">
        <w:rPr>
          <w:rFonts w:ascii="Times New Roman" w:eastAsia="Times New Roman" w:hAnsi="Times New Roman" w:cs="Times New Roman"/>
          <w:bCs/>
          <w:sz w:val="24"/>
          <w:szCs w:val="24"/>
        </w:rPr>
        <w:t>максимальной учебной нагрузки обучающегося  64 час</w:t>
      </w:r>
      <w:r>
        <w:rPr>
          <w:rFonts w:ascii="Times New Roman" w:eastAsia="Times New Roman" w:hAnsi="Times New Roman" w:cs="Times New Roman"/>
          <w:bCs/>
          <w:sz w:val="24"/>
          <w:szCs w:val="24"/>
        </w:rPr>
        <w:t>а</w:t>
      </w:r>
      <w:r w:rsidRPr="009168EB">
        <w:rPr>
          <w:rFonts w:ascii="Times New Roman" w:eastAsia="Times New Roman" w:hAnsi="Times New Roman" w:cs="Times New Roman"/>
          <w:bCs/>
          <w:sz w:val="24"/>
          <w:szCs w:val="24"/>
        </w:rPr>
        <w:t>, в том числе:</w:t>
      </w:r>
    </w:p>
    <w:p w:rsidR="00F70F07" w:rsidRPr="009168EB" w:rsidRDefault="00F70F07" w:rsidP="00F70F07">
      <w:pPr>
        <w:spacing w:line="240" w:lineRule="auto"/>
        <w:contextualSpacing/>
        <w:jc w:val="both"/>
        <w:rPr>
          <w:rFonts w:ascii="Times New Roman" w:eastAsia="Times New Roman" w:hAnsi="Times New Roman" w:cs="Times New Roman"/>
          <w:bCs/>
          <w:sz w:val="24"/>
          <w:szCs w:val="24"/>
        </w:rPr>
      </w:pPr>
      <w:r w:rsidRPr="009168EB">
        <w:rPr>
          <w:rFonts w:ascii="Times New Roman" w:eastAsia="Times New Roman" w:hAnsi="Times New Roman" w:cs="Times New Roman"/>
          <w:bCs/>
          <w:sz w:val="24"/>
          <w:szCs w:val="24"/>
        </w:rPr>
        <w:t>обязательной аудиторной учебной нагрузки обучающегося 46 часов;</w:t>
      </w:r>
    </w:p>
    <w:p w:rsidR="00F70F07" w:rsidRPr="009168EB" w:rsidRDefault="00F70F07" w:rsidP="00F70F07">
      <w:pPr>
        <w:spacing w:line="240" w:lineRule="auto"/>
        <w:contextualSpacing/>
        <w:jc w:val="both"/>
        <w:rPr>
          <w:rFonts w:ascii="Times New Roman" w:eastAsia="Times New Roman" w:hAnsi="Times New Roman" w:cs="Times New Roman"/>
          <w:bCs/>
          <w:sz w:val="24"/>
          <w:szCs w:val="24"/>
        </w:rPr>
      </w:pPr>
      <w:r w:rsidRPr="009168EB">
        <w:rPr>
          <w:rFonts w:ascii="Times New Roman" w:eastAsia="Times New Roman" w:hAnsi="Times New Roman" w:cs="Times New Roman"/>
          <w:bCs/>
          <w:sz w:val="24"/>
          <w:szCs w:val="24"/>
        </w:rPr>
        <w:t>самостоятельной работы обучающегося 18 часов.</w:t>
      </w:r>
    </w:p>
    <w:p w:rsidR="00F70F07" w:rsidRPr="009168EB" w:rsidRDefault="00F70F07" w:rsidP="00F70F07">
      <w:pPr>
        <w:spacing w:line="240" w:lineRule="auto"/>
        <w:contextualSpacing/>
        <w:jc w:val="both"/>
        <w:rPr>
          <w:rFonts w:ascii="Times New Roman" w:eastAsia="Times New Roman" w:hAnsi="Times New Roman" w:cs="Times New Roman"/>
          <w:b/>
          <w:bCs/>
          <w:sz w:val="24"/>
          <w:szCs w:val="24"/>
        </w:rPr>
      </w:pPr>
      <w:r w:rsidRPr="009168EB">
        <w:rPr>
          <w:rFonts w:ascii="Times New Roman" w:eastAsia="Times New Roman" w:hAnsi="Times New Roman" w:cs="Times New Roman"/>
          <w:b/>
          <w:bCs/>
          <w:sz w:val="24"/>
          <w:szCs w:val="24"/>
        </w:rPr>
        <w:t>Для заочной формы обучения:</w:t>
      </w:r>
    </w:p>
    <w:p w:rsidR="00F70F07" w:rsidRPr="009168EB" w:rsidRDefault="00F70F07" w:rsidP="00F70F07">
      <w:pPr>
        <w:spacing w:line="240" w:lineRule="auto"/>
        <w:contextualSpacing/>
        <w:jc w:val="both"/>
        <w:rPr>
          <w:rFonts w:ascii="Times New Roman" w:eastAsia="Times New Roman" w:hAnsi="Times New Roman" w:cs="Times New Roman"/>
          <w:bCs/>
          <w:sz w:val="24"/>
          <w:szCs w:val="24"/>
        </w:rPr>
      </w:pPr>
      <w:r w:rsidRPr="009168EB">
        <w:rPr>
          <w:rFonts w:ascii="Times New Roman" w:eastAsia="Times New Roman" w:hAnsi="Times New Roman" w:cs="Times New Roman"/>
          <w:bCs/>
          <w:sz w:val="24"/>
          <w:szCs w:val="24"/>
        </w:rPr>
        <w:t>максимальной учебной нагрузки обучающегося 64 час</w:t>
      </w:r>
      <w:r>
        <w:rPr>
          <w:rFonts w:ascii="Times New Roman" w:eastAsia="Times New Roman" w:hAnsi="Times New Roman" w:cs="Times New Roman"/>
          <w:bCs/>
          <w:sz w:val="24"/>
          <w:szCs w:val="24"/>
        </w:rPr>
        <w:t>а</w:t>
      </w:r>
      <w:r w:rsidRPr="009168EB">
        <w:rPr>
          <w:rFonts w:ascii="Times New Roman" w:eastAsia="Times New Roman" w:hAnsi="Times New Roman" w:cs="Times New Roman"/>
          <w:bCs/>
          <w:sz w:val="24"/>
          <w:szCs w:val="24"/>
        </w:rPr>
        <w:t>, в том числе: обязательной аудиторной учебной нагрузки обучающегося 8 часов;</w:t>
      </w:r>
    </w:p>
    <w:p w:rsidR="00F70F07" w:rsidRPr="00121D1F" w:rsidRDefault="00F70F07" w:rsidP="00F70F07">
      <w:pPr>
        <w:spacing w:line="240" w:lineRule="auto"/>
        <w:contextualSpacing/>
        <w:jc w:val="both"/>
        <w:rPr>
          <w:rFonts w:ascii="Calibri" w:eastAsia="Times New Roman" w:hAnsi="Calibri" w:cs="Times New Roman"/>
          <w:bCs/>
        </w:rPr>
      </w:pPr>
      <w:r w:rsidRPr="009168EB">
        <w:rPr>
          <w:rFonts w:ascii="Times New Roman" w:eastAsia="Times New Roman" w:hAnsi="Times New Roman" w:cs="Times New Roman"/>
          <w:bCs/>
          <w:sz w:val="24"/>
          <w:szCs w:val="24"/>
        </w:rPr>
        <w:t>самостоятельной работы обучающегося 56 часов</w:t>
      </w:r>
      <w:r w:rsidRPr="00121D1F">
        <w:rPr>
          <w:rFonts w:ascii="Calibri" w:eastAsia="Times New Roman" w:hAnsi="Calibri" w:cs="Times New Roman"/>
          <w:bCs/>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9168EB">
        <w:rPr>
          <w:rFonts w:ascii="Times New Roman" w:hAnsi="Times New Roman" w:cs="Times New Roman"/>
          <w:sz w:val="24"/>
          <w:szCs w:val="24"/>
        </w:rPr>
        <w:t>Раздел 1. Основы социологии. Социология как наука. Социологические концепции личности. Базисные элементы социальной жизни. Социальные институты. Общество как социальная система. Политика как общественное явление. Политология как наука. Власть</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9168EB">
        <w:rPr>
          <w:rFonts w:ascii="Times New Roman" w:hAnsi="Times New Roman" w:cs="Times New Roman"/>
          <w:sz w:val="24"/>
          <w:szCs w:val="24"/>
        </w:rPr>
        <w:t xml:space="preserve">и властные отношения.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9168EB">
        <w:rPr>
          <w:rFonts w:ascii="Times New Roman" w:eastAsia="Times New Roman" w:hAnsi="Times New Roman" w:cs="Times New Roman"/>
          <w:sz w:val="24"/>
          <w:szCs w:val="24"/>
        </w:rPr>
        <w:t>Раздел 2. Основы политологии</w:t>
      </w:r>
      <w:r w:rsidRPr="009168EB">
        <w:rPr>
          <w:rFonts w:ascii="Times New Roman" w:hAnsi="Times New Roman" w:cs="Times New Roman"/>
          <w:sz w:val="24"/>
          <w:szCs w:val="24"/>
        </w:rPr>
        <w:t>.  Политическая элита</w:t>
      </w:r>
      <w:r w:rsidRPr="009168EB">
        <w:rPr>
          <w:rFonts w:ascii="Times New Roman" w:hAnsi="Times New Roman" w:cs="Times New Roman"/>
          <w:sz w:val="24"/>
          <w:szCs w:val="24"/>
        </w:rPr>
        <w:tab/>
        <w:t>и политическое лидерство Политическая система общества. Государство как политический институт. Политические партии. Политическая модернизация. Политическая культура. Мировая политика</w:t>
      </w:r>
      <w:r>
        <w:rPr>
          <w:rFonts w:ascii="Times New Roman" w:hAnsi="Times New Roman" w:cs="Times New Roman"/>
          <w:b/>
          <w:sz w:val="24"/>
          <w:szCs w:val="24"/>
        </w:rPr>
        <w:t>.</w:t>
      </w:r>
    </w:p>
    <w:p w:rsidR="00F70F07" w:rsidRDefault="00F70F07" w:rsidP="00F70F07">
      <w:pPr>
        <w:rPr>
          <w:rFonts w:ascii="Times New Roman" w:hAnsi="Times New Roman" w:cs="Times New Roman"/>
          <w:sz w:val="24"/>
          <w:szCs w:val="24"/>
        </w:rPr>
      </w:pPr>
    </w:p>
    <w:p w:rsidR="00F70F07" w:rsidRDefault="00F70F07" w:rsidP="00F70F07">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F70F07" w:rsidRPr="00696083" w:rsidRDefault="00F70F07" w:rsidP="00F70F07">
      <w:pPr>
        <w:tabs>
          <w:tab w:val="left" w:pos="3037"/>
        </w:tabs>
        <w:spacing w:line="240" w:lineRule="auto"/>
        <w:contextualSpacing/>
        <w:jc w:val="center"/>
        <w:rPr>
          <w:rFonts w:ascii="Times New Roman" w:eastAsia="Times New Roman" w:hAnsi="Times New Roman" w:cs="Times New Roman"/>
          <w:b/>
          <w:sz w:val="24"/>
          <w:szCs w:val="24"/>
          <w:u w:val="single"/>
        </w:rPr>
      </w:pPr>
      <w:r w:rsidRPr="00696083">
        <w:rPr>
          <w:rFonts w:ascii="Times New Roman" w:eastAsia="Times New Roman" w:hAnsi="Times New Roman" w:cs="Times New Roman"/>
          <w:b/>
          <w:sz w:val="24"/>
          <w:szCs w:val="24"/>
          <w:u w:val="single"/>
        </w:rPr>
        <w:lastRenderedPageBreak/>
        <w:t>МАТЕМАТИКА</w:t>
      </w:r>
    </w:p>
    <w:p w:rsidR="00F70F07" w:rsidRPr="00696083" w:rsidRDefault="00F70F07" w:rsidP="00F70F07">
      <w:pPr>
        <w:tabs>
          <w:tab w:val="left" w:pos="3037"/>
        </w:tabs>
        <w:spacing w:line="240" w:lineRule="auto"/>
        <w:contextualSpacing/>
        <w:jc w:val="both"/>
        <w:rPr>
          <w:rFonts w:ascii="Times New Roman" w:eastAsia="Times New Roman" w:hAnsi="Times New Roman" w:cs="Times New Roman"/>
          <w:b/>
          <w:sz w:val="24"/>
          <w:szCs w:val="24"/>
        </w:rPr>
      </w:pPr>
    </w:p>
    <w:p w:rsidR="00F70F07" w:rsidRPr="00696083" w:rsidRDefault="00F70F07" w:rsidP="00F70F07">
      <w:pPr>
        <w:tabs>
          <w:tab w:val="left" w:pos="3037"/>
        </w:tabs>
        <w:spacing w:line="240" w:lineRule="auto"/>
        <w:contextualSpacing/>
        <w:jc w:val="both"/>
        <w:rPr>
          <w:rFonts w:ascii="Times New Roman" w:eastAsia="Times New Roman" w:hAnsi="Times New Roman" w:cs="Times New Roman"/>
          <w:b/>
          <w:sz w:val="24"/>
          <w:szCs w:val="24"/>
        </w:rPr>
      </w:pPr>
      <w:r w:rsidRPr="00696083">
        <w:rPr>
          <w:rFonts w:ascii="Times New Roman" w:eastAsia="Times New Roman" w:hAnsi="Times New Roman" w:cs="Times New Roman"/>
          <w:b/>
          <w:sz w:val="24"/>
          <w:szCs w:val="24"/>
        </w:rPr>
        <w:t>1.1 Область применения рабочей программы</w:t>
      </w:r>
    </w:p>
    <w:p w:rsidR="00F70F07" w:rsidRPr="0069608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Times New Roman" w:hAnsi="Times New Roman" w:cs="Times New Roman"/>
          <w:sz w:val="24"/>
          <w:szCs w:val="24"/>
          <w:lang w:eastAsia="zh-CN"/>
        </w:rPr>
      </w:pPr>
      <w:r w:rsidRPr="00696083">
        <w:rPr>
          <w:rFonts w:ascii="Times New Roman" w:eastAsia="Times New Roman" w:hAnsi="Times New Roman" w:cs="Times New Roman"/>
          <w:sz w:val="24"/>
          <w:szCs w:val="24"/>
          <w:lang w:eastAsia="zh-CN"/>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квалификация оптик-оптометрист.</w:t>
      </w:r>
    </w:p>
    <w:p w:rsidR="00F70F07" w:rsidRPr="00696083" w:rsidRDefault="00F70F07" w:rsidP="00F70F07">
      <w:pPr>
        <w:spacing w:before="100" w:beforeAutospacing="1" w:after="119" w:line="240" w:lineRule="auto"/>
        <w:contextualSpacing/>
        <w:jc w:val="both"/>
        <w:rPr>
          <w:rFonts w:ascii="Times New Roman" w:eastAsia="Times New Roman" w:hAnsi="Times New Roman" w:cs="Times New Roman"/>
          <w:sz w:val="24"/>
          <w:szCs w:val="24"/>
        </w:rPr>
      </w:pPr>
      <w:r w:rsidRPr="00696083">
        <w:rPr>
          <w:rFonts w:ascii="Times New Roman" w:eastAsia="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696083">
        <w:rPr>
          <w:rFonts w:ascii="Times New Roman" w:eastAsia="Times New Roman" w:hAnsi="Times New Roman" w:cs="Times New Roman"/>
          <w:sz w:val="24"/>
          <w:szCs w:val="24"/>
        </w:rPr>
        <w:t xml:space="preserve"> дисциплина входит математический и общий естественнонаучный учебный цикл (ЕН.01). </w:t>
      </w:r>
    </w:p>
    <w:p w:rsidR="00F70F07" w:rsidRPr="00696083" w:rsidRDefault="00F70F07" w:rsidP="00F70F07">
      <w:pPr>
        <w:spacing w:before="100" w:beforeAutospacing="1" w:after="119" w:line="240" w:lineRule="auto"/>
        <w:ind w:right="-187"/>
        <w:contextualSpacing/>
        <w:jc w:val="both"/>
        <w:rPr>
          <w:rFonts w:ascii="Times New Roman" w:eastAsia="Times New Roman" w:hAnsi="Times New Roman" w:cs="Times New Roman"/>
          <w:b/>
          <w:bCs/>
          <w:sz w:val="24"/>
          <w:szCs w:val="24"/>
        </w:rPr>
      </w:pPr>
      <w:r w:rsidRPr="00696083">
        <w:rPr>
          <w:rFonts w:ascii="Times New Roman" w:eastAsia="Times New Roman" w:hAnsi="Times New Roman" w:cs="Times New Roman"/>
          <w:b/>
          <w:bCs/>
          <w:sz w:val="24"/>
          <w:szCs w:val="24"/>
        </w:rPr>
        <w:t xml:space="preserve">1.3 Цели и задачи учебной дисциплины </w:t>
      </w:r>
      <w:r>
        <w:rPr>
          <w:rFonts w:ascii="Times New Roman" w:eastAsia="Times New Roman" w:hAnsi="Times New Roman" w:cs="Times New Roman"/>
          <w:b/>
          <w:bCs/>
          <w:sz w:val="24"/>
          <w:szCs w:val="24"/>
        </w:rPr>
        <w:t>-</w:t>
      </w:r>
      <w:r w:rsidRPr="00696083">
        <w:rPr>
          <w:rFonts w:ascii="Times New Roman" w:eastAsia="Times New Roman" w:hAnsi="Times New Roman" w:cs="Times New Roman"/>
          <w:b/>
          <w:bCs/>
          <w:sz w:val="24"/>
          <w:szCs w:val="24"/>
        </w:rPr>
        <w:t xml:space="preserve"> требования к результатам освоения учебной дисциплины:</w:t>
      </w:r>
    </w:p>
    <w:p w:rsidR="00F70F07" w:rsidRPr="00696083" w:rsidRDefault="00F70F07" w:rsidP="00F70F07">
      <w:pPr>
        <w:widowControl w:val="0"/>
        <w:shd w:val="clear" w:color="auto" w:fill="FFFFFF"/>
        <w:tabs>
          <w:tab w:val="left" w:pos="1094"/>
        </w:tabs>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696083">
        <w:rPr>
          <w:rStyle w:val="1211pt"/>
          <w:rFonts w:eastAsia="Calibri"/>
          <w:sz w:val="24"/>
          <w:szCs w:val="24"/>
        </w:rPr>
        <w:t xml:space="preserve">Цель дисциплины: </w:t>
      </w:r>
    </w:p>
    <w:p w:rsidR="00F70F07" w:rsidRPr="00696083" w:rsidRDefault="00F70F07" w:rsidP="00F70F07">
      <w:pPr>
        <w:widowControl w:val="0"/>
        <w:shd w:val="clear" w:color="auto" w:fill="FFFFFF"/>
        <w:autoSpaceDE w:val="0"/>
        <w:autoSpaceDN w:val="0"/>
        <w:adjustRightInd w:val="0"/>
        <w:spacing w:line="240" w:lineRule="auto"/>
        <w:contextualSpacing/>
        <w:jc w:val="both"/>
        <w:rPr>
          <w:rFonts w:ascii="Times New Roman" w:eastAsia="Times New Roman" w:hAnsi="Times New Roman" w:cs="Times New Roman"/>
          <w:sz w:val="24"/>
          <w:szCs w:val="24"/>
        </w:rPr>
      </w:pPr>
      <w:r w:rsidRPr="00696083">
        <w:rPr>
          <w:rFonts w:ascii="Times New Roman" w:eastAsia="Times New Roman" w:hAnsi="Times New Roman" w:cs="Times New Roman"/>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F70F07" w:rsidRPr="00696083" w:rsidRDefault="00F70F07" w:rsidP="00F70F07">
      <w:pPr>
        <w:widowControl w:val="0"/>
        <w:shd w:val="clear" w:color="auto" w:fill="FFFFFF"/>
        <w:autoSpaceDE w:val="0"/>
        <w:autoSpaceDN w:val="0"/>
        <w:adjustRightInd w:val="0"/>
        <w:spacing w:line="240" w:lineRule="auto"/>
        <w:contextualSpacing/>
        <w:jc w:val="both"/>
        <w:rPr>
          <w:rFonts w:ascii="Times New Roman" w:eastAsia="Times New Roman" w:hAnsi="Times New Roman" w:cs="Times New Roman"/>
          <w:sz w:val="24"/>
          <w:szCs w:val="24"/>
        </w:rPr>
      </w:pPr>
      <w:r w:rsidRPr="00696083">
        <w:rPr>
          <w:rFonts w:ascii="Times New Roman" w:eastAsia="Times New Roman" w:hAnsi="Times New Roman" w:cs="Times New Roman"/>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F70F07" w:rsidRPr="00696083" w:rsidRDefault="00F70F07" w:rsidP="00F70F07">
      <w:pPr>
        <w:widowControl w:val="0"/>
        <w:shd w:val="clear" w:color="auto" w:fill="FFFFFF"/>
        <w:autoSpaceDE w:val="0"/>
        <w:autoSpaceDN w:val="0"/>
        <w:adjustRightInd w:val="0"/>
        <w:spacing w:line="240" w:lineRule="auto"/>
        <w:contextualSpacing/>
        <w:jc w:val="both"/>
        <w:rPr>
          <w:rFonts w:ascii="Times New Roman" w:eastAsia="Times New Roman" w:hAnsi="Times New Roman" w:cs="Times New Roman"/>
          <w:sz w:val="24"/>
          <w:szCs w:val="24"/>
        </w:rPr>
      </w:pPr>
      <w:r w:rsidRPr="00696083">
        <w:rPr>
          <w:rFonts w:ascii="Times New Roman" w:eastAsia="Times New Roman" w:hAnsi="Times New Roman" w:cs="Times New Roman"/>
          <w:sz w:val="24"/>
          <w:szCs w:val="24"/>
        </w:rPr>
        <w:t>- овладение математическими знаниями и умениями, необходимыми в повседневной жизни, для изучения смежных естественно-научных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F70F07" w:rsidRPr="00696083" w:rsidRDefault="00F70F07" w:rsidP="00F70F07">
      <w:pPr>
        <w:widowControl w:val="0"/>
        <w:shd w:val="clear" w:color="auto" w:fill="FFFFFF"/>
        <w:autoSpaceDE w:val="0"/>
        <w:autoSpaceDN w:val="0"/>
        <w:adjustRightInd w:val="0"/>
        <w:spacing w:line="240" w:lineRule="auto"/>
        <w:contextualSpacing/>
        <w:jc w:val="both"/>
        <w:rPr>
          <w:rFonts w:ascii="Times New Roman" w:eastAsia="Times New Roman" w:hAnsi="Times New Roman" w:cs="Times New Roman"/>
          <w:sz w:val="24"/>
          <w:szCs w:val="24"/>
        </w:rPr>
      </w:pPr>
      <w:r w:rsidRPr="00696083">
        <w:rPr>
          <w:rFonts w:ascii="Times New Roman" w:eastAsia="Times New Roman" w:hAnsi="Times New Roman" w:cs="Times New Roman"/>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F70F07" w:rsidRPr="00696083" w:rsidRDefault="00F70F07" w:rsidP="00F70F07">
      <w:pPr>
        <w:widowControl w:val="0"/>
        <w:shd w:val="clear" w:color="auto" w:fill="FFFFFF"/>
        <w:autoSpaceDE w:val="0"/>
        <w:autoSpaceDN w:val="0"/>
        <w:adjustRightInd w:val="0"/>
        <w:spacing w:line="240" w:lineRule="auto"/>
        <w:contextualSpacing/>
        <w:jc w:val="both"/>
        <w:rPr>
          <w:rFonts w:ascii="Times New Roman" w:eastAsia="Times New Roman" w:hAnsi="Times New Roman" w:cs="Times New Roman"/>
          <w:b/>
          <w:sz w:val="24"/>
          <w:szCs w:val="24"/>
        </w:rPr>
      </w:pPr>
      <w:r w:rsidRPr="00696083">
        <w:rPr>
          <w:rFonts w:ascii="Times New Roman" w:eastAsia="Times New Roman" w:hAnsi="Times New Roman" w:cs="Times New Roman"/>
          <w:b/>
          <w:bCs/>
          <w:sz w:val="24"/>
          <w:szCs w:val="24"/>
        </w:rPr>
        <w:t>Задачи дисциплины</w:t>
      </w:r>
      <w:r w:rsidRPr="00696083">
        <w:rPr>
          <w:rFonts w:ascii="Times New Roman" w:eastAsia="Times New Roman" w:hAnsi="Times New Roman" w:cs="Times New Roman"/>
          <w:b/>
          <w:sz w:val="24"/>
          <w:szCs w:val="24"/>
        </w:rPr>
        <w:t>:</w:t>
      </w:r>
    </w:p>
    <w:p w:rsidR="00F70F07" w:rsidRPr="00696083" w:rsidRDefault="00F70F07" w:rsidP="00F70F07">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96083">
        <w:rPr>
          <w:rFonts w:ascii="Times New Roman" w:eastAsia="Times New Roman" w:hAnsi="Times New Roman" w:cs="Times New Roman"/>
          <w:sz w:val="24"/>
          <w:szCs w:val="24"/>
        </w:rPr>
        <w:t>обеспечение единого уровня математической подготовки в средних учебных заведениях;</w:t>
      </w:r>
    </w:p>
    <w:p w:rsidR="00F70F07" w:rsidRPr="00696083" w:rsidRDefault="00F70F07" w:rsidP="00F70F07">
      <w:pPr>
        <w:pStyle w:val="a4"/>
        <w:tabs>
          <w:tab w:val="left" w:pos="0"/>
        </w:tabs>
        <w:spacing w:before="0" w:beforeAutospacing="0" w:after="0" w:afterAutospacing="0"/>
        <w:contextualSpacing/>
        <w:jc w:val="both"/>
        <w:rPr>
          <w:color w:val="000000"/>
        </w:rPr>
      </w:pPr>
      <w:r>
        <w:rPr>
          <w:color w:val="000000"/>
        </w:rPr>
        <w:t xml:space="preserve">- </w:t>
      </w:r>
      <w:r w:rsidRPr="00696083">
        <w:rPr>
          <w:color w:val="000000"/>
        </w:rPr>
        <w:t>умение решать типовые задачи, приобретение навыков работы со специальной математической литературой;</w:t>
      </w:r>
    </w:p>
    <w:p w:rsidR="00F70F07" w:rsidRPr="00696083" w:rsidRDefault="00F70F07" w:rsidP="00F70F07">
      <w:pPr>
        <w:pStyle w:val="a4"/>
        <w:tabs>
          <w:tab w:val="left" w:pos="0"/>
        </w:tabs>
        <w:spacing w:before="0" w:beforeAutospacing="0" w:after="0" w:afterAutospacing="0"/>
        <w:contextualSpacing/>
        <w:jc w:val="both"/>
        <w:rPr>
          <w:color w:val="000000"/>
        </w:rPr>
      </w:pPr>
      <w:r>
        <w:rPr>
          <w:color w:val="000000"/>
        </w:rPr>
        <w:t xml:space="preserve">- </w:t>
      </w:r>
      <w:r w:rsidRPr="00696083">
        <w:rPr>
          <w:color w:val="000000"/>
        </w:rPr>
        <w:t>умение использовать математический аппарат для решения теоретических и прикладных задач профессиональной области;</w:t>
      </w:r>
    </w:p>
    <w:p w:rsidR="00F70F07" w:rsidRPr="00696083" w:rsidRDefault="00F70F07" w:rsidP="00F70F07">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96083">
        <w:rPr>
          <w:rFonts w:ascii="Times New Roman" w:eastAsia="Times New Roman" w:hAnsi="Times New Roman" w:cs="Times New Roman"/>
          <w:sz w:val="24"/>
          <w:szCs w:val="24"/>
        </w:rPr>
        <w:t>математическое обеспечение специальной подготовки, т.е. вооружение учащихся математическим знаниям и умениям, необходимым для изучения специальных дисциплин, разработки курсовых и дипломных проектов, для профессиональной деятельности и продолжения образования.</w:t>
      </w:r>
    </w:p>
    <w:p w:rsidR="00F70F07" w:rsidRPr="00696083" w:rsidRDefault="00F70F07" w:rsidP="00F70F07">
      <w:pPr>
        <w:spacing w:line="240" w:lineRule="auto"/>
        <w:ind w:firstLine="567"/>
        <w:contextualSpacing/>
        <w:jc w:val="both"/>
        <w:rPr>
          <w:rFonts w:ascii="Times New Roman" w:eastAsia="Times New Roman" w:hAnsi="Times New Roman" w:cs="Times New Roman"/>
          <w:b/>
          <w:sz w:val="24"/>
          <w:szCs w:val="24"/>
        </w:rPr>
      </w:pPr>
      <w:r w:rsidRPr="00696083">
        <w:rPr>
          <w:rFonts w:ascii="Times New Roman" w:eastAsia="Times New Roman" w:hAnsi="Times New Roman" w:cs="Times New Roman"/>
          <w:sz w:val="24"/>
          <w:szCs w:val="24"/>
        </w:rPr>
        <w:tab/>
      </w:r>
      <w:r w:rsidRPr="00696083">
        <w:rPr>
          <w:rFonts w:ascii="Times New Roman" w:eastAsia="Times New Roman" w:hAnsi="Times New Roman" w:cs="Times New Roman"/>
          <w:b/>
          <w:sz w:val="24"/>
          <w:szCs w:val="24"/>
        </w:rPr>
        <w:t xml:space="preserve">В результате изучения учебной дисциплины обучающийся должен:    </w:t>
      </w:r>
    </w:p>
    <w:p w:rsidR="00F70F07" w:rsidRPr="00696083" w:rsidRDefault="00F70F07" w:rsidP="00F70F07">
      <w:pPr>
        <w:widowControl w:val="0"/>
        <w:shd w:val="clear" w:color="auto" w:fill="FFFFFF"/>
        <w:tabs>
          <w:tab w:val="left" w:pos="730"/>
          <w:tab w:val="left" w:pos="1134"/>
          <w:tab w:val="left" w:pos="1276"/>
        </w:tabs>
        <w:autoSpaceDE w:val="0"/>
        <w:autoSpaceDN w:val="0"/>
        <w:adjustRightInd w:val="0"/>
        <w:spacing w:line="240" w:lineRule="auto"/>
        <w:contextualSpacing/>
        <w:jc w:val="both"/>
        <w:rPr>
          <w:rFonts w:ascii="Times New Roman" w:eastAsia="Calibri" w:hAnsi="Times New Roman" w:cs="Times New Roman"/>
          <w:sz w:val="24"/>
          <w:szCs w:val="24"/>
          <w:lang w:eastAsia="en-US"/>
        </w:rPr>
      </w:pPr>
      <w:r w:rsidRPr="00696083">
        <w:rPr>
          <w:rFonts w:ascii="Times New Roman" w:eastAsia="Calibri" w:hAnsi="Times New Roman" w:cs="Times New Roman"/>
          <w:b/>
          <w:sz w:val="24"/>
          <w:szCs w:val="24"/>
          <w:lang w:eastAsia="en-US"/>
        </w:rPr>
        <w:tab/>
        <w:t>Уметь:</w:t>
      </w:r>
      <w:r w:rsidRPr="00696083">
        <w:rPr>
          <w:rFonts w:ascii="Times New Roman" w:eastAsia="Calibri" w:hAnsi="Times New Roman" w:cs="Times New Roman"/>
          <w:sz w:val="24"/>
          <w:szCs w:val="24"/>
          <w:lang w:eastAsia="en-US"/>
        </w:rPr>
        <w:t>решать прикладные задачи в области профессиональной деятельности;</w:t>
      </w:r>
    </w:p>
    <w:p w:rsidR="00F70F07" w:rsidRPr="00696083" w:rsidRDefault="00F70F07" w:rsidP="00F70F07">
      <w:pPr>
        <w:widowControl w:val="0"/>
        <w:shd w:val="clear" w:color="auto" w:fill="FFFFFF"/>
        <w:tabs>
          <w:tab w:val="left" w:pos="730"/>
          <w:tab w:val="left" w:pos="1134"/>
          <w:tab w:val="left" w:pos="1276"/>
        </w:tabs>
        <w:autoSpaceDE w:val="0"/>
        <w:autoSpaceDN w:val="0"/>
        <w:adjustRightInd w:val="0"/>
        <w:spacing w:line="240" w:lineRule="auto"/>
        <w:contextualSpacing/>
        <w:jc w:val="both"/>
        <w:rPr>
          <w:rFonts w:ascii="Times New Roman" w:eastAsia="Calibri" w:hAnsi="Times New Roman" w:cs="Times New Roman"/>
          <w:sz w:val="24"/>
          <w:szCs w:val="24"/>
          <w:lang w:eastAsia="en-US"/>
        </w:rPr>
      </w:pPr>
      <w:r w:rsidRPr="00696083">
        <w:rPr>
          <w:rFonts w:ascii="Times New Roman" w:eastAsia="Calibri" w:hAnsi="Times New Roman" w:cs="Times New Roman"/>
          <w:b/>
          <w:sz w:val="24"/>
          <w:szCs w:val="24"/>
          <w:lang w:eastAsia="en-US"/>
        </w:rPr>
        <w:tab/>
        <w:t xml:space="preserve">Знать: </w:t>
      </w:r>
      <w:r w:rsidRPr="00696083">
        <w:rPr>
          <w:rFonts w:ascii="Times New Roman" w:eastAsia="Calibri" w:hAnsi="Times New Roman" w:cs="Times New Roman"/>
          <w:sz w:val="24"/>
          <w:szCs w:val="24"/>
          <w:lang w:eastAsia="en-US"/>
        </w:rPr>
        <w:t xml:space="preserve">значение математики в профессиональной деятельности и при освоении ППССЗ; </w:t>
      </w:r>
    </w:p>
    <w:p w:rsidR="00F70F07" w:rsidRPr="00696083" w:rsidRDefault="00F70F07" w:rsidP="00F70F07">
      <w:pPr>
        <w:widowControl w:val="0"/>
        <w:shd w:val="clear" w:color="auto" w:fill="FFFFFF"/>
        <w:tabs>
          <w:tab w:val="left" w:pos="730"/>
          <w:tab w:val="left" w:pos="1134"/>
          <w:tab w:val="left" w:pos="1276"/>
        </w:tabs>
        <w:autoSpaceDE w:val="0"/>
        <w:autoSpaceDN w:val="0"/>
        <w:adjustRightInd w:val="0"/>
        <w:spacing w:line="240" w:lineRule="auto"/>
        <w:contextualSpacing/>
        <w:jc w:val="both"/>
        <w:rPr>
          <w:rFonts w:ascii="Times New Roman" w:eastAsia="Calibri" w:hAnsi="Times New Roman" w:cs="Times New Roman"/>
          <w:sz w:val="24"/>
          <w:szCs w:val="24"/>
          <w:lang w:eastAsia="en-US"/>
        </w:rPr>
      </w:pPr>
      <w:r w:rsidRPr="00696083">
        <w:rPr>
          <w:rFonts w:ascii="Times New Roman" w:eastAsia="Calibri" w:hAnsi="Times New Roman" w:cs="Times New Roman"/>
          <w:sz w:val="24"/>
          <w:szCs w:val="24"/>
          <w:lang w:eastAsia="en-US"/>
        </w:rPr>
        <w:t xml:space="preserve">-основные математические методы решения прикладных задач в области профессиональной деятельности; </w:t>
      </w:r>
    </w:p>
    <w:p w:rsidR="00F70F07" w:rsidRPr="00696083" w:rsidRDefault="00F70F07" w:rsidP="00F70F07">
      <w:pPr>
        <w:widowControl w:val="0"/>
        <w:shd w:val="clear" w:color="auto" w:fill="FFFFFF"/>
        <w:tabs>
          <w:tab w:val="left" w:pos="730"/>
          <w:tab w:val="left" w:pos="1134"/>
          <w:tab w:val="left" w:pos="1276"/>
        </w:tabs>
        <w:autoSpaceDE w:val="0"/>
        <w:autoSpaceDN w:val="0"/>
        <w:adjustRightInd w:val="0"/>
        <w:spacing w:line="240" w:lineRule="auto"/>
        <w:contextualSpacing/>
        <w:jc w:val="both"/>
        <w:rPr>
          <w:rFonts w:ascii="Times New Roman" w:eastAsia="Calibri" w:hAnsi="Times New Roman" w:cs="Times New Roman"/>
          <w:sz w:val="24"/>
          <w:szCs w:val="24"/>
          <w:lang w:eastAsia="en-US"/>
        </w:rPr>
      </w:pPr>
      <w:r w:rsidRPr="00696083">
        <w:rPr>
          <w:rFonts w:ascii="Times New Roman" w:eastAsia="Calibri" w:hAnsi="Times New Roman" w:cs="Times New Roman"/>
          <w:sz w:val="24"/>
          <w:szCs w:val="24"/>
          <w:lang w:eastAsia="en-US"/>
        </w:rPr>
        <w:t xml:space="preserve">-основные понятия и методы математического анализа, теории вероятностей и математической статистики; </w:t>
      </w:r>
    </w:p>
    <w:p w:rsidR="00F70F07" w:rsidRPr="00CF033D" w:rsidRDefault="00F70F07" w:rsidP="00F70F07">
      <w:pPr>
        <w:widowControl w:val="0"/>
        <w:shd w:val="clear" w:color="auto" w:fill="FFFFFF"/>
        <w:tabs>
          <w:tab w:val="left" w:pos="730"/>
          <w:tab w:val="left" w:pos="1134"/>
          <w:tab w:val="left" w:pos="1276"/>
        </w:tabs>
        <w:autoSpaceDE w:val="0"/>
        <w:autoSpaceDN w:val="0"/>
        <w:adjustRightInd w:val="0"/>
        <w:spacing w:line="240" w:lineRule="auto"/>
        <w:contextualSpacing/>
        <w:jc w:val="both"/>
        <w:rPr>
          <w:rFonts w:ascii="Times New Roman" w:eastAsia="Calibri" w:hAnsi="Times New Roman" w:cs="Times New Roman"/>
          <w:sz w:val="24"/>
          <w:szCs w:val="24"/>
          <w:lang w:eastAsia="en-US"/>
        </w:rPr>
      </w:pPr>
      <w:r w:rsidRPr="00696083">
        <w:rPr>
          <w:rFonts w:ascii="Times New Roman" w:eastAsia="Calibri" w:hAnsi="Times New Roman" w:cs="Times New Roman"/>
          <w:sz w:val="24"/>
          <w:szCs w:val="24"/>
          <w:lang w:eastAsia="en-US"/>
        </w:rPr>
        <w:t>основы интегрального и дифференциального исчисления.</w:t>
      </w:r>
    </w:p>
    <w:p w:rsidR="00F70F07" w:rsidRPr="00696083" w:rsidRDefault="00F70F07" w:rsidP="00F70F07">
      <w:pPr>
        <w:widowControl w:val="0"/>
        <w:shd w:val="clear" w:color="auto" w:fill="FFFFFF"/>
        <w:tabs>
          <w:tab w:val="left" w:pos="600"/>
        </w:tabs>
        <w:autoSpaceDE w:val="0"/>
        <w:autoSpaceDN w:val="0"/>
        <w:adjustRightInd w:val="0"/>
        <w:spacing w:line="240" w:lineRule="auto"/>
        <w:ind w:firstLine="709"/>
        <w:contextualSpacing/>
        <w:jc w:val="both"/>
        <w:rPr>
          <w:rFonts w:ascii="Times New Roman" w:eastAsia="Times New Roman" w:hAnsi="Times New Roman" w:cs="Times New Roman"/>
          <w:b/>
          <w:sz w:val="24"/>
          <w:szCs w:val="24"/>
        </w:rPr>
      </w:pPr>
      <w:r w:rsidRPr="00696083">
        <w:rPr>
          <w:rFonts w:ascii="Times New Roman" w:eastAsia="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Pr="00696083" w:rsidRDefault="00F70F07" w:rsidP="00F70F07">
      <w:pPr>
        <w:spacing w:line="240" w:lineRule="auto"/>
        <w:contextualSpacing/>
        <w:jc w:val="both"/>
        <w:rPr>
          <w:rFonts w:ascii="Times New Roman" w:eastAsia="Calibri" w:hAnsi="Times New Roman" w:cs="Times New Roman"/>
          <w:sz w:val="24"/>
          <w:szCs w:val="24"/>
          <w:lang w:eastAsia="en-US"/>
        </w:rPr>
      </w:pPr>
      <w:r w:rsidRPr="00696083">
        <w:rPr>
          <w:rFonts w:ascii="Times New Roman" w:eastAsia="Calibri" w:hAnsi="Times New Roman" w:cs="Times New Roman"/>
          <w:sz w:val="24"/>
          <w:szCs w:val="24"/>
          <w:lang w:eastAsia="en-US"/>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696083" w:rsidRDefault="00F70F07" w:rsidP="00F70F07">
      <w:pPr>
        <w:spacing w:line="240" w:lineRule="auto"/>
        <w:contextualSpacing/>
        <w:jc w:val="both"/>
        <w:rPr>
          <w:rFonts w:ascii="Times New Roman" w:eastAsia="Calibri" w:hAnsi="Times New Roman" w:cs="Times New Roman"/>
          <w:sz w:val="24"/>
          <w:szCs w:val="24"/>
          <w:lang w:eastAsia="en-US"/>
        </w:rPr>
      </w:pPr>
      <w:r w:rsidRPr="00696083">
        <w:rPr>
          <w:rFonts w:ascii="Times New Roman" w:eastAsia="Calibri" w:hAnsi="Times New Roman" w:cs="Times New Roman"/>
          <w:sz w:val="24"/>
          <w:szCs w:val="24"/>
          <w:lang w:eastAsia="en-US"/>
        </w:rPr>
        <w:t xml:space="preserve"> ОК 3.Решать проблемы, оценивать риски и принимать решения в нестандартных ситуациях.</w:t>
      </w:r>
    </w:p>
    <w:p w:rsidR="00F70F07" w:rsidRPr="00696083" w:rsidRDefault="00F70F07" w:rsidP="00F70F07">
      <w:pPr>
        <w:spacing w:line="240" w:lineRule="auto"/>
        <w:contextualSpacing/>
        <w:jc w:val="both"/>
        <w:rPr>
          <w:rFonts w:ascii="Times New Roman" w:eastAsia="Calibri" w:hAnsi="Times New Roman" w:cs="Times New Roman"/>
          <w:sz w:val="24"/>
          <w:szCs w:val="24"/>
          <w:lang w:eastAsia="en-US"/>
        </w:rPr>
      </w:pPr>
      <w:r w:rsidRPr="00696083">
        <w:rPr>
          <w:rFonts w:ascii="Times New Roman" w:eastAsia="Calibri" w:hAnsi="Times New Roman" w:cs="Times New Roman"/>
          <w:sz w:val="24"/>
          <w:szCs w:val="24"/>
          <w:lang w:eastAsia="en-US"/>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696083" w:rsidRDefault="00F70F07" w:rsidP="00F70F07">
      <w:pPr>
        <w:spacing w:line="240" w:lineRule="auto"/>
        <w:contextualSpacing/>
        <w:jc w:val="both"/>
        <w:rPr>
          <w:rFonts w:ascii="Times New Roman" w:eastAsia="Calibri" w:hAnsi="Times New Roman" w:cs="Times New Roman"/>
          <w:sz w:val="24"/>
          <w:szCs w:val="24"/>
          <w:lang w:eastAsia="en-US"/>
        </w:rPr>
      </w:pPr>
      <w:r w:rsidRPr="00696083">
        <w:rPr>
          <w:rFonts w:ascii="Times New Roman" w:eastAsia="Calibri" w:hAnsi="Times New Roman" w:cs="Times New Roman"/>
          <w:sz w:val="24"/>
          <w:szCs w:val="24"/>
          <w:lang w:eastAsia="en-US"/>
        </w:rPr>
        <w:lastRenderedPageBreak/>
        <w:t>ОК 6. Работать в коллективе и команде, эффективно общаться с коллегами, руководством, потребителями.</w:t>
      </w:r>
    </w:p>
    <w:p w:rsidR="00F70F07" w:rsidRPr="00696083" w:rsidRDefault="00F70F07" w:rsidP="00F70F07">
      <w:pPr>
        <w:spacing w:line="240" w:lineRule="auto"/>
        <w:contextualSpacing/>
        <w:jc w:val="both"/>
        <w:rPr>
          <w:rFonts w:ascii="Times New Roman" w:eastAsia="Times New Roman" w:hAnsi="Times New Roman" w:cs="Times New Roman"/>
          <w:sz w:val="24"/>
          <w:szCs w:val="24"/>
        </w:rPr>
      </w:pPr>
      <w:r w:rsidRPr="00696083">
        <w:rPr>
          <w:rFonts w:ascii="Times New Roman" w:eastAsia="Calibri" w:hAnsi="Times New Roman" w:cs="Times New Roman"/>
          <w:sz w:val="24"/>
          <w:szCs w:val="24"/>
          <w:lang w:eastAsia="en-US"/>
        </w:rPr>
        <w:t xml:space="preserve">ПК 1.1. </w:t>
      </w:r>
      <w:r w:rsidRPr="00696083">
        <w:rPr>
          <w:rFonts w:ascii="Times New Roman" w:eastAsia="Times New Roman" w:hAnsi="Times New Roman" w:cs="Times New Roman"/>
          <w:sz w:val="24"/>
          <w:szCs w:val="24"/>
        </w:rPr>
        <w:t>Владеть правилами и методикой прописей рецептов на очки,  принципами</w:t>
      </w:r>
    </w:p>
    <w:p w:rsidR="00F70F07" w:rsidRPr="00696083" w:rsidRDefault="00F70F07" w:rsidP="00F70F07">
      <w:pPr>
        <w:spacing w:line="240" w:lineRule="auto"/>
        <w:contextualSpacing/>
        <w:jc w:val="both"/>
        <w:rPr>
          <w:rFonts w:ascii="Times New Roman" w:eastAsia="Times New Roman" w:hAnsi="Times New Roman" w:cs="Times New Roman"/>
          <w:sz w:val="24"/>
          <w:szCs w:val="24"/>
        </w:rPr>
      </w:pPr>
      <w:r w:rsidRPr="00696083">
        <w:rPr>
          <w:rFonts w:ascii="Times New Roman" w:eastAsia="Times New Roman" w:hAnsi="Times New Roman" w:cs="Times New Roman"/>
          <w:sz w:val="24"/>
          <w:szCs w:val="24"/>
        </w:rPr>
        <w:t>подбора очковых линз и оправ с параметрами, соответствующими рецепту</w:t>
      </w:r>
    </w:p>
    <w:p w:rsidR="00F70F07" w:rsidRPr="00696083" w:rsidRDefault="00F70F07" w:rsidP="00F70F07">
      <w:pPr>
        <w:spacing w:line="240" w:lineRule="auto"/>
        <w:contextualSpacing/>
        <w:jc w:val="both"/>
        <w:rPr>
          <w:rFonts w:ascii="Times New Roman" w:eastAsia="Times New Roman" w:hAnsi="Times New Roman" w:cs="Times New Roman"/>
          <w:sz w:val="24"/>
          <w:szCs w:val="24"/>
          <w:lang w:eastAsia="ar-SA"/>
        </w:rPr>
      </w:pPr>
      <w:r w:rsidRPr="00696083">
        <w:rPr>
          <w:rFonts w:ascii="Times New Roman" w:eastAsia="Times New Roman" w:hAnsi="Times New Roman" w:cs="Times New Roman"/>
          <w:sz w:val="24"/>
          <w:szCs w:val="24"/>
          <w:lang w:eastAsia="ar-SA"/>
        </w:rPr>
        <w:t>ПК 1.4. Контролировать качество выпускаемой продукции в соответствии с требованиями действующих стандартов.</w:t>
      </w:r>
    </w:p>
    <w:p w:rsidR="00F70F07" w:rsidRPr="00696083" w:rsidRDefault="00F70F07" w:rsidP="00F70F07">
      <w:pPr>
        <w:widowControl w:val="0"/>
        <w:shd w:val="clear" w:color="auto" w:fill="FFFFFF"/>
        <w:tabs>
          <w:tab w:val="left" w:pos="600"/>
        </w:tabs>
        <w:autoSpaceDE w:val="0"/>
        <w:autoSpaceDN w:val="0"/>
        <w:adjustRightInd w:val="0"/>
        <w:spacing w:line="240" w:lineRule="auto"/>
        <w:contextualSpacing/>
        <w:jc w:val="both"/>
        <w:rPr>
          <w:rFonts w:ascii="Times New Roman" w:eastAsia="Calibri" w:hAnsi="Times New Roman" w:cs="Times New Roman"/>
          <w:sz w:val="24"/>
          <w:szCs w:val="24"/>
          <w:lang w:eastAsia="en-US"/>
        </w:rPr>
      </w:pPr>
      <w:r w:rsidRPr="00696083">
        <w:rPr>
          <w:rFonts w:ascii="Times New Roman" w:eastAsia="Times New Roman" w:hAnsi="Times New Roman" w:cs="Times New Roman"/>
          <w:sz w:val="24"/>
          <w:szCs w:val="24"/>
        </w:rPr>
        <w:t>ПК</w:t>
      </w:r>
      <w:r w:rsidRPr="00696083">
        <w:rPr>
          <w:rFonts w:ascii="Times New Roman" w:eastAsia="Times New Roman" w:hAnsi="Times New Roman" w:cs="Times New Roman"/>
          <w:spacing w:val="1"/>
          <w:sz w:val="24"/>
          <w:szCs w:val="24"/>
        </w:rPr>
        <w:t>1.7</w:t>
      </w:r>
      <w:r w:rsidRPr="00696083">
        <w:rPr>
          <w:rFonts w:ascii="Times New Roman" w:eastAsia="Times New Roman" w:hAnsi="Times New Roman" w:cs="Times New Roman"/>
          <w:sz w:val="24"/>
          <w:szCs w:val="24"/>
        </w:rPr>
        <w:t>.Оформлять необходимую документацию в электронном и письменном видах.</w:t>
      </w:r>
    </w:p>
    <w:p w:rsidR="00F70F07" w:rsidRPr="00696083" w:rsidRDefault="00F70F07" w:rsidP="00F70F07">
      <w:pPr>
        <w:widowControl w:val="0"/>
        <w:shd w:val="clear" w:color="auto" w:fill="FFFFFF"/>
        <w:tabs>
          <w:tab w:val="left" w:pos="600"/>
        </w:tabs>
        <w:autoSpaceDE w:val="0"/>
        <w:autoSpaceDN w:val="0"/>
        <w:adjustRightInd w:val="0"/>
        <w:spacing w:line="240" w:lineRule="auto"/>
        <w:contextualSpacing/>
        <w:jc w:val="both"/>
        <w:rPr>
          <w:rFonts w:ascii="Times New Roman" w:eastAsia="Calibri" w:hAnsi="Times New Roman" w:cs="Times New Roman"/>
          <w:sz w:val="24"/>
          <w:szCs w:val="24"/>
          <w:lang w:eastAsia="en-US"/>
        </w:rPr>
      </w:pPr>
    </w:p>
    <w:p w:rsidR="00F70F07" w:rsidRPr="00696083" w:rsidRDefault="00F70F07" w:rsidP="00F70F07">
      <w:pPr>
        <w:widowControl w:val="0"/>
        <w:shd w:val="clear" w:color="auto" w:fill="FFFFFF"/>
        <w:tabs>
          <w:tab w:val="left" w:pos="600"/>
        </w:tabs>
        <w:autoSpaceDE w:val="0"/>
        <w:autoSpaceDN w:val="0"/>
        <w:adjustRightInd w:val="0"/>
        <w:spacing w:line="240" w:lineRule="auto"/>
        <w:contextualSpacing/>
        <w:jc w:val="both"/>
        <w:rPr>
          <w:rFonts w:ascii="Times New Roman" w:eastAsia="Times New Roman" w:hAnsi="Times New Roman" w:cs="Times New Roman"/>
          <w:b/>
          <w:sz w:val="24"/>
          <w:szCs w:val="24"/>
        </w:rPr>
      </w:pPr>
      <w:r w:rsidRPr="00696083">
        <w:rPr>
          <w:rFonts w:ascii="Times New Roman" w:eastAsia="Times New Roman" w:hAnsi="Times New Roman" w:cs="Times New Roman"/>
          <w:b/>
          <w:sz w:val="24"/>
          <w:szCs w:val="24"/>
        </w:rPr>
        <w:t>1.4. Рекомендуемое количество часов на освоение программы учебной дисциплины:</w:t>
      </w:r>
    </w:p>
    <w:p w:rsidR="00F70F07" w:rsidRPr="00696083" w:rsidRDefault="00F70F07" w:rsidP="00F70F07">
      <w:pPr>
        <w:widowControl w:val="0"/>
        <w:shd w:val="clear" w:color="auto" w:fill="FFFFFF"/>
        <w:tabs>
          <w:tab w:val="left" w:pos="600"/>
        </w:tabs>
        <w:autoSpaceDE w:val="0"/>
        <w:autoSpaceDN w:val="0"/>
        <w:adjustRightInd w:val="0"/>
        <w:spacing w:line="240" w:lineRule="auto"/>
        <w:ind w:firstLine="709"/>
        <w:contextualSpacing/>
        <w:jc w:val="both"/>
        <w:rPr>
          <w:rFonts w:ascii="Times New Roman" w:eastAsia="Times New Roman" w:hAnsi="Times New Roman" w:cs="Times New Roman"/>
          <w:sz w:val="24"/>
          <w:szCs w:val="24"/>
        </w:rPr>
      </w:pPr>
      <w:r w:rsidRPr="00696083">
        <w:rPr>
          <w:rFonts w:ascii="Times New Roman" w:eastAsia="Times New Roman" w:hAnsi="Times New Roman" w:cs="Times New Roman"/>
          <w:b/>
          <w:sz w:val="24"/>
          <w:szCs w:val="24"/>
        </w:rPr>
        <w:t>Для очной формы обучения:</w:t>
      </w:r>
    </w:p>
    <w:p w:rsidR="00F70F07" w:rsidRPr="00696083" w:rsidRDefault="00F70F07" w:rsidP="00F70F07">
      <w:pPr>
        <w:widowControl w:val="0"/>
        <w:shd w:val="clear" w:color="auto" w:fill="FFFFFF"/>
        <w:tabs>
          <w:tab w:val="left" w:pos="600"/>
        </w:tabs>
        <w:autoSpaceDE w:val="0"/>
        <w:autoSpaceDN w:val="0"/>
        <w:adjustRightInd w:val="0"/>
        <w:spacing w:line="240" w:lineRule="auto"/>
        <w:contextualSpacing/>
        <w:jc w:val="both"/>
        <w:rPr>
          <w:rFonts w:ascii="Times New Roman" w:eastAsia="Times New Roman" w:hAnsi="Times New Roman" w:cs="Times New Roman"/>
          <w:sz w:val="24"/>
          <w:szCs w:val="24"/>
        </w:rPr>
      </w:pPr>
      <w:r w:rsidRPr="00696083">
        <w:rPr>
          <w:rFonts w:ascii="Times New Roman" w:eastAsia="Times New Roman" w:hAnsi="Times New Roman" w:cs="Times New Roman"/>
          <w:sz w:val="24"/>
          <w:szCs w:val="24"/>
        </w:rPr>
        <w:t>максимальной учебной нагрузки обучающегося  98 часов, в том числе:</w:t>
      </w:r>
    </w:p>
    <w:p w:rsidR="00F70F07" w:rsidRPr="00696083" w:rsidRDefault="00F70F07" w:rsidP="00F70F07">
      <w:pPr>
        <w:widowControl w:val="0"/>
        <w:shd w:val="clear" w:color="auto" w:fill="FFFFFF"/>
        <w:tabs>
          <w:tab w:val="left" w:pos="600"/>
        </w:tabs>
        <w:autoSpaceDE w:val="0"/>
        <w:autoSpaceDN w:val="0"/>
        <w:adjustRightInd w:val="0"/>
        <w:spacing w:line="240" w:lineRule="auto"/>
        <w:contextualSpacing/>
        <w:jc w:val="both"/>
        <w:rPr>
          <w:rFonts w:ascii="Times New Roman" w:eastAsia="Times New Roman" w:hAnsi="Times New Roman" w:cs="Times New Roman"/>
          <w:sz w:val="24"/>
          <w:szCs w:val="24"/>
        </w:rPr>
      </w:pPr>
      <w:r w:rsidRPr="00696083">
        <w:rPr>
          <w:rFonts w:ascii="Times New Roman" w:eastAsia="Times New Roman" w:hAnsi="Times New Roman" w:cs="Times New Roman"/>
          <w:sz w:val="24"/>
          <w:szCs w:val="24"/>
        </w:rPr>
        <w:t>обязательной аудиторной учебной нагрузки обучающегося 64 часов;</w:t>
      </w:r>
    </w:p>
    <w:p w:rsidR="00F70F07" w:rsidRPr="00696083" w:rsidRDefault="00F70F07" w:rsidP="00F70F07">
      <w:pPr>
        <w:widowControl w:val="0"/>
        <w:shd w:val="clear" w:color="auto" w:fill="FFFFFF"/>
        <w:tabs>
          <w:tab w:val="left" w:pos="600"/>
        </w:tabs>
        <w:autoSpaceDE w:val="0"/>
        <w:autoSpaceDN w:val="0"/>
        <w:adjustRightInd w:val="0"/>
        <w:spacing w:line="240" w:lineRule="auto"/>
        <w:contextualSpacing/>
        <w:jc w:val="both"/>
        <w:rPr>
          <w:rFonts w:ascii="Times New Roman" w:eastAsia="Times New Roman" w:hAnsi="Times New Roman" w:cs="Times New Roman"/>
          <w:sz w:val="24"/>
          <w:szCs w:val="24"/>
        </w:rPr>
      </w:pPr>
      <w:r w:rsidRPr="00696083">
        <w:rPr>
          <w:rFonts w:ascii="Times New Roman" w:eastAsia="Times New Roman" w:hAnsi="Times New Roman" w:cs="Times New Roman"/>
          <w:sz w:val="24"/>
          <w:szCs w:val="24"/>
        </w:rPr>
        <w:t>самостоятельной работы обучающегося 34 часов.</w:t>
      </w:r>
    </w:p>
    <w:p w:rsidR="00F70F07" w:rsidRPr="00696083" w:rsidRDefault="00F70F07" w:rsidP="00F70F07">
      <w:pPr>
        <w:widowControl w:val="0"/>
        <w:shd w:val="clear" w:color="auto" w:fill="FFFFFF"/>
        <w:tabs>
          <w:tab w:val="left" w:pos="600"/>
        </w:tabs>
        <w:autoSpaceDE w:val="0"/>
        <w:autoSpaceDN w:val="0"/>
        <w:adjustRightInd w:val="0"/>
        <w:spacing w:line="240" w:lineRule="auto"/>
        <w:contextualSpacing/>
        <w:jc w:val="both"/>
        <w:rPr>
          <w:rFonts w:ascii="Times New Roman" w:eastAsia="Times New Roman" w:hAnsi="Times New Roman" w:cs="Times New Roman"/>
          <w:b/>
          <w:sz w:val="24"/>
          <w:szCs w:val="24"/>
        </w:rPr>
      </w:pPr>
      <w:r w:rsidRPr="00696083">
        <w:rPr>
          <w:rFonts w:ascii="Times New Roman" w:eastAsia="Times New Roman" w:hAnsi="Times New Roman" w:cs="Times New Roman"/>
          <w:b/>
          <w:sz w:val="24"/>
          <w:szCs w:val="24"/>
        </w:rPr>
        <w:t>Для заочной формы обучения:</w:t>
      </w:r>
    </w:p>
    <w:p w:rsidR="00F70F07" w:rsidRPr="00696083" w:rsidRDefault="00F70F07" w:rsidP="00F70F07">
      <w:pPr>
        <w:widowControl w:val="0"/>
        <w:shd w:val="clear" w:color="auto" w:fill="FFFFFF"/>
        <w:tabs>
          <w:tab w:val="left" w:pos="600"/>
        </w:tabs>
        <w:autoSpaceDE w:val="0"/>
        <w:autoSpaceDN w:val="0"/>
        <w:adjustRightInd w:val="0"/>
        <w:spacing w:line="240" w:lineRule="auto"/>
        <w:contextualSpacing/>
        <w:jc w:val="both"/>
        <w:rPr>
          <w:rFonts w:ascii="Times New Roman" w:eastAsia="Times New Roman" w:hAnsi="Times New Roman" w:cs="Times New Roman"/>
          <w:sz w:val="24"/>
          <w:szCs w:val="24"/>
        </w:rPr>
      </w:pPr>
      <w:r w:rsidRPr="00696083">
        <w:rPr>
          <w:rFonts w:ascii="Times New Roman" w:eastAsia="Times New Roman" w:hAnsi="Times New Roman" w:cs="Times New Roman"/>
          <w:sz w:val="24"/>
          <w:szCs w:val="24"/>
        </w:rPr>
        <w:t>максимальной учебной нагрузки обучающегося 98 часов, в том числе: обязательной аудиторной учебной нагрузки обучающегося 10 часов;</w:t>
      </w:r>
    </w:p>
    <w:p w:rsidR="00F70F07" w:rsidRDefault="00F70F07" w:rsidP="00F70F07">
      <w:pPr>
        <w:spacing w:line="240" w:lineRule="auto"/>
        <w:contextualSpacing/>
        <w:jc w:val="both"/>
        <w:rPr>
          <w:rFonts w:ascii="Times New Roman" w:hAnsi="Times New Roman" w:cs="Times New Roman"/>
          <w:sz w:val="24"/>
          <w:szCs w:val="24"/>
        </w:rPr>
      </w:pPr>
      <w:r w:rsidRPr="00696083">
        <w:rPr>
          <w:rFonts w:ascii="Times New Roman" w:eastAsia="Times New Roman" w:hAnsi="Times New Roman" w:cs="Times New Roman"/>
          <w:sz w:val="24"/>
          <w:szCs w:val="24"/>
        </w:rPr>
        <w:t>самостоятельной работы обучающегося 88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Default="00F70F07" w:rsidP="00F70F07">
      <w:pPr>
        <w:rPr>
          <w:rFonts w:ascii="Times New Roman" w:hAnsi="Times New Roman" w:cs="Times New Roman"/>
          <w:sz w:val="24"/>
          <w:szCs w:val="24"/>
        </w:rPr>
      </w:pPr>
      <w:r w:rsidRPr="00696083">
        <w:rPr>
          <w:rFonts w:ascii="Times New Roman" w:hAnsi="Times New Roman" w:cs="Times New Roman"/>
          <w:sz w:val="24"/>
          <w:szCs w:val="24"/>
        </w:rPr>
        <w:t>Основные понятия математического анализа</w:t>
      </w:r>
      <w:r>
        <w:rPr>
          <w:rFonts w:ascii="Times New Roman" w:hAnsi="Times New Roman" w:cs="Times New Roman"/>
          <w:sz w:val="24"/>
          <w:szCs w:val="24"/>
        </w:rPr>
        <w:t xml:space="preserve">. </w:t>
      </w:r>
      <w:r w:rsidRPr="00696083">
        <w:rPr>
          <w:rFonts w:ascii="Times New Roman" w:hAnsi="Times New Roman" w:cs="Times New Roman"/>
          <w:sz w:val="24"/>
          <w:szCs w:val="24"/>
        </w:rPr>
        <w:t>Основы дифференциального и интегрального исчисления</w:t>
      </w:r>
      <w:r>
        <w:rPr>
          <w:rFonts w:ascii="Times New Roman" w:hAnsi="Times New Roman" w:cs="Times New Roman"/>
          <w:sz w:val="24"/>
          <w:szCs w:val="24"/>
        </w:rPr>
        <w:t xml:space="preserve">. </w:t>
      </w:r>
      <w:r w:rsidRPr="00696083">
        <w:rPr>
          <w:rFonts w:ascii="Times New Roman" w:hAnsi="Times New Roman" w:cs="Times New Roman"/>
          <w:sz w:val="24"/>
          <w:szCs w:val="24"/>
        </w:rPr>
        <w:t>Линейная алгебра</w:t>
      </w:r>
      <w:r>
        <w:rPr>
          <w:rFonts w:ascii="Times New Roman" w:hAnsi="Times New Roman" w:cs="Times New Roman"/>
          <w:sz w:val="24"/>
          <w:szCs w:val="24"/>
        </w:rPr>
        <w:t xml:space="preserve">. </w:t>
      </w:r>
      <w:r w:rsidRPr="00696083">
        <w:rPr>
          <w:rFonts w:ascii="Times New Roman" w:hAnsi="Times New Roman" w:cs="Times New Roman"/>
          <w:sz w:val="24"/>
          <w:szCs w:val="24"/>
        </w:rPr>
        <w:t>Теория комплексных чисел</w:t>
      </w:r>
      <w:r>
        <w:rPr>
          <w:rFonts w:ascii="Times New Roman" w:hAnsi="Times New Roman" w:cs="Times New Roman"/>
          <w:sz w:val="24"/>
          <w:szCs w:val="24"/>
        </w:rPr>
        <w:t xml:space="preserve">. </w:t>
      </w:r>
      <w:r w:rsidRPr="00696083">
        <w:rPr>
          <w:rFonts w:ascii="Times New Roman" w:hAnsi="Times New Roman" w:cs="Times New Roman"/>
          <w:sz w:val="24"/>
          <w:szCs w:val="24"/>
        </w:rPr>
        <w:t>Теория вероятностей и математическая статистика</w:t>
      </w:r>
      <w:r>
        <w:rPr>
          <w:rFonts w:ascii="Times New Roman" w:hAnsi="Times New Roman" w:cs="Times New Roman"/>
          <w:sz w:val="24"/>
          <w:szCs w:val="24"/>
        </w:rPr>
        <w:t xml:space="preserve">. </w:t>
      </w:r>
      <w:r w:rsidRPr="00696083">
        <w:rPr>
          <w:rFonts w:ascii="Times New Roman" w:hAnsi="Times New Roman" w:cs="Times New Roman"/>
          <w:sz w:val="24"/>
          <w:szCs w:val="24"/>
        </w:rPr>
        <w:t>Дискретная математика</w:t>
      </w:r>
      <w:r>
        <w:rPr>
          <w:rFonts w:ascii="Times New Roman" w:hAnsi="Times New Roman" w:cs="Times New Roman"/>
          <w:sz w:val="24"/>
          <w:szCs w:val="24"/>
        </w:rPr>
        <w:t>.</w:t>
      </w:r>
    </w:p>
    <w:p w:rsidR="00F70F07" w:rsidRPr="005F1A76" w:rsidRDefault="00F70F07" w:rsidP="00F70F07">
      <w:pPr>
        <w:rPr>
          <w:rFonts w:ascii="Times New Roman" w:hAnsi="Times New Roman" w:cs="Times New Roman"/>
          <w:sz w:val="24"/>
          <w:szCs w:val="24"/>
        </w:rPr>
      </w:pPr>
    </w:p>
    <w:p w:rsidR="00F70F07" w:rsidRPr="005F1A76" w:rsidRDefault="00F70F07" w:rsidP="00F70F07">
      <w:pPr>
        <w:rPr>
          <w:rFonts w:ascii="Times New Roman" w:hAnsi="Times New Roman" w:cs="Times New Roman"/>
          <w:sz w:val="24"/>
          <w:szCs w:val="24"/>
        </w:rPr>
      </w:pPr>
    </w:p>
    <w:p w:rsidR="00F70F07" w:rsidRPr="005F1A76" w:rsidRDefault="00F70F07" w:rsidP="00F70F07">
      <w:pPr>
        <w:rPr>
          <w:rFonts w:ascii="Times New Roman" w:hAnsi="Times New Roman" w:cs="Times New Roman"/>
          <w:sz w:val="24"/>
          <w:szCs w:val="24"/>
        </w:rPr>
      </w:pPr>
    </w:p>
    <w:p w:rsidR="00F70F07" w:rsidRPr="005F1A76" w:rsidRDefault="00F70F07" w:rsidP="00F70F07">
      <w:pPr>
        <w:rPr>
          <w:rFonts w:ascii="Times New Roman" w:hAnsi="Times New Roman" w:cs="Times New Roman"/>
          <w:sz w:val="24"/>
          <w:szCs w:val="24"/>
        </w:rPr>
      </w:pPr>
    </w:p>
    <w:p w:rsidR="00F70F07" w:rsidRPr="005F1A76" w:rsidRDefault="00F70F07" w:rsidP="00F70F07">
      <w:pPr>
        <w:rPr>
          <w:rFonts w:ascii="Times New Roman" w:hAnsi="Times New Roman" w:cs="Times New Roman"/>
          <w:sz w:val="24"/>
          <w:szCs w:val="24"/>
        </w:rPr>
      </w:pPr>
    </w:p>
    <w:p w:rsidR="00F70F07" w:rsidRDefault="00F70F07" w:rsidP="00F70F07">
      <w:pPr>
        <w:rPr>
          <w:rFonts w:ascii="Times New Roman" w:hAnsi="Times New Roman" w:cs="Times New Roman"/>
          <w:sz w:val="24"/>
          <w:szCs w:val="24"/>
        </w:rPr>
      </w:pPr>
    </w:p>
    <w:p w:rsidR="00F70F07" w:rsidRDefault="00F70F07" w:rsidP="00F70F07">
      <w:pPr>
        <w:rPr>
          <w:rFonts w:ascii="Times New Roman" w:hAnsi="Times New Roman" w:cs="Times New Roman"/>
          <w:sz w:val="24"/>
          <w:szCs w:val="24"/>
        </w:rPr>
      </w:pPr>
      <w:r>
        <w:rPr>
          <w:rFonts w:ascii="Times New Roman" w:hAnsi="Times New Roman" w:cs="Times New Roman"/>
          <w:sz w:val="24"/>
          <w:szCs w:val="24"/>
        </w:rPr>
        <w:br w:type="page"/>
      </w:r>
    </w:p>
    <w:p w:rsidR="00F70F07" w:rsidRPr="008344AC" w:rsidRDefault="00F70F07" w:rsidP="00F70F07">
      <w:pPr>
        <w:widowControl w:val="0"/>
        <w:autoSpaceDE w:val="0"/>
        <w:autoSpaceDN w:val="0"/>
        <w:adjustRightInd w:val="0"/>
        <w:spacing w:after="0" w:line="240" w:lineRule="auto"/>
        <w:ind w:firstLine="720"/>
        <w:contextualSpacing/>
        <w:jc w:val="center"/>
        <w:rPr>
          <w:rFonts w:ascii="Times New Roman" w:hAnsi="Times New Roman" w:cs="Times New Roman"/>
          <w:b/>
          <w:bCs/>
          <w:spacing w:val="1"/>
          <w:sz w:val="24"/>
          <w:szCs w:val="24"/>
          <w:u w:val="single"/>
        </w:rPr>
      </w:pPr>
      <w:r w:rsidRPr="008344AC">
        <w:rPr>
          <w:rFonts w:ascii="Times New Roman" w:hAnsi="Times New Roman" w:cs="Times New Roman"/>
          <w:b/>
          <w:sz w:val="24"/>
          <w:szCs w:val="24"/>
          <w:u w:val="single"/>
        </w:rPr>
        <w:lastRenderedPageBreak/>
        <w:t>Информатика</w:t>
      </w:r>
    </w:p>
    <w:p w:rsidR="00F70F07" w:rsidRPr="008344AC" w:rsidRDefault="00F70F07" w:rsidP="00F70F07">
      <w:pPr>
        <w:widowControl w:val="0"/>
        <w:autoSpaceDE w:val="0"/>
        <w:autoSpaceDN w:val="0"/>
        <w:adjustRightInd w:val="0"/>
        <w:spacing w:after="0" w:line="240" w:lineRule="auto"/>
        <w:contextualSpacing/>
        <w:jc w:val="both"/>
        <w:rPr>
          <w:rFonts w:ascii="Times New Roman" w:hAnsi="Times New Roman" w:cs="Times New Roman"/>
          <w:b/>
          <w:bCs/>
          <w:spacing w:val="1"/>
          <w:sz w:val="24"/>
          <w:szCs w:val="24"/>
        </w:rPr>
      </w:pPr>
    </w:p>
    <w:p w:rsidR="00F70F07" w:rsidRPr="008344AC" w:rsidRDefault="00F70F07" w:rsidP="00F70F07">
      <w:pPr>
        <w:pStyle w:val="a3"/>
        <w:numPr>
          <w:ilvl w:val="0"/>
          <w:numId w:val="14"/>
        </w:numPr>
        <w:autoSpaceDE w:val="0"/>
        <w:autoSpaceDN w:val="0"/>
        <w:adjustRightInd w:val="0"/>
        <w:jc w:val="both"/>
        <w:rPr>
          <w:rFonts w:ascii="Times New Roman" w:hAnsi="Times New Roman" w:cs="Times New Roman"/>
        </w:rPr>
      </w:pPr>
      <w:r w:rsidRPr="008344AC">
        <w:rPr>
          <w:rFonts w:ascii="Times New Roman" w:hAnsi="Times New Roman" w:cs="Times New Roman"/>
          <w:b/>
          <w:bCs/>
          <w:spacing w:val="-2"/>
        </w:rPr>
        <w:t>О</w:t>
      </w:r>
      <w:r w:rsidRPr="008344AC">
        <w:rPr>
          <w:rFonts w:ascii="Times New Roman" w:hAnsi="Times New Roman" w:cs="Times New Roman"/>
          <w:b/>
          <w:bCs/>
          <w:spacing w:val="1"/>
        </w:rPr>
        <w:t>б</w:t>
      </w:r>
      <w:r w:rsidRPr="008344AC">
        <w:rPr>
          <w:rFonts w:ascii="Times New Roman" w:hAnsi="Times New Roman" w:cs="Times New Roman"/>
          <w:b/>
          <w:bCs/>
        </w:rPr>
        <w:t>ла</w:t>
      </w:r>
      <w:r w:rsidRPr="008344AC">
        <w:rPr>
          <w:rFonts w:ascii="Times New Roman" w:hAnsi="Times New Roman" w:cs="Times New Roman"/>
          <w:b/>
          <w:bCs/>
          <w:spacing w:val="-1"/>
        </w:rPr>
        <w:t>с</w:t>
      </w:r>
      <w:r w:rsidRPr="008344AC">
        <w:rPr>
          <w:rFonts w:ascii="Times New Roman" w:hAnsi="Times New Roman" w:cs="Times New Roman"/>
          <w:b/>
          <w:bCs/>
        </w:rPr>
        <w:t>т</w:t>
      </w:r>
      <w:r w:rsidRPr="008344AC">
        <w:rPr>
          <w:rFonts w:ascii="Times New Roman" w:hAnsi="Times New Roman" w:cs="Times New Roman"/>
          <w:b/>
          <w:bCs/>
          <w:spacing w:val="1"/>
        </w:rPr>
        <w:t>ь</w:t>
      </w:r>
      <w:r w:rsidRPr="008344AC">
        <w:rPr>
          <w:rFonts w:ascii="Times New Roman" w:hAnsi="Times New Roman" w:cs="Times New Roman"/>
          <w:b/>
          <w:bCs/>
        </w:rPr>
        <w:t>прим</w:t>
      </w:r>
      <w:r w:rsidRPr="008344AC">
        <w:rPr>
          <w:rFonts w:ascii="Times New Roman" w:hAnsi="Times New Roman" w:cs="Times New Roman"/>
          <w:b/>
          <w:bCs/>
          <w:spacing w:val="-1"/>
        </w:rPr>
        <w:t>е</w:t>
      </w:r>
      <w:r w:rsidRPr="008344AC">
        <w:rPr>
          <w:rFonts w:ascii="Times New Roman" w:hAnsi="Times New Roman" w:cs="Times New Roman"/>
          <w:b/>
          <w:bCs/>
        </w:rPr>
        <w:t>нен</w:t>
      </w:r>
      <w:r w:rsidRPr="008344AC">
        <w:rPr>
          <w:rFonts w:ascii="Times New Roman" w:hAnsi="Times New Roman" w:cs="Times New Roman"/>
          <w:b/>
          <w:bCs/>
          <w:spacing w:val="-1"/>
        </w:rPr>
        <w:t>и</w:t>
      </w:r>
      <w:r w:rsidRPr="008344AC">
        <w:rPr>
          <w:rFonts w:ascii="Times New Roman" w:hAnsi="Times New Roman" w:cs="Times New Roman"/>
          <w:b/>
          <w:bCs/>
        </w:rPr>
        <w:t>я</w:t>
      </w:r>
      <w:r w:rsidRPr="008344AC">
        <w:rPr>
          <w:rFonts w:ascii="Times New Roman" w:hAnsi="Times New Roman" w:cs="Times New Roman"/>
          <w:b/>
          <w:bCs/>
          <w:spacing w:val="-1"/>
        </w:rPr>
        <w:t>п</w:t>
      </w:r>
      <w:r w:rsidRPr="008344AC">
        <w:rPr>
          <w:rFonts w:ascii="Times New Roman" w:hAnsi="Times New Roman" w:cs="Times New Roman"/>
          <w:b/>
          <w:bCs/>
        </w:rPr>
        <w:t>рограм</w:t>
      </w:r>
      <w:r w:rsidRPr="008344AC">
        <w:rPr>
          <w:rFonts w:ascii="Times New Roman" w:hAnsi="Times New Roman" w:cs="Times New Roman"/>
          <w:b/>
          <w:bCs/>
          <w:spacing w:val="1"/>
        </w:rPr>
        <w:t>мы</w:t>
      </w:r>
    </w:p>
    <w:p w:rsidR="00F70F07" w:rsidRPr="008344A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4"/>
          <w:szCs w:val="24"/>
          <w:lang w:eastAsia="zh-CN"/>
        </w:rPr>
      </w:pPr>
      <w:r w:rsidRPr="008344AC">
        <w:rPr>
          <w:rFonts w:ascii="Times New Roman" w:hAnsi="Times New Roman" w:cs="Times New Roman"/>
          <w:sz w:val="24"/>
          <w:szCs w:val="24"/>
          <w:lang w:eastAsia="zh-CN"/>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квалификация оптик-оптометрист.</w:t>
      </w:r>
    </w:p>
    <w:p w:rsidR="00F70F07" w:rsidRPr="008344AC" w:rsidRDefault="00F70F07" w:rsidP="00F70F07">
      <w:pPr>
        <w:widowControl w:val="0"/>
        <w:autoSpaceDE w:val="0"/>
        <w:autoSpaceDN w:val="0"/>
        <w:adjustRightInd w:val="0"/>
        <w:spacing w:after="0" w:line="240" w:lineRule="auto"/>
        <w:contextualSpacing/>
        <w:jc w:val="both"/>
        <w:rPr>
          <w:rFonts w:ascii="Times New Roman" w:hAnsi="Times New Roman" w:cs="Times New Roman"/>
          <w:b/>
          <w:bCs/>
          <w:spacing w:val="1"/>
          <w:sz w:val="24"/>
          <w:szCs w:val="24"/>
        </w:rPr>
      </w:pPr>
    </w:p>
    <w:p w:rsidR="00F70F07" w:rsidRPr="008344AC" w:rsidRDefault="00F70F07" w:rsidP="00F70F07">
      <w:pPr>
        <w:pStyle w:val="a3"/>
        <w:numPr>
          <w:ilvl w:val="1"/>
          <w:numId w:val="14"/>
        </w:numPr>
        <w:autoSpaceDE w:val="0"/>
        <w:autoSpaceDN w:val="0"/>
        <w:adjustRightInd w:val="0"/>
        <w:ind w:left="0" w:firstLine="0"/>
        <w:jc w:val="both"/>
        <w:rPr>
          <w:rFonts w:ascii="Times New Roman" w:hAnsi="Times New Roman" w:cs="Times New Roman"/>
        </w:rPr>
      </w:pPr>
      <w:r w:rsidRPr="008344AC">
        <w:rPr>
          <w:rFonts w:ascii="Times New Roman" w:hAnsi="Times New Roman" w:cs="Times New Roman"/>
          <w:b/>
          <w:bCs/>
          <w:spacing w:val="1"/>
        </w:rPr>
        <w:t>М</w:t>
      </w:r>
      <w:r w:rsidRPr="008344AC">
        <w:rPr>
          <w:rFonts w:ascii="Times New Roman" w:hAnsi="Times New Roman" w:cs="Times New Roman"/>
          <w:b/>
          <w:bCs/>
        </w:rPr>
        <w:t>е</w:t>
      </w:r>
      <w:r w:rsidRPr="008344AC">
        <w:rPr>
          <w:rFonts w:ascii="Times New Roman" w:hAnsi="Times New Roman" w:cs="Times New Roman"/>
          <w:b/>
          <w:bCs/>
          <w:spacing w:val="-2"/>
        </w:rPr>
        <w:t>с</w:t>
      </w:r>
      <w:r w:rsidRPr="008344AC">
        <w:rPr>
          <w:rFonts w:ascii="Times New Roman" w:hAnsi="Times New Roman" w:cs="Times New Roman"/>
          <w:b/>
          <w:bCs/>
        </w:rPr>
        <w:t>то</w:t>
      </w:r>
      <w:r w:rsidRPr="008344AC">
        <w:rPr>
          <w:rFonts w:ascii="Times New Roman" w:hAnsi="Times New Roman" w:cs="Times New Roman"/>
          <w:b/>
          <w:bCs/>
          <w:spacing w:val="1"/>
        </w:rPr>
        <w:t>д</w:t>
      </w:r>
      <w:r w:rsidRPr="008344AC">
        <w:rPr>
          <w:rFonts w:ascii="Times New Roman" w:hAnsi="Times New Roman" w:cs="Times New Roman"/>
          <w:b/>
          <w:bCs/>
        </w:rPr>
        <w:t>исц</w:t>
      </w:r>
      <w:r w:rsidRPr="008344AC">
        <w:rPr>
          <w:rFonts w:ascii="Times New Roman" w:hAnsi="Times New Roman" w:cs="Times New Roman"/>
          <w:b/>
          <w:bCs/>
          <w:spacing w:val="-1"/>
        </w:rPr>
        <w:t>и</w:t>
      </w:r>
      <w:r w:rsidRPr="008344AC">
        <w:rPr>
          <w:rFonts w:ascii="Times New Roman" w:hAnsi="Times New Roman" w:cs="Times New Roman"/>
          <w:b/>
          <w:bCs/>
        </w:rPr>
        <w:t>плины</w:t>
      </w:r>
      <w:r w:rsidRPr="008344AC">
        <w:rPr>
          <w:rFonts w:ascii="Times New Roman" w:hAnsi="Times New Roman" w:cs="Times New Roman"/>
          <w:b/>
          <w:bCs/>
          <w:spacing w:val="1"/>
        </w:rPr>
        <w:t>в</w:t>
      </w:r>
      <w:r w:rsidRPr="008344AC">
        <w:rPr>
          <w:rFonts w:ascii="Times New Roman" w:hAnsi="Times New Roman" w:cs="Times New Roman"/>
          <w:b/>
          <w:bCs/>
        </w:rPr>
        <w:t>с</w:t>
      </w:r>
      <w:r w:rsidRPr="008344AC">
        <w:rPr>
          <w:rFonts w:ascii="Times New Roman" w:hAnsi="Times New Roman" w:cs="Times New Roman"/>
          <w:b/>
          <w:bCs/>
          <w:spacing w:val="2"/>
        </w:rPr>
        <w:t>т</w:t>
      </w:r>
      <w:r w:rsidRPr="008344AC">
        <w:rPr>
          <w:rFonts w:ascii="Times New Roman" w:hAnsi="Times New Roman" w:cs="Times New Roman"/>
          <w:b/>
          <w:bCs/>
        </w:rPr>
        <w:t>р</w:t>
      </w:r>
      <w:r w:rsidRPr="008344AC">
        <w:rPr>
          <w:rFonts w:ascii="Times New Roman" w:hAnsi="Times New Roman" w:cs="Times New Roman"/>
          <w:b/>
          <w:bCs/>
          <w:spacing w:val="1"/>
        </w:rPr>
        <w:t>у</w:t>
      </w:r>
      <w:r w:rsidRPr="008344AC">
        <w:rPr>
          <w:rFonts w:ascii="Times New Roman" w:hAnsi="Times New Roman" w:cs="Times New Roman"/>
          <w:b/>
          <w:bCs/>
          <w:spacing w:val="-2"/>
        </w:rPr>
        <w:t>к</w:t>
      </w:r>
      <w:r w:rsidRPr="008344AC">
        <w:rPr>
          <w:rFonts w:ascii="Times New Roman" w:hAnsi="Times New Roman" w:cs="Times New Roman"/>
          <w:b/>
          <w:bCs/>
          <w:spacing w:val="-1"/>
        </w:rPr>
        <w:t>т</w:t>
      </w:r>
      <w:r w:rsidRPr="008344AC">
        <w:rPr>
          <w:rFonts w:ascii="Times New Roman" w:hAnsi="Times New Roman" w:cs="Times New Roman"/>
          <w:b/>
          <w:bCs/>
          <w:spacing w:val="1"/>
        </w:rPr>
        <w:t>у</w:t>
      </w:r>
      <w:r w:rsidRPr="008344AC">
        <w:rPr>
          <w:rFonts w:ascii="Times New Roman" w:hAnsi="Times New Roman" w:cs="Times New Roman"/>
          <w:b/>
          <w:bCs/>
        </w:rPr>
        <w:t>р</w:t>
      </w:r>
      <w:r w:rsidRPr="008344AC">
        <w:rPr>
          <w:rFonts w:ascii="Times New Roman" w:hAnsi="Times New Roman" w:cs="Times New Roman"/>
          <w:b/>
          <w:bCs/>
          <w:spacing w:val="1"/>
        </w:rPr>
        <w:t>е</w:t>
      </w:r>
      <w:r w:rsidRPr="008344AC">
        <w:rPr>
          <w:rFonts w:ascii="Times New Roman" w:hAnsi="Times New Roman" w:cs="Times New Roman"/>
          <w:b/>
          <w:bCs/>
        </w:rPr>
        <w:t>пр</w:t>
      </w:r>
      <w:r w:rsidRPr="008344AC">
        <w:rPr>
          <w:rFonts w:ascii="Times New Roman" w:hAnsi="Times New Roman" w:cs="Times New Roman"/>
          <w:b/>
          <w:bCs/>
          <w:spacing w:val="1"/>
        </w:rPr>
        <w:t>о</w:t>
      </w:r>
      <w:r w:rsidRPr="008344AC">
        <w:rPr>
          <w:rFonts w:ascii="Times New Roman" w:hAnsi="Times New Roman" w:cs="Times New Roman"/>
          <w:b/>
          <w:bCs/>
        </w:rPr>
        <w:t>грам</w:t>
      </w:r>
      <w:r w:rsidRPr="008344AC">
        <w:rPr>
          <w:rFonts w:ascii="Times New Roman" w:hAnsi="Times New Roman" w:cs="Times New Roman"/>
          <w:b/>
          <w:bCs/>
          <w:spacing w:val="2"/>
        </w:rPr>
        <w:t>м</w:t>
      </w:r>
      <w:r w:rsidRPr="008344AC">
        <w:rPr>
          <w:rFonts w:ascii="Times New Roman" w:hAnsi="Times New Roman" w:cs="Times New Roman"/>
          <w:b/>
          <w:bCs/>
        </w:rPr>
        <w:t>ы</w:t>
      </w:r>
      <w:r w:rsidRPr="008344AC">
        <w:rPr>
          <w:rFonts w:ascii="Times New Roman" w:hAnsi="Times New Roman" w:cs="Times New Roman"/>
          <w:b/>
          <w:bCs/>
          <w:spacing w:val="-2"/>
        </w:rPr>
        <w:t>п</w:t>
      </w:r>
      <w:r w:rsidRPr="008344AC">
        <w:rPr>
          <w:rFonts w:ascii="Times New Roman" w:hAnsi="Times New Roman" w:cs="Times New Roman"/>
          <w:b/>
          <w:bCs/>
        </w:rPr>
        <w:t>о</w:t>
      </w:r>
      <w:r w:rsidRPr="008344AC">
        <w:rPr>
          <w:rFonts w:ascii="Times New Roman" w:hAnsi="Times New Roman" w:cs="Times New Roman"/>
          <w:b/>
          <w:bCs/>
          <w:spacing w:val="1"/>
        </w:rPr>
        <w:t>д</w:t>
      </w:r>
      <w:r w:rsidRPr="008344AC">
        <w:rPr>
          <w:rFonts w:ascii="Times New Roman" w:hAnsi="Times New Roman" w:cs="Times New Roman"/>
          <w:b/>
          <w:bCs/>
        </w:rPr>
        <w:t>г</w:t>
      </w:r>
      <w:r w:rsidRPr="008344AC">
        <w:rPr>
          <w:rFonts w:ascii="Times New Roman" w:hAnsi="Times New Roman" w:cs="Times New Roman"/>
          <w:b/>
          <w:bCs/>
          <w:spacing w:val="-1"/>
        </w:rPr>
        <w:t>о</w:t>
      </w:r>
      <w:r w:rsidRPr="008344AC">
        <w:rPr>
          <w:rFonts w:ascii="Times New Roman" w:hAnsi="Times New Roman" w:cs="Times New Roman"/>
          <w:b/>
          <w:bCs/>
        </w:rPr>
        <w:t>товки</w:t>
      </w:r>
      <w:r w:rsidRPr="008344AC">
        <w:rPr>
          <w:rFonts w:ascii="Times New Roman" w:hAnsi="Times New Roman" w:cs="Times New Roman"/>
          <w:b/>
          <w:bCs/>
          <w:spacing w:val="1"/>
        </w:rPr>
        <w:t>с</w:t>
      </w:r>
      <w:r w:rsidRPr="008344AC">
        <w:rPr>
          <w:rFonts w:ascii="Times New Roman" w:hAnsi="Times New Roman" w:cs="Times New Roman"/>
          <w:b/>
          <w:bCs/>
        </w:rPr>
        <w:t>п</w:t>
      </w:r>
      <w:r w:rsidRPr="008344AC">
        <w:rPr>
          <w:rFonts w:ascii="Times New Roman" w:hAnsi="Times New Roman" w:cs="Times New Roman"/>
          <w:b/>
          <w:bCs/>
          <w:spacing w:val="1"/>
        </w:rPr>
        <w:t>е</w:t>
      </w:r>
      <w:r w:rsidRPr="008344AC">
        <w:rPr>
          <w:rFonts w:ascii="Times New Roman" w:hAnsi="Times New Roman" w:cs="Times New Roman"/>
          <w:b/>
          <w:bCs/>
          <w:spacing w:val="-1"/>
        </w:rPr>
        <w:t>ц</w:t>
      </w:r>
      <w:r w:rsidRPr="008344AC">
        <w:rPr>
          <w:rFonts w:ascii="Times New Roman" w:hAnsi="Times New Roman" w:cs="Times New Roman"/>
          <w:b/>
          <w:bCs/>
        </w:rPr>
        <w:t>иа</w:t>
      </w:r>
      <w:r w:rsidRPr="008344AC">
        <w:rPr>
          <w:rFonts w:ascii="Times New Roman" w:hAnsi="Times New Roman" w:cs="Times New Roman"/>
          <w:b/>
          <w:bCs/>
          <w:spacing w:val="1"/>
        </w:rPr>
        <w:t>ли</w:t>
      </w:r>
      <w:r w:rsidRPr="008344AC">
        <w:rPr>
          <w:rFonts w:ascii="Times New Roman" w:hAnsi="Times New Roman" w:cs="Times New Roman"/>
          <w:b/>
          <w:bCs/>
          <w:spacing w:val="-2"/>
        </w:rPr>
        <w:t>с</w:t>
      </w:r>
      <w:r w:rsidRPr="008344AC">
        <w:rPr>
          <w:rFonts w:ascii="Times New Roman" w:hAnsi="Times New Roman" w:cs="Times New Roman"/>
          <w:b/>
          <w:bCs/>
        </w:rPr>
        <w:t>т</w:t>
      </w:r>
      <w:r w:rsidRPr="008344AC">
        <w:rPr>
          <w:rFonts w:ascii="Times New Roman" w:hAnsi="Times New Roman" w:cs="Times New Roman"/>
          <w:b/>
          <w:bCs/>
          <w:spacing w:val="1"/>
        </w:rPr>
        <w:t>а</w:t>
      </w:r>
      <w:r w:rsidRPr="008344AC">
        <w:rPr>
          <w:rFonts w:ascii="Times New Roman" w:hAnsi="Times New Roman" w:cs="Times New Roman"/>
          <w:b/>
          <w:bCs/>
        </w:rPr>
        <w:t>ср</w:t>
      </w:r>
      <w:r w:rsidRPr="008344AC">
        <w:rPr>
          <w:rFonts w:ascii="Times New Roman" w:hAnsi="Times New Roman" w:cs="Times New Roman"/>
          <w:b/>
          <w:bCs/>
          <w:spacing w:val="1"/>
        </w:rPr>
        <w:t>е</w:t>
      </w:r>
      <w:r w:rsidRPr="008344AC">
        <w:rPr>
          <w:rFonts w:ascii="Times New Roman" w:hAnsi="Times New Roman" w:cs="Times New Roman"/>
          <w:b/>
          <w:bCs/>
        </w:rPr>
        <w:t>днего</w:t>
      </w:r>
      <w:r w:rsidRPr="008344AC">
        <w:rPr>
          <w:rFonts w:ascii="Times New Roman" w:hAnsi="Times New Roman" w:cs="Times New Roman"/>
          <w:b/>
          <w:bCs/>
          <w:spacing w:val="1"/>
        </w:rPr>
        <w:t>з</w:t>
      </w:r>
      <w:r w:rsidRPr="008344AC">
        <w:rPr>
          <w:rFonts w:ascii="Times New Roman" w:hAnsi="Times New Roman" w:cs="Times New Roman"/>
          <w:b/>
          <w:bCs/>
        </w:rPr>
        <w:t>ве</w:t>
      </w:r>
      <w:r w:rsidRPr="008344AC">
        <w:rPr>
          <w:rFonts w:ascii="Times New Roman" w:hAnsi="Times New Roman" w:cs="Times New Roman"/>
          <w:b/>
          <w:bCs/>
          <w:spacing w:val="-2"/>
        </w:rPr>
        <w:t>н</w:t>
      </w:r>
      <w:r w:rsidRPr="008344AC">
        <w:rPr>
          <w:rFonts w:ascii="Times New Roman" w:hAnsi="Times New Roman" w:cs="Times New Roman"/>
          <w:b/>
          <w:bCs/>
          <w:spacing w:val="1"/>
        </w:rPr>
        <w:t>а</w:t>
      </w:r>
      <w:r w:rsidRPr="008344AC">
        <w:rPr>
          <w:rFonts w:ascii="Times New Roman" w:hAnsi="Times New Roman" w:cs="Times New Roman"/>
          <w:b/>
          <w:bCs/>
        </w:rPr>
        <w:t>:</w:t>
      </w:r>
      <w:r w:rsidRPr="008344AC">
        <w:rPr>
          <w:rFonts w:ascii="Times New Roman" w:hAnsi="Times New Roman" w:cs="Times New Roman"/>
        </w:rPr>
        <w:t xml:space="preserve">профессиональная подготовка, </w:t>
      </w:r>
      <w:r w:rsidRPr="008344AC">
        <w:rPr>
          <w:rFonts w:ascii="Times New Roman" w:hAnsi="Times New Roman" w:cs="Times New Roman"/>
          <w:lang w:eastAsia="zh-CN"/>
        </w:rPr>
        <w:t>математический и общий естественнонаучный учебный цикл (ЕН.02).</w:t>
      </w:r>
    </w:p>
    <w:p w:rsidR="00F70F07" w:rsidRPr="008344AC" w:rsidRDefault="00F70F07" w:rsidP="00F70F07">
      <w:pPr>
        <w:widowControl w:val="0"/>
        <w:autoSpaceDE w:val="0"/>
        <w:autoSpaceDN w:val="0"/>
        <w:adjustRightInd w:val="0"/>
        <w:spacing w:after="0" w:line="240" w:lineRule="auto"/>
        <w:contextualSpacing/>
        <w:jc w:val="both"/>
        <w:rPr>
          <w:rFonts w:ascii="Times New Roman" w:hAnsi="Times New Roman" w:cs="Times New Roman"/>
          <w:b/>
          <w:bCs/>
          <w:spacing w:val="1"/>
          <w:sz w:val="24"/>
          <w:szCs w:val="24"/>
        </w:rPr>
      </w:pPr>
    </w:p>
    <w:p w:rsidR="00F70F07" w:rsidRPr="008344AC" w:rsidRDefault="00F70F07" w:rsidP="00F70F07">
      <w:pPr>
        <w:pStyle w:val="a3"/>
        <w:numPr>
          <w:ilvl w:val="1"/>
          <w:numId w:val="14"/>
        </w:numPr>
        <w:autoSpaceDE w:val="0"/>
        <w:autoSpaceDN w:val="0"/>
        <w:adjustRightInd w:val="0"/>
        <w:ind w:left="0" w:firstLine="0"/>
        <w:jc w:val="both"/>
        <w:rPr>
          <w:rFonts w:ascii="Times New Roman" w:hAnsi="Times New Roman" w:cs="Times New Roman"/>
        </w:rPr>
      </w:pPr>
      <w:r w:rsidRPr="008344AC">
        <w:rPr>
          <w:rFonts w:ascii="Times New Roman" w:hAnsi="Times New Roman" w:cs="Times New Roman"/>
          <w:b/>
          <w:bCs/>
          <w:spacing w:val="-1"/>
        </w:rPr>
        <w:t>Ц</w:t>
      </w:r>
      <w:r w:rsidRPr="008344AC">
        <w:rPr>
          <w:rFonts w:ascii="Times New Roman" w:hAnsi="Times New Roman" w:cs="Times New Roman"/>
          <w:b/>
          <w:bCs/>
        </w:rPr>
        <w:t>е</w:t>
      </w:r>
      <w:r w:rsidRPr="008344AC">
        <w:rPr>
          <w:rFonts w:ascii="Times New Roman" w:hAnsi="Times New Roman" w:cs="Times New Roman"/>
          <w:b/>
          <w:bCs/>
          <w:spacing w:val="1"/>
        </w:rPr>
        <w:t>л</w:t>
      </w:r>
      <w:r w:rsidRPr="008344AC">
        <w:rPr>
          <w:rFonts w:ascii="Times New Roman" w:hAnsi="Times New Roman" w:cs="Times New Roman"/>
          <w:b/>
          <w:bCs/>
        </w:rPr>
        <w:t>и</w:t>
      </w:r>
      <w:r w:rsidRPr="008344AC">
        <w:rPr>
          <w:rFonts w:ascii="Times New Roman" w:hAnsi="Times New Roman" w:cs="Times New Roman"/>
          <w:b/>
          <w:bCs/>
          <w:spacing w:val="1"/>
        </w:rPr>
        <w:t>и</w:t>
      </w:r>
      <w:r w:rsidRPr="008344AC">
        <w:rPr>
          <w:rFonts w:ascii="Times New Roman" w:hAnsi="Times New Roman" w:cs="Times New Roman"/>
          <w:b/>
          <w:bCs/>
          <w:spacing w:val="-1"/>
        </w:rPr>
        <w:t>з</w:t>
      </w:r>
      <w:r w:rsidRPr="008344AC">
        <w:rPr>
          <w:rFonts w:ascii="Times New Roman" w:hAnsi="Times New Roman" w:cs="Times New Roman"/>
          <w:b/>
          <w:bCs/>
          <w:spacing w:val="1"/>
        </w:rPr>
        <w:t>а</w:t>
      </w:r>
      <w:r w:rsidRPr="008344AC">
        <w:rPr>
          <w:rFonts w:ascii="Times New Roman" w:hAnsi="Times New Roman" w:cs="Times New Roman"/>
          <w:b/>
          <w:bCs/>
          <w:spacing w:val="-2"/>
        </w:rPr>
        <w:t>д</w:t>
      </w:r>
      <w:r w:rsidRPr="008344AC">
        <w:rPr>
          <w:rFonts w:ascii="Times New Roman" w:hAnsi="Times New Roman" w:cs="Times New Roman"/>
          <w:b/>
          <w:bCs/>
        </w:rPr>
        <w:t>а</w:t>
      </w:r>
      <w:r w:rsidRPr="008344AC">
        <w:rPr>
          <w:rFonts w:ascii="Times New Roman" w:hAnsi="Times New Roman" w:cs="Times New Roman"/>
          <w:b/>
          <w:bCs/>
          <w:spacing w:val="1"/>
        </w:rPr>
        <w:t>ч</w:t>
      </w:r>
      <w:r w:rsidRPr="008344AC">
        <w:rPr>
          <w:rFonts w:ascii="Times New Roman" w:hAnsi="Times New Roman" w:cs="Times New Roman"/>
          <w:b/>
          <w:bCs/>
        </w:rPr>
        <w:t>и</w:t>
      </w:r>
      <w:r w:rsidRPr="008344AC">
        <w:rPr>
          <w:rFonts w:ascii="Times New Roman" w:hAnsi="Times New Roman" w:cs="Times New Roman"/>
          <w:b/>
          <w:bCs/>
          <w:spacing w:val="1"/>
        </w:rPr>
        <w:t>у</w:t>
      </w:r>
      <w:r w:rsidRPr="008344AC">
        <w:rPr>
          <w:rFonts w:ascii="Times New Roman" w:hAnsi="Times New Roman" w:cs="Times New Roman"/>
          <w:b/>
          <w:bCs/>
        </w:rPr>
        <w:t>ч</w:t>
      </w:r>
      <w:r w:rsidRPr="008344AC">
        <w:rPr>
          <w:rFonts w:ascii="Times New Roman" w:hAnsi="Times New Roman" w:cs="Times New Roman"/>
          <w:b/>
          <w:bCs/>
          <w:spacing w:val="-1"/>
        </w:rPr>
        <w:t>е</w:t>
      </w:r>
      <w:r w:rsidRPr="008344AC">
        <w:rPr>
          <w:rFonts w:ascii="Times New Roman" w:hAnsi="Times New Roman" w:cs="Times New Roman"/>
          <w:b/>
          <w:bCs/>
          <w:spacing w:val="1"/>
        </w:rPr>
        <w:t>б</w:t>
      </w:r>
      <w:r w:rsidRPr="008344AC">
        <w:rPr>
          <w:rFonts w:ascii="Times New Roman" w:hAnsi="Times New Roman" w:cs="Times New Roman"/>
          <w:b/>
          <w:bCs/>
        </w:rPr>
        <w:t>н</w:t>
      </w:r>
      <w:r w:rsidRPr="008344AC">
        <w:rPr>
          <w:rFonts w:ascii="Times New Roman" w:hAnsi="Times New Roman" w:cs="Times New Roman"/>
          <w:b/>
          <w:bCs/>
          <w:spacing w:val="1"/>
        </w:rPr>
        <w:t>о</w:t>
      </w:r>
      <w:r w:rsidRPr="008344AC">
        <w:rPr>
          <w:rFonts w:ascii="Times New Roman" w:hAnsi="Times New Roman" w:cs="Times New Roman"/>
          <w:b/>
          <w:bCs/>
        </w:rPr>
        <w:t>йдисци</w:t>
      </w:r>
      <w:r w:rsidRPr="008344AC">
        <w:rPr>
          <w:rFonts w:ascii="Times New Roman" w:hAnsi="Times New Roman" w:cs="Times New Roman"/>
          <w:b/>
          <w:bCs/>
          <w:spacing w:val="-1"/>
        </w:rPr>
        <w:t>п</w:t>
      </w:r>
      <w:r w:rsidRPr="008344AC">
        <w:rPr>
          <w:rFonts w:ascii="Times New Roman" w:hAnsi="Times New Roman" w:cs="Times New Roman"/>
          <w:b/>
          <w:bCs/>
        </w:rPr>
        <w:t>л</w:t>
      </w:r>
      <w:r w:rsidRPr="008344AC">
        <w:rPr>
          <w:rFonts w:ascii="Times New Roman" w:hAnsi="Times New Roman" w:cs="Times New Roman"/>
          <w:b/>
          <w:bCs/>
          <w:spacing w:val="-2"/>
        </w:rPr>
        <w:t>и</w:t>
      </w:r>
      <w:r w:rsidRPr="008344AC">
        <w:rPr>
          <w:rFonts w:ascii="Times New Roman" w:hAnsi="Times New Roman" w:cs="Times New Roman"/>
          <w:b/>
          <w:bCs/>
        </w:rPr>
        <w:t>ны</w:t>
      </w:r>
      <w:r>
        <w:rPr>
          <w:rFonts w:ascii="Times New Roman" w:hAnsi="Times New Roman" w:cs="Times New Roman"/>
          <w:b/>
          <w:bCs/>
          <w:spacing w:val="1"/>
        </w:rPr>
        <w:t>-</w:t>
      </w:r>
      <w:r w:rsidRPr="008344AC">
        <w:rPr>
          <w:rFonts w:ascii="Times New Roman" w:hAnsi="Times New Roman" w:cs="Times New Roman"/>
          <w:b/>
          <w:bCs/>
        </w:rPr>
        <w:t>требо</w:t>
      </w:r>
      <w:r w:rsidRPr="008344AC">
        <w:rPr>
          <w:rFonts w:ascii="Times New Roman" w:hAnsi="Times New Roman" w:cs="Times New Roman"/>
          <w:b/>
          <w:bCs/>
          <w:spacing w:val="-1"/>
        </w:rPr>
        <w:t>в</w:t>
      </w:r>
      <w:r w:rsidRPr="008344AC">
        <w:rPr>
          <w:rFonts w:ascii="Times New Roman" w:hAnsi="Times New Roman" w:cs="Times New Roman"/>
          <w:b/>
          <w:bCs/>
        </w:rPr>
        <w:t>ания</w:t>
      </w:r>
      <w:r w:rsidRPr="008344AC">
        <w:rPr>
          <w:rFonts w:ascii="Times New Roman" w:hAnsi="Times New Roman" w:cs="Times New Roman"/>
          <w:b/>
          <w:bCs/>
          <w:spacing w:val="1"/>
        </w:rPr>
        <w:t>к</w:t>
      </w:r>
      <w:r w:rsidRPr="008344AC">
        <w:rPr>
          <w:rFonts w:ascii="Times New Roman" w:hAnsi="Times New Roman" w:cs="Times New Roman"/>
          <w:b/>
          <w:bCs/>
        </w:rPr>
        <w:t>ре</w:t>
      </w:r>
      <w:r w:rsidRPr="008344AC">
        <w:rPr>
          <w:rFonts w:ascii="Times New Roman" w:hAnsi="Times New Roman" w:cs="Times New Roman"/>
          <w:b/>
          <w:bCs/>
          <w:spacing w:val="1"/>
        </w:rPr>
        <w:t>з</w:t>
      </w:r>
      <w:r w:rsidRPr="008344AC">
        <w:rPr>
          <w:rFonts w:ascii="Times New Roman" w:hAnsi="Times New Roman" w:cs="Times New Roman"/>
          <w:b/>
          <w:bCs/>
        </w:rPr>
        <w:t>ул</w:t>
      </w:r>
      <w:r w:rsidRPr="008344AC">
        <w:rPr>
          <w:rFonts w:ascii="Times New Roman" w:hAnsi="Times New Roman" w:cs="Times New Roman"/>
          <w:b/>
          <w:bCs/>
          <w:spacing w:val="-1"/>
        </w:rPr>
        <w:t>ь</w:t>
      </w:r>
      <w:r w:rsidRPr="008344AC">
        <w:rPr>
          <w:rFonts w:ascii="Times New Roman" w:hAnsi="Times New Roman" w:cs="Times New Roman"/>
          <w:b/>
          <w:bCs/>
        </w:rPr>
        <w:t>т</w:t>
      </w:r>
      <w:r w:rsidRPr="008344AC">
        <w:rPr>
          <w:rFonts w:ascii="Times New Roman" w:hAnsi="Times New Roman" w:cs="Times New Roman"/>
          <w:b/>
          <w:bCs/>
          <w:spacing w:val="1"/>
        </w:rPr>
        <w:t>а</w:t>
      </w:r>
      <w:r w:rsidRPr="008344AC">
        <w:rPr>
          <w:rFonts w:ascii="Times New Roman" w:hAnsi="Times New Roman" w:cs="Times New Roman"/>
          <w:b/>
          <w:bCs/>
          <w:spacing w:val="-1"/>
        </w:rPr>
        <w:t>т</w:t>
      </w:r>
      <w:r w:rsidRPr="008344AC">
        <w:rPr>
          <w:rFonts w:ascii="Times New Roman" w:hAnsi="Times New Roman" w:cs="Times New Roman"/>
          <w:b/>
          <w:bCs/>
        </w:rPr>
        <w:t>а</w:t>
      </w:r>
      <w:r w:rsidRPr="008344AC">
        <w:rPr>
          <w:rFonts w:ascii="Times New Roman" w:hAnsi="Times New Roman" w:cs="Times New Roman"/>
          <w:b/>
          <w:bCs/>
          <w:spacing w:val="1"/>
        </w:rPr>
        <w:t>мо</w:t>
      </w:r>
      <w:r w:rsidRPr="008344AC">
        <w:rPr>
          <w:rFonts w:ascii="Times New Roman" w:hAnsi="Times New Roman" w:cs="Times New Roman"/>
          <w:b/>
          <w:bCs/>
        </w:rPr>
        <w:t>с</w:t>
      </w:r>
      <w:r w:rsidRPr="008344AC">
        <w:rPr>
          <w:rFonts w:ascii="Times New Roman" w:hAnsi="Times New Roman" w:cs="Times New Roman"/>
          <w:b/>
          <w:bCs/>
          <w:spacing w:val="1"/>
        </w:rPr>
        <w:t>в</w:t>
      </w:r>
      <w:r w:rsidRPr="008344AC">
        <w:rPr>
          <w:rFonts w:ascii="Times New Roman" w:hAnsi="Times New Roman" w:cs="Times New Roman"/>
          <w:b/>
          <w:bCs/>
          <w:spacing w:val="2"/>
        </w:rPr>
        <w:t>о</w:t>
      </w:r>
      <w:r w:rsidRPr="008344AC">
        <w:rPr>
          <w:rFonts w:ascii="Times New Roman" w:hAnsi="Times New Roman" w:cs="Times New Roman"/>
          <w:b/>
          <w:bCs/>
        </w:rPr>
        <w:t>ения</w:t>
      </w:r>
      <w:r w:rsidRPr="008344AC">
        <w:rPr>
          <w:rFonts w:ascii="Times New Roman" w:hAnsi="Times New Roman" w:cs="Times New Roman"/>
          <w:b/>
          <w:bCs/>
          <w:spacing w:val="1"/>
        </w:rPr>
        <w:t>у</w:t>
      </w:r>
      <w:r w:rsidRPr="008344AC">
        <w:rPr>
          <w:rFonts w:ascii="Times New Roman" w:hAnsi="Times New Roman" w:cs="Times New Roman"/>
          <w:b/>
          <w:bCs/>
        </w:rPr>
        <w:t>че</w:t>
      </w:r>
      <w:r w:rsidRPr="008344AC">
        <w:rPr>
          <w:rFonts w:ascii="Times New Roman" w:hAnsi="Times New Roman" w:cs="Times New Roman"/>
          <w:b/>
          <w:bCs/>
          <w:spacing w:val="2"/>
        </w:rPr>
        <w:t>б</w:t>
      </w:r>
      <w:r w:rsidRPr="008344AC">
        <w:rPr>
          <w:rFonts w:ascii="Times New Roman" w:hAnsi="Times New Roman" w:cs="Times New Roman"/>
          <w:b/>
          <w:bCs/>
          <w:spacing w:val="-2"/>
        </w:rPr>
        <w:t>н</w:t>
      </w:r>
      <w:r w:rsidRPr="008344AC">
        <w:rPr>
          <w:rFonts w:ascii="Times New Roman" w:hAnsi="Times New Roman" w:cs="Times New Roman"/>
          <w:b/>
          <w:bCs/>
        </w:rPr>
        <w:t>о</w:t>
      </w:r>
      <w:r w:rsidRPr="008344AC">
        <w:rPr>
          <w:rFonts w:ascii="Times New Roman" w:hAnsi="Times New Roman" w:cs="Times New Roman"/>
          <w:b/>
          <w:bCs/>
          <w:spacing w:val="1"/>
        </w:rPr>
        <w:t>й</w:t>
      </w:r>
      <w:r w:rsidRPr="008344AC">
        <w:rPr>
          <w:rFonts w:ascii="Times New Roman" w:hAnsi="Times New Roman" w:cs="Times New Roman"/>
          <w:b/>
          <w:bCs/>
          <w:spacing w:val="-1"/>
        </w:rPr>
        <w:t>д</w:t>
      </w:r>
      <w:r w:rsidRPr="008344AC">
        <w:rPr>
          <w:rFonts w:ascii="Times New Roman" w:hAnsi="Times New Roman" w:cs="Times New Roman"/>
          <w:b/>
          <w:bCs/>
        </w:rPr>
        <w:t>исц</w:t>
      </w:r>
      <w:r w:rsidRPr="008344AC">
        <w:rPr>
          <w:rFonts w:ascii="Times New Roman" w:hAnsi="Times New Roman" w:cs="Times New Roman"/>
          <w:b/>
          <w:bCs/>
          <w:spacing w:val="-1"/>
        </w:rPr>
        <w:t>и</w:t>
      </w:r>
      <w:r w:rsidRPr="008344AC">
        <w:rPr>
          <w:rFonts w:ascii="Times New Roman" w:hAnsi="Times New Roman" w:cs="Times New Roman"/>
          <w:b/>
          <w:bCs/>
        </w:rPr>
        <w:t>плины:</w:t>
      </w:r>
    </w:p>
    <w:p w:rsidR="00F70F07" w:rsidRPr="008344AC" w:rsidRDefault="00F70F07" w:rsidP="00F70F07">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8344AC">
        <w:rPr>
          <w:rFonts w:ascii="Times New Roman" w:hAnsi="Times New Roman" w:cs="Times New Roman"/>
          <w:b/>
          <w:bCs/>
          <w:sz w:val="24"/>
          <w:szCs w:val="24"/>
        </w:rPr>
        <w:t>Ц</w:t>
      </w:r>
      <w:r w:rsidRPr="008344AC">
        <w:rPr>
          <w:rFonts w:ascii="Times New Roman" w:hAnsi="Times New Roman" w:cs="Times New Roman"/>
          <w:b/>
          <w:bCs/>
          <w:spacing w:val="1"/>
          <w:sz w:val="24"/>
          <w:szCs w:val="24"/>
        </w:rPr>
        <w:t>ел</w:t>
      </w:r>
      <w:r w:rsidRPr="008344AC">
        <w:rPr>
          <w:rFonts w:ascii="Times New Roman" w:hAnsi="Times New Roman" w:cs="Times New Roman"/>
          <w:b/>
          <w:bCs/>
          <w:sz w:val="24"/>
          <w:szCs w:val="24"/>
        </w:rPr>
        <w:t>ь</w:t>
      </w:r>
      <w:r w:rsidRPr="008344AC">
        <w:rPr>
          <w:rFonts w:ascii="Times New Roman" w:hAnsi="Times New Roman" w:cs="Times New Roman"/>
          <w:b/>
          <w:bCs/>
          <w:spacing w:val="1"/>
          <w:sz w:val="24"/>
          <w:szCs w:val="24"/>
        </w:rPr>
        <w:t xml:space="preserve">ю </w:t>
      </w:r>
      <w:r w:rsidRPr="008344AC">
        <w:rPr>
          <w:rFonts w:ascii="Times New Roman" w:hAnsi="Times New Roman" w:cs="Times New Roman"/>
          <w:sz w:val="24"/>
          <w:szCs w:val="24"/>
        </w:rPr>
        <w:t>является содействие в фундаментализации образования, формирование целостного представления об информатике как науке, ее месте в системе наук, ознакомление обучающихся с фундаментальными понятиями об информации, методах и технологиях ее получения, хранения, обработки и передачи, обеспечение устойчивых навыков работы на персональном компьютере в условиях локальных и глобальных вычислительных систем и систем телекоммуникаций, использование современных информационных технологий в профессиональной деятельности.</w:t>
      </w:r>
    </w:p>
    <w:p w:rsidR="00F70F07" w:rsidRPr="008344AC" w:rsidRDefault="00F70F07" w:rsidP="00F70F07">
      <w:pPr>
        <w:widowControl w:val="0"/>
        <w:autoSpaceDE w:val="0"/>
        <w:autoSpaceDN w:val="0"/>
        <w:adjustRightInd w:val="0"/>
        <w:spacing w:after="0" w:line="240" w:lineRule="auto"/>
        <w:ind w:firstLine="720"/>
        <w:contextualSpacing/>
        <w:jc w:val="both"/>
        <w:rPr>
          <w:rFonts w:ascii="Times New Roman" w:hAnsi="Times New Roman" w:cs="Times New Roman"/>
          <w:sz w:val="24"/>
          <w:szCs w:val="24"/>
        </w:rPr>
      </w:pPr>
      <w:r w:rsidRPr="008344AC">
        <w:rPr>
          <w:rFonts w:ascii="Times New Roman" w:hAnsi="Times New Roman" w:cs="Times New Roman"/>
          <w:b/>
          <w:bCs/>
          <w:sz w:val="24"/>
          <w:szCs w:val="24"/>
        </w:rPr>
        <w:t>З</w:t>
      </w:r>
      <w:r w:rsidRPr="008344AC">
        <w:rPr>
          <w:rFonts w:ascii="Times New Roman" w:hAnsi="Times New Roman" w:cs="Times New Roman"/>
          <w:b/>
          <w:bCs/>
          <w:spacing w:val="2"/>
          <w:sz w:val="24"/>
          <w:szCs w:val="24"/>
        </w:rPr>
        <w:t>а</w:t>
      </w:r>
      <w:r w:rsidRPr="008344AC">
        <w:rPr>
          <w:rFonts w:ascii="Times New Roman" w:hAnsi="Times New Roman" w:cs="Times New Roman"/>
          <w:b/>
          <w:bCs/>
          <w:spacing w:val="-2"/>
          <w:sz w:val="24"/>
          <w:szCs w:val="24"/>
        </w:rPr>
        <w:t>д</w:t>
      </w:r>
      <w:r w:rsidRPr="008344AC">
        <w:rPr>
          <w:rFonts w:ascii="Times New Roman" w:hAnsi="Times New Roman" w:cs="Times New Roman"/>
          <w:b/>
          <w:bCs/>
          <w:spacing w:val="1"/>
          <w:sz w:val="24"/>
          <w:szCs w:val="24"/>
        </w:rPr>
        <w:t>а</w:t>
      </w:r>
      <w:r w:rsidRPr="008344AC">
        <w:rPr>
          <w:rFonts w:ascii="Times New Roman" w:hAnsi="Times New Roman" w:cs="Times New Roman"/>
          <w:b/>
          <w:bCs/>
          <w:sz w:val="24"/>
          <w:szCs w:val="24"/>
        </w:rPr>
        <w:t>ч</w:t>
      </w:r>
      <w:r w:rsidRPr="008344AC">
        <w:rPr>
          <w:rFonts w:ascii="Times New Roman" w:hAnsi="Times New Roman" w:cs="Times New Roman"/>
          <w:b/>
          <w:bCs/>
          <w:spacing w:val="1"/>
          <w:sz w:val="24"/>
          <w:szCs w:val="24"/>
        </w:rPr>
        <w:t xml:space="preserve">и </w:t>
      </w:r>
      <w:r w:rsidRPr="008344AC">
        <w:rPr>
          <w:rFonts w:ascii="Times New Roman" w:hAnsi="Times New Roman" w:cs="Times New Roman"/>
          <w:b/>
          <w:bCs/>
          <w:sz w:val="24"/>
          <w:szCs w:val="24"/>
        </w:rPr>
        <w:t>ос</w:t>
      </w:r>
      <w:r w:rsidRPr="008344AC">
        <w:rPr>
          <w:rFonts w:ascii="Times New Roman" w:hAnsi="Times New Roman" w:cs="Times New Roman"/>
          <w:b/>
          <w:bCs/>
          <w:spacing w:val="-1"/>
          <w:sz w:val="24"/>
          <w:szCs w:val="24"/>
        </w:rPr>
        <w:t>в</w:t>
      </w:r>
      <w:r w:rsidRPr="008344AC">
        <w:rPr>
          <w:rFonts w:ascii="Times New Roman" w:hAnsi="Times New Roman" w:cs="Times New Roman"/>
          <w:b/>
          <w:bCs/>
          <w:sz w:val="24"/>
          <w:szCs w:val="24"/>
        </w:rPr>
        <w:t>ое</w:t>
      </w:r>
      <w:r w:rsidRPr="008344AC">
        <w:rPr>
          <w:rFonts w:ascii="Times New Roman" w:hAnsi="Times New Roman" w:cs="Times New Roman"/>
          <w:b/>
          <w:bCs/>
          <w:spacing w:val="1"/>
          <w:sz w:val="24"/>
          <w:szCs w:val="24"/>
        </w:rPr>
        <w:t>н</w:t>
      </w:r>
      <w:r w:rsidRPr="008344AC">
        <w:rPr>
          <w:rFonts w:ascii="Times New Roman" w:hAnsi="Times New Roman" w:cs="Times New Roman"/>
          <w:b/>
          <w:bCs/>
          <w:sz w:val="24"/>
          <w:szCs w:val="24"/>
        </w:rPr>
        <w:t xml:space="preserve">ия </w:t>
      </w:r>
      <w:r w:rsidRPr="008344AC">
        <w:rPr>
          <w:rFonts w:ascii="Times New Roman" w:hAnsi="Times New Roman" w:cs="Times New Roman"/>
          <w:b/>
          <w:bCs/>
          <w:spacing w:val="-1"/>
          <w:sz w:val="24"/>
          <w:szCs w:val="24"/>
        </w:rPr>
        <w:t>у</w:t>
      </w:r>
      <w:r w:rsidRPr="008344AC">
        <w:rPr>
          <w:rFonts w:ascii="Times New Roman" w:hAnsi="Times New Roman" w:cs="Times New Roman"/>
          <w:b/>
          <w:bCs/>
          <w:sz w:val="24"/>
          <w:szCs w:val="24"/>
        </w:rPr>
        <w:t>че</w:t>
      </w:r>
      <w:r w:rsidRPr="008344AC">
        <w:rPr>
          <w:rFonts w:ascii="Times New Roman" w:hAnsi="Times New Roman" w:cs="Times New Roman"/>
          <w:b/>
          <w:bCs/>
          <w:spacing w:val="2"/>
          <w:sz w:val="24"/>
          <w:szCs w:val="24"/>
        </w:rPr>
        <w:t>б</w:t>
      </w:r>
      <w:r w:rsidRPr="008344AC">
        <w:rPr>
          <w:rFonts w:ascii="Times New Roman" w:hAnsi="Times New Roman" w:cs="Times New Roman"/>
          <w:b/>
          <w:bCs/>
          <w:spacing w:val="-2"/>
          <w:sz w:val="24"/>
          <w:szCs w:val="24"/>
        </w:rPr>
        <w:t>н</w:t>
      </w:r>
      <w:r w:rsidRPr="008344AC">
        <w:rPr>
          <w:rFonts w:ascii="Times New Roman" w:hAnsi="Times New Roman" w:cs="Times New Roman"/>
          <w:b/>
          <w:bCs/>
          <w:sz w:val="24"/>
          <w:szCs w:val="24"/>
        </w:rPr>
        <w:t>ой д</w:t>
      </w:r>
      <w:r w:rsidRPr="008344AC">
        <w:rPr>
          <w:rFonts w:ascii="Times New Roman" w:hAnsi="Times New Roman" w:cs="Times New Roman"/>
          <w:b/>
          <w:bCs/>
          <w:spacing w:val="-1"/>
          <w:sz w:val="24"/>
          <w:szCs w:val="24"/>
        </w:rPr>
        <w:t>и</w:t>
      </w:r>
      <w:r w:rsidRPr="008344AC">
        <w:rPr>
          <w:rFonts w:ascii="Times New Roman" w:hAnsi="Times New Roman" w:cs="Times New Roman"/>
          <w:b/>
          <w:bCs/>
          <w:sz w:val="24"/>
          <w:szCs w:val="24"/>
        </w:rPr>
        <w:t>сципли</w:t>
      </w:r>
      <w:r w:rsidRPr="008344AC">
        <w:rPr>
          <w:rFonts w:ascii="Times New Roman" w:hAnsi="Times New Roman" w:cs="Times New Roman"/>
          <w:b/>
          <w:bCs/>
          <w:spacing w:val="1"/>
          <w:sz w:val="24"/>
          <w:szCs w:val="24"/>
        </w:rPr>
        <w:t>н</w:t>
      </w:r>
      <w:r w:rsidRPr="008344AC">
        <w:rPr>
          <w:rFonts w:ascii="Times New Roman" w:hAnsi="Times New Roman" w:cs="Times New Roman"/>
          <w:b/>
          <w:bCs/>
          <w:sz w:val="24"/>
          <w:szCs w:val="24"/>
        </w:rPr>
        <w:t>ы:</w:t>
      </w:r>
    </w:p>
    <w:p w:rsidR="00F70F07" w:rsidRPr="008344AC" w:rsidRDefault="00F70F07" w:rsidP="00F70F07">
      <w:pPr>
        <w:pStyle w:val="a9"/>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344AC">
        <w:rPr>
          <w:rFonts w:ascii="Times New Roman" w:hAnsi="Times New Roman" w:cs="Times New Roman"/>
          <w:sz w:val="24"/>
          <w:szCs w:val="24"/>
        </w:rPr>
        <w:t>ознакомить студентов с современными достижениями вычислительной техники;</w:t>
      </w:r>
    </w:p>
    <w:p w:rsidR="00F70F07" w:rsidRPr="008344AC" w:rsidRDefault="00F70F07" w:rsidP="00F70F07">
      <w:pPr>
        <w:pStyle w:val="a9"/>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344AC">
        <w:rPr>
          <w:rFonts w:ascii="Times New Roman" w:hAnsi="Times New Roman" w:cs="Times New Roman"/>
          <w:sz w:val="24"/>
          <w:szCs w:val="24"/>
        </w:rPr>
        <w:t xml:space="preserve">дать общие характеристики процессов сбора, передачи, обработки и накопления информации; </w:t>
      </w:r>
    </w:p>
    <w:p w:rsidR="00F70F07" w:rsidRPr="008344AC" w:rsidRDefault="00F70F07" w:rsidP="00F70F07">
      <w:pPr>
        <w:pStyle w:val="a9"/>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344AC">
        <w:rPr>
          <w:rFonts w:ascii="Times New Roman" w:hAnsi="Times New Roman" w:cs="Times New Roman"/>
          <w:sz w:val="24"/>
          <w:szCs w:val="24"/>
        </w:rPr>
        <w:t xml:space="preserve">дать сведения о технических и программных средствах реализации информационных процессов; </w:t>
      </w:r>
    </w:p>
    <w:p w:rsidR="00F70F07" w:rsidRPr="008344AC" w:rsidRDefault="00F70F07" w:rsidP="00F70F07">
      <w:pPr>
        <w:pStyle w:val="a9"/>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344AC">
        <w:rPr>
          <w:rFonts w:ascii="Times New Roman" w:hAnsi="Times New Roman" w:cs="Times New Roman"/>
          <w:sz w:val="24"/>
          <w:szCs w:val="24"/>
        </w:rPr>
        <w:t>ознакомить с современными операционными системами и оболочками;</w:t>
      </w:r>
    </w:p>
    <w:p w:rsidR="00F70F07" w:rsidRPr="008344AC" w:rsidRDefault="00F70F07" w:rsidP="00F70F07">
      <w:pPr>
        <w:pStyle w:val="a3"/>
        <w:widowControl/>
        <w:autoSpaceDE w:val="0"/>
        <w:autoSpaceDN w:val="0"/>
        <w:ind w:left="0"/>
        <w:jc w:val="both"/>
        <w:rPr>
          <w:rFonts w:ascii="Times New Roman" w:hAnsi="Times New Roman" w:cs="Times New Roman"/>
        </w:rPr>
      </w:pPr>
      <w:r>
        <w:rPr>
          <w:rFonts w:ascii="Times New Roman" w:hAnsi="Times New Roman" w:cs="Times New Roman"/>
        </w:rPr>
        <w:t xml:space="preserve">- </w:t>
      </w:r>
      <w:r w:rsidRPr="008344AC">
        <w:rPr>
          <w:rFonts w:ascii="Times New Roman" w:hAnsi="Times New Roman" w:cs="Times New Roman"/>
        </w:rPr>
        <w:t>дать принципы организации, структуры средств систем мультимедиа и компьютерной графики;</w:t>
      </w:r>
    </w:p>
    <w:p w:rsidR="00F70F07" w:rsidRPr="008344AC" w:rsidRDefault="00F70F07" w:rsidP="00F70F07">
      <w:pPr>
        <w:pStyle w:val="21"/>
        <w:autoSpaceDE w:val="0"/>
        <w:autoSpaceDN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344AC">
        <w:rPr>
          <w:rFonts w:ascii="Times New Roman" w:hAnsi="Times New Roman" w:cs="Times New Roman"/>
          <w:sz w:val="24"/>
          <w:szCs w:val="24"/>
        </w:rPr>
        <w:t>привить навыки работы на современном ПК.</w:t>
      </w:r>
    </w:p>
    <w:p w:rsidR="00F70F07" w:rsidRPr="008344AC" w:rsidRDefault="00F70F07" w:rsidP="00F70F07">
      <w:pPr>
        <w:pStyle w:val="ab"/>
        <w:contextualSpacing/>
        <w:jc w:val="both"/>
        <w:rPr>
          <w:b/>
        </w:rPr>
      </w:pPr>
      <w:r w:rsidRPr="008344AC">
        <w:rPr>
          <w:b/>
        </w:rPr>
        <w:t>В результате изучения учебной дисциплины обучающийся должен:</w:t>
      </w:r>
    </w:p>
    <w:p w:rsidR="00F70F07" w:rsidRPr="008344AC" w:rsidRDefault="00F70F07" w:rsidP="00F70F07">
      <w:pPr>
        <w:pStyle w:val="ab"/>
        <w:contextualSpacing/>
        <w:jc w:val="both"/>
        <w:rPr>
          <w:b/>
        </w:rPr>
      </w:pPr>
      <w:r w:rsidRPr="008344AC">
        <w:rPr>
          <w:b/>
        </w:rPr>
        <w:t>Уметь:</w:t>
      </w:r>
    </w:p>
    <w:p w:rsidR="00F70F07" w:rsidRPr="008344AC" w:rsidRDefault="00F70F07" w:rsidP="00F70F07">
      <w:pPr>
        <w:pStyle w:val="ac"/>
        <w:numPr>
          <w:ilvl w:val="0"/>
          <w:numId w:val="13"/>
        </w:numPr>
        <w:tabs>
          <w:tab w:val="left" w:pos="284"/>
        </w:tabs>
        <w:spacing w:line="240" w:lineRule="auto"/>
        <w:ind w:left="0" w:firstLine="0"/>
        <w:contextualSpacing/>
      </w:pPr>
      <w:r w:rsidRPr="008344AC">
        <w:t>использовать изученные пакеты прикладных программ в профессиональной деятельности;</w:t>
      </w:r>
    </w:p>
    <w:p w:rsidR="00F70F07" w:rsidRPr="008344AC" w:rsidRDefault="00F70F07" w:rsidP="00F70F07">
      <w:pPr>
        <w:pStyle w:val="a3"/>
        <w:numPr>
          <w:ilvl w:val="0"/>
          <w:numId w:val="13"/>
        </w:numPr>
        <w:tabs>
          <w:tab w:val="left" w:pos="284"/>
        </w:tabs>
        <w:autoSpaceDE w:val="0"/>
        <w:autoSpaceDN w:val="0"/>
        <w:adjustRightInd w:val="0"/>
        <w:ind w:left="0" w:firstLine="0"/>
        <w:jc w:val="both"/>
        <w:rPr>
          <w:rFonts w:ascii="Times New Roman" w:hAnsi="Times New Roman" w:cs="Times New Roman"/>
        </w:rPr>
      </w:pPr>
      <w:r w:rsidRPr="008344AC">
        <w:rPr>
          <w:rFonts w:ascii="Times New Roman" w:hAnsi="Times New Roman" w:cs="Times New Roman"/>
        </w:rPr>
        <w:t>осуществлять поиск специализированной информации в сети Интернет;</w:t>
      </w:r>
    </w:p>
    <w:p w:rsidR="00F70F07" w:rsidRPr="008344AC" w:rsidRDefault="00F70F07" w:rsidP="00F70F07">
      <w:pPr>
        <w:pStyle w:val="ab"/>
        <w:numPr>
          <w:ilvl w:val="0"/>
          <w:numId w:val="13"/>
        </w:numPr>
        <w:tabs>
          <w:tab w:val="left" w:pos="284"/>
        </w:tabs>
        <w:ind w:left="0" w:firstLine="0"/>
        <w:contextualSpacing/>
        <w:jc w:val="both"/>
      </w:pPr>
      <w:r w:rsidRPr="008344AC">
        <w:t>работать с электронной почтой, информациейпредставленной в специализированных базах данных;</w:t>
      </w:r>
    </w:p>
    <w:p w:rsidR="00F70F07" w:rsidRPr="008344AC" w:rsidRDefault="00F70F07" w:rsidP="00F70F07">
      <w:pPr>
        <w:pStyle w:val="ab"/>
        <w:contextualSpacing/>
        <w:jc w:val="both"/>
        <w:rPr>
          <w:b/>
        </w:rPr>
      </w:pPr>
      <w:r w:rsidRPr="008344AC">
        <w:rPr>
          <w:b/>
        </w:rPr>
        <w:t>Знать:</w:t>
      </w:r>
    </w:p>
    <w:p w:rsidR="00F70F07" w:rsidRPr="008344AC" w:rsidRDefault="00F70F07" w:rsidP="00F70F07">
      <w:pPr>
        <w:pStyle w:val="a3"/>
        <w:numPr>
          <w:ilvl w:val="0"/>
          <w:numId w:val="12"/>
        </w:numPr>
        <w:autoSpaceDE w:val="0"/>
        <w:autoSpaceDN w:val="0"/>
        <w:adjustRightInd w:val="0"/>
        <w:ind w:left="0" w:firstLine="0"/>
        <w:jc w:val="both"/>
        <w:rPr>
          <w:rFonts w:ascii="Times New Roman" w:hAnsi="Times New Roman" w:cs="Times New Roman"/>
        </w:rPr>
      </w:pPr>
      <w:r w:rsidRPr="008344AC">
        <w:rPr>
          <w:rFonts w:ascii="Times New Roman" w:hAnsi="Times New Roman" w:cs="Times New Roman"/>
        </w:rPr>
        <w:t>электронный документооборот и основы электронного представления информации, способы работы в глобальной сети.</w:t>
      </w:r>
    </w:p>
    <w:p w:rsidR="00F70F07" w:rsidRPr="008344AC" w:rsidRDefault="00F70F07" w:rsidP="00F70F07">
      <w:pPr>
        <w:pStyle w:val="4"/>
        <w:spacing w:after="0" w:line="240" w:lineRule="auto"/>
        <w:ind w:firstLine="0"/>
        <w:contextualSpacing/>
        <w:jc w:val="both"/>
        <w:rPr>
          <w:rFonts w:cs="Times New Roman"/>
          <w:b/>
          <w:sz w:val="24"/>
          <w:szCs w:val="24"/>
        </w:rPr>
      </w:pPr>
      <w:r w:rsidRPr="008344AC">
        <w:rPr>
          <w:rFonts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Pr="008344AC" w:rsidRDefault="00F70F07" w:rsidP="00F70F0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344AC">
        <w:rPr>
          <w:rFonts w:ascii="Times New Roman" w:hAnsi="Times New Roman" w:cs="Times New Roman"/>
          <w:b/>
          <w:sz w:val="24"/>
          <w:szCs w:val="24"/>
        </w:rPr>
        <w:t>ОК 4</w:t>
      </w:r>
      <w:r w:rsidRPr="008344AC">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8344AC" w:rsidRDefault="00F70F07" w:rsidP="00F70F0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344AC">
        <w:rPr>
          <w:rFonts w:ascii="Times New Roman" w:hAnsi="Times New Roman" w:cs="Times New Roman"/>
          <w:b/>
          <w:sz w:val="24"/>
          <w:szCs w:val="24"/>
        </w:rPr>
        <w:t>ОК5.</w:t>
      </w:r>
      <w:r w:rsidRPr="008344AC">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p w:rsidR="00F70F07" w:rsidRPr="008344AC" w:rsidRDefault="00F70F07" w:rsidP="00F70F0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344AC">
        <w:rPr>
          <w:rFonts w:ascii="Times New Roman" w:hAnsi="Times New Roman" w:cs="Times New Roman"/>
          <w:b/>
          <w:sz w:val="24"/>
          <w:szCs w:val="24"/>
        </w:rPr>
        <w:t>ОК 6.</w:t>
      </w:r>
      <w:r w:rsidRPr="008344AC">
        <w:rPr>
          <w:rFonts w:ascii="Times New Roman" w:hAnsi="Times New Roman" w:cs="Times New Roman"/>
          <w:sz w:val="24"/>
          <w:szCs w:val="24"/>
        </w:rPr>
        <w:t>Работать в коллективе и команде, обеспечивать ее сплочение, эффективно общаться с коллегами, руководством, потребителями.</w:t>
      </w:r>
    </w:p>
    <w:p w:rsidR="00F70F07" w:rsidRPr="008344AC" w:rsidRDefault="00F70F07" w:rsidP="00F70F07">
      <w:pPr>
        <w:widowControl w:val="0"/>
        <w:autoSpaceDE w:val="0"/>
        <w:autoSpaceDN w:val="0"/>
        <w:adjustRightInd w:val="0"/>
        <w:spacing w:after="0" w:line="240" w:lineRule="auto"/>
        <w:contextualSpacing/>
        <w:jc w:val="both"/>
        <w:rPr>
          <w:rFonts w:ascii="Times New Roman" w:hAnsi="Times New Roman" w:cs="Times New Roman"/>
          <w:sz w:val="24"/>
          <w:szCs w:val="24"/>
        </w:rPr>
      </w:pPr>
      <w:r w:rsidRPr="008344AC">
        <w:rPr>
          <w:rFonts w:ascii="Times New Roman" w:hAnsi="Times New Roman" w:cs="Times New Roman"/>
          <w:b/>
          <w:sz w:val="24"/>
          <w:szCs w:val="24"/>
        </w:rPr>
        <w:t>ОК 9.</w:t>
      </w:r>
      <w:r w:rsidRPr="008344AC">
        <w:rPr>
          <w:rFonts w:ascii="Times New Roman" w:hAnsi="Times New Roman" w:cs="Times New Roman"/>
          <w:sz w:val="24"/>
          <w:szCs w:val="24"/>
        </w:rPr>
        <w:t>Быть готовым к смене технологий в профессиональной деятельности.</w:t>
      </w:r>
    </w:p>
    <w:p w:rsidR="00F70F07" w:rsidRPr="008344AC" w:rsidRDefault="00F70F07" w:rsidP="00F70F07">
      <w:pPr>
        <w:widowControl w:val="0"/>
        <w:autoSpaceDE w:val="0"/>
        <w:autoSpaceDN w:val="0"/>
        <w:adjustRightInd w:val="0"/>
        <w:spacing w:after="0" w:line="240" w:lineRule="auto"/>
        <w:contextualSpacing/>
        <w:jc w:val="both"/>
        <w:rPr>
          <w:rFonts w:ascii="Times New Roman" w:hAnsi="Times New Roman" w:cs="Times New Roman"/>
          <w:spacing w:val="1"/>
          <w:sz w:val="24"/>
          <w:szCs w:val="24"/>
        </w:rPr>
      </w:pPr>
      <w:r w:rsidRPr="008344AC">
        <w:rPr>
          <w:rFonts w:ascii="Times New Roman" w:hAnsi="Times New Roman" w:cs="Times New Roman"/>
          <w:b/>
          <w:sz w:val="24"/>
          <w:szCs w:val="24"/>
        </w:rPr>
        <w:t>ПК</w:t>
      </w:r>
      <w:r w:rsidRPr="008344AC">
        <w:rPr>
          <w:rFonts w:ascii="Times New Roman" w:hAnsi="Times New Roman" w:cs="Times New Roman"/>
          <w:b/>
          <w:spacing w:val="1"/>
          <w:sz w:val="24"/>
          <w:szCs w:val="24"/>
        </w:rPr>
        <w:t>1.7</w:t>
      </w:r>
      <w:r w:rsidRPr="008344AC">
        <w:rPr>
          <w:rFonts w:ascii="Times New Roman" w:hAnsi="Times New Roman" w:cs="Times New Roman"/>
          <w:b/>
          <w:sz w:val="24"/>
          <w:szCs w:val="24"/>
        </w:rPr>
        <w:t>.</w:t>
      </w:r>
      <w:r w:rsidRPr="008344AC">
        <w:rPr>
          <w:rFonts w:ascii="Times New Roman" w:hAnsi="Times New Roman" w:cs="Times New Roman"/>
          <w:spacing w:val="-1"/>
          <w:sz w:val="24"/>
          <w:szCs w:val="24"/>
        </w:rPr>
        <w:t>Оформлять необходимую документацию в электронном и письменном видах</w:t>
      </w:r>
      <w:r w:rsidRPr="008344AC">
        <w:rPr>
          <w:rFonts w:ascii="Times New Roman" w:hAnsi="Times New Roman" w:cs="Times New Roman"/>
          <w:spacing w:val="1"/>
          <w:sz w:val="24"/>
          <w:szCs w:val="24"/>
        </w:rPr>
        <w:t>.</w:t>
      </w:r>
    </w:p>
    <w:p w:rsidR="00F70F07" w:rsidRPr="008344AC" w:rsidRDefault="00F70F07" w:rsidP="00F70F07">
      <w:pPr>
        <w:widowControl w:val="0"/>
        <w:autoSpaceDE w:val="0"/>
        <w:autoSpaceDN w:val="0"/>
        <w:adjustRightInd w:val="0"/>
        <w:spacing w:after="0" w:line="240" w:lineRule="auto"/>
        <w:contextualSpacing/>
        <w:jc w:val="both"/>
        <w:rPr>
          <w:rFonts w:ascii="Times New Roman" w:hAnsi="Times New Roman" w:cs="Times New Roman"/>
          <w:spacing w:val="1"/>
          <w:sz w:val="24"/>
          <w:szCs w:val="24"/>
        </w:rPr>
      </w:pPr>
    </w:p>
    <w:p w:rsidR="00F70F07" w:rsidRDefault="00F70F07" w:rsidP="00F70F07">
      <w:pPr>
        <w:spacing w:after="0" w:line="240" w:lineRule="auto"/>
        <w:contextualSpacing/>
        <w:jc w:val="both"/>
        <w:rPr>
          <w:rFonts w:ascii="Times New Roman" w:hAnsi="Times New Roman" w:cs="Times New Roman"/>
          <w:b/>
          <w:bCs/>
          <w:sz w:val="24"/>
          <w:szCs w:val="24"/>
        </w:rPr>
      </w:pPr>
    </w:p>
    <w:p w:rsidR="00F70F07" w:rsidRPr="008344AC" w:rsidRDefault="00F70F07" w:rsidP="00F70F07">
      <w:pPr>
        <w:spacing w:after="0" w:line="240" w:lineRule="auto"/>
        <w:contextualSpacing/>
        <w:jc w:val="both"/>
        <w:rPr>
          <w:rFonts w:ascii="Times New Roman" w:hAnsi="Times New Roman" w:cs="Times New Roman"/>
          <w:b/>
          <w:bCs/>
          <w:sz w:val="24"/>
          <w:szCs w:val="24"/>
        </w:rPr>
      </w:pPr>
      <w:r w:rsidRPr="008344AC">
        <w:rPr>
          <w:rFonts w:ascii="Times New Roman" w:hAnsi="Times New Roman" w:cs="Times New Roman"/>
          <w:b/>
          <w:bCs/>
          <w:sz w:val="24"/>
          <w:szCs w:val="24"/>
        </w:rPr>
        <w:lastRenderedPageBreak/>
        <w:t>1.4. Рекомендуемое количество часов на освоение программы учебной дисциплины:</w:t>
      </w:r>
    </w:p>
    <w:p w:rsidR="00F70F07" w:rsidRPr="008344AC" w:rsidRDefault="00F70F07" w:rsidP="00F70F07">
      <w:pPr>
        <w:spacing w:after="0" w:line="240" w:lineRule="auto"/>
        <w:contextualSpacing/>
        <w:jc w:val="both"/>
        <w:rPr>
          <w:rFonts w:ascii="Times New Roman" w:hAnsi="Times New Roman" w:cs="Times New Roman"/>
          <w:b/>
          <w:bCs/>
          <w:sz w:val="24"/>
          <w:szCs w:val="24"/>
        </w:rPr>
      </w:pPr>
      <w:r w:rsidRPr="008344AC">
        <w:rPr>
          <w:rFonts w:ascii="Times New Roman" w:hAnsi="Times New Roman" w:cs="Times New Roman"/>
          <w:b/>
          <w:bCs/>
          <w:sz w:val="24"/>
          <w:szCs w:val="24"/>
        </w:rPr>
        <w:t>Для очной формы обучения:</w:t>
      </w:r>
    </w:p>
    <w:p w:rsidR="00F70F07" w:rsidRPr="008344AC" w:rsidRDefault="00F70F07" w:rsidP="00F70F07">
      <w:pPr>
        <w:spacing w:after="0" w:line="240" w:lineRule="auto"/>
        <w:contextualSpacing/>
        <w:jc w:val="both"/>
        <w:rPr>
          <w:rFonts w:ascii="Times New Roman" w:hAnsi="Times New Roman" w:cs="Times New Roman"/>
          <w:bCs/>
          <w:sz w:val="24"/>
          <w:szCs w:val="24"/>
        </w:rPr>
      </w:pPr>
      <w:r w:rsidRPr="008344AC">
        <w:rPr>
          <w:rFonts w:ascii="Times New Roman" w:hAnsi="Times New Roman" w:cs="Times New Roman"/>
          <w:bCs/>
          <w:sz w:val="24"/>
          <w:szCs w:val="24"/>
        </w:rPr>
        <w:t>максимальной учебной нагрузки обучающегося72 часов, в том числе:</w:t>
      </w:r>
    </w:p>
    <w:p w:rsidR="00F70F07" w:rsidRPr="008344AC" w:rsidRDefault="00F70F07" w:rsidP="00F70F07">
      <w:pPr>
        <w:spacing w:after="0" w:line="240" w:lineRule="auto"/>
        <w:contextualSpacing/>
        <w:jc w:val="both"/>
        <w:rPr>
          <w:rFonts w:ascii="Times New Roman" w:hAnsi="Times New Roman" w:cs="Times New Roman"/>
          <w:bCs/>
          <w:sz w:val="24"/>
          <w:szCs w:val="24"/>
        </w:rPr>
      </w:pPr>
      <w:r w:rsidRPr="008344AC">
        <w:rPr>
          <w:rFonts w:ascii="Times New Roman" w:hAnsi="Times New Roman" w:cs="Times New Roman"/>
          <w:bCs/>
          <w:sz w:val="24"/>
          <w:szCs w:val="24"/>
        </w:rPr>
        <w:t>обязательной аудиторной учебной нагрузки обучающегося 48 часов;</w:t>
      </w:r>
    </w:p>
    <w:p w:rsidR="00F70F07" w:rsidRPr="008344AC" w:rsidRDefault="00F70F07" w:rsidP="00F70F07">
      <w:pPr>
        <w:spacing w:after="0" w:line="240" w:lineRule="auto"/>
        <w:contextualSpacing/>
        <w:jc w:val="both"/>
        <w:rPr>
          <w:rFonts w:ascii="Times New Roman" w:hAnsi="Times New Roman" w:cs="Times New Roman"/>
          <w:bCs/>
          <w:sz w:val="24"/>
          <w:szCs w:val="24"/>
        </w:rPr>
      </w:pPr>
      <w:r w:rsidRPr="008344AC">
        <w:rPr>
          <w:rFonts w:ascii="Times New Roman" w:hAnsi="Times New Roman" w:cs="Times New Roman"/>
          <w:bCs/>
          <w:sz w:val="24"/>
          <w:szCs w:val="24"/>
        </w:rPr>
        <w:t>самостоятельной работы обучающегося24 часов.</w:t>
      </w:r>
    </w:p>
    <w:p w:rsidR="00F70F07" w:rsidRPr="008344AC" w:rsidRDefault="00F70F07" w:rsidP="00F70F07">
      <w:pPr>
        <w:spacing w:after="0" w:line="240" w:lineRule="auto"/>
        <w:contextualSpacing/>
        <w:jc w:val="both"/>
        <w:rPr>
          <w:rFonts w:ascii="Times New Roman" w:hAnsi="Times New Roman" w:cs="Times New Roman"/>
          <w:b/>
          <w:bCs/>
          <w:sz w:val="24"/>
          <w:szCs w:val="24"/>
        </w:rPr>
      </w:pPr>
      <w:r w:rsidRPr="008344AC">
        <w:rPr>
          <w:rFonts w:ascii="Times New Roman" w:hAnsi="Times New Roman" w:cs="Times New Roman"/>
          <w:b/>
          <w:bCs/>
          <w:sz w:val="24"/>
          <w:szCs w:val="24"/>
        </w:rPr>
        <w:t>Для заочной формы обучения:</w:t>
      </w:r>
    </w:p>
    <w:p w:rsidR="00F70F07" w:rsidRPr="008344AC" w:rsidRDefault="00F70F07" w:rsidP="00F70F07">
      <w:pPr>
        <w:spacing w:after="0" w:line="240" w:lineRule="auto"/>
        <w:contextualSpacing/>
        <w:jc w:val="both"/>
        <w:rPr>
          <w:rFonts w:ascii="Times New Roman" w:hAnsi="Times New Roman" w:cs="Times New Roman"/>
          <w:bCs/>
          <w:sz w:val="24"/>
          <w:szCs w:val="24"/>
        </w:rPr>
      </w:pPr>
      <w:r w:rsidRPr="008344AC">
        <w:rPr>
          <w:rFonts w:ascii="Times New Roman" w:hAnsi="Times New Roman" w:cs="Times New Roman"/>
          <w:bCs/>
          <w:sz w:val="24"/>
          <w:szCs w:val="24"/>
        </w:rPr>
        <w:t xml:space="preserve">максимальной учебной нагрузки обучающегося72 часов, в том числе: </w:t>
      </w:r>
    </w:p>
    <w:p w:rsidR="00F70F07" w:rsidRPr="008344AC" w:rsidRDefault="00F70F07" w:rsidP="00F70F07">
      <w:pPr>
        <w:spacing w:after="0" w:line="240" w:lineRule="auto"/>
        <w:contextualSpacing/>
        <w:jc w:val="both"/>
        <w:rPr>
          <w:rFonts w:ascii="Times New Roman" w:hAnsi="Times New Roman" w:cs="Times New Roman"/>
          <w:bCs/>
          <w:sz w:val="24"/>
          <w:szCs w:val="24"/>
        </w:rPr>
      </w:pPr>
      <w:r w:rsidRPr="008344AC">
        <w:rPr>
          <w:rFonts w:ascii="Times New Roman" w:hAnsi="Times New Roman" w:cs="Times New Roman"/>
          <w:bCs/>
          <w:sz w:val="24"/>
          <w:szCs w:val="24"/>
        </w:rPr>
        <w:t>обязательной аудиторной учебной нагрузки обучающегося8 часов;</w:t>
      </w:r>
    </w:p>
    <w:p w:rsidR="00F70F07" w:rsidRPr="008344AC" w:rsidRDefault="00F70F07" w:rsidP="00F70F07">
      <w:pPr>
        <w:spacing w:after="0" w:line="240" w:lineRule="auto"/>
        <w:contextualSpacing/>
        <w:jc w:val="both"/>
        <w:rPr>
          <w:rFonts w:ascii="Times New Roman" w:hAnsi="Times New Roman" w:cs="Times New Roman"/>
          <w:bCs/>
          <w:sz w:val="24"/>
          <w:szCs w:val="24"/>
        </w:rPr>
      </w:pPr>
      <w:r w:rsidRPr="008344AC">
        <w:rPr>
          <w:rFonts w:ascii="Times New Roman" w:hAnsi="Times New Roman" w:cs="Times New Roman"/>
          <w:bCs/>
          <w:sz w:val="24"/>
          <w:szCs w:val="24"/>
        </w:rPr>
        <w:t>самостоятельной работы обучающегося64часов.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8344A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8344AC">
        <w:rPr>
          <w:rFonts w:ascii="Times New Roman" w:hAnsi="Times New Roman" w:cs="Times New Roman"/>
          <w:sz w:val="24"/>
          <w:szCs w:val="24"/>
        </w:rPr>
        <w:t xml:space="preserve">Раздел 1. Понятие информации, общая характеристика процессов сбора, передачи, обработки и накопления информации. Информация и ее свойства. Единицы измерения информации. Технические средства реализации информационных процессов. </w:t>
      </w:r>
    </w:p>
    <w:p w:rsidR="00F70F07" w:rsidRPr="008344A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8344AC">
        <w:rPr>
          <w:rFonts w:ascii="Times New Roman" w:hAnsi="Times New Roman" w:cs="Times New Roman"/>
          <w:sz w:val="24"/>
          <w:szCs w:val="24"/>
        </w:rPr>
        <w:t xml:space="preserve">Раздел 2. Сетевые технологии обработки информации. Глобальные и локальные сети. </w:t>
      </w:r>
    </w:p>
    <w:p w:rsidR="00F70F07" w:rsidRPr="003125C4" w:rsidRDefault="00F70F07" w:rsidP="00F70F0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8344AC">
        <w:rPr>
          <w:rFonts w:ascii="Times New Roman" w:hAnsi="Times New Roman" w:cs="Times New Roman"/>
          <w:sz w:val="24"/>
          <w:szCs w:val="24"/>
        </w:rPr>
        <w:t>Раздел 3. Прикладные программные средства.  ППС MS Office. Программа для создания презентаций MicrosoftPowerPoint. ППС</w:t>
      </w:r>
      <w:r w:rsidRPr="003125C4">
        <w:rPr>
          <w:rFonts w:ascii="Times New Roman" w:hAnsi="Times New Roman" w:cs="Times New Roman"/>
          <w:sz w:val="24"/>
          <w:szCs w:val="24"/>
        </w:rPr>
        <w:t xml:space="preserve"> </w:t>
      </w:r>
      <w:r w:rsidRPr="006B7932">
        <w:rPr>
          <w:rFonts w:ascii="Times New Roman" w:hAnsi="Times New Roman" w:cs="Times New Roman"/>
          <w:sz w:val="24"/>
          <w:szCs w:val="24"/>
          <w:lang w:val="en-US"/>
        </w:rPr>
        <w:t>Microsoft</w:t>
      </w:r>
      <w:r w:rsidRPr="003125C4">
        <w:rPr>
          <w:rFonts w:ascii="Times New Roman" w:hAnsi="Times New Roman" w:cs="Times New Roman"/>
          <w:sz w:val="24"/>
          <w:szCs w:val="24"/>
        </w:rPr>
        <w:t xml:space="preserve"> </w:t>
      </w:r>
      <w:r w:rsidRPr="006B7932">
        <w:rPr>
          <w:rFonts w:ascii="Times New Roman" w:hAnsi="Times New Roman" w:cs="Times New Roman"/>
          <w:sz w:val="24"/>
          <w:szCs w:val="24"/>
          <w:lang w:val="en-US"/>
        </w:rPr>
        <w:t>Office</w:t>
      </w:r>
      <w:r w:rsidRPr="003125C4">
        <w:rPr>
          <w:rFonts w:ascii="Times New Roman" w:hAnsi="Times New Roman" w:cs="Times New Roman"/>
          <w:sz w:val="24"/>
          <w:szCs w:val="24"/>
        </w:rPr>
        <w:t xml:space="preserve">. </w:t>
      </w:r>
      <w:r w:rsidRPr="008344AC">
        <w:rPr>
          <w:rFonts w:ascii="Times New Roman" w:hAnsi="Times New Roman" w:cs="Times New Roman"/>
          <w:sz w:val="24"/>
          <w:szCs w:val="24"/>
        </w:rPr>
        <w:t>Текстовыйредактор</w:t>
      </w:r>
      <w:r w:rsidRPr="003125C4">
        <w:rPr>
          <w:rFonts w:ascii="Times New Roman" w:hAnsi="Times New Roman" w:cs="Times New Roman"/>
          <w:sz w:val="24"/>
          <w:szCs w:val="24"/>
        </w:rPr>
        <w:t xml:space="preserve"> </w:t>
      </w:r>
      <w:r w:rsidRPr="006B7932">
        <w:rPr>
          <w:rFonts w:ascii="Times New Roman" w:hAnsi="Times New Roman" w:cs="Times New Roman"/>
          <w:sz w:val="24"/>
          <w:szCs w:val="24"/>
          <w:lang w:val="en-US"/>
        </w:rPr>
        <w:t>Microsoft</w:t>
      </w:r>
      <w:r w:rsidRPr="003125C4">
        <w:rPr>
          <w:rFonts w:ascii="Times New Roman" w:hAnsi="Times New Roman" w:cs="Times New Roman"/>
          <w:sz w:val="24"/>
          <w:szCs w:val="24"/>
        </w:rPr>
        <w:t xml:space="preserve">  </w:t>
      </w:r>
      <w:r w:rsidRPr="006B7932">
        <w:rPr>
          <w:rFonts w:ascii="Times New Roman" w:hAnsi="Times New Roman" w:cs="Times New Roman"/>
          <w:sz w:val="24"/>
          <w:szCs w:val="24"/>
          <w:lang w:val="en-US"/>
        </w:rPr>
        <w:t>Word</w:t>
      </w:r>
      <w:r w:rsidRPr="003125C4">
        <w:rPr>
          <w:rFonts w:ascii="Times New Roman" w:hAnsi="Times New Roman" w:cs="Times New Roman"/>
          <w:sz w:val="24"/>
          <w:szCs w:val="24"/>
        </w:rPr>
        <w:t xml:space="preserve">. </w:t>
      </w:r>
      <w:r w:rsidRPr="008344AC">
        <w:rPr>
          <w:rFonts w:ascii="Times New Roman" w:hAnsi="Times New Roman" w:cs="Times New Roman"/>
          <w:sz w:val="24"/>
          <w:szCs w:val="24"/>
        </w:rPr>
        <w:t>ППС</w:t>
      </w:r>
      <w:r w:rsidRPr="003125C4">
        <w:rPr>
          <w:rFonts w:ascii="Times New Roman" w:hAnsi="Times New Roman" w:cs="Times New Roman"/>
          <w:sz w:val="24"/>
          <w:szCs w:val="24"/>
        </w:rPr>
        <w:t xml:space="preserve"> </w:t>
      </w:r>
      <w:r w:rsidRPr="006B7932">
        <w:rPr>
          <w:rFonts w:ascii="Times New Roman" w:hAnsi="Times New Roman" w:cs="Times New Roman"/>
          <w:sz w:val="24"/>
          <w:szCs w:val="24"/>
          <w:lang w:val="en-US"/>
        </w:rPr>
        <w:t>MS</w:t>
      </w:r>
      <w:r w:rsidRPr="003125C4">
        <w:rPr>
          <w:rFonts w:ascii="Times New Roman" w:hAnsi="Times New Roman" w:cs="Times New Roman"/>
          <w:sz w:val="24"/>
          <w:szCs w:val="24"/>
        </w:rPr>
        <w:t xml:space="preserve"> </w:t>
      </w:r>
      <w:r w:rsidRPr="006B7932">
        <w:rPr>
          <w:rFonts w:ascii="Times New Roman" w:hAnsi="Times New Roman" w:cs="Times New Roman"/>
          <w:sz w:val="24"/>
          <w:szCs w:val="24"/>
          <w:lang w:val="en-US"/>
        </w:rPr>
        <w:t>Office</w:t>
      </w:r>
      <w:r w:rsidRPr="003125C4">
        <w:rPr>
          <w:rFonts w:ascii="Times New Roman" w:hAnsi="Times New Roman" w:cs="Times New Roman"/>
          <w:sz w:val="24"/>
          <w:szCs w:val="24"/>
        </w:rPr>
        <w:t xml:space="preserve">. </w:t>
      </w:r>
      <w:r w:rsidRPr="008344AC">
        <w:rPr>
          <w:rFonts w:ascii="Times New Roman" w:hAnsi="Times New Roman" w:cs="Times New Roman"/>
          <w:sz w:val="24"/>
          <w:szCs w:val="24"/>
        </w:rPr>
        <w:t>Редакторэлектронныхтаблиц</w:t>
      </w:r>
      <w:r w:rsidRPr="003125C4">
        <w:rPr>
          <w:rFonts w:ascii="Times New Roman" w:hAnsi="Times New Roman" w:cs="Times New Roman"/>
          <w:sz w:val="24"/>
          <w:szCs w:val="24"/>
        </w:rPr>
        <w:t xml:space="preserve"> </w:t>
      </w:r>
      <w:r w:rsidRPr="006B7932">
        <w:rPr>
          <w:rFonts w:ascii="Times New Roman" w:hAnsi="Times New Roman" w:cs="Times New Roman"/>
          <w:sz w:val="24"/>
          <w:szCs w:val="24"/>
          <w:lang w:val="en-US"/>
        </w:rPr>
        <w:t>Excel</w:t>
      </w:r>
      <w:r w:rsidRPr="003125C4">
        <w:rPr>
          <w:rFonts w:ascii="Times New Roman" w:hAnsi="Times New Roman" w:cs="Times New Roman"/>
          <w:sz w:val="24"/>
          <w:szCs w:val="24"/>
        </w:rPr>
        <w:t xml:space="preserve">. </w:t>
      </w:r>
      <w:r w:rsidRPr="008344AC">
        <w:rPr>
          <w:rFonts w:ascii="Times New Roman" w:hAnsi="Times New Roman" w:cs="Times New Roman"/>
          <w:sz w:val="24"/>
          <w:szCs w:val="24"/>
        </w:rPr>
        <w:t>ППС</w:t>
      </w:r>
      <w:r w:rsidRPr="003125C4">
        <w:rPr>
          <w:rFonts w:ascii="Times New Roman" w:hAnsi="Times New Roman" w:cs="Times New Roman"/>
          <w:sz w:val="24"/>
          <w:szCs w:val="24"/>
        </w:rPr>
        <w:t xml:space="preserve"> </w:t>
      </w:r>
      <w:r w:rsidRPr="006B7932">
        <w:rPr>
          <w:rFonts w:ascii="Times New Roman" w:hAnsi="Times New Roman" w:cs="Times New Roman"/>
          <w:sz w:val="24"/>
          <w:szCs w:val="24"/>
          <w:lang w:val="en-US"/>
        </w:rPr>
        <w:t>MS</w:t>
      </w:r>
      <w:r w:rsidRPr="003125C4">
        <w:rPr>
          <w:rFonts w:ascii="Times New Roman" w:hAnsi="Times New Roman" w:cs="Times New Roman"/>
          <w:sz w:val="24"/>
          <w:szCs w:val="24"/>
        </w:rPr>
        <w:t xml:space="preserve"> </w:t>
      </w:r>
      <w:r w:rsidRPr="006B7932">
        <w:rPr>
          <w:rFonts w:ascii="Times New Roman" w:hAnsi="Times New Roman" w:cs="Times New Roman"/>
          <w:sz w:val="24"/>
          <w:szCs w:val="24"/>
          <w:lang w:val="en-US"/>
        </w:rPr>
        <w:t>Office</w:t>
      </w:r>
      <w:r w:rsidRPr="003125C4">
        <w:rPr>
          <w:rFonts w:ascii="Times New Roman" w:hAnsi="Times New Roman" w:cs="Times New Roman"/>
          <w:sz w:val="24"/>
          <w:szCs w:val="24"/>
        </w:rPr>
        <w:t xml:space="preserve">. </w:t>
      </w:r>
      <w:r w:rsidRPr="008344AC">
        <w:rPr>
          <w:rFonts w:ascii="Times New Roman" w:hAnsi="Times New Roman" w:cs="Times New Roman"/>
          <w:sz w:val="24"/>
          <w:szCs w:val="24"/>
        </w:rPr>
        <w:t>СУБД</w:t>
      </w:r>
      <w:r w:rsidRPr="003125C4">
        <w:rPr>
          <w:rFonts w:ascii="Times New Roman" w:hAnsi="Times New Roman" w:cs="Times New Roman"/>
          <w:sz w:val="24"/>
          <w:szCs w:val="24"/>
        </w:rPr>
        <w:t xml:space="preserve"> </w:t>
      </w:r>
      <w:r w:rsidRPr="006B7932">
        <w:rPr>
          <w:rFonts w:ascii="Times New Roman" w:hAnsi="Times New Roman" w:cs="Times New Roman"/>
          <w:sz w:val="24"/>
          <w:szCs w:val="24"/>
          <w:lang w:val="en-US"/>
        </w:rPr>
        <w:t>MS</w:t>
      </w:r>
      <w:r w:rsidRPr="003125C4">
        <w:rPr>
          <w:rFonts w:ascii="Times New Roman" w:hAnsi="Times New Roman" w:cs="Times New Roman"/>
          <w:sz w:val="24"/>
          <w:szCs w:val="24"/>
        </w:rPr>
        <w:t xml:space="preserve"> </w:t>
      </w:r>
      <w:r w:rsidRPr="006B7932">
        <w:rPr>
          <w:rFonts w:ascii="Times New Roman" w:hAnsi="Times New Roman" w:cs="Times New Roman"/>
          <w:sz w:val="24"/>
          <w:szCs w:val="24"/>
          <w:lang w:val="en-US"/>
        </w:rPr>
        <w:t>Access</w:t>
      </w:r>
      <w:r w:rsidRPr="003125C4">
        <w:rPr>
          <w:rFonts w:ascii="Times New Roman" w:hAnsi="Times New Roman" w:cs="Times New Roman"/>
          <w:sz w:val="24"/>
          <w:szCs w:val="24"/>
        </w:rPr>
        <w:t xml:space="preserve">. </w:t>
      </w:r>
    </w:p>
    <w:p w:rsidR="00F70F07" w:rsidRPr="003125C4" w:rsidRDefault="00F70F07" w:rsidP="00F70F07">
      <w:pPr>
        <w:rPr>
          <w:rFonts w:ascii="Times New Roman" w:hAnsi="Times New Roman" w:cs="Times New Roman"/>
          <w:sz w:val="24"/>
          <w:szCs w:val="24"/>
        </w:rPr>
      </w:pPr>
      <w:r w:rsidRPr="003125C4">
        <w:rPr>
          <w:rFonts w:ascii="Times New Roman" w:hAnsi="Times New Roman" w:cs="Times New Roman"/>
          <w:sz w:val="24"/>
          <w:szCs w:val="24"/>
        </w:rPr>
        <w:br w:type="page"/>
      </w:r>
    </w:p>
    <w:p w:rsidR="00F70F07" w:rsidRPr="00382E9C" w:rsidRDefault="00F70F07" w:rsidP="00F70F07">
      <w:pPr>
        <w:widowControl w:val="0"/>
        <w:jc w:val="center"/>
        <w:rPr>
          <w:rFonts w:ascii="Times New Roman" w:eastAsia="Times New Roman" w:hAnsi="Times New Roman" w:cs="Times New Roman"/>
          <w:b/>
          <w:sz w:val="24"/>
          <w:szCs w:val="24"/>
          <w:lang w:eastAsia="en-US"/>
        </w:rPr>
      </w:pPr>
      <w:r w:rsidRPr="00382E9C">
        <w:rPr>
          <w:rFonts w:ascii="Times New Roman" w:eastAsia="Times New Roman" w:hAnsi="Times New Roman" w:cs="Times New Roman"/>
          <w:b/>
          <w:sz w:val="24"/>
          <w:szCs w:val="24"/>
          <w:lang w:eastAsia="en-US"/>
        </w:rPr>
        <w:lastRenderedPageBreak/>
        <w:t xml:space="preserve">Информационные технологии в профессиональной деятельности </w:t>
      </w:r>
    </w:p>
    <w:p w:rsidR="00F70F07" w:rsidRPr="00382E9C" w:rsidRDefault="00F70F07" w:rsidP="00F70F07">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82E9C">
        <w:rPr>
          <w:rFonts w:ascii="Times New Roman" w:hAnsi="Times New Roman" w:cs="Times New Roman"/>
          <w:b/>
        </w:rPr>
        <w:t>Область применения программы</w:t>
      </w:r>
    </w:p>
    <w:p w:rsidR="00F70F07" w:rsidRPr="00E52FD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E52FD9">
        <w:rPr>
          <w:rFonts w:ascii="Times New Roman" w:eastAsia="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квалификация оптик-оптометрист.</w:t>
      </w:r>
    </w:p>
    <w:p w:rsidR="00F70F07" w:rsidRPr="00382E9C" w:rsidRDefault="00F70F07" w:rsidP="00F70F07">
      <w:pPr>
        <w:pStyle w:val="a3"/>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rPr>
      </w:pPr>
      <w:r w:rsidRPr="00382E9C">
        <w:rPr>
          <w:rFonts w:ascii="Times New Roman" w:hAnsi="Times New Roman" w:cs="Times New Roman"/>
          <w:b/>
        </w:rPr>
        <w:t xml:space="preserve">Место дисциплины в структуре основной профессиональной образовательной программы: </w:t>
      </w:r>
      <w:r w:rsidRPr="00382E9C">
        <w:rPr>
          <w:rFonts w:ascii="Times New Roman" w:hAnsi="Times New Roman" w:cs="Times New Roman"/>
        </w:rPr>
        <w:t>профессиональная подготовка, математический и общий естественнонаучный учебный цикл (ЕН.03).</w:t>
      </w:r>
    </w:p>
    <w:p w:rsidR="00F70F07" w:rsidRPr="00382E9C" w:rsidRDefault="00F70F07" w:rsidP="00F70F0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5"/>
        <w:jc w:val="both"/>
        <w:rPr>
          <w:rFonts w:ascii="Times New Roman" w:hAnsi="Times New Roman" w:cs="Times New Roman"/>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382E9C">
        <w:rPr>
          <w:rFonts w:ascii="Times New Roman" w:eastAsia="Times New Roman" w:hAnsi="Times New Roman" w:cs="Times New Roman"/>
          <w:b/>
          <w:sz w:val="24"/>
          <w:szCs w:val="24"/>
        </w:rPr>
        <w:t xml:space="preserve">1.3. Цели и задачи дисциплины </w:t>
      </w:r>
      <w:r>
        <w:rPr>
          <w:rFonts w:ascii="Times New Roman" w:eastAsia="Times New Roman" w:hAnsi="Times New Roman" w:cs="Times New Roman"/>
          <w:b/>
          <w:sz w:val="24"/>
          <w:szCs w:val="24"/>
        </w:rPr>
        <w:t>-</w:t>
      </w:r>
      <w:r w:rsidRPr="00382E9C">
        <w:rPr>
          <w:rFonts w:ascii="Times New Roman" w:eastAsia="Times New Roman" w:hAnsi="Times New Roman" w:cs="Times New Roman"/>
          <w:b/>
          <w:sz w:val="24"/>
          <w:szCs w:val="24"/>
        </w:rPr>
        <w:t xml:space="preserve"> требования к результатам освоения дисциплины:</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382E9C">
        <w:rPr>
          <w:rFonts w:ascii="Times New Roman" w:eastAsia="Times New Roman" w:hAnsi="Times New Roman" w:cs="Times New Roman"/>
          <w:b/>
          <w:sz w:val="24"/>
          <w:szCs w:val="24"/>
        </w:rPr>
        <w:t>В результате изучения учебной дисциплины обучающийся должен</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b/>
          <w:i/>
          <w:sz w:val="24"/>
          <w:szCs w:val="24"/>
        </w:rPr>
        <w:t>уметь</w:t>
      </w:r>
      <w:r w:rsidRPr="00382E9C">
        <w:rPr>
          <w:rFonts w:ascii="Times New Roman" w:eastAsia="Times New Roman" w:hAnsi="Times New Roman" w:cs="Times New Roman"/>
          <w:sz w:val="24"/>
          <w:szCs w:val="24"/>
        </w:rPr>
        <w:t>:</w:t>
      </w:r>
    </w:p>
    <w:p w:rsidR="00F70F07" w:rsidRPr="00382E9C"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-использовать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w:t>
      </w:r>
    </w:p>
    <w:p w:rsidR="00F70F07" w:rsidRPr="00382E9C"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-использовать в профессиональной деятельности различные виды программного обеспечения, в том числе специального;</w:t>
      </w:r>
    </w:p>
    <w:p w:rsidR="00F70F07" w:rsidRPr="00382E9C"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-применять компьютерные и телекоммуникационные средства.</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b/>
          <w:i/>
          <w:sz w:val="24"/>
          <w:szCs w:val="24"/>
        </w:rPr>
        <w:t>знать</w:t>
      </w:r>
      <w:r w:rsidRPr="00382E9C">
        <w:rPr>
          <w:rFonts w:ascii="Times New Roman" w:eastAsia="Times New Roman" w:hAnsi="Times New Roman" w:cs="Times New Roman"/>
          <w:sz w:val="24"/>
          <w:szCs w:val="24"/>
        </w:rPr>
        <w:t>:</w:t>
      </w:r>
    </w:p>
    <w:p w:rsidR="00F70F07" w:rsidRPr="00382E9C"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-основные понятия автоматизированной обработки информации;</w:t>
      </w:r>
    </w:p>
    <w:p w:rsidR="00F70F07" w:rsidRPr="00382E9C"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-общий состав и структуру персональных компьютеров и вычислительных систем;</w:t>
      </w:r>
    </w:p>
    <w:p w:rsidR="00F70F07" w:rsidRPr="00382E9C"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-состав, функции и возможности использования информационных и телекоммуникационных технологий в профессиональной деятельности;</w:t>
      </w:r>
    </w:p>
    <w:p w:rsidR="00F70F07" w:rsidRPr="00382E9C"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-методы и средства сбора, обработки, хранения, передачи и накопления информации;</w:t>
      </w:r>
    </w:p>
    <w:p w:rsidR="00F70F07" w:rsidRPr="00382E9C"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-базовые системные программные продукты и пакеты прикладных программ в области профессиональной деятельности;</w:t>
      </w:r>
    </w:p>
    <w:p w:rsidR="00F70F07" w:rsidRPr="00382E9C"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-основные методы и приемы обеспечения информационной безопасности.</w:t>
      </w:r>
    </w:p>
    <w:p w:rsidR="00F70F07" w:rsidRPr="00382E9C" w:rsidRDefault="00F70F07" w:rsidP="00F70F07">
      <w:pPr>
        <w:widowControl w:val="0"/>
        <w:autoSpaceDE w:val="0"/>
        <w:autoSpaceDN w:val="0"/>
        <w:adjustRightInd w:val="0"/>
        <w:spacing w:line="240" w:lineRule="auto"/>
        <w:contextualSpacing/>
        <w:jc w:val="both"/>
        <w:rPr>
          <w:rFonts w:ascii="Times New Roman" w:eastAsia="Calibri" w:hAnsi="Times New Roman" w:cs="Times New Roman"/>
          <w:b/>
          <w:bCs/>
          <w:sz w:val="24"/>
          <w:szCs w:val="24"/>
          <w:lang w:eastAsia="en-US"/>
        </w:rPr>
      </w:pPr>
      <w:r w:rsidRPr="00382E9C">
        <w:rPr>
          <w:rFonts w:ascii="Times New Roman" w:eastAsia="Calibri" w:hAnsi="Times New Roman" w:cs="Times New Roman"/>
          <w:b/>
          <w:bCs/>
          <w:sz w:val="24"/>
          <w:szCs w:val="24"/>
          <w:lang w:eastAsia="en-US"/>
        </w:rPr>
        <w:t>В результате освоения дисциплины обучающийся должен обладать общими компетенциями, включающие в себя способность:</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ar-SA"/>
        </w:rPr>
      </w:pPr>
      <w:r w:rsidRPr="00382E9C">
        <w:rPr>
          <w:rFonts w:ascii="Times New Roman" w:eastAsia="Times New Roman" w:hAnsi="Times New Roman" w:cs="Times New Roman"/>
          <w:sz w:val="24"/>
          <w:szCs w:val="24"/>
        </w:rPr>
        <w:t>ОК 2.</w:t>
      </w:r>
      <w:r w:rsidRPr="00382E9C">
        <w:rPr>
          <w:rFonts w:ascii="Times New Roman" w:eastAsia="Times New Roman" w:hAnsi="Times New Roman" w:cs="Times New Roman"/>
          <w:sz w:val="24"/>
          <w:szCs w:val="24"/>
          <w:lang w:eastAsia="ar-SA"/>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shd w:val="clear" w:color="auto" w:fill="FFFFFF"/>
          <w:lang w:eastAsia="ar-SA"/>
        </w:rPr>
      </w:pPr>
      <w:r w:rsidRPr="00382E9C">
        <w:rPr>
          <w:rFonts w:ascii="Times New Roman" w:eastAsia="Times New Roman" w:hAnsi="Times New Roman" w:cs="Times New Roman"/>
          <w:sz w:val="24"/>
          <w:szCs w:val="24"/>
        </w:rPr>
        <w:t xml:space="preserve">ОК 4. </w:t>
      </w:r>
      <w:r w:rsidRPr="00382E9C">
        <w:rPr>
          <w:rFonts w:ascii="Times New Roman" w:eastAsia="Times New Roman" w:hAnsi="Times New Roman" w:cs="Times New Roman"/>
          <w:sz w:val="24"/>
          <w:szCs w:val="24"/>
          <w:lang w:eastAsia="ar-SA"/>
        </w:rPr>
        <w:t xml:space="preserve">Осуществлять поиск, анализ и оценку информации, необходимой для постановки и решения профессиональных задач, профессионального и </w:t>
      </w:r>
      <w:r w:rsidRPr="00382E9C">
        <w:rPr>
          <w:rFonts w:ascii="Times New Roman" w:eastAsia="Times New Roman" w:hAnsi="Times New Roman" w:cs="Times New Roman"/>
          <w:sz w:val="24"/>
          <w:szCs w:val="24"/>
          <w:shd w:val="clear" w:color="auto" w:fill="FFFFFF"/>
          <w:lang w:eastAsia="ar-SA"/>
        </w:rPr>
        <w:t>личностного развития.</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ar-SA"/>
        </w:rPr>
      </w:pPr>
      <w:r w:rsidRPr="00382E9C">
        <w:rPr>
          <w:rFonts w:ascii="Times New Roman" w:eastAsia="Times New Roman" w:hAnsi="Times New Roman" w:cs="Times New Roman"/>
          <w:sz w:val="24"/>
          <w:szCs w:val="24"/>
          <w:shd w:val="clear" w:color="auto" w:fill="FFFFFF"/>
          <w:lang w:eastAsia="ar-SA"/>
        </w:rPr>
        <w:t xml:space="preserve">ОК 5. </w:t>
      </w:r>
      <w:r w:rsidRPr="00382E9C">
        <w:rPr>
          <w:rFonts w:ascii="Times New Roman" w:eastAsia="Times New Roman" w:hAnsi="Times New Roman" w:cs="Times New Roman"/>
          <w:color w:val="000000"/>
          <w:sz w:val="24"/>
          <w:szCs w:val="24"/>
          <w:shd w:val="clear" w:color="auto" w:fill="FFFFFF"/>
          <w:lang w:eastAsia="ar-SA"/>
        </w:rPr>
        <w:t>Использовать информационно-коммуникационные технологии для совершенствования профессиональной деятельности.</w:t>
      </w:r>
    </w:p>
    <w:p w:rsidR="00F70F07" w:rsidRPr="00382E9C" w:rsidRDefault="00F70F07" w:rsidP="00F70F07">
      <w:pPr>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ОК 9</w:t>
      </w:r>
      <w:r w:rsidRPr="00382E9C">
        <w:rPr>
          <w:rFonts w:ascii="Times New Roman" w:eastAsia="Times New Roman" w:hAnsi="Times New Roman" w:cs="Times New Roman"/>
          <w:b/>
          <w:sz w:val="24"/>
          <w:szCs w:val="24"/>
        </w:rPr>
        <w:t>.</w:t>
      </w:r>
      <w:r w:rsidRPr="00382E9C">
        <w:rPr>
          <w:rFonts w:ascii="Times New Roman" w:eastAsia="Times New Roman" w:hAnsi="Times New Roman" w:cs="Times New Roman"/>
          <w:sz w:val="24"/>
          <w:szCs w:val="24"/>
        </w:rPr>
        <w:t xml:space="preserve"> Быть готовым к смене технологий в профессиональной деятельности.. </w:t>
      </w:r>
    </w:p>
    <w:p w:rsidR="00F70F07" w:rsidRPr="00382E9C" w:rsidRDefault="00F70F07" w:rsidP="00F70F07">
      <w:pPr>
        <w:spacing w:line="240" w:lineRule="auto"/>
        <w:contextualSpacing/>
        <w:jc w:val="both"/>
        <w:rPr>
          <w:rFonts w:ascii="Times New Roman" w:eastAsia="Times New Roman" w:hAnsi="Times New Roman" w:cs="Times New Roman"/>
          <w:sz w:val="24"/>
          <w:szCs w:val="24"/>
          <w:lang w:eastAsia="ar-SA"/>
        </w:rPr>
      </w:pPr>
      <w:r w:rsidRPr="00382E9C">
        <w:rPr>
          <w:rFonts w:ascii="Times New Roman" w:eastAsia="Times New Roman" w:hAnsi="Times New Roman" w:cs="Times New Roman"/>
          <w:sz w:val="24"/>
          <w:szCs w:val="24"/>
          <w:lang w:eastAsia="ar-SA"/>
        </w:rPr>
        <w:t>ПК 3.1. Проводить консультации по вопросам современной оптической моды, формирования и коррекции визуального имиджа с помощью корригирующих и солнцезащитных очков.</w:t>
      </w:r>
    </w:p>
    <w:p w:rsidR="00F70F07" w:rsidRPr="00382E9C" w:rsidRDefault="00F70F07" w:rsidP="00F70F07">
      <w:pPr>
        <w:spacing w:line="240" w:lineRule="auto"/>
        <w:contextualSpacing/>
        <w:jc w:val="both"/>
        <w:rPr>
          <w:rFonts w:ascii="Times New Roman" w:eastAsia="Times New Roman" w:hAnsi="Times New Roman" w:cs="Times New Roman"/>
          <w:sz w:val="24"/>
          <w:szCs w:val="24"/>
          <w:lang w:eastAsia="ar-SA"/>
        </w:rPr>
      </w:pPr>
      <w:bookmarkStart w:id="2" w:name="sub_5431"/>
      <w:bookmarkEnd w:id="2"/>
      <w:r w:rsidRPr="00382E9C">
        <w:rPr>
          <w:rFonts w:ascii="Times New Roman" w:eastAsia="Times New Roman" w:hAnsi="Times New Roman" w:cs="Times New Roman"/>
          <w:sz w:val="24"/>
          <w:szCs w:val="24"/>
          <w:lang w:eastAsia="ar-SA"/>
        </w:rPr>
        <w:t>ПК 3.2. Участвовать в маркетинговой деятельности организации.</w:t>
      </w:r>
    </w:p>
    <w:p w:rsidR="00F70F07" w:rsidRPr="00382E9C" w:rsidRDefault="00F70F07" w:rsidP="00F70F07">
      <w:pPr>
        <w:spacing w:line="240" w:lineRule="auto"/>
        <w:contextualSpacing/>
        <w:jc w:val="both"/>
        <w:rPr>
          <w:rFonts w:ascii="Times New Roman" w:eastAsia="Times New Roman" w:hAnsi="Times New Roman" w:cs="Times New Roman"/>
          <w:sz w:val="24"/>
          <w:szCs w:val="24"/>
          <w:lang w:eastAsia="ar-SA"/>
        </w:rPr>
      </w:pPr>
      <w:r w:rsidRPr="00382E9C">
        <w:rPr>
          <w:rFonts w:ascii="Times New Roman" w:eastAsia="Times New Roman" w:hAnsi="Times New Roman" w:cs="Times New Roman"/>
          <w:sz w:val="24"/>
          <w:szCs w:val="24"/>
          <w:lang w:eastAsia="ar-SA"/>
        </w:rPr>
        <w:t>ПК 3.3. Урегулировать и разрешать конфликтные ситуации в профессиональной деятельности.</w:t>
      </w:r>
    </w:p>
    <w:p w:rsidR="00F70F07" w:rsidRPr="00382E9C" w:rsidRDefault="00F70F07" w:rsidP="00F70F07">
      <w:pPr>
        <w:spacing w:line="240" w:lineRule="auto"/>
        <w:contextualSpacing/>
        <w:jc w:val="both"/>
        <w:rPr>
          <w:rFonts w:ascii="Times New Roman" w:eastAsia="Times New Roman" w:hAnsi="Times New Roman" w:cs="Times New Roman"/>
          <w:sz w:val="24"/>
          <w:szCs w:val="24"/>
          <w:lang w:eastAsia="ar-SA"/>
        </w:rPr>
      </w:pPr>
      <w:r w:rsidRPr="00382E9C">
        <w:rPr>
          <w:rFonts w:ascii="Times New Roman" w:eastAsia="Times New Roman" w:hAnsi="Times New Roman" w:cs="Times New Roman"/>
          <w:sz w:val="24"/>
          <w:szCs w:val="24"/>
          <w:lang w:eastAsia="ar-SA"/>
        </w:rPr>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382E9C">
        <w:rPr>
          <w:rFonts w:ascii="Times New Roman" w:eastAsia="Times New Roman" w:hAnsi="Times New Roman" w:cs="Times New Roman"/>
          <w:b/>
          <w:sz w:val="24"/>
          <w:szCs w:val="24"/>
        </w:rPr>
        <w:t>1.4. Рекомендуемое количество часов на освоение программы дисциплины:</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b/>
          <w:sz w:val="24"/>
          <w:szCs w:val="24"/>
        </w:rPr>
        <w:t>Для очной формы обучения:</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максимальной учебной нагрузки обучающегося  28часов, в том числе:</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обязательной аудиторной учебной нагрузки обучающегося  20 часов,</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самостоятельной работы 8 часов.</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382E9C">
        <w:rPr>
          <w:rFonts w:ascii="Times New Roman" w:eastAsia="Times New Roman" w:hAnsi="Times New Roman" w:cs="Times New Roman"/>
          <w:b/>
          <w:sz w:val="24"/>
          <w:szCs w:val="24"/>
        </w:rPr>
        <w:t>Для заочной формы обучения:</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lastRenderedPageBreak/>
        <w:t>максимальной учебной нагрузки обучающегося  28часов, в том числе:</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 xml:space="preserve">обязательной аудиторной учебной нагрузки обучающегося  4 часов, </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82E9C">
        <w:rPr>
          <w:rFonts w:ascii="Times New Roman" w:eastAsia="Times New Roman" w:hAnsi="Times New Roman" w:cs="Times New Roman"/>
          <w:sz w:val="24"/>
          <w:szCs w:val="24"/>
        </w:rPr>
        <w:t>самостоятельной работы 24 часов.</w:t>
      </w:r>
    </w:p>
    <w:p w:rsidR="00F70F07" w:rsidRPr="00121FA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Calibri" w:eastAsia="Times New Roman" w:hAnsi="Calibri" w:cs="Times New Roman"/>
          <w:b/>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382E9C">
        <w:rPr>
          <w:rFonts w:ascii="Times New Roman" w:hAnsi="Times New Roman" w:cs="Times New Roman"/>
          <w:sz w:val="24"/>
          <w:szCs w:val="24"/>
        </w:rPr>
        <w:t xml:space="preserve">Раздел 1. Автоматизированные информационные системы. Автоматизированные информационные технологии, их развитие и классификация. Проектирование  автоматизированных информационных систем и технологий. </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382E9C">
        <w:rPr>
          <w:rFonts w:ascii="Times New Roman" w:hAnsi="Times New Roman" w:cs="Times New Roman"/>
          <w:sz w:val="24"/>
          <w:szCs w:val="24"/>
        </w:rPr>
        <w:t xml:space="preserve">Раздел 2. Основные понятия и свойства информационных технологий (ИТ). Общая классификация видов информационных технологий. Аппаратные и программные средства используемые в процессах автоматизированной обработки налоговой информации. Защита информации в автоматизированных  информационных системах. </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382E9C">
        <w:rPr>
          <w:rFonts w:ascii="Times New Roman" w:hAnsi="Times New Roman" w:cs="Times New Roman"/>
          <w:sz w:val="24"/>
          <w:szCs w:val="24"/>
        </w:rPr>
        <w:t xml:space="preserve">Раздел 3. Информационное обеспечение АИС Министерства по налогам и сборам. Автоматизированная информационная система «Налог». Особенности информационных технологий, используемых в органах налоговой службы.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382E9C">
        <w:rPr>
          <w:rFonts w:ascii="Times New Roman" w:hAnsi="Times New Roman" w:cs="Times New Roman"/>
          <w:sz w:val="24"/>
          <w:szCs w:val="24"/>
        </w:rPr>
        <w:t xml:space="preserve">Раздел 4. Интегрированные информационные системы в коммерческой деятельности. Экспертные системы и системы поддержки принятия решения, моделирования и прогнозирования в коммерческой деятельности. Национальные и международные информационные сети и их взаимодействие. Электронный обмен данными. Международная система обмена информацией. </w:t>
      </w:r>
    </w:p>
    <w:p w:rsidR="00F70F07" w:rsidRPr="00382E9C" w:rsidRDefault="00F70F07" w:rsidP="00F70F07">
      <w:pPr>
        <w:rPr>
          <w:rFonts w:ascii="Times New Roman" w:hAnsi="Times New Roman" w:cs="Times New Roman"/>
          <w:sz w:val="24"/>
          <w:szCs w:val="24"/>
        </w:rPr>
      </w:pPr>
    </w:p>
    <w:p w:rsidR="00F70F07" w:rsidRPr="00382E9C" w:rsidRDefault="00F70F07" w:rsidP="00F70F07">
      <w:pPr>
        <w:rPr>
          <w:rFonts w:ascii="Times New Roman" w:hAnsi="Times New Roman" w:cs="Times New Roman"/>
          <w:sz w:val="24"/>
          <w:szCs w:val="24"/>
        </w:rPr>
      </w:pPr>
    </w:p>
    <w:p w:rsidR="00F70F07" w:rsidRDefault="00F70F07" w:rsidP="00F70F07">
      <w:pPr>
        <w:rPr>
          <w:rFonts w:ascii="Times New Roman" w:hAnsi="Times New Roman" w:cs="Times New Roman"/>
          <w:sz w:val="24"/>
          <w:szCs w:val="24"/>
        </w:rPr>
      </w:pPr>
    </w:p>
    <w:p w:rsidR="00F70F07" w:rsidRDefault="00F70F07" w:rsidP="00F70F07">
      <w:pPr>
        <w:tabs>
          <w:tab w:val="left" w:pos="1547"/>
        </w:tabs>
        <w:rPr>
          <w:rFonts w:ascii="Times New Roman" w:hAnsi="Times New Roman" w:cs="Times New Roman"/>
          <w:sz w:val="24"/>
          <w:szCs w:val="24"/>
        </w:rPr>
      </w:pPr>
      <w:r>
        <w:rPr>
          <w:rFonts w:ascii="Times New Roman" w:hAnsi="Times New Roman" w:cs="Times New Roman"/>
          <w:sz w:val="24"/>
          <w:szCs w:val="24"/>
        </w:rPr>
        <w:tab/>
      </w:r>
    </w:p>
    <w:p w:rsidR="00F70F07" w:rsidRDefault="00F70F07" w:rsidP="00F70F07">
      <w:pPr>
        <w:rPr>
          <w:rFonts w:ascii="Times New Roman" w:hAnsi="Times New Roman" w:cs="Times New Roman"/>
          <w:sz w:val="24"/>
          <w:szCs w:val="24"/>
        </w:rPr>
      </w:pPr>
      <w:r>
        <w:rPr>
          <w:rFonts w:ascii="Times New Roman" w:hAnsi="Times New Roman" w:cs="Times New Roman"/>
          <w:sz w:val="24"/>
          <w:szCs w:val="24"/>
        </w:rPr>
        <w:br w:type="page"/>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center"/>
        <w:rPr>
          <w:rFonts w:ascii="Times New Roman" w:hAnsi="Times New Roman" w:cs="Times New Roman"/>
          <w:i/>
          <w:sz w:val="24"/>
          <w:szCs w:val="24"/>
          <w:u w:val="single"/>
        </w:rPr>
      </w:pPr>
      <w:r w:rsidRPr="00382E9C">
        <w:rPr>
          <w:rFonts w:ascii="Times New Roman" w:hAnsi="Times New Roman" w:cs="Times New Roman"/>
          <w:b/>
          <w:sz w:val="24"/>
          <w:szCs w:val="24"/>
          <w:u w:val="single"/>
        </w:rPr>
        <w:lastRenderedPageBreak/>
        <w:t>Геометрическая оптика</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382E9C" w:rsidRDefault="00F70F07" w:rsidP="00F70F07">
      <w:pPr>
        <w:spacing w:line="240" w:lineRule="auto"/>
        <w:contextualSpacing/>
        <w:jc w:val="both"/>
        <w:rPr>
          <w:rFonts w:ascii="Times New Roman" w:hAnsi="Times New Roman" w:cs="Times New Roman"/>
          <w:sz w:val="24"/>
          <w:szCs w:val="24"/>
        </w:rPr>
      </w:pPr>
      <w:r w:rsidRPr="00382E9C">
        <w:rPr>
          <w:rFonts w:ascii="Times New Roman" w:hAnsi="Times New Roman" w:cs="Times New Roman"/>
          <w:b/>
          <w:bCs/>
          <w:sz w:val="24"/>
          <w:szCs w:val="24"/>
        </w:rPr>
        <w:t>1.1. Область применения программы</w:t>
      </w:r>
    </w:p>
    <w:p w:rsidR="00F70F07" w:rsidRPr="00382E9C" w:rsidRDefault="00F70F07" w:rsidP="00F70F07">
      <w:pPr>
        <w:spacing w:line="240" w:lineRule="auto"/>
        <w:contextualSpacing/>
        <w:jc w:val="both"/>
        <w:rPr>
          <w:rFonts w:ascii="Times New Roman" w:hAnsi="Times New Roman" w:cs="Times New Roman"/>
          <w:sz w:val="24"/>
          <w:szCs w:val="24"/>
        </w:rPr>
      </w:pPr>
      <w:r w:rsidRPr="00382E9C">
        <w:rPr>
          <w:rFonts w:ascii="Times New Roman" w:hAnsi="Times New Roman" w:cs="Times New Roman"/>
          <w:sz w:val="24"/>
          <w:szCs w:val="24"/>
        </w:rPr>
        <w:t xml:space="preserve">        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31.02.04 «Медицинская оптика» (углублённая подготовка).</w:t>
      </w:r>
    </w:p>
    <w:p w:rsidR="00F70F07" w:rsidRPr="00382E9C" w:rsidRDefault="00F70F07" w:rsidP="00F70F07">
      <w:pPr>
        <w:spacing w:line="240" w:lineRule="auto"/>
        <w:contextualSpacing/>
        <w:jc w:val="both"/>
        <w:rPr>
          <w:rFonts w:ascii="Times New Roman" w:hAnsi="Times New Roman" w:cs="Times New Roman"/>
          <w:sz w:val="24"/>
          <w:szCs w:val="24"/>
        </w:rPr>
      </w:pPr>
    </w:p>
    <w:p w:rsidR="00F70F07" w:rsidRPr="00382E9C" w:rsidRDefault="00F70F07" w:rsidP="00F70F07">
      <w:pPr>
        <w:spacing w:line="240" w:lineRule="auto"/>
        <w:contextualSpacing/>
        <w:jc w:val="both"/>
        <w:rPr>
          <w:rFonts w:ascii="Times New Roman" w:hAnsi="Times New Roman" w:cs="Times New Roman"/>
          <w:sz w:val="24"/>
          <w:szCs w:val="24"/>
        </w:rPr>
      </w:pPr>
      <w:r w:rsidRPr="00382E9C">
        <w:rPr>
          <w:rFonts w:ascii="Times New Roman" w:hAnsi="Times New Roman" w:cs="Times New Roman"/>
          <w:b/>
          <w:bCs/>
          <w:sz w:val="24"/>
          <w:szCs w:val="24"/>
        </w:rPr>
        <w:t xml:space="preserve">1.2. Место дисциплины в структуре основной профессиональной образовательной программы:         </w:t>
      </w:r>
      <w:r w:rsidRPr="00382E9C">
        <w:rPr>
          <w:rFonts w:ascii="Times New Roman" w:hAnsi="Times New Roman" w:cs="Times New Roman"/>
          <w:sz w:val="24"/>
          <w:szCs w:val="24"/>
        </w:rPr>
        <w:t>дисциплина входит в профессиональный  цикл, общепрофессиональных дисциплин (ОП.01.).</w:t>
      </w:r>
    </w:p>
    <w:p w:rsidR="00F70F07" w:rsidRPr="00382E9C" w:rsidRDefault="00F70F07" w:rsidP="00F70F07">
      <w:pPr>
        <w:spacing w:line="240" w:lineRule="auto"/>
        <w:contextualSpacing/>
        <w:jc w:val="both"/>
        <w:rPr>
          <w:rFonts w:ascii="Times New Roman" w:hAnsi="Times New Roman" w:cs="Times New Roman"/>
          <w:sz w:val="24"/>
          <w:szCs w:val="24"/>
        </w:rPr>
      </w:pPr>
    </w:p>
    <w:p w:rsidR="00F70F07" w:rsidRPr="00382E9C" w:rsidRDefault="00F70F07" w:rsidP="00F70F07">
      <w:pPr>
        <w:spacing w:line="240" w:lineRule="auto"/>
        <w:contextualSpacing/>
        <w:jc w:val="both"/>
        <w:rPr>
          <w:rFonts w:ascii="Times New Roman" w:hAnsi="Times New Roman" w:cs="Times New Roman"/>
          <w:sz w:val="24"/>
          <w:szCs w:val="24"/>
        </w:rPr>
      </w:pPr>
      <w:r w:rsidRPr="00382E9C">
        <w:rPr>
          <w:rFonts w:ascii="Times New Roman" w:hAnsi="Times New Roman" w:cs="Times New Roman"/>
          <w:b/>
          <w:bCs/>
          <w:sz w:val="24"/>
          <w:szCs w:val="24"/>
        </w:rPr>
        <w:t>1.3. Цели и задачи учебной дисциплины — требования к результатам  освоения учебной дисциплины</w:t>
      </w:r>
    </w:p>
    <w:p w:rsidR="00F70F07" w:rsidRPr="00382E9C" w:rsidRDefault="00F70F07" w:rsidP="00F70F07">
      <w:pPr>
        <w:spacing w:line="240" w:lineRule="auto"/>
        <w:ind w:firstLine="706"/>
        <w:contextualSpacing/>
        <w:jc w:val="both"/>
        <w:rPr>
          <w:rFonts w:ascii="Times New Roman" w:hAnsi="Times New Roman" w:cs="Times New Roman"/>
          <w:sz w:val="24"/>
          <w:szCs w:val="24"/>
        </w:rPr>
      </w:pPr>
      <w:r w:rsidRPr="00382E9C">
        <w:rPr>
          <w:rFonts w:ascii="Times New Roman" w:hAnsi="Times New Roman" w:cs="Times New Roman"/>
          <w:b/>
          <w:sz w:val="24"/>
          <w:szCs w:val="24"/>
        </w:rPr>
        <w:t>Цель дисциплины:</w:t>
      </w:r>
      <w:r w:rsidRPr="00382E9C">
        <w:rPr>
          <w:rFonts w:ascii="Times New Roman" w:hAnsi="Times New Roman" w:cs="Times New Roman"/>
          <w:sz w:val="24"/>
          <w:szCs w:val="24"/>
        </w:rPr>
        <w:t xml:space="preserve"> формирование у студентов основ представления о теории и практике геометрической оптики; усвоение ими комплекса универсальных теорий, понятий,  законов, кардинальных элементов идеальной оптической системы; приобретение опыта в измерении оптических параметров линз; исчислении параметров корригирующих линз; формирование системы ценностей и способности к развитию в отрасли геометрической оптики, в том числе, способности к саморазвитию и самообразованию.</w:t>
      </w:r>
    </w:p>
    <w:p w:rsidR="00F70F07" w:rsidRPr="00382E9C" w:rsidRDefault="00F70F07" w:rsidP="00F70F07">
      <w:pPr>
        <w:spacing w:line="240" w:lineRule="auto"/>
        <w:ind w:firstLine="706"/>
        <w:contextualSpacing/>
        <w:jc w:val="both"/>
        <w:rPr>
          <w:rFonts w:ascii="Times New Roman" w:hAnsi="Times New Roman" w:cs="Times New Roman"/>
          <w:sz w:val="24"/>
          <w:szCs w:val="24"/>
        </w:rPr>
      </w:pPr>
      <w:r w:rsidRPr="00382E9C">
        <w:rPr>
          <w:rFonts w:ascii="Times New Roman" w:hAnsi="Times New Roman" w:cs="Times New Roman"/>
          <w:b/>
          <w:sz w:val="24"/>
          <w:szCs w:val="24"/>
        </w:rPr>
        <w:t>Основными задачами</w:t>
      </w:r>
      <w:r w:rsidRPr="00382E9C">
        <w:rPr>
          <w:rFonts w:ascii="Times New Roman" w:hAnsi="Times New Roman" w:cs="Times New Roman"/>
          <w:sz w:val="24"/>
          <w:szCs w:val="24"/>
        </w:rPr>
        <w:t xml:space="preserve"> дисциплины является: добиться четкого понимания о</w:t>
      </w:r>
      <w:r w:rsidRPr="00382E9C">
        <w:rPr>
          <w:rFonts w:ascii="Times New Roman" w:hAnsi="Times New Roman" w:cs="Times New Roman"/>
          <w:bCs/>
          <w:sz w:val="24"/>
          <w:szCs w:val="24"/>
        </w:rPr>
        <w:t>сновных понятий и законов геометрической оптики</w:t>
      </w:r>
      <w:r w:rsidRPr="00382E9C">
        <w:rPr>
          <w:rFonts w:ascii="Times New Roman" w:hAnsi="Times New Roman" w:cs="Times New Roman"/>
          <w:sz w:val="24"/>
          <w:szCs w:val="24"/>
        </w:rPr>
        <w:t>; сформировать навыки и умение самостоятельно приобретать, усваивать и применять знания по типам оптических деталей поверхностей, стигматических линз, астигматических линз, и применять в очковой оптике; выработать у студентов умение и помочь им приобрести опыт в расчетах кардинальных отрезков, а также принятии правильных решений в профессиональной деятельности, в повседневной жизни.</w:t>
      </w:r>
    </w:p>
    <w:p w:rsidR="00F70F07" w:rsidRPr="00382E9C" w:rsidRDefault="00F70F07" w:rsidP="00F70F07">
      <w:pPr>
        <w:spacing w:line="240" w:lineRule="auto"/>
        <w:ind w:firstLine="706"/>
        <w:contextualSpacing/>
        <w:jc w:val="both"/>
        <w:rPr>
          <w:rFonts w:ascii="Times New Roman" w:hAnsi="Times New Roman" w:cs="Times New Roman"/>
          <w:b/>
          <w:sz w:val="24"/>
          <w:szCs w:val="24"/>
        </w:rPr>
      </w:pPr>
      <w:r w:rsidRPr="00382E9C">
        <w:rPr>
          <w:rFonts w:ascii="Times New Roman" w:hAnsi="Times New Roman" w:cs="Times New Roman"/>
          <w:b/>
          <w:sz w:val="24"/>
          <w:szCs w:val="24"/>
        </w:rPr>
        <w:t>В результате изучения обязательной части учебного цикла обучающийся по общепрофессиональным дисциплинам должен:</w:t>
      </w:r>
    </w:p>
    <w:p w:rsidR="00F70F07" w:rsidRPr="00382E9C" w:rsidRDefault="00F70F07" w:rsidP="00F70F07">
      <w:pPr>
        <w:spacing w:line="240" w:lineRule="auto"/>
        <w:ind w:firstLine="706"/>
        <w:contextualSpacing/>
        <w:jc w:val="both"/>
        <w:rPr>
          <w:rFonts w:ascii="Times New Roman" w:hAnsi="Times New Roman" w:cs="Times New Roman"/>
          <w:sz w:val="24"/>
          <w:szCs w:val="24"/>
        </w:rPr>
      </w:pPr>
      <w:r w:rsidRPr="00382E9C">
        <w:rPr>
          <w:rFonts w:ascii="Times New Roman" w:hAnsi="Times New Roman" w:cs="Times New Roman"/>
          <w:b/>
          <w:bCs/>
          <w:i/>
          <w:iCs/>
          <w:sz w:val="24"/>
          <w:szCs w:val="24"/>
        </w:rPr>
        <w:t xml:space="preserve">уметь: </w:t>
      </w:r>
      <w:r w:rsidRPr="00382E9C">
        <w:rPr>
          <w:rFonts w:ascii="Times New Roman" w:hAnsi="Times New Roman" w:cs="Times New Roman"/>
          <w:sz w:val="24"/>
          <w:szCs w:val="24"/>
        </w:rPr>
        <w:t>определять положение и размер изображения графическим и аналитическим методами, измерять оптические параметры линз; рассчитывать параметры корригирующих линз;</w:t>
      </w:r>
    </w:p>
    <w:p w:rsidR="00F70F07" w:rsidRPr="00382E9C" w:rsidRDefault="00F70F07" w:rsidP="00F70F07">
      <w:pPr>
        <w:spacing w:line="240" w:lineRule="auto"/>
        <w:ind w:firstLine="706"/>
        <w:contextualSpacing/>
        <w:jc w:val="both"/>
        <w:rPr>
          <w:rFonts w:ascii="Times New Roman" w:hAnsi="Times New Roman" w:cs="Times New Roman"/>
          <w:sz w:val="24"/>
          <w:szCs w:val="24"/>
        </w:rPr>
      </w:pPr>
      <w:r w:rsidRPr="00382E9C">
        <w:rPr>
          <w:rFonts w:ascii="Times New Roman" w:hAnsi="Times New Roman" w:cs="Times New Roman"/>
          <w:b/>
          <w:bCs/>
          <w:i/>
          <w:iCs/>
          <w:sz w:val="24"/>
          <w:szCs w:val="24"/>
        </w:rPr>
        <w:t xml:space="preserve">знать: </w:t>
      </w:r>
      <w:r w:rsidRPr="00382E9C">
        <w:rPr>
          <w:rFonts w:ascii="Times New Roman" w:hAnsi="Times New Roman" w:cs="Times New Roman"/>
          <w:sz w:val="24"/>
          <w:szCs w:val="24"/>
        </w:rPr>
        <w:t>основные понятия и законы геометрической оптики, кардинальные элементы идеальной оптической системы; свойства различных оптических деталей, схемы сферических линз.</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382E9C">
        <w:rPr>
          <w:rFonts w:ascii="Times New Roman" w:hAnsi="Times New Roman" w:cs="Times New Roman"/>
          <w:sz w:val="24"/>
          <w:szCs w:val="24"/>
        </w:rPr>
        <w:tab/>
      </w:r>
      <w:r w:rsidRPr="00382E9C">
        <w:rPr>
          <w:rFonts w:ascii="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382E9C">
        <w:rPr>
          <w:rFonts w:ascii="Times New Roman" w:hAnsi="Times New Roman" w:cs="Times New Roman"/>
          <w:sz w:val="24"/>
          <w:szCs w:val="24"/>
        </w:rPr>
        <w:t xml:space="preserve">  ОК 1. Понимать сущность и социальную значимость своей будущей профессии, проявлять к ней устойчивый интерес.</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382E9C">
        <w:rPr>
          <w:rFonts w:ascii="Times New Roman" w:hAnsi="Times New Roman" w:cs="Times New Roman"/>
          <w:sz w:val="24"/>
          <w:szCs w:val="24"/>
        </w:rPr>
        <w:t xml:space="preserve">  ОК5.</w:t>
      </w:r>
      <w:r w:rsidRPr="00382E9C">
        <w:rPr>
          <w:rFonts w:ascii="Times New Roman" w:eastAsia="Times New Roman" w:hAnsi="Times New Roman" w:cs="Times New Roman"/>
          <w:color w:val="000000"/>
          <w:sz w:val="24"/>
          <w:szCs w:val="24"/>
          <w:shd w:val="clear" w:color="auto" w:fill="FFFFFF"/>
          <w:lang w:eastAsia="ar-SA"/>
        </w:rPr>
        <w:t>Использовать информационно-коммуникационные технологии для совершенствования профессиональной деятельности</w:t>
      </w:r>
      <w:r w:rsidRPr="00382E9C">
        <w:rPr>
          <w:rFonts w:ascii="Times New Roman" w:hAnsi="Times New Roman" w:cs="Times New Roman"/>
          <w:sz w:val="24"/>
          <w:szCs w:val="24"/>
        </w:rPr>
        <w:t>.</w:t>
      </w:r>
    </w:p>
    <w:p w:rsidR="00F70F07" w:rsidRPr="00382E9C" w:rsidRDefault="00F70F07" w:rsidP="00F70F07">
      <w:pPr>
        <w:spacing w:line="240" w:lineRule="auto"/>
        <w:contextualSpacing/>
        <w:jc w:val="both"/>
        <w:rPr>
          <w:rFonts w:ascii="Times New Roman" w:eastAsia="Arial" w:hAnsi="Times New Roman" w:cs="Times New Roman"/>
          <w:sz w:val="24"/>
          <w:szCs w:val="24"/>
        </w:rPr>
      </w:pPr>
      <w:r w:rsidRPr="00382E9C">
        <w:rPr>
          <w:rFonts w:ascii="Times New Roman" w:eastAsia="Arial" w:hAnsi="Times New Roman" w:cs="Times New Roman"/>
          <w:sz w:val="24"/>
          <w:szCs w:val="24"/>
        </w:rPr>
        <w:t>ПК 1.1. Владеть правилами и методикой прописей рецептов на очки, принципами подбора очковых линз и оправ с параметрами, соответствующими рецепту.¹</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Arial" w:hAnsi="Times New Roman" w:cs="Times New Roman"/>
          <w:sz w:val="24"/>
          <w:szCs w:val="24"/>
        </w:rPr>
      </w:pPr>
      <w:r w:rsidRPr="00382E9C">
        <w:rPr>
          <w:rFonts w:ascii="Times New Roman" w:eastAsia="Arial" w:hAnsi="Times New Roman" w:cs="Times New Roman"/>
          <w:sz w:val="24"/>
          <w:szCs w:val="24"/>
        </w:rPr>
        <w:t xml:space="preserve"> ПК 1.2. Проводить основные и вспомогательные операции по обработке поверхностей всех типов очковых линз, нанесению покрытий и окраске линз.¹</w:t>
      </w:r>
    </w:p>
    <w:p w:rsidR="00F70F07" w:rsidRPr="00382E9C" w:rsidRDefault="00F70F07" w:rsidP="00F70F07">
      <w:pPr>
        <w:autoSpaceDE w:val="0"/>
        <w:spacing w:line="240" w:lineRule="auto"/>
        <w:contextualSpacing/>
        <w:jc w:val="both"/>
        <w:rPr>
          <w:rFonts w:ascii="Times New Roman" w:eastAsia="Arial" w:hAnsi="Times New Roman" w:cs="Times New Roman"/>
          <w:sz w:val="24"/>
          <w:szCs w:val="24"/>
        </w:rPr>
      </w:pPr>
      <w:r w:rsidRPr="00382E9C">
        <w:rPr>
          <w:rFonts w:ascii="Times New Roman" w:eastAsia="Arial" w:hAnsi="Times New Roman" w:cs="Times New Roman"/>
          <w:sz w:val="24"/>
          <w:szCs w:val="24"/>
        </w:rPr>
        <w:t>ПК 1.3. Изготавливать все виды корригирующих средств на современном технологическом оборудовании, проводить ремонт очков и оправ.¹</w:t>
      </w:r>
    </w:p>
    <w:p w:rsidR="00F70F07" w:rsidRPr="00382E9C" w:rsidRDefault="00F70F07" w:rsidP="00F70F07">
      <w:pPr>
        <w:autoSpaceDE w:val="0"/>
        <w:spacing w:line="240" w:lineRule="auto"/>
        <w:contextualSpacing/>
        <w:jc w:val="both"/>
        <w:rPr>
          <w:rFonts w:ascii="Times New Roman" w:eastAsia="Arial" w:hAnsi="Times New Roman" w:cs="Times New Roman"/>
          <w:sz w:val="24"/>
          <w:szCs w:val="24"/>
        </w:rPr>
      </w:pPr>
      <w:r w:rsidRPr="00382E9C">
        <w:rPr>
          <w:rFonts w:ascii="Times New Roman" w:eastAsia="Arial" w:hAnsi="Times New Roman" w:cs="Times New Roman"/>
          <w:sz w:val="24"/>
          <w:szCs w:val="24"/>
        </w:rPr>
        <w:t xml:space="preserve"> ПК 1.4. Контролировать качество выпускаемой продукции в соответствии с требованиями действующих стандартов.</w:t>
      </w:r>
    </w:p>
    <w:p w:rsidR="00F70F07" w:rsidRDefault="00F70F07" w:rsidP="00F70F07">
      <w:pPr>
        <w:tabs>
          <w:tab w:val="left" w:pos="3015"/>
        </w:tabs>
        <w:autoSpaceDE w:val="0"/>
        <w:spacing w:line="240" w:lineRule="auto"/>
        <w:contextualSpacing/>
        <w:jc w:val="both"/>
        <w:rPr>
          <w:rFonts w:ascii="Times New Roman" w:eastAsia="Arial" w:hAnsi="Times New Roman" w:cs="Times New Roman"/>
          <w:sz w:val="24"/>
          <w:szCs w:val="24"/>
        </w:rPr>
      </w:pPr>
    </w:p>
    <w:p w:rsidR="00F70F07" w:rsidRDefault="00F70F07" w:rsidP="00F70F07">
      <w:pPr>
        <w:tabs>
          <w:tab w:val="left" w:pos="3015"/>
        </w:tabs>
        <w:autoSpaceDE w:val="0"/>
        <w:spacing w:line="240" w:lineRule="auto"/>
        <w:contextualSpacing/>
        <w:jc w:val="both"/>
        <w:rPr>
          <w:rFonts w:ascii="Times New Roman" w:hAnsi="Times New Roman" w:cs="Times New Roman"/>
          <w:b/>
          <w:sz w:val="24"/>
          <w:szCs w:val="24"/>
        </w:rPr>
      </w:pPr>
    </w:p>
    <w:p w:rsidR="00F70F07" w:rsidRDefault="00F70F07" w:rsidP="00F70F07">
      <w:pPr>
        <w:tabs>
          <w:tab w:val="left" w:pos="3015"/>
        </w:tabs>
        <w:autoSpaceDE w:val="0"/>
        <w:spacing w:line="240" w:lineRule="auto"/>
        <w:contextualSpacing/>
        <w:jc w:val="both"/>
        <w:rPr>
          <w:rFonts w:ascii="Times New Roman" w:hAnsi="Times New Roman" w:cs="Times New Roman"/>
          <w:b/>
          <w:sz w:val="24"/>
          <w:szCs w:val="24"/>
        </w:rPr>
      </w:pPr>
    </w:p>
    <w:p w:rsidR="00F70F07" w:rsidRPr="00382E9C" w:rsidRDefault="00F70F07" w:rsidP="00F70F07">
      <w:pPr>
        <w:tabs>
          <w:tab w:val="left" w:pos="3015"/>
        </w:tabs>
        <w:autoSpaceDE w:val="0"/>
        <w:spacing w:line="240" w:lineRule="auto"/>
        <w:contextualSpacing/>
        <w:jc w:val="both"/>
        <w:rPr>
          <w:rFonts w:ascii="Times New Roman" w:hAnsi="Times New Roman" w:cs="Times New Roman"/>
          <w:b/>
          <w:sz w:val="24"/>
          <w:szCs w:val="24"/>
        </w:rPr>
      </w:pPr>
      <w:r w:rsidRPr="00382E9C">
        <w:rPr>
          <w:rFonts w:ascii="Times New Roman" w:hAnsi="Times New Roman" w:cs="Times New Roman"/>
          <w:b/>
          <w:sz w:val="24"/>
          <w:szCs w:val="24"/>
        </w:rPr>
        <w:lastRenderedPageBreak/>
        <w:t>1.4. Рекомендуемое количество часов на освоение программы учебной дисциплины:</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382E9C">
        <w:rPr>
          <w:rFonts w:ascii="Times New Roman" w:hAnsi="Times New Roman" w:cs="Times New Roman"/>
          <w:b/>
          <w:sz w:val="24"/>
          <w:szCs w:val="24"/>
        </w:rPr>
        <w:t>Для очной формы обучения:</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382E9C">
        <w:rPr>
          <w:rFonts w:ascii="Times New Roman" w:hAnsi="Times New Roman" w:cs="Times New Roman"/>
          <w:sz w:val="24"/>
          <w:szCs w:val="24"/>
        </w:rPr>
        <w:t>максимальной учебной нагрузки обучающегося</w:t>
      </w:r>
      <w:r>
        <w:rPr>
          <w:rFonts w:ascii="Times New Roman" w:hAnsi="Times New Roman" w:cs="Times New Roman"/>
          <w:sz w:val="24"/>
          <w:szCs w:val="24"/>
        </w:rPr>
        <w:t xml:space="preserve"> </w:t>
      </w:r>
      <w:r w:rsidRPr="00382E9C">
        <w:rPr>
          <w:rFonts w:ascii="Times New Roman" w:hAnsi="Times New Roman" w:cs="Times New Roman"/>
          <w:b/>
          <w:bCs/>
          <w:sz w:val="24"/>
          <w:szCs w:val="24"/>
        </w:rPr>
        <w:t xml:space="preserve">72 </w:t>
      </w:r>
      <w:r>
        <w:rPr>
          <w:rFonts w:ascii="Times New Roman" w:hAnsi="Times New Roman" w:cs="Times New Roman"/>
          <w:sz w:val="24"/>
          <w:szCs w:val="24"/>
        </w:rPr>
        <w:t>часа</w:t>
      </w:r>
      <w:r w:rsidRPr="00382E9C">
        <w:rPr>
          <w:rFonts w:ascii="Times New Roman" w:hAnsi="Times New Roman" w:cs="Times New Roman"/>
          <w:sz w:val="24"/>
          <w:szCs w:val="24"/>
        </w:rPr>
        <w:t>, в том числе:</w:t>
      </w:r>
    </w:p>
    <w:p w:rsidR="00F70F07" w:rsidRPr="00382E9C" w:rsidRDefault="00F70F07" w:rsidP="00F70F07">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240" w:lineRule="auto"/>
        <w:ind w:left="360"/>
        <w:contextualSpacing/>
        <w:jc w:val="both"/>
        <w:rPr>
          <w:rFonts w:ascii="Times New Roman" w:hAnsi="Times New Roman" w:cs="Times New Roman"/>
          <w:sz w:val="24"/>
          <w:szCs w:val="24"/>
        </w:rPr>
      </w:pPr>
      <w:r w:rsidRPr="00382E9C">
        <w:rPr>
          <w:rFonts w:ascii="Times New Roman" w:hAnsi="Times New Roman" w:cs="Times New Roman"/>
          <w:sz w:val="24"/>
          <w:szCs w:val="24"/>
        </w:rPr>
        <w:t>обязательной аудиторной учебной нагрузки обучающегося</w:t>
      </w:r>
      <w:r>
        <w:rPr>
          <w:rFonts w:ascii="Times New Roman" w:hAnsi="Times New Roman" w:cs="Times New Roman"/>
          <w:sz w:val="24"/>
          <w:szCs w:val="24"/>
        </w:rPr>
        <w:t xml:space="preserve"> </w:t>
      </w:r>
      <w:r w:rsidRPr="00382E9C">
        <w:rPr>
          <w:rFonts w:ascii="Times New Roman" w:hAnsi="Times New Roman" w:cs="Times New Roman"/>
          <w:b/>
          <w:bCs/>
          <w:sz w:val="24"/>
          <w:szCs w:val="24"/>
        </w:rPr>
        <w:t xml:space="preserve">48 </w:t>
      </w:r>
      <w:r w:rsidRPr="00382E9C">
        <w:rPr>
          <w:rFonts w:ascii="Times New Roman" w:hAnsi="Times New Roman" w:cs="Times New Roman"/>
          <w:sz w:val="24"/>
          <w:szCs w:val="24"/>
        </w:rPr>
        <w:t>часов;</w:t>
      </w:r>
    </w:p>
    <w:p w:rsidR="00F70F07" w:rsidRPr="00382E9C" w:rsidRDefault="00F70F07" w:rsidP="00F70F07">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240" w:lineRule="auto"/>
        <w:ind w:left="360"/>
        <w:contextualSpacing/>
        <w:jc w:val="both"/>
        <w:rPr>
          <w:rFonts w:ascii="Times New Roman" w:hAnsi="Times New Roman" w:cs="Times New Roman"/>
          <w:b/>
          <w:sz w:val="24"/>
          <w:szCs w:val="24"/>
        </w:rPr>
      </w:pPr>
      <w:r w:rsidRPr="00382E9C">
        <w:rPr>
          <w:rFonts w:ascii="Times New Roman" w:hAnsi="Times New Roman" w:cs="Times New Roman"/>
          <w:sz w:val="24"/>
          <w:szCs w:val="24"/>
        </w:rPr>
        <w:t>самостоятельной работы обучающегося</w:t>
      </w:r>
      <w:r>
        <w:rPr>
          <w:rFonts w:ascii="Times New Roman" w:hAnsi="Times New Roman" w:cs="Times New Roman"/>
          <w:sz w:val="24"/>
          <w:szCs w:val="24"/>
        </w:rPr>
        <w:t xml:space="preserve"> </w:t>
      </w:r>
      <w:r w:rsidRPr="00382E9C">
        <w:rPr>
          <w:rFonts w:ascii="Times New Roman" w:hAnsi="Times New Roman" w:cs="Times New Roman"/>
          <w:b/>
          <w:bCs/>
          <w:sz w:val="24"/>
          <w:szCs w:val="24"/>
        </w:rPr>
        <w:t>24</w:t>
      </w:r>
      <w:r w:rsidRPr="00382E9C">
        <w:rPr>
          <w:rFonts w:ascii="Times New Roman" w:hAnsi="Times New Roman" w:cs="Times New Roman"/>
          <w:sz w:val="24"/>
          <w:szCs w:val="24"/>
        </w:rPr>
        <w:t xml:space="preserve"> час</w:t>
      </w:r>
      <w:r>
        <w:rPr>
          <w:rFonts w:ascii="Times New Roman" w:hAnsi="Times New Roman" w:cs="Times New Roman"/>
          <w:sz w:val="24"/>
          <w:szCs w:val="24"/>
        </w:rPr>
        <w:t>а</w:t>
      </w:r>
      <w:r w:rsidRPr="00382E9C">
        <w:rPr>
          <w:rFonts w:ascii="Times New Roman" w:hAnsi="Times New Roman" w:cs="Times New Roman"/>
          <w:sz w:val="24"/>
          <w:szCs w:val="24"/>
        </w:rPr>
        <w:t>.</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382E9C">
        <w:rPr>
          <w:rFonts w:ascii="Times New Roman" w:hAnsi="Times New Roman" w:cs="Times New Roman"/>
          <w:b/>
          <w:sz w:val="24"/>
          <w:szCs w:val="24"/>
        </w:rPr>
        <w:t>Для заочной формы обучения:</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382E9C">
        <w:rPr>
          <w:rFonts w:ascii="Times New Roman" w:hAnsi="Times New Roman" w:cs="Times New Roman"/>
          <w:sz w:val="24"/>
          <w:szCs w:val="24"/>
        </w:rPr>
        <w:t xml:space="preserve">максимальной учебной нагрузки обучающегося </w:t>
      </w:r>
      <w:r w:rsidRPr="00382E9C">
        <w:rPr>
          <w:rFonts w:ascii="Times New Roman" w:hAnsi="Times New Roman" w:cs="Times New Roman"/>
          <w:b/>
          <w:bCs/>
          <w:sz w:val="24"/>
          <w:szCs w:val="24"/>
        </w:rPr>
        <w:t>72</w:t>
      </w:r>
      <w:r w:rsidRPr="00382E9C">
        <w:rPr>
          <w:rFonts w:ascii="Times New Roman" w:hAnsi="Times New Roman" w:cs="Times New Roman"/>
          <w:sz w:val="24"/>
          <w:szCs w:val="24"/>
        </w:rPr>
        <w:t xml:space="preserve"> часа, в том числе: обязательной аудиторной учебной нагрузки обучающегося </w:t>
      </w:r>
      <w:r w:rsidRPr="00382E9C">
        <w:rPr>
          <w:rFonts w:ascii="Times New Roman" w:hAnsi="Times New Roman" w:cs="Times New Roman"/>
          <w:b/>
          <w:bCs/>
          <w:sz w:val="24"/>
          <w:szCs w:val="24"/>
        </w:rPr>
        <w:t xml:space="preserve">8 </w:t>
      </w:r>
      <w:r w:rsidRPr="00382E9C">
        <w:rPr>
          <w:rFonts w:ascii="Times New Roman" w:hAnsi="Times New Roman" w:cs="Times New Roman"/>
          <w:sz w:val="24"/>
          <w:szCs w:val="24"/>
        </w:rPr>
        <w:t>часов;</w:t>
      </w:r>
    </w:p>
    <w:p w:rsidR="00F70F07" w:rsidRPr="00382E9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382E9C">
        <w:rPr>
          <w:rFonts w:ascii="Times New Roman" w:hAnsi="Times New Roman" w:cs="Times New Roman"/>
          <w:sz w:val="24"/>
          <w:szCs w:val="24"/>
        </w:rPr>
        <w:t xml:space="preserve">самостоятельной работы обучающегося </w:t>
      </w:r>
      <w:r w:rsidRPr="00382E9C">
        <w:rPr>
          <w:rFonts w:ascii="Times New Roman" w:hAnsi="Times New Roman" w:cs="Times New Roman"/>
          <w:b/>
          <w:bCs/>
          <w:sz w:val="24"/>
          <w:szCs w:val="24"/>
        </w:rPr>
        <w:t>64</w:t>
      </w:r>
      <w:r w:rsidRPr="00382E9C">
        <w:rPr>
          <w:rFonts w:ascii="Times New Roman" w:hAnsi="Times New Roman" w:cs="Times New Roman"/>
          <w:sz w:val="24"/>
          <w:szCs w:val="24"/>
        </w:rPr>
        <w:t xml:space="preserve"> часа.</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DA2B9D"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A2B9D">
        <w:rPr>
          <w:rFonts w:ascii="Times New Roman" w:hAnsi="Times New Roman" w:cs="Times New Roman"/>
          <w:sz w:val="24"/>
          <w:szCs w:val="24"/>
        </w:rPr>
        <w:t xml:space="preserve">Раздел 1.   Основные понятия и законы геометрической оптики. Основные понятия и законы геометрической оптики. Идеальная оптическая система.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A2B9D">
        <w:rPr>
          <w:rFonts w:ascii="Times New Roman" w:hAnsi="Times New Roman" w:cs="Times New Roman"/>
          <w:sz w:val="24"/>
          <w:szCs w:val="24"/>
        </w:rPr>
        <w:t xml:space="preserve">Раздел 2. Оптические детали с плоскими преломляющими и отражающими поверхностями. Сферические зеркала. Типы оптических деталей поверхностей. Стигматические линзы. Астигматические линзы. </w:t>
      </w:r>
    </w:p>
    <w:p w:rsidR="00F70F07" w:rsidRDefault="00F70F07" w:rsidP="00F70F07">
      <w:pPr>
        <w:rPr>
          <w:rFonts w:ascii="Times New Roman" w:hAnsi="Times New Roman" w:cs="Times New Roman"/>
          <w:sz w:val="24"/>
          <w:szCs w:val="24"/>
        </w:rPr>
      </w:pPr>
      <w:r>
        <w:rPr>
          <w:rFonts w:ascii="Times New Roman" w:hAnsi="Times New Roman" w:cs="Times New Roman"/>
          <w:sz w:val="24"/>
          <w:szCs w:val="24"/>
        </w:rPr>
        <w:br w:type="page"/>
      </w:r>
    </w:p>
    <w:p w:rsidR="00F70F07" w:rsidRPr="004059BC"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eastAsia="Times New Roman" w:hAnsi="Times New Roman" w:cs="Times New Roman"/>
          <w:sz w:val="24"/>
          <w:szCs w:val="24"/>
          <w:u w:val="single"/>
        </w:rPr>
      </w:pPr>
      <w:r w:rsidRPr="004059BC">
        <w:rPr>
          <w:rFonts w:ascii="Times New Roman" w:eastAsia="Times New Roman" w:hAnsi="Times New Roman" w:cs="Times New Roman"/>
          <w:b/>
          <w:sz w:val="24"/>
          <w:szCs w:val="24"/>
          <w:u w:val="single"/>
        </w:rPr>
        <w:lastRenderedPageBreak/>
        <w:t>Основы физиологической оптики</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b/>
          <w:sz w:val="24"/>
          <w:szCs w:val="24"/>
        </w:rPr>
      </w:pPr>
      <w:r w:rsidRPr="004059BC">
        <w:rPr>
          <w:rFonts w:ascii="Times New Roman" w:eastAsia="Times New Roman" w:hAnsi="Times New Roman" w:cs="Times New Roman"/>
          <w:i/>
          <w:sz w:val="24"/>
          <w:szCs w:val="24"/>
        </w:rPr>
        <w:t>название дисциплины</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sz w:val="24"/>
          <w:szCs w:val="24"/>
        </w:rPr>
      </w:pPr>
      <w:r w:rsidRPr="004059BC">
        <w:rPr>
          <w:rFonts w:ascii="Times New Roman" w:eastAsia="Times New Roman" w:hAnsi="Times New Roman" w:cs="Times New Roman"/>
          <w:b/>
          <w:sz w:val="24"/>
          <w:szCs w:val="24"/>
        </w:rPr>
        <w:t>1.1. Область применения программы</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eastAsia="Times New Roman" w:hAnsi="Times New Roman" w:cs="Times New Roman"/>
          <w:sz w:val="24"/>
          <w:szCs w:val="24"/>
        </w:rPr>
      </w:pPr>
      <w:r w:rsidRPr="004059BC">
        <w:rPr>
          <w:rFonts w:ascii="Times New Roman" w:eastAsia="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(по отраслям),  оптик-оптометрист</w:t>
      </w:r>
    </w:p>
    <w:p w:rsidR="00F70F07" w:rsidRPr="004059BC" w:rsidRDefault="00F70F07" w:rsidP="00F70F07">
      <w:pPr>
        <w:spacing w:line="240" w:lineRule="auto"/>
        <w:ind w:right="-185"/>
        <w:contextualSpacing/>
        <w:jc w:val="both"/>
        <w:rPr>
          <w:rFonts w:ascii="Times New Roman" w:eastAsia="Times New Roman" w:hAnsi="Times New Roman" w:cs="Times New Roman"/>
          <w:sz w:val="24"/>
          <w:szCs w:val="24"/>
        </w:rPr>
      </w:pPr>
    </w:p>
    <w:p w:rsidR="00F70F07" w:rsidRPr="004059BC" w:rsidRDefault="00F70F07" w:rsidP="00F70F07">
      <w:pPr>
        <w:tabs>
          <w:tab w:val="left" w:pos="1245"/>
        </w:tabs>
        <w:spacing w:line="240" w:lineRule="auto"/>
        <w:ind w:right="-185"/>
        <w:contextualSpacing/>
        <w:jc w:val="both"/>
        <w:rPr>
          <w:rFonts w:ascii="Times New Roman" w:eastAsia="Times New Roman" w:hAnsi="Times New Roman" w:cs="Times New Roman"/>
          <w:b/>
          <w:sz w:val="24"/>
          <w:szCs w:val="24"/>
        </w:rPr>
      </w:pPr>
      <w:r w:rsidRPr="004059BC">
        <w:rPr>
          <w:rFonts w:ascii="Times New Roman" w:eastAsia="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4059BC">
        <w:rPr>
          <w:rFonts w:ascii="Times New Roman" w:eastAsia="Times New Roman" w:hAnsi="Times New Roman" w:cs="Times New Roman"/>
          <w:sz w:val="24"/>
          <w:szCs w:val="24"/>
        </w:rPr>
        <w:t xml:space="preserve"> Профессиональный  цикл, общепрофессиональные дисциплины   (ОП.02) .</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shd w:val="clear" w:color="auto" w:fill="FFFFFF"/>
        </w:rPr>
      </w:pPr>
      <w:r w:rsidRPr="004059BC">
        <w:rPr>
          <w:rFonts w:ascii="Times New Roman" w:eastAsia="Times New Roman" w:hAnsi="Times New Roman" w:cs="Times New Roman"/>
          <w:b/>
          <w:sz w:val="24"/>
          <w:szCs w:val="24"/>
        </w:rPr>
        <w:t xml:space="preserve">1.3. Цели и задачи учебной дисциплины </w:t>
      </w:r>
      <w:r>
        <w:rPr>
          <w:rFonts w:ascii="Times New Roman" w:eastAsia="Times New Roman" w:hAnsi="Times New Roman" w:cs="Times New Roman"/>
          <w:b/>
          <w:sz w:val="24"/>
          <w:szCs w:val="24"/>
        </w:rPr>
        <w:t>-</w:t>
      </w:r>
      <w:r w:rsidRPr="004059BC">
        <w:rPr>
          <w:rFonts w:ascii="Times New Roman" w:eastAsia="Times New Roman" w:hAnsi="Times New Roman" w:cs="Times New Roman"/>
          <w:b/>
          <w:sz w:val="24"/>
          <w:szCs w:val="24"/>
        </w:rPr>
        <w:t xml:space="preserve"> требования к результатам освоения учебной дисциплины:</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shd w:val="clear" w:color="auto" w:fill="FFFFFF"/>
        </w:rPr>
      </w:pPr>
      <w:r w:rsidRPr="004059BC">
        <w:rPr>
          <w:rFonts w:ascii="Times New Roman" w:eastAsia="Times New Roman" w:hAnsi="Times New Roman" w:cs="Times New Roman"/>
          <w:b/>
          <w:sz w:val="24"/>
          <w:szCs w:val="24"/>
          <w:shd w:val="clear" w:color="auto" w:fill="FFFFFF"/>
        </w:rPr>
        <w:tab/>
        <w:t>Цель дисциплины</w:t>
      </w:r>
      <w:r w:rsidRPr="004059BC">
        <w:rPr>
          <w:rFonts w:ascii="Times New Roman" w:eastAsia="Times New Roman" w:hAnsi="Times New Roman" w:cs="Times New Roman"/>
          <w:sz w:val="24"/>
          <w:szCs w:val="24"/>
          <w:shd w:val="clear" w:color="auto" w:fill="FFFFFF"/>
        </w:rPr>
        <w:t>: формирование у студентов  компетенций в области современных знаний физиологической оптики для  эффективного выполнения профессиональных задач, профессионального и личностного развития.</w:t>
      </w:r>
    </w:p>
    <w:p w:rsidR="00F70F07" w:rsidRPr="004059BC" w:rsidRDefault="00F70F07" w:rsidP="00F70F07">
      <w:pPr>
        <w:spacing w:line="240" w:lineRule="auto"/>
        <w:contextualSpacing/>
        <w:rPr>
          <w:rFonts w:ascii="Times New Roman" w:eastAsia="Times New Roman" w:hAnsi="Times New Roman" w:cs="Times New Roman"/>
          <w:sz w:val="24"/>
          <w:szCs w:val="24"/>
          <w:shd w:val="clear" w:color="auto" w:fill="FFFFFF"/>
        </w:rPr>
      </w:pPr>
      <w:r w:rsidRPr="004059BC">
        <w:rPr>
          <w:rFonts w:ascii="Times New Roman" w:eastAsia="Times New Roman" w:hAnsi="Times New Roman" w:cs="Times New Roman"/>
          <w:sz w:val="24"/>
          <w:szCs w:val="24"/>
          <w:shd w:val="clear" w:color="auto" w:fill="FFFFFF"/>
        </w:rPr>
        <w:tab/>
      </w:r>
      <w:r w:rsidRPr="004059BC">
        <w:rPr>
          <w:rFonts w:ascii="Times New Roman" w:eastAsia="Times New Roman" w:hAnsi="Times New Roman" w:cs="Times New Roman"/>
          <w:b/>
          <w:bCs/>
          <w:sz w:val="24"/>
          <w:szCs w:val="24"/>
          <w:shd w:val="clear" w:color="auto" w:fill="FFFFFF"/>
        </w:rPr>
        <w:t>Задача дисциплины</w:t>
      </w:r>
      <w:r w:rsidRPr="004059BC">
        <w:rPr>
          <w:rFonts w:ascii="Times New Roman" w:eastAsia="Times New Roman" w:hAnsi="Times New Roman" w:cs="Times New Roman"/>
          <w:sz w:val="24"/>
          <w:szCs w:val="24"/>
          <w:shd w:val="clear" w:color="auto" w:fill="FFFFFF"/>
        </w:rPr>
        <w:t xml:space="preserve"> «Основы физиологической оптики» </w:t>
      </w:r>
    </w:p>
    <w:p w:rsidR="00F70F07" w:rsidRPr="004059BC" w:rsidRDefault="00F70F07" w:rsidP="00F70F07">
      <w:pPr>
        <w:spacing w:line="240" w:lineRule="auto"/>
        <w:contextualSpacing/>
        <w:rPr>
          <w:rFonts w:ascii="Times New Roman" w:eastAsia="Times New Roman" w:hAnsi="Times New Roman" w:cs="Times New Roman"/>
          <w:sz w:val="24"/>
          <w:szCs w:val="24"/>
          <w:shd w:val="clear" w:color="auto" w:fill="FFFFFF"/>
        </w:rPr>
      </w:pPr>
      <w:r w:rsidRPr="004059BC">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4059BC">
        <w:rPr>
          <w:rFonts w:ascii="Times New Roman" w:eastAsia="Times New Roman" w:hAnsi="Times New Roman" w:cs="Times New Roman"/>
          <w:sz w:val="24"/>
          <w:szCs w:val="24"/>
          <w:shd w:val="clear" w:color="auto" w:fill="FFFFFF"/>
        </w:rPr>
        <w:t>Освоить строение глаза и его оптическую систему;</w:t>
      </w:r>
    </w:p>
    <w:p w:rsidR="00F70F07" w:rsidRPr="004059BC" w:rsidRDefault="00F70F07" w:rsidP="00F70F07">
      <w:pPr>
        <w:spacing w:line="240" w:lineRule="auto"/>
        <w:contextualSpacing/>
        <w:rPr>
          <w:rFonts w:ascii="Times New Roman" w:eastAsia="Times New Roman" w:hAnsi="Times New Roman" w:cs="Times New Roman"/>
          <w:sz w:val="24"/>
          <w:szCs w:val="24"/>
          <w:shd w:val="clear" w:color="auto" w:fill="FFFFFF"/>
        </w:rPr>
      </w:pPr>
      <w:r w:rsidRPr="004059BC">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4059BC">
        <w:rPr>
          <w:rFonts w:ascii="Times New Roman" w:eastAsia="Times New Roman" w:hAnsi="Times New Roman" w:cs="Times New Roman"/>
          <w:sz w:val="24"/>
          <w:szCs w:val="24"/>
          <w:shd w:val="clear" w:color="auto" w:fill="FFFFFF"/>
        </w:rPr>
        <w:t xml:space="preserve">Измерять запас аккомодации глаза при  различных видах амметропий; </w:t>
      </w:r>
    </w:p>
    <w:p w:rsidR="00F70F07" w:rsidRPr="004059BC" w:rsidRDefault="00F70F07" w:rsidP="00F70F07">
      <w:pPr>
        <w:spacing w:line="240" w:lineRule="auto"/>
        <w:contextualSpacing/>
        <w:rPr>
          <w:rFonts w:ascii="Times New Roman" w:eastAsia="Times New Roman" w:hAnsi="Times New Roman" w:cs="Times New Roman"/>
          <w:sz w:val="24"/>
          <w:szCs w:val="24"/>
          <w:shd w:val="clear" w:color="auto" w:fill="FFFFFF"/>
        </w:rPr>
      </w:pPr>
      <w:r w:rsidRPr="004059BC">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4059BC">
        <w:rPr>
          <w:rFonts w:ascii="Times New Roman" w:eastAsia="Times New Roman" w:hAnsi="Times New Roman" w:cs="Times New Roman"/>
          <w:sz w:val="24"/>
          <w:szCs w:val="24"/>
          <w:shd w:val="clear" w:color="auto" w:fill="FFFFFF"/>
        </w:rPr>
        <w:t>Измерять поля зрения;</w:t>
      </w:r>
    </w:p>
    <w:p w:rsidR="00F70F07" w:rsidRPr="004059BC" w:rsidRDefault="00F70F07" w:rsidP="00F70F07">
      <w:pPr>
        <w:spacing w:line="240" w:lineRule="auto"/>
        <w:contextualSpacing/>
        <w:rPr>
          <w:rFonts w:ascii="Times New Roman" w:eastAsia="Times New Roman" w:hAnsi="Times New Roman" w:cs="Times New Roman"/>
          <w:sz w:val="24"/>
          <w:szCs w:val="24"/>
          <w:shd w:val="clear" w:color="auto" w:fill="FFFFFF"/>
        </w:rPr>
      </w:pPr>
      <w:r w:rsidRPr="004059BC">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 xml:space="preserve"> </w:t>
      </w:r>
      <w:r w:rsidRPr="004059BC">
        <w:rPr>
          <w:rFonts w:ascii="Times New Roman" w:eastAsia="Times New Roman" w:hAnsi="Times New Roman" w:cs="Times New Roman"/>
          <w:sz w:val="24"/>
          <w:szCs w:val="24"/>
          <w:shd w:val="clear" w:color="auto" w:fill="FFFFFF"/>
        </w:rPr>
        <w:t>Выписывать рецепт на очки и пересчитывать астигматические линзы.</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i/>
          <w:iCs/>
          <w:sz w:val="24"/>
          <w:szCs w:val="24"/>
        </w:rPr>
      </w:pPr>
      <w:r w:rsidRPr="004059BC">
        <w:rPr>
          <w:rFonts w:ascii="Times New Roman" w:eastAsia="Times New Roman" w:hAnsi="Times New Roman" w:cs="Times New Roman"/>
          <w:sz w:val="24"/>
          <w:szCs w:val="24"/>
        </w:rPr>
        <w:t>В результате изучения обязательной части учебного цикла обучающийся должен:</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059BC">
        <w:rPr>
          <w:rFonts w:ascii="Times New Roman" w:eastAsia="Times New Roman" w:hAnsi="Times New Roman" w:cs="Times New Roman"/>
          <w:i/>
          <w:iCs/>
          <w:sz w:val="24"/>
          <w:szCs w:val="24"/>
        </w:rPr>
        <w:t xml:space="preserve">уметь: </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i/>
          <w:iCs/>
          <w:sz w:val="24"/>
          <w:szCs w:val="24"/>
        </w:rPr>
      </w:pPr>
      <w:r w:rsidRPr="004059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59BC">
        <w:rPr>
          <w:rFonts w:ascii="Times New Roman" w:eastAsia="Times New Roman" w:hAnsi="Times New Roman" w:cs="Times New Roman"/>
          <w:sz w:val="24"/>
          <w:szCs w:val="24"/>
        </w:rPr>
        <w:t>Применять знания физиологической оптики в профессиональной деятельности;</w:t>
      </w:r>
    </w:p>
    <w:p w:rsidR="00F70F07" w:rsidRPr="004059BC" w:rsidRDefault="00F70F07" w:rsidP="00F70F07">
      <w:pPr>
        <w:spacing w:line="240" w:lineRule="auto"/>
        <w:contextualSpacing/>
        <w:rPr>
          <w:rFonts w:ascii="Times New Roman" w:eastAsia="Times New Roman" w:hAnsi="Times New Roman" w:cs="Times New Roman"/>
          <w:sz w:val="24"/>
          <w:szCs w:val="24"/>
        </w:rPr>
      </w:pPr>
      <w:r w:rsidRPr="004059BC">
        <w:rPr>
          <w:rFonts w:ascii="Times New Roman" w:eastAsia="Times New Roman" w:hAnsi="Times New Roman" w:cs="Times New Roman"/>
          <w:i/>
          <w:iCs/>
          <w:sz w:val="24"/>
          <w:szCs w:val="24"/>
        </w:rPr>
        <w:t xml:space="preserve">знать: </w:t>
      </w:r>
    </w:p>
    <w:p w:rsidR="00F70F07" w:rsidRPr="004059BC" w:rsidRDefault="00F70F07" w:rsidP="00F70F07">
      <w:pPr>
        <w:spacing w:line="240" w:lineRule="auto"/>
        <w:contextualSpacing/>
        <w:rPr>
          <w:rFonts w:ascii="Times New Roman" w:eastAsia="Times New Roman" w:hAnsi="Times New Roman" w:cs="Times New Roman"/>
          <w:sz w:val="24"/>
          <w:szCs w:val="24"/>
        </w:rPr>
      </w:pPr>
      <w:r w:rsidRPr="004059B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059BC">
        <w:rPr>
          <w:rFonts w:ascii="Times New Roman" w:eastAsia="Times New Roman" w:hAnsi="Times New Roman" w:cs="Times New Roman"/>
          <w:sz w:val="24"/>
          <w:szCs w:val="24"/>
        </w:rPr>
        <w:t>Устройство и работу глаза как оптического прибора и приемника световой энергии;</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059BC">
        <w:rPr>
          <w:rFonts w:ascii="Times New Roman" w:eastAsia="Times New Roman" w:hAnsi="Times New Roman" w:cs="Times New Roman"/>
          <w:sz w:val="24"/>
          <w:szCs w:val="24"/>
        </w:rPr>
        <w:tab/>
      </w:r>
      <w:r w:rsidRPr="004059BC">
        <w:rPr>
          <w:rFonts w:ascii="Times New Roman" w:eastAsia="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059BC">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sz w:val="24"/>
          <w:szCs w:val="24"/>
        </w:rPr>
      </w:pPr>
      <w:r w:rsidRPr="004059BC">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sz w:val="24"/>
          <w:szCs w:val="24"/>
        </w:rPr>
      </w:pPr>
      <w:r w:rsidRPr="004059BC">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4059BC">
        <w:rPr>
          <w:rFonts w:ascii="Times New Roman" w:eastAsia="Times New Roman" w:hAnsi="Times New Roman" w:cs="Times New Roman"/>
          <w:sz w:val="24"/>
          <w:szCs w:val="24"/>
        </w:rPr>
        <w:t>ОК 9.  Быть готовым к смене технологий в профессиональной деятельности.</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4059BC">
        <w:rPr>
          <w:rFonts w:ascii="Times New Roman" w:eastAsia="Times New Roman" w:hAnsi="Times New Roman" w:cs="Times New Roman"/>
          <w:sz w:val="24"/>
          <w:szCs w:val="24"/>
        </w:rPr>
        <w:t>ПК 1.1. Владеть правилами и методикой прописей рецептов на очки, принципами подбора очковых линз и оправ с параметрами, соответствующими рецепту.</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4059BC">
        <w:rPr>
          <w:rFonts w:ascii="Times New Roman" w:eastAsia="Times New Roman" w:hAnsi="Times New Roman" w:cs="Times New Roman"/>
          <w:sz w:val="24"/>
          <w:szCs w:val="24"/>
        </w:rPr>
        <w:t>ПК 1.4. Контролировать качество выпускаемой продукции в соответствии с требованиями действующих стандартов.</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sz w:val="24"/>
          <w:szCs w:val="24"/>
        </w:rPr>
      </w:pPr>
      <w:r w:rsidRPr="004059BC">
        <w:rPr>
          <w:rFonts w:ascii="Times New Roman" w:eastAsia="Times New Roman" w:hAnsi="Times New Roman" w:cs="Times New Roman"/>
          <w:sz w:val="24"/>
          <w:szCs w:val="24"/>
        </w:rPr>
        <w:t>ПК 1.6. Обеспечивать и контролировать технику безопасности, охрану труда и пожарную безопасность на рабочем месте.</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sz w:val="24"/>
          <w:szCs w:val="24"/>
        </w:rPr>
      </w:pP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4059BC">
        <w:rPr>
          <w:rFonts w:ascii="Times New Roman" w:eastAsia="Times New Roman" w:hAnsi="Times New Roman" w:cs="Times New Roman"/>
          <w:b/>
          <w:sz w:val="24"/>
          <w:szCs w:val="24"/>
        </w:rPr>
        <w:t>1.4. Рекомендуемое количество часов на освоение программы учебной дисциплины:</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059BC">
        <w:rPr>
          <w:rFonts w:ascii="Times New Roman" w:eastAsia="Times New Roman" w:hAnsi="Times New Roman" w:cs="Times New Roman"/>
          <w:b/>
          <w:sz w:val="24"/>
          <w:szCs w:val="24"/>
        </w:rPr>
        <w:t>Для очной формы обучения:</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059BC">
        <w:rPr>
          <w:rFonts w:ascii="Times New Roman" w:eastAsia="Times New Roman" w:hAnsi="Times New Roman" w:cs="Times New Roman"/>
          <w:sz w:val="24"/>
          <w:szCs w:val="24"/>
        </w:rPr>
        <w:t xml:space="preserve">максимальной учебной нагрузки обучающегося </w:t>
      </w:r>
      <w:r w:rsidRPr="004059BC">
        <w:rPr>
          <w:rFonts w:ascii="Times New Roman" w:eastAsia="Times New Roman" w:hAnsi="Times New Roman" w:cs="Times New Roman"/>
          <w:b/>
          <w:bCs/>
          <w:sz w:val="24"/>
          <w:szCs w:val="24"/>
        </w:rPr>
        <w:t>68 час</w:t>
      </w:r>
      <w:r>
        <w:rPr>
          <w:rFonts w:ascii="Times New Roman" w:eastAsia="Times New Roman" w:hAnsi="Times New Roman" w:cs="Times New Roman"/>
          <w:b/>
          <w:bCs/>
          <w:sz w:val="24"/>
          <w:szCs w:val="24"/>
        </w:rPr>
        <w:t>ов</w:t>
      </w:r>
      <w:r w:rsidRPr="004059BC">
        <w:rPr>
          <w:rFonts w:ascii="Times New Roman" w:eastAsia="Times New Roman" w:hAnsi="Times New Roman" w:cs="Times New Roman"/>
          <w:b/>
          <w:bCs/>
          <w:sz w:val="24"/>
          <w:szCs w:val="24"/>
        </w:rPr>
        <w:t>,</w:t>
      </w:r>
      <w:r w:rsidRPr="004059BC">
        <w:rPr>
          <w:rFonts w:ascii="Times New Roman" w:eastAsia="Times New Roman" w:hAnsi="Times New Roman" w:cs="Times New Roman"/>
          <w:sz w:val="24"/>
          <w:szCs w:val="24"/>
        </w:rPr>
        <w:t xml:space="preserve"> в том числе:</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059BC">
        <w:rPr>
          <w:rFonts w:ascii="Times New Roman" w:eastAsia="Times New Roman" w:hAnsi="Times New Roman" w:cs="Times New Roman"/>
          <w:sz w:val="24"/>
          <w:szCs w:val="24"/>
        </w:rPr>
        <w:t>обязательной аудиторной учебной нагрузки обучающегося</w:t>
      </w:r>
      <w:r>
        <w:rPr>
          <w:rFonts w:ascii="Times New Roman" w:eastAsia="Times New Roman" w:hAnsi="Times New Roman" w:cs="Times New Roman"/>
          <w:sz w:val="24"/>
          <w:szCs w:val="24"/>
        </w:rPr>
        <w:t xml:space="preserve"> </w:t>
      </w:r>
      <w:r w:rsidRPr="004059BC">
        <w:rPr>
          <w:rFonts w:ascii="Times New Roman" w:eastAsia="Times New Roman" w:hAnsi="Times New Roman" w:cs="Times New Roman"/>
          <w:b/>
          <w:bCs/>
          <w:sz w:val="24"/>
          <w:szCs w:val="24"/>
        </w:rPr>
        <w:t>46 часов;</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4059BC">
        <w:rPr>
          <w:rFonts w:ascii="Times New Roman" w:eastAsia="Times New Roman" w:hAnsi="Times New Roman" w:cs="Times New Roman"/>
          <w:sz w:val="24"/>
          <w:szCs w:val="24"/>
        </w:rPr>
        <w:t xml:space="preserve">самостоятельной работы обучающегося </w:t>
      </w:r>
      <w:r w:rsidRPr="004059BC">
        <w:rPr>
          <w:rFonts w:ascii="Times New Roman" w:eastAsia="Times New Roman" w:hAnsi="Times New Roman" w:cs="Times New Roman"/>
          <w:b/>
          <w:bCs/>
          <w:sz w:val="24"/>
          <w:szCs w:val="24"/>
        </w:rPr>
        <w:t>22 часа.</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059BC">
        <w:rPr>
          <w:rFonts w:ascii="Times New Roman" w:eastAsia="Times New Roman" w:hAnsi="Times New Roman" w:cs="Times New Roman"/>
          <w:b/>
          <w:sz w:val="24"/>
          <w:szCs w:val="24"/>
        </w:rPr>
        <w:t>Для заочной формы обучения:</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059BC">
        <w:rPr>
          <w:rFonts w:ascii="Times New Roman" w:eastAsia="Times New Roman" w:hAnsi="Times New Roman" w:cs="Times New Roman"/>
          <w:sz w:val="24"/>
          <w:szCs w:val="24"/>
        </w:rPr>
        <w:t xml:space="preserve">максимальной учебной нагрузки обучающегося </w:t>
      </w:r>
      <w:r w:rsidRPr="004059BC">
        <w:rPr>
          <w:rFonts w:ascii="Times New Roman" w:eastAsia="Times New Roman" w:hAnsi="Times New Roman" w:cs="Times New Roman"/>
          <w:b/>
          <w:bCs/>
          <w:sz w:val="24"/>
          <w:szCs w:val="24"/>
        </w:rPr>
        <w:t>68 часа</w:t>
      </w:r>
      <w:r w:rsidRPr="004059BC">
        <w:rPr>
          <w:rFonts w:ascii="Times New Roman" w:eastAsia="Times New Roman" w:hAnsi="Times New Roman" w:cs="Times New Roman"/>
          <w:sz w:val="24"/>
          <w:szCs w:val="24"/>
        </w:rPr>
        <w:t>, в том числе:</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059BC">
        <w:rPr>
          <w:rFonts w:ascii="Times New Roman" w:eastAsia="Times New Roman" w:hAnsi="Times New Roman" w:cs="Times New Roman"/>
          <w:sz w:val="24"/>
          <w:szCs w:val="24"/>
        </w:rPr>
        <w:t>обязательной аудиторной учебной нагрузки обучающегося</w:t>
      </w:r>
      <w:r>
        <w:rPr>
          <w:rFonts w:ascii="Times New Roman" w:eastAsia="Times New Roman" w:hAnsi="Times New Roman" w:cs="Times New Roman"/>
          <w:sz w:val="24"/>
          <w:szCs w:val="24"/>
        </w:rPr>
        <w:t xml:space="preserve"> </w:t>
      </w:r>
      <w:r w:rsidRPr="004059BC">
        <w:rPr>
          <w:rFonts w:ascii="Times New Roman" w:eastAsia="Times New Roman" w:hAnsi="Times New Roman" w:cs="Times New Roman"/>
          <w:b/>
          <w:bCs/>
          <w:sz w:val="24"/>
          <w:szCs w:val="24"/>
        </w:rPr>
        <w:t>8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eastAsia="Times New Roman" w:hAnsi="Times New Roman" w:cs="Times New Roman"/>
          <w:sz w:val="24"/>
          <w:szCs w:val="24"/>
        </w:rPr>
        <w:t>самостоятельной работы обучающегося</w:t>
      </w:r>
      <w:r>
        <w:rPr>
          <w:rFonts w:ascii="Times New Roman" w:eastAsia="Times New Roman" w:hAnsi="Times New Roman" w:cs="Times New Roman"/>
          <w:sz w:val="24"/>
          <w:szCs w:val="24"/>
        </w:rPr>
        <w:t xml:space="preserve"> </w:t>
      </w:r>
      <w:r w:rsidRPr="004059BC">
        <w:rPr>
          <w:rFonts w:ascii="Times New Roman" w:eastAsia="Times New Roman" w:hAnsi="Times New Roman" w:cs="Times New Roman"/>
          <w:b/>
          <w:bCs/>
          <w:sz w:val="24"/>
          <w:szCs w:val="24"/>
        </w:rPr>
        <w:t>60 часов</w:t>
      </w:r>
      <w:r w:rsidRPr="004059BC">
        <w:rPr>
          <w:rFonts w:ascii="Times New Roman" w:eastAsia="Times New Roman" w:hAnsi="Times New Roman" w:cs="Times New Roman"/>
          <w:sz w:val="24"/>
          <w:szCs w:val="24"/>
        </w:rPr>
        <w:t>.</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lastRenderedPageBreak/>
        <w:t>1.5  Темы дисциплины:</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Раздел 1</w:t>
      </w:r>
      <w:r>
        <w:rPr>
          <w:rFonts w:ascii="Times New Roman" w:hAnsi="Times New Roman" w:cs="Times New Roman"/>
          <w:sz w:val="24"/>
          <w:szCs w:val="24"/>
        </w:rPr>
        <w:t xml:space="preserve">. </w:t>
      </w:r>
      <w:r w:rsidRPr="004059BC">
        <w:rPr>
          <w:rFonts w:ascii="Times New Roman" w:hAnsi="Times New Roman" w:cs="Times New Roman"/>
          <w:sz w:val="24"/>
          <w:szCs w:val="24"/>
        </w:rPr>
        <w:t xml:space="preserve"> Глаз и его оптическая система</w:t>
      </w:r>
      <w:r>
        <w:rPr>
          <w:rFonts w:ascii="Times New Roman" w:hAnsi="Times New Roman" w:cs="Times New Roman"/>
          <w:sz w:val="24"/>
          <w:szCs w:val="24"/>
        </w:rPr>
        <w:t xml:space="preserve">. </w:t>
      </w:r>
      <w:r w:rsidRPr="004059BC">
        <w:rPr>
          <w:rFonts w:ascii="Times New Roman" w:hAnsi="Times New Roman" w:cs="Times New Roman"/>
          <w:sz w:val="24"/>
          <w:szCs w:val="24"/>
        </w:rPr>
        <w:t>Анатомия глазного яблока</w:t>
      </w:r>
      <w:r>
        <w:rPr>
          <w:rFonts w:ascii="Times New Roman" w:hAnsi="Times New Roman" w:cs="Times New Roman"/>
          <w:sz w:val="24"/>
          <w:szCs w:val="24"/>
        </w:rPr>
        <w:t xml:space="preserve">. </w:t>
      </w:r>
      <w:r w:rsidRPr="004059BC">
        <w:rPr>
          <w:rFonts w:ascii="Times New Roman" w:hAnsi="Times New Roman" w:cs="Times New Roman"/>
          <w:sz w:val="24"/>
          <w:szCs w:val="24"/>
        </w:rPr>
        <w:t>Оптическая система глаза</w:t>
      </w:r>
      <w:r>
        <w:rPr>
          <w:rFonts w:ascii="Times New Roman" w:hAnsi="Times New Roman" w:cs="Times New Roman"/>
          <w:sz w:val="24"/>
          <w:szCs w:val="24"/>
        </w:rPr>
        <w:t xml:space="preserve">. </w:t>
      </w:r>
      <w:r w:rsidRPr="004059BC">
        <w:rPr>
          <w:rFonts w:ascii="Times New Roman" w:hAnsi="Times New Roman" w:cs="Times New Roman"/>
          <w:sz w:val="24"/>
          <w:szCs w:val="24"/>
        </w:rPr>
        <w:t>Глазные оси</w:t>
      </w:r>
      <w:r>
        <w:rPr>
          <w:rFonts w:ascii="Times New Roman" w:hAnsi="Times New Roman" w:cs="Times New Roman"/>
          <w:sz w:val="24"/>
          <w:szCs w:val="24"/>
        </w:rPr>
        <w:t xml:space="preserve">. </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Раздел 2</w:t>
      </w:r>
      <w:r>
        <w:rPr>
          <w:rFonts w:ascii="Times New Roman" w:hAnsi="Times New Roman" w:cs="Times New Roman"/>
          <w:sz w:val="24"/>
          <w:szCs w:val="24"/>
        </w:rPr>
        <w:t xml:space="preserve">. </w:t>
      </w:r>
      <w:r w:rsidRPr="004059BC">
        <w:rPr>
          <w:rFonts w:ascii="Times New Roman" w:hAnsi="Times New Roman" w:cs="Times New Roman"/>
          <w:sz w:val="24"/>
          <w:szCs w:val="24"/>
        </w:rPr>
        <w:t xml:space="preserve"> Клиническая рефракция глаза</w:t>
      </w:r>
      <w:r>
        <w:rPr>
          <w:rFonts w:ascii="Times New Roman" w:hAnsi="Times New Roman" w:cs="Times New Roman"/>
          <w:sz w:val="24"/>
          <w:szCs w:val="24"/>
        </w:rPr>
        <w:t xml:space="preserve">. </w:t>
      </w:r>
      <w:r w:rsidRPr="004059BC">
        <w:rPr>
          <w:rFonts w:ascii="Times New Roman" w:hAnsi="Times New Roman" w:cs="Times New Roman"/>
          <w:sz w:val="24"/>
          <w:szCs w:val="24"/>
        </w:rPr>
        <w:t>Виды клинической рефракции</w:t>
      </w:r>
      <w:r>
        <w:rPr>
          <w:rFonts w:ascii="Times New Roman" w:hAnsi="Times New Roman" w:cs="Times New Roman"/>
          <w:sz w:val="24"/>
          <w:szCs w:val="24"/>
        </w:rPr>
        <w:t xml:space="preserve">. </w:t>
      </w:r>
      <w:r w:rsidRPr="004059BC">
        <w:rPr>
          <w:rFonts w:ascii="Times New Roman" w:hAnsi="Times New Roman" w:cs="Times New Roman"/>
          <w:sz w:val="24"/>
          <w:szCs w:val="24"/>
        </w:rPr>
        <w:t>Стигматические очковые линзы. Кривая</w:t>
      </w:r>
      <w:r>
        <w:rPr>
          <w:rFonts w:ascii="Times New Roman" w:hAnsi="Times New Roman" w:cs="Times New Roman"/>
          <w:sz w:val="24"/>
          <w:szCs w:val="24"/>
        </w:rPr>
        <w:t xml:space="preserve"> </w:t>
      </w:r>
      <w:r w:rsidRPr="004059BC">
        <w:rPr>
          <w:rFonts w:ascii="Times New Roman" w:hAnsi="Times New Roman" w:cs="Times New Roman"/>
          <w:sz w:val="24"/>
          <w:szCs w:val="24"/>
        </w:rPr>
        <w:t>Чернинга</w:t>
      </w:r>
      <w:r>
        <w:rPr>
          <w:rFonts w:ascii="Times New Roman" w:hAnsi="Times New Roman" w:cs="Times New Roman"/>
          <w:sz w:val="24"/>
          <w:szCs w:val="24"/>
        </w:rPr>
        <w:t xml:space="preserve">.  </w:t>
      </w:r>
      <w:r w:rsidRPr="004059BC">
        <w:rPr>
          <w:rFonts w:ascii="Times New Roman" w:hAnsi="Times New Roman" w:cs="Times New Roman"/>
          <w:sz w:val="24"/>
          <w:szCs w:val="24"/>
        </w:rPr>
        <w:t>Астигматический глаз</w:t>
      </w:r>
      <w:r>
        <w:rPr>
          <w:rFonts w:ascii="Times New Roman" w:hAnsi="Times New Roman" w:cs="Times New Roman"/>
          <w:sz w:val="24"/>
          <w:szCs w:val="24"/>
        </w:rPr>
        <w:t xml:space="preserve">. </w:t>
      </w:r>
      <w:r w:rsidRPr="004059BC">
        <w:rPr>
          <w:rFonts w:ascii="Times New Roman" w:hAnsi="Times New Roman" w:cs="Times New Roman"/>
          <w:sz w:val="24"/>
          <w:szCs w:val="24"/>
        </w:rPr>
        <w:t>Виды прописей рецепта</w:t>
      </w:r>
      <w:r>
        <w:rPr>
          <w:rFonts w:ascii="Times New Roman" w:hAnsi="Times New Roman" w:cs="Times New Roman"/>
          <w:sz w:val="24"/>
          <w:szCs w:val="24"/>
        </w:rPr>
        <w:t xml:space="preserve">.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Раздел 3</w:t>
      </w:r>
      <w:r>
        <w:rPr>
          <w:rFonts w:ascii="Times New Roman" w:hAnsi="Times New Roman" w:cs="Times New Roman"/>
          <w:sz w:val="24"/>
          <w:szCs w:val="24"/>
        </w:rPr>
        <w:t>.</w:t>
      </w:r>
      <w:r w:rsidRPr="004059BC">
        <w:rPr>
          <w:rFonts w:ascii="Times New Roman" w:hAnsi="Times New Roman" w:cs="Times New Roman"/>
          <w:sz w:val="24"/>
          <w:szCs w:val="24"/>
        </w:rPr>
        <w:t xml:space="preserve"> Изменения, вносимые очковой линзой в работу глаза</w:t>
      </w:r>
      <w:r>
        <w:rPr>
          <w:rFonts w:ascii="Times New Roman" w:hAnsi="Times New Roman" w:cs="Times New Roman"/>
          <w:sz w:val="24"/>
          <w:szCs w:val="24"/>
        </w:rPr>
        <w:t xml:space="preserve">. </w:t>
      </w:r>
      <w:r w:rsidRPr="004059BC">
        <w:rPr>
          <w:rFonts w:ascii="Times New Roman" w:hAnsi="Times New Roman" w:cs="Times New Roman"/>
          <w:sz w:val="24"/>
          <w:szCs w:val="24"/>
        </w:rPr>
        <w:t>Изменения, вносимые очковой линзой в работу глаза</w:t>
      </w:r>
      <w:r>
        <w:rPr>
          <w:rFonts w:ascii="Times New Roman" w:hAnsi="Times New Roman" w:cs="Times New Roman"/>
          <w:sz w:val="24"/>
          <w:szCs w:val="24"/>
        </w:rPr>
        <w:t>.</w:t>
      </w:r>
    </w:p>
    <w:p w:rsidR="00F70F07" w:rsidRDefault="00F70F07" w:rsidP="00F70F07">
      <w:pPr>
        <w:rPr>
          <w:rFonts w:ascii="Times New Roman" w:hAnsi="Times New Roman" w:cs="Times New Roman"/>
          <w:sz w:val="24"/>
          <w:szCs w:val="24"/>
        </w:rPr>
      </w:pPr>
      <w:r>
        <w:rPr>
          <w:rFonts w:ascii="Times New Roman" w:hAnsi="Times New Roman" w:cs="Times New Roman"/>
          <w:sz w:val="24"/>
          <w:szCs w:val="24"/>
        </w:rPr>
        <w:br w:type="page"/>
      </w:r>
    </w:p>
    <w:p w:rsidR="00F70F07" w:rsidRPr="004059BC"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hAnsi="Times New Roman" w:cs="Times New Roman"/>
          <w:sz w:val="24"/>
          <w:szCs w:val="24"/>
        </w:rPr>
      </w:pPr>
      <w:r w:rsidRPr="004059BC">
        <w:rPr>
          <w:rFonts w:ascii="Times New Roman" w:hAnsi="Times New Roman" w:cs="Times New Roman"/>
          <w:b/>
          <w:sz w:val="24"/>
          <w:szCs w:val="24"/>
          <w:u w:val="single"/>
        </w:rPr>
        <w:lastRenderedPageBreak/>
        <w:t>Анатомия и физиология человека</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4059BC">
        <w:rPr>
          <w:rFonts w:ascii="Times New Roman" w:hAnsi="Times New Roman" w:cs="Times New Roman"/>
          <w:b/>
          <w:sz w:val="24"/>
          <w:szCs w:val="24"/>
        </w:rPr>
        <w:t>1.1. Область применения программы</w:t>
      </w:r>
    </w:p>
    <w:p w:rsidR="00F70F07" w:rsidRPr="004059BC" w:rsidRDefault="00F70F07" w:rsidP="00F70F07">
      <w:pPr>
        <w:spacing w:line="240" w:lineRule="auto"/>
        <w:ind w:right="-185" w:firstLine="720"/>
        <w:contextualSpacing/>
        <w:jc w:val="both"/>
        <w:rPr>
          <w:rFonts w:ascii="Times New Roman" w:hAnsi="Times New Roman" w:cs="Times New Roman"/>
          <w:sz w:val="24"/>
          <w:szCs w:val="24"/>
        </w:rPr>
      </w:pPr>
      <w:r w:rsidRPr="004059BC">
        <w:rPr>
          <w:rFonts w:ascii="Times New Roman"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СПО по специальности 31.02.04 «Медицинская оптика» (углублённая подготовка).</w:t>
      </w:r>
    </w:p>
    <w:p w:rsidR="00F70F07" w:rsidRPr="004059BC" w:rsidRDefault="00F70F07" w:rsidP="00F70F07">
      <w:pPr>
        <w:spacing w:line="240" w:lineRule="auto"/>
        <w:ind w:right="-185" w:firstLine="720"/>
        <w:contextualSpacing/>
        <w:jc w:val="both"/>
        <w:rPr>
          <w:rFonts w:ascii="Times New Roman" w:hAnsi="Times New Roman" w:cs="Times New Roman"/>
          <w:sz w:val="24"/>
          <w:szCs w:val="24"/>
        </w:rPr>
      </w:pPr>
    </w:p>
    <w:p w:rsidR="00F70F07" w:rsidRPr="004059BC" w:rsidRDefault="00F70F07" w:rsidP="00F70F07">
      <w:pPr>
        <w:tabs>
          <w:tab w:val="left" w:pos="1245"/>
        </w:tabs>
        <w:spacing w:line="240" w:lineRule="auto"/>
        <w:ind w:right="-185"/>
        <w:contextualSpacing/>
        <w:jc w:val="both"/>
        <w:rPr>
          <w:rFonts w:ascii="Times New Roman" w:hAnsi="Times New Roman" w:cs="Times New Roman"/>
          <w:b/>
          <w:sz w:val="24"/>
          <w:szCs w:val="24"/>
        </w:rPr>
      </w:pPr>
      <w:r w:rsidRPr="004059BC">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4059BC">
        <w:rPr>
          <w:rFonts w:ascii="Times New Roman" w:hAnsi="Times New Roman" w:cs="Times New Roman"/>
          <w:sz w:val="24"/>
          <w:szCs w:val="24"/>
        </w:rPr>
        <w:t xml:space="preserve"> дисциплина входит в профессиональный  цикл, общепрофессиональных дисциплин   (ОП.03) .</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4059BC">
        <w:rPr>
          <w:rFonts w:ascii="Times New Roman" w:hAnsi="Times New Roman" w:cs="Times New Roman"/>
          <w:b/>
          <w:sz w:val="24"/>
          <w:szCs w:val="24"/>
        </w:rPr>
        <w:t xml:space="preserve">1.3. Цели и задачи учебной дисциплины </w:t>
      </w:r>
      <w:r>
        <w:rPr>
          <w:rFonts w:ascii="Times New Roman" w:hAnsi="Times New Roman" w:cs="Times New Roman"/>
          <w:b/>
          <w:sz w:val="24"/>
          <w:szCs w:val="24"/>
        </w:rPr>
        <w:t>-</w:t>
      </w:r>
      <w:r w:rsidRPr="004059BC">
        <w:rPr>
          <w:rFonts w:ascii="Times New Roman" w:hAnsi="Times New Roman" w:cs="Times New Roman"/>
          <w:b/>
          <w:sz w:val="24"/>
          <w:szCs w:val="24"/>
        </w:rPr>
        <w:t xml:space="preserve"> требования к результатам освоения учебной дисциплины:</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shd w:val="clear" w:color="auto" w:fill="FFFFFF"/>
        </w:rPr>
        <w:tab/>
      </w:r>
      <w:r w:rsidRPr="004059BC">
        <w:rPr>
          <w:rFonts w:ascii="Times New Roman" w:hAnsi="Times New Roman" w:cs="Times New Roman"/>
          <w:b/>
          <w:sz w:val="24"/>
          <w:szCs w:val="24"/>
          <w:shd w:val="clear" w:color="auto" w:fill="FFFFFF"/>
        </w:rPr>
        <w:t>Цель дисциплины</w:t>
      </w:r>
      <w:r w:rsidRPr="004059BC">
        <w:rPr>
          <w:rFonts w:ascii="Times New Roman" w:hAnsi="Times New Roman" w:cs="Times New Roman"/>
          <w:sz w:val="24"/>
          <w:szCs w:val="24"/>
          <w:shd w:val="clear" w:color="auto" w:fill="FFFFFF"/>
        </w:rPr>
        <w:t>: формирование у студентов  компетенций в области современных знаний об анатомии и физиологии человека, эффективного выполнения профессиональных задач, профессионального и личностного развития.</w:t>
      </w:r>
    </w:p>
    <w:p w:rsidR="00F70F07" w:rsidRPr="004059BC" w:rsidRDefault="00F70F07" w:rsidP="00F70F07">
      <w:pPr>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ab/>
      </w:r>
      <w:r w:rsidRPr="004059BC">
        <w:rPr>
          <w:rFonts w:ascii="Times New Roman" w:hAnsi="Times New Roman" w:cs="Times New Roman"/>
          <w:b/>
          <w:bCs/>
          <w:sz w:val="24"/>
          <w:szCs w:val="24"/>
          <w:shd w:val="clear" w:color="auto" w:fill="FFFFFF"/>
        </w:rPr>
        <w:t>Задача дисциплины</w:t>
      </w:r>
      <w:r w:rsidRPr="004059BC">
        <w:rPr>
          <w:rFonts w:ascii="Times New Roman" w:hAnsi="Times New Roman" w:cs="Times New Roman"/>
          <w:sz w:val="24"/>
          <w:szCs w:val="24"/>
          <w:shd w:val="clear" w:color="auto" w:fill="FFFFFF"/>
        </w:rPr>
        <w:t xml:space="preserve"> «Анатомия и физиология человека»  овладеть и применять анатомическую и физиологическую терминологию</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i/>
          <w:iCs/>
          <w:sz w:val="24"/>
          <w:szCs w:val="24"/>
        </w:rPr>
      </w:pPr>
      <w:r w:rsidRPr="004059BC">
        <w:rPr>
          <w:rFonts w:ascii="Times New Roman" w:hAnsi="Times New Roman" w:cs="Times New Roman"/>
          <w:sz w:val="24"/>
          <w:szCs w:val="24"/>
        </w:rPr>
        <w:tab/>
      </w:r>
      <w:r w:rsidRPr="004059BC">
        <w:rPr>
          <w:rFonts w:ascii="Times New Roman" w:hAnsi="Times New Roman" w:cs="Times New Roman"/>
          <w:b/>
          <w:bCs/>
          <w:sz w:val="24"/>
          <w:szCs w:val="24"/>
        </w:rPr>
        <w:t>В результате изучения обязательной части учебного цикла обучающийся должен:</w:t>
      </w:r>
      <w:r w:rsidRPr="004059BC">
        <w:rPr>
          <w:rFonts w:ascii="Times New Roman" w:hAnsi="Times New Roman" w:cs="Times New Roman"/>
          <w:sz w:val="24"/>
          <w:szCs w:val="24"/>
        </w:rPr>
        <w:t>:</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i/>
          <w:iCs/>
          <w:sz w:val="24"/>
          <w:szCs w:val="24"/>
        </w:rPr>
        <w:t xml:space="preserve">уметь: </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i/>
          <w:iCs/>
          <w:sz w:val="24"/>
          <w:szCs w:val="24"/>
        </w:rPr>
      </w:pPr>
      <w:r w:rsidRPr="004059BC">
        <w:rPr>
          <w:rFonts w:ascii="Times New Roman" w:hAnsi="Times New Roman" w:cs="Times New Roman"/>
          <w:sz w:val="24"/>
          <w:szCs w:val="24"/>
        </w:rPr>
        <w:t>-применять анатомическую и физиологическую терминологию</w:t>
      </w:r>
    </w:p>
    <w:p w:rsidR="00F70F07" w:rsidRPr="004059BC" w:rsidRDefault="00F70F07" w:rsidP="00F70F07">
      <w:pPr>
        <w:spacing w:line="240" w:lineRule="auto"/>
        <w:contextualSpacing/>
        <w:jc w:val="both"/>
        <w:rPr>
          <w:rFonts w:ascii="Times New Roman" w:hAnsi="Times New Roman" w:cs="Times New Roman"/>
          <w:sz w:val="24"/>
          <w:szCs w:val="24"/>
        </w:rPr>
      </w:pPr>
      <w:r w:rsidRPr="004059BC">
        <w:rPr>
          <w:rFonts w:ascii="Times New Roman" w:hAnsi="Times New Roman" w:cs="Times New Roman"/>
          <w:i/>
          <w:iCs/>
          <w:sz w:val="24"/>
          <w:szCs w:val="24"/>
        </w:rPr>
        <w:t xml:space="preserve">знать: </w:t>
      </w:r>
    </w:p>
    <w:p w:rsidR="00F70F07" w:rsidRPr="004059BC" w:rsidRDefault="00F70F07" w:rsidP="00F70F07">
      <w:pPr>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-анатомию и физиологию органа зрения;</w:t>
      </w:r>
    </w:p>
    <w:p w:rsidR="00F70F07" w:rsidRPr="004059BC" w:rsidRDefault="00F70F07" w:rsidP="00F70F07">
      <w:pPr>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-строение и функции головного мозга, нервной, дыхательной, пищеварительной, сердечно-сосудистой, выделительной систем и опорно-двигательного аппарата</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ab/>
      </w:r>
      <w:r w:rsidRPr="004059BC">
        <w:rPr>
          <w:rFonts w:ascii="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4059BC">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4059BC">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4059BC">
        <w:rPr>
          <w:rFonts w:ascii="Times New Roman" w:hAnsi="Times New Roman" w:cs="Times New Roman"/>
          <w:color w:val="000000"/>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A107CE"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4059BC">
        <w:rPr>
          <w:rFonts w:ascii="Times New Roman" w:hAnsi="Times New Roman" w:cs="Times New Roman"/>
          <w:sz w:val="24"/>
          <w:szCs w:val="24"/>
        </w:rPr>
        <w:t>ПК 1.1. Владеть правилами и методикой прописей рецептов на очки, принципами подбора очковых линз и оправ с параметрами, соответствующими рецепту.</w:t>
      </w:r>
    </w:p>
    <w:p w:rsidR="00F70F07" w:rsidRPr="004059BC" w:rsidRDefault="00F70F07" w:rsidP="00F70F0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4059BC">
        <w:rPr>
          <w:rFonts w:ascii="Times New Roman" w:hAnsi="Times New Roman" w:cs="Times New Roman"/>
          <w:b/>
          <w:sz w:val="24"/>
          <w:szCs w:val="24"/>
        </w:rPr>
        <w:t>1.4. Рекомендуемое количество часов на освоение программы учебной дисциплины:</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b/>
          <w:sz w:val="24"/>
          <w:szCs w:val="24"/>
        </w:rPr>
        <w:t>Для очной формы обучения:</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 xml:space="preserve">максимальной учебной нагрузки обучающегося </w:t>
      </w:r>
      <w:r w:rsidRPr="004059BC">
        <w:rPr>
          <w:rFonts w:ascii="Times New Roman" w:hAnsi="Times New Roman" w:cs="Times New Roman"/>
          <w:b/>
          <w:bCs/>
          <w:sz w:val="24"/>
          <w:szCs w:val="24"/>
        </w:rPr>
        <w:t>72 часа,</w:t>
      </w:r>
      <w:r w:rsidRPr="004059BC">
        <w:rPr>
          <w:rFonts w:ascii="Times New Roman" w:hAnsi="Times New Roman" w:cs="Times New Roman"/>
          <w:sz w:val="24"/>
          <w:szCs w:val="24"/>
        </w:rPr>
        <w:t xml:space="preserve"> в том числе:</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обязательной аудиторной учебной нагрузки обучающегося</w:t>
      </w:r>
      <w:r w:rsidRPr="004059BC">
        <w:rPr>
          <w:rFonts w:ascii="Times New Roman" w:hAnsi="Times New Roman" w:cs="Times New Roman"/>
          <w:b/>
          <w:bCs/>
          <w:sz w:val="24"/>
          <w:szCs w:val="24"/>
        </w:rPr>
        <w:t>48 часов;</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4059BC">
        <w:rPr>
          <w:rFonts w:ascii="Times New Roman" w:hAnsi="Times New Roman" w:cs="Times New Roman"/>
          <w:sz w:val="24"/>
          <w:szCs w:val="24"/>
        </w:rPr>
        <w:t xml:space="preserve">самостоятельной работы обучающегося </w:t>
      </w:r>
      <w:r w:rsidRPr="004059BC">
        <w:rPr>
          <w:rFonts w:ascii="Times New Roman" w:hAnsi="Times New Roman" w:cs="Times New Roman"/>
          <w:b/>
          <w:bCs/>
          <w:sz w:val="24"/>
          <w:szCs w:val="24"/>
        </w:rPr>
        <w:t>24 часа.</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b/>
          <w:sz w:val="24"/>
          <w:szCs w:val="24"/>
        </w:rPr>
        <w:t>Для заочной формы обучения:</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максимальной учебной нагрузки обучающегося</w:t>
      </w:r>
      <w:r w:rsidRPr="004059BC">
        <w:rPr>
          <w:rFonts w:ascii="Times New Roman" w:hAnsi="Times New Roman" w:cs="Times New Roman"/>
          <w:b/>
          <w:bCs/>
          <w:sz w:val="24"/>
          <w:szCs w:val="24"/>
        </w:rPr>
        <w:t>72часа</w:t>
      </w:r>
      <w:r w:rsidRPr="004059BC">
        <w:rPr>
          <w:rFonts w:ascii="Times New Roman" w:hAnsi="Times New Roman" w:cs="Times New Roman"/>
          <w:sz w:val="24"/>
          <w:szCs w:val="24"/>
        </w:rPr>
        <w:t>, в том числе:</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059BC">
        <w:rPr>
          <w:rFonts w:ascii="Times New Roman" w:hAnsi="Times New Roman" w:cs="Times New Roman"/>
          <w:sz w:val="24"/>
          <w:szCs w:val="24"/>
        </w:rPr>
        <w:t>обязательной аудиторной учебной нагрузки обучающегося</w:t>
      </w:r>
      <w:r w:rsidRPr="004059BC">
        <w:rPr>
          <w:rFonts w:ascii="Times New Roman" w:hAnsi="Times New Roman" w:cs="Times New Roman"/>
          <w:b/>
          <w:bCs/>
          <w:sz w:val="24"/>
          <w:szCs w:val="24"/>
        </w:rPr>
        <w:t>8 часов;</w:t>
      </w: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4059BC">
        <w:rPr>
          <w:rFonts w:ascii="Times New Roman" w:hAnsi="Times New Roman" w:cs="Times New Roman"/>
          <w:sz w:val="24"/>
          <w:szCs w:val="24"/>
        </w:rPr>
        <w:t>самостоятельной работы обучающегося</w:t>
      </w:r>
      <w:r w:rsidRPr="004059BC">
        <w:rPr>
          <w:rFonts w:ascii="Times New Roman" w:hAnsi="Times New Roman" w:cs="Times New Roman"/>
          <w:b/>
          <w:bCs/>
          <w:sz w:val="24"/>
          <w:szCs w:val="24"/>
        </w:rPr>
        <w:t>64 часов</w:t>
      </w:r>
      <w:r w:rsidRPr="004059BC">
        <w:rPr>
          <w:rFonts w:ascii="Times New Roman" w:hAnsi="Times New Roman" w:cs="Times New Roman"/>
          <w:sz w:val="24"/>
          <w:szCs w:val="24"/>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p>
    <w:p w:rsidR="00F70F07" w:rsidRPr="004059BC"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F1B94">
        <w:rPr>
          <w:rFonts w:ascii="Times New Roman" w:hAnsi="Times New Roman" w:cs="Times New Roman"/>
          <w:sz w:val="24"/>
          <w:szCs w:val="24"/>
        </w:rPr>
        <w:t>Раздел 1</w:t>
      </w:r>
      <w:r>
        <w:rPr>
          <w:rFonts w:ascii="Times New Roman" w:hAnsi="Times New Roman" w:cs="Times New Roman"/>
          <w:sz w:val="24"/>
          <w:szCs w:val="24"/>
        </w:rPr>
        <w:t>.</w:t>
      </w:r>
      <w:r w:rsidRPr="004F1B94">
        <w:rPr>
          <w:rFonts w:ascii="Times New Roman" w:hAnsi="Times New Roman" w:cs="Times New Roman"/>
          <w:sz w:val="24"/>
          <w:szCs w:val="24"/>
        </w:rPr>
        <w:t xml:space="preserve">  Введение</w:t>
      </w:r>
      <w:r>
        <w:rPr>
          <w:rFonts w:ascii="Times New Roman" w:hAnsi="Times New Roman" w:cs="Times New Roman"/>
          <w:sz w:val="24"/>
          <w:szCs w:val="24"/>
        </w:rPr>
        <w:t xml:space="preserve">. </w:t>
      </w:r>
      <w:r w:rsidRPr="004F1B94">
        <w:rPr>
          <w:rFonts w:ascii="Times New Roman" w:hAnsi="Times New Roman" w:cs="Times New Roman"/>
          <w:sz w:val="24"/>
          <w:szCs w:val="24"/>
        </w:rPr>
        <w:t>Общие представления о строении и функциях организма человека</w:t>
      </w:r>
      <w:r>
        <w:rPr>
          <w:rFonts w:ascii="Times New Roman" w:hAnsi="Times New Roman" w:cs="Times New Roman"/>
          <w:sz w:val="24"/>
          <w:szCs w:val="24"/>
        </w:rPr>
        <w:t xml:space="preserve">. </w:t>
      </w:r>
      <w:r w:rsidRPr="004F1B94">
        <w:rPr>
          <w:rFonts w:ascii="Times New Roman" w:hAnsi="Times New Roman" w:cs="Times New Roman"/>
          <w:sz w:val="24"/>
          <w:szCs w:val="24"/>
        </w:rPr>
        <w:t>Раздел 2</w:t>
      </w:r>
      <w:r>
        <w:rPr>
          <w:rFonts w:ascii="Times New Roman" w:hAnsi="Times New Roman" w:cs="Times New Roman"/>
          <w:sz w:val="24"/>
          <w:szCs w:val="24"/>
        </w:rPr>
        <w:t xml:space="preserve">. </w:t>
      </w:r>
      <w:r w:rsidRPr="004F1B94">
        <w:rPr>
          <w:rFonts w:ascii="Times New Roman" w:hAnsi="Times New Roman" w:cs="Times New Roman"/>
          <w:sz w:val="24"/>
          <w:szCs w:val="24"/>
        </w:rPr>
        <w:t xml:space="preserve"> Основы гистологии</w:t>
      </w:r>
      <w:r>
        <w:rPr>
          <w:rFonts w:ascii="Times New Roman" w:hAnsi="Times New Roman" w:cs="Times New Roman"/>
          <w:sz w:val="24"/>
          <w:szCs w:val="24"/>
        </w:rPr>
        <w:t xml:space="preserve">. </w:t>
      </w:r>
      <w:r w:rsidRPr="004F1B94">
        <w:rPr>
          <w:rFonts w:ascii="Times New Roman" w:hAnsi="Times New Roman" w:cs="Times New Roman"/>
          <w:sz w:val="24"/>
          <w:szCs w:val="24"/>
        </w:rPr>
        <w:t>Учение о тканях(гистология)</w:t>
      </w:r>
    </w:p>
    <w:p w:rsidR="00F70F07" w:rsidRPr="004F1B9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F1B94">
        <w:rPr>
          <w:rFonts w:ascii="Times New Roman" w:hAnsi="Times New Roman" w:cs="Times New Roman"/>
          <w:sz w:val="24"/>
          <w:szCs w:val="24"/>
        </w:rPr>
        <w:lastRenderedPageBreak/>
        <w:t>Раздел 3</w:t>
      </w:r>
      <w:r>
        <w:rPr>
          <w:rFonts w:ascii="Times New Roman" w:hAnsi="Times New Roman" w:cs="Times New Roman"/>
          <w:sz w:val="24"/>
          <w:szCs w:val="24"/>
        </w:rPr>
        <w:t xml:space="preserve">. </w:t>
      </w:r>
      <w:r w:rsidRPr="004F1B94">
        <w:rPr>
          <w:rFonts w:ascii="Times New Roman" w:hAnsi="Times New Roman" w:cs="Times New Roman"/>
          <w:sz w:val="24"/>
          <w:szCs w:val="24"/>
        </w:rPr>
        <w:t xml:space="preserve"> Органы чувств</w:t>
      </w:r>
      <w:r>
        <w:rPr>
          <w:rFonts w:ascii="Times New Roman" w:hAnsi="Times New Roman" w:cs="Times New Roman"/>
          <w:sz w:val="24"/>
          <w:szCs w:val="24"/>
        </w:rPr>
        <w:t xml:space="preserve">. </w:t>
      </w:r>
      <w:r w:rsidRPr="004F1B94">
        <w:rPr>
          <w:rFonts w:ascii="Times New Roman" w:hAnsi="Times New Roman" w:cs="Times New Roman"/>
          <w:sz w:val="24"/>
          <w:szCs w:val="24"/>
        </w:rPr>
        <w:t>Орган зрения</w:t>
      </w:r>
      <w:r>
        <w:rPr>
          <w:rFonts w:ascii="Times New Roman" w:hAnsi="Times New Roman" w:cs="Times New Roman"/>
          <w:sz w:val="24"/>
          <w:szCs w:val="24"/>
        </w:rPr>
        <w:t xml:space="preserve">. </w:t>
      </w:r>
      <w:r w:rsidRPr="004F1B94">
        <w:rPr>
          <w:rFonts w:ascii="Times New Roman" w:hAnsi="Times New Roman" w:cs="Times New Roman"/>
          <w:sz w:val="24"/>
          <w:szCs w:val="24"/>
        </w:rPr>
        <w:t>Органы осязания,  обоняния, вкуса, слуха и равновесия</w:t>
      </w:r>
      <w:r>
        <w:rPr>
          <w:rFonts w:ascii="Times New Roman" w:hAnsi="Times New Roman" w:cs="Times New Roman"/>
          <w:sz w:val="24"/>
          <w:szCs w:val="24"/>
        </w:rPr>
        <w:t xml:space="preserve">. </w:t>
      </w:r>
    </w:p>
    <w:p w:rsidR="00F70F07" w:rsidRPr="004F1B9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F1B94">
        <w:rPr>
          <w:rFonts w:ascii="Times New Roman" w:hAnsi="Times New Roman" w:cs="Times New Roman"/>
          <w:sz w:val="24"/>
          <w:szCs w:val="24"/>
        </w:rPr>
        <w:t xml:space="preserve">Раздел 4 </w:t>
      </w:r>
      <w:r>
        <w:rPr>
          <w:rFonts w:ascii="Times New Roman" w:hAnsi="Times New Roman" w:cs="Times New Roman"/>
          <w:sz w:val="24"/>
          <w:szCs w:val="24"/>
        </w:rPr>
        <w:t xml:space="preserve">. </w:t>
      </w:r>
      <w:r w:rsidRPr="004F1B94">
        <w:rPr>
          <w:rFonts w:ascii="Times New Roman" w:hAnsi="Times New Roman" w:cs="Times New Roman"/>
          <w:sz w:val="24"/>
          <w:szCs w:val="24"/>
        </w:rPr>
        <w:t>Костно-мышечная система</w:t>
      </w:r>
      <w:r>
        <w:rPr>
          <w:rFonts w:ascii="Times New Roman" w:hAnsi="Times New Roman" w:cs="Times New Roman"/>
          <w:sz w:val="24"/>
          <w:szCs w:val="24"/>
        </w:rPr>
        <w:t xml:space="preserve">. </w:t>
      </w:r>
      <w:r w:rsidRPr="004F1B94">
        <w:rPr>
          <w:rFonts w:ascii="Times New Roman" w:hAnsi="Times New Roman" w:cs="Times New Roman"/>
          <w:sz w:val="24"/>
          <w:szCs w:val="24"/>
        </w:rPr>
        <w:t>Кости и их соединения</w:t>
      </w:r>
      <w:r>
        <w:rPr>
          <w:rFonts w:ascii="Times New Roman" w:hAnsi="Times New Roman" w:cs="Times New Roman"/>
          <w:sz w:val="24"/>
          <w:szCs w:val="24"/>
        </w:rPr>
        <w:t xml:space="preserve">. </w:t>
      </w:r>
      <w:r w:rsidRPr="004F1B94">
        <w:rPr>
          <w:rFonts w:ascii="Times New Roman" w:hAnsi="Times New Roman" w:cs="Times New Roman"/>
          <w:sz w:val="24"/>
          <w:szCs w:val="24"/>
        </w:rPr>
        <w:t>Мышечная система</w:t>
      </w:r>
      <w:r>
        <w:rPr>
          <w:rFonts w:ascii="Times New Roman" w:hAnsi="Times New Roman" w:cs="Times New Roman"/>
          <w:sz w:val="24"/>
          <w:szCs w:val="24"/>
        </w:rPr>
        <w:t xml:space="preserve">.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F1B94">
        <w:rPr>
          <w:rFonts w:ascii="Times New Roman" w:hAnsi="Times New Roman" w:cs="Times New Roman"/>
          <w:sz w:val="24"/>
          <w:szCs w:val="24"/>
        </w:rPr>
        <w:t>Раздел 5</w:t>
      </w:r>
      <w:r>
        <w:rPr>
          <w:rFonts w:ascii="Times New Roman" w:hAnsi="Times New Roman" w:cs="Times New Roman"/>
          <w:sz w:val="24"/>
          <w:szCs w:val="24"/>
        </w:rPr>
        <w:t>.</w:t>
      </w:r>
      <w:r w:rsidRPr="004F1B94">
        <w:rPr>
          <w:rFonts w:ascii="Times New Roman" w:hAnsi="Times New Roman" w:cs="Times New Roman"/>
          <w:sz w:val="24"/>
          <w:szCs w:val="24"/>
        </w:rPr>
        <w:t xml:space="preserve">  Внутренние органы</w:t>
      </w:r>
      <w:r>
        <w:rPr>
          <w:rFonts w:ascii="Times New Roman" w:hAnsi="Times New Roman" w:cs="Times New Roman"/>
          <w:sz w:val="24"/>
          <w:szCs w:val="24"/>
        </w:rPr>
        <w:t xml:space="preserve">. </w:t>
      </w:r>
      <w:r w:rsidRPr="004F1B94">
        <w:rPr>
          <w:rFonts w:ascii="Times New Roman" w:hAnsi="Times New Roman" w:cs="Times New Roman"/>
          <w:sz w:val="24"/>
          <w:szCs w:val="24"/>
        </w:rPr>
        <w:t>Система органов пищеварения.Обмен веществ</w:t>
      </w:r>
      <w:r>
        <w:rPr>
          <w:rFonts w:ascii="Times New Roman" w:hAnsi="Times New Roman" w:cs="Times New Roman"/>
          <w:sz w:val="24"/>
          <w:szCs w:val="24"/>
        </w:rPr>
        <w:t xml:space="preserve">. </w:t>
      </w:r>
      <w:r w:rsidRPr="004F1B94">
        <w:rPr>
          <w:rFonts w:ascii="Times New Roman" w:hAnsi="Times New Roman" w:cs="Times New Roman"/>
          <w:sz w:val="24"/>
          <w:szCs w:val="24"/>
        </w:rPr>
        <w:t>Система органов дыхания</w:t>
      </w:r>
      <w:r>
        <w:rPr>
          <w:rFonts w:ascii="Times New Roman" w:hAnsi="Times New Roman" w:cs="Times New Roman"/>
          <w:sz w:val="24"/>
          <w:szCs w:val="24"/>
        </w:rPr>
        <w:t xml:space="preserve">. </w:t>
      </w:r>
      <w:r w:rsidRPr="004F1B94">
        <w:rPr>
          <w:rFonts w:ascii="Times New Roman" w:hAnsi="Times New Roman" w:cs="Times New Roman"/>
          <w:sz w:val="24"/>
          <w:szCs w:val="24"/>
        </w:rPr>
        <w:t>Система мочеполовых органов</w:t>
      </w:r>
      <w:r>
        <w:rPr>
          <w:rFonts w:ascii="Times New Roman" w:hAnsi="Times New Roman" w:cs="Times New Roman"/>
          <w:sz w:val="24"/>
          <w:szCs w:val="24"/>
        </w:rPr>
        <w:t xml:space="preserve">. </w:t>
      </w:r>
      <w:r w:rsidRPr="004F1B94">
        <w:rPr>
          <w:rFonts w:ascii="Times New Roman" w:hAnsi="Times New Roman" w:cs="Times New Roman"/>
          <w:sz w:val="24"/>
          <w:szCs w:val="24"/>
        </w:rPr>
        <w:t>Эндокринная система  (железы внутренней секреции)</w:t>
      </w:r>
      <w:r>
        <w:rPr>
          <w:rFonts w:ascii="Times New Roman" w:hAnsi="Times New Roman" w:cs="Times New Roman"/>
          <w:sz w:val="24"/>
          <w:szCs w:val="24"/>
        </w:rPr>
        <w:t xml:space="preserve">. </w:t>
      </w:r>
    </w:p>
    <w:p w:rsidR="00F70F07" w:rsidRPr="004F1B9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F1B94">
        <w:rPr>
          <w:rFonts w:ascii="Times New Roman" w:hAnsi="Times New Roman" w:cs="Times New Roman"/>
          <w:sz w:val="24"/>
          <w:szCs w:val="24"/>
        </w:rPr>
        <w:t>Раздел 6</w:t>
      </w:r>
      <w:r>
        <w:rPr>
          <w:rFonts w:ascii="Times New Roman" w:hAnsi="Times New Roman" w:cs="Times New Roman"/>
          <w:sz w:val="24"/>
          <w:szCs w:val="24"/>
        </w:rPr>
        <w:t xml:space="preserve">. </w:t>
      </w:r>
      <w:r w:rsidRPr="004F1B94">
        <w:rPr>
          <w:rFonts w:ascii="Times New Roman" w:hAnsi="Times New Roman" w:cs="Times New Roman"/>
          <w:sz w:val="24"/>
          <w:szCs w:val="24"/>
        </w:rPr>
        <w:t xml:space="preserve"> Внутренняя среда организма. Кровь</w:t>
      </w:r>
      <w:r>
        <w:rPr>
          <w:rFonts w:ascii="Times New Roman" w:hAnsi="Times New Roman" w:cs="Times New Roman"/>
          <w:sz w:val="24"/>
          <w:szCs w:val="24"/>
        </w:rPr>
        <w:t xml:space="preserve">. </w:t>
      </w:r>
      <w:r w:rsidRPr="004F1B94">
        <w:rPr>
          <w:rFonts w:ascii="Times New Roman" w:hAnsi="Times New Roman" w:cs="Times New Roman"/>
          <w:sz w:val="24"/>
          <w:szCs w:val="24"/>
        </w:rPr>
        <w:t>Состав, свойства и функции крови</w:t>
      </w:r>
      <w:r>
        <w:rPr>
          <w:rFonts w:ascii="Times New Roman" w:hAnsi="Times New Roman" w:cs="Times New Roman"/>
          <w:sz w:val="24"/>
          <w:szCs w:val="24"/>
        </w:rPr>
        <w:t xml:space="preserve">. </w:t>
      </w:r>
    </w:p>
    <w:p w:rsidR="00F70F07" w:rsidRPr="004F1B9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F1B94">
        <w:rPr>
          <w:rFonts w:ascii="Times New Roman" w:hAnsi="Times New Roman" w:cs="Times New Roman"/>
          <w:sz w:val="24"/>
          <w:szCs w:val="24"/>
        </w:rPr>
        <w:t>Раздел 7</w:t>
      </w:r>
      <w:r>
        <w:rPr>
          <w:rFonts w:ascii="Times New Roman" w:hAnsi="Times New Roman" w:cs="Times New Roman"/>
          <w:sz w:val="24"/>
          <w:szCs w:val="24"/>
        </w:rPr>
        <w:t xml:space="preserve">. </w:t>
      </w:r>
      <w:r w:rsidRPr="004F1B94">
        <w:rPr>
          <w:rFonts w:ascii="Times New Roman" w:hAnsi="Times New Roman" w:cs="Times New Roman"/>
          <w:sz w:val="24"/>
          <w:szCs w:val="24"/>
        </w:rPr>
        <w:t xml:space="preserve"> Сердечно - сосудистая система</w:t>
      </w:r>
      <w:r>
        <w:rPr>
          <w:rFonts w:ascii="Times New Roman" w:hAnsi="Times New Roman" w:cs="Times New Roman"/>
          <w:sz w:val="24"/>
          <w:szCs w:val="24"/>
        </w:rPr>
        <w:t xml:space="preserve">. </w:t>
      </w:r>
      <w:r w:rsidRPr="004F1B94">
        <w:rPr>
          <w:rFonts w:ascii="Times New Roman" w:hAnsi="Times New Roman" w:cs="Times New Roman"/>
          <w:sz w:val="24"/>
          <w:szCs w:val="24"/>
        </w:rPr>
        <w:t>Анатомия и физиология сердца</w:t>
      </w:r>
      <w:r>
        <w:rPr>
          <w:rFonts w:ascii="Times New Roman" w:hAnsi="Times New Roman" w:cs="Times New Roman"/>
          <w:sz w:val="24"/>
          <w:szCs w:val="24"/>
        </w:rPr>
        <w:t xml:space="preserve">. </w:t>
      </w:r>
      <w:r w:rsidRPr="004F1B94">
        <w:rPr>
          <w:rFonts w:ascii="Times New Roman" w:hAnsi="Times New Roman" w:cs="Times New Roman"/>
          <w:sz w:val="24"/>
          <w:szCs w:val="24"/>
        </w:rPr>
        <w:t>Кровеносные сосуды</w:t>
      </w:r>
      <w:r>
        <w:rPr>
          <w:rFonts w:ascii="Times New Roman" w:hAnsi="Times New Roman" w:cs="Times New Roman"/>
          <w:sz w:val="24"/>
          <w:szCs w:val="24"/>
        </w:rPr>
        <w:t xml:space="preserve">. </w:t>
      </w:r>
      <w:r w:rsidRPr="004F1B94">
        <w:rPr>
          <w:rFonts w:ascii="Times New Roman" w:hAnsi="Times New Roman" w:cs="Times New Roman"/>
          <w:sz w:val="24"/>
          <w:szCs w:val="24"/>
        </w:rPr>
        <w:t>Лимфатическая система</w:t>
      </w:r>
      <w:r>
        <w:rPr>
          <w:rFonts w:ascii="Times New Roman" w:hAnsi="Times New Roman" w:cs="Times New Roman"/>
          <w:sz w:val="24"/>
          <w:szCs w:val="24"/>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F1B94">
        <w:rPr>
          <w:rFonts w:ascii="Times New Roman" w:hAnsi="Times New Roman" w:cs="Times New Roman"/>
          <w:sz w:val="24"/>
          <w:szCs w:val="24"/>
        </w:rPr>
        <w:t>Раздел</w:t>
      </w:r>
      <w:r>
        <w:rPr>
          <w:rFonts w:ascii="Times New Roman" w:hAnsi="Times New Roman" w:cs="Times New Roman"/>
          <w:sz w:val="24"/>
          <w:szCs w:val="24"/>
        </w:rPr>
        <w:t xml:space="preserve"> 8.</w:t>
      </w:r>
      <w:r w:rsidRPr="004F1B94">
        <w:rPr>
          <w:rFonts w:ascii="Times New Roman" w:hAnsi="Times New Roman" w:cs="Times New Roman"/>
          <w:sz w:val="24"/>
          <w:szCs w:val="24"/>
        </w:rPr>
        <w:t xml:space="preserve"> Нервная система</w:t>
      </w:r>
      <w:r>
        <w:rPr>
          <w:rFonts w:ascii="Times New Roman" w:hAnsi="Times New Roman" w:cs="Times New Roman"/>
          <w:sz w:val="24"/>
          <w:szCs w:val="24"/>
        </w:rPr>
        <w:t xml:space="preserve">. </w:t>
      </w:r>
      <w:r w:rsidRPr="004F1B94">
        <w:rPr>
          <w:rFonts w:ascii="Times New Roman" w:hAnsi="Times New Roman" w:cs="Times New Roman"/>
          <w:sz w:val="24"/>
          <w:szCs w:val="24"/>
        </w:rPr>
        <w:t>Центральная нервная система</w:t>
      </w:r>
      <w:r>
        <w:rPr>
          <w:rFonts w:ascii="Times New Roman" w:hAnsi="Times New Roman" w:cs="Times New Roman"/>
          <w:sz w:val="24"/>
          <w:szCs w:val="24"/>
        </w:rPr>
        <w:t xml:space="preserve">. </w:t>
      </w:r>
      <w:r w:rsidRPr="004F1B94">
        <w:rPr>
          <w:rFonts w:ascii="Times New Roman" w:hAnsi="Times New Roman" w:cs="Times New Roman"/>
          <w:sz w:val="24"/>
          <w:szCs w:val="24"/>
        </w:rPr>
        <w:t>Периферическая нервная система</w:t>
      </w:r>
      <w:r>
        <w:rPr>
          <w:rFonts w:ascii="Times New Roman" w:hAnsi="Times New Roman" w:cs="Times New Roman"/>
          <w:sz w:val="24"/>
          <w:szCs w:val="24"/>
        </w:rPr>
        <w:t xml:space="preserve">. </w:t>
      </w:r>
    </w:p>
    <w:p w:rsidR="00F70F07" w:rsidRDefault="00F70F07" w:rsidP="00F70F07">
      <w:pPr>
        <w:rPr>
          <w:rFonts w:ascii="Times New Roman" w:hAnsi="Times New Roman" w:cs="Times New Roman"/>
          <w:sz w:val="24"/>
          <w:szCs w:val="24"/>
        </w:rPr>
      </w:pPr>
      <w:r>
        <w:rPr>
          <w:rFonts w:ascii="Times New Roman" w:hAnsi="Times New Roman" w:cs="Times New Roman"/>
          <w:sz w:val="24"/>
          <w:szCs w:val="24"/>
        </w:rPr>
        <w:br w:type="page"/>
      </w:r>
    </w:p>
    <w:p w:rsidR="00F70F07" w:rsidRPr="0092199B" w:rsidRDefault="00F70F07" w:rsidP="00F70F07">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b/>
          <w:sz w:val="24"/>
          <w:szCs w:val="24"/>
        </w:rPr>
      </w:pPr>
      <w:r w:rsidRPr="0092199B">
        <w:rPr>
          <w:rFonts w:ascii="Times New Roman" w:eastAsia="Times New Roman" w:hAnsi="Times New Roman" w:cs="Times New Roman"/>
          <w:b/>
          <w:sz w:val="24"/>
          <w:szCs w:val="24"/>
        </w:rPr>
        <w:lastRenderedPageBreak/>
        <w:t>Основы технического черчения</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i/>
          <w:sz w:val="24"/>
          <w:szCs w:val="24"/>
        </w:rPr>
      </w:pPr>
      <w:r w:rsidRPr="0092199B">
        <w:rPr>
          <w:rFonts w:ascii="Times New Roman" w:eastAsia="Times New Roman" w:hAnsi="Times New Roman" w:cs="Times New Roman"/>
          <w:i/>
          <w:sz w:val="24"/>
          <w:szCs w:val="24"/>
        </w:rPr>
        <w:t>название дисциплины</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b/>
          <w:sz w:val="24"/>
          <w:szCs w:val="24"/>
        </w:rPr>
      </w:pP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r w:rsidRPr="0092199B">
        <w:rPr>
          <w:rFonts w:ascii="Times New Roman" w:eastAsia="Times New Roman" w:hAnsi="Times New Roman" w:cs="Times New Roman"/>
          <w:b/>
          <w:sz w:val="24"/>
          <w:szCs w:val="24"/>
        </w:rPr>
        <w:t>1.1. Область применения программы</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i/>
          <w:sz w:val="24"/>
          <w:szCs w:val="24"/>
        </w:rPr>
      </w:pP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sz w:val="24"/>
          <w:szCs w:val="24"/>
        </w:rPr>
      </w:pPr>
      <w:r w:rsidRPr="0092199B">
        <w:rPr>
          <w:rFonts w:ascii="Times New Roman" w:eastAsia="Times New Roman" w:hAnsi="Times New Roman" w:cs="Times New Roman"/>
          <w:b/>
          <w:sz w:val="24"/>
          <w:szCs w:val="24"/>
        </w:rPr>
        <w:t>1.2. Место дисциплины в структуре основной профессиональной образовательной программы:</w:t>
      </w:r>
      <w:r w:rsidRPr="0092199B">
        <w:rPr>
          <w:rFonts w:ascii="Times New Roman" w:eastAsia="Times New Roman" w:hAnsi="Times New Roman" w:cs="Times New Roman"/>
          <w:sz w:val="24"/>
          <w:szCs w:val="24"/>
        </w:rPr>
        <w:t xml:space="preserve"> Профессиональный  цикл, общепрофессиональные дисциплины   (ОП.04).</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92199B">
        <w:rPr>
          <w:rFonts w:ascii="Times New Roman" w:eastAsia="Times New Roman" w:hAnsi="Times New Roman" w:cs="Times New Roman"/>
          <w:b/>
          <w:sz w:val="24"/>
          <w:szCs w:val="24"/>
        </w:rPr>
        <w:t xml:space="preserve">1.3. Цели и задачи дисциплины </w:t>
      </w:r>
      <w:r>
        <w:rPr>
          <w:rFonts w:ascii="Times New Roman" w:eastAsia="Times New Roman" w:hAnsi="Times New Roman" w:cs="Times New Roman"/>
          <w:b/>
          <w:sz w:val="24"/>
          <w:szCs w:val="24"/>
        </w:rPr>
        <w:t>-</w:t>
      </w:r>
      <w:r w:rsidRPr="0092199B">
        <w:rPr>
          <w:rFonts w:ascii="Times New Roman" w:eastAsia="Times New Roman" w:hAnsi="Times New Roman" w:cs="Times New Roman"/>
          <w:b/>
          <w:sz w:val="24"/>
          <w:szCs w:val="24"/>
        </w:rPr>
        <w:t xml:space="preserve"> требования к результатам освоения дисциплины:</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color w:val="333333"/>
          <w:sz w:val="24"/>
          <w:szCs w:val="24"/>
          <w:shd w:val="clear" w:color="auto" w:fill="FFFFFF"/>
        </w:rPr>
      </w:pPr>
      <w:r w:rsidRPr="0092199B">
        <w:rPr>
          <w:rFonts w:ascii="Times New Roman" w:eastAsia="Times New Roman" w:hAnsi="Times New Roman" w:cs="Times New Roman"/>
          <w:sz w:val="24"/>
          <w:szCs w:val="24"/>
        </w:rPr>
        <w:tab/>
      </w:r>
      <w:r w:rsidRPr="0092199B">
        <w:rPr>
          <w:rFonts w:ascii="Times New Roman" w:eastAsia="Times New Roman" w:hAnsi="Times New Roman" w:cs="Times New Roman"/>
          <w:b/>
          <w:sz w:val="24"/>
          <w:szCs w:val="24"/>
        </w:rPr>
        <w:t>Цель</w:t>
      </w:r>
      <w:r w:rsidRPr="0092199B">
        <w:rPr>
          <w:rFonts w:ascii="Times New Roman" w:eastAsia="Times New Roman" w:hAnsi="Times New Roman" w:cs="Times New Roman"/>
          <w:sz w:val="24"/>
          <w:szCs w:val="24"/>
        </w:rPr>
        <w:t xml:space="preserve">: </w:t>
      </w:r>
      <w:r w:rsidRPr="0092199B">
        <w:rPr>
          <w:rFonts w:ascii="Times New Roman" w:eastAsia="Times New Roman" w:hAnsi="Times New Roman" w:cs="Times New Roman"/>
          <w:color w:val="333333"/>
          <w:sz w:val="24"/>
          <w:szCs w:val="24"/>
          <w:shd w:val="clear" w:color="auto" w:fill="FFFFFF"/>
        </w:rPr>
        <w:t>формирование приёмов чтения и выполнения различных изображений, позволяющих ориентироваться в современном мире графических информационных средств, приобщаться к графической культуре, овладевать графическим языком как средством общения людей различных профессий.</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333333"/>
          <w:sz w:val="24"/>
          <w:szCs w:val="24"/>
          <w:shd w:val="clear" w:color="auto" w:fill="FFFFFF"/>
        </w:rPr>
      </w:pPr>
      <w:r w:rsidRPr="0092199B">
        <w:rPr>
          <w:rFonts w:ascii="Times New Roman" w:eastAsia="Times New Roman" w:hAnsi="Times New Roman" w:cs="Times New Roman"/>
          <w:color w:val="333333"/>
          <w:sz w:val="24"/>
          <w:szCs w:val="24"/>
          <w:shd w:val="clear" w:color="auto" w:fill="FFFFFF"/>
        </w:rPr>
        <w:tab/>
      </w:r>
      <w:r w:rsidRPr="0092199B">
        <w:rPr>
          <w:rFonts w:ascii="Times New Roman" w:eastAsia="Times New Roman" w:hAnsi="Times New Roman" w:cs="Times New Roman"/>
          <w:b/>
          <w:color w:val="333333"/>
          <w:sz w:val="24"/>
          <w:szCs w:val="24"/>
          <w:shd w:val="clear" w:color="auto" w:fill="FFFFFF"/>
        </w:rPr>
        <w:t>Задачи</w:t>
      </w:r>
      <w:r w:rsidRPr="0092199B">
        <w:rPr>
          <w:rFonts w:ascii="Times New Roman" w:eastAsia="Times New Roman" w:hAnsi="Times New Roman" w:cs="Times New Roman"/>
          <w:color w:val="333333"/>
          <w:sz w:val="24"/>
          <w:szCs w:val="24"/>
          <w:shd w:val="clear" w:color="auto" w:fill="FFFFFF"/>
        </w:rPr>
        <w:t xml:space="preserve">: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333333"/>
          <w:sz w:val="24"/>
          <w:szCs w:val="24"/>
          <w:bdr w:val="none" w:sz="0" w:space="0" w:color="auto" w:frame="1"/>
        </w:rPr>
      </w:pPr>
      <w:r w:rsidRPr="0092199B">
        <w:rPr>
          <w:rFonts w:ascii="Times New Roman" w:eastAsia="Times New Roman" w:hAnsi="Times New Roman" w:cs="Times New Roman"/>
          <w:color w:val="333333"/>
          <w:sz w:val="24"/>
          <w:szCs w:val="24"/>
          <w:bdr w:val="none" w:sz="0" w:space="0" w:color="auto" w:frame="1"/>
        </w:rPr>
        <w:t>- формирование у студентов системы знаний о графических изображениях, видах графической информации, стандартах Единой системы конструкторской документации (ЕСКД);</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333333"/>
          <w:sz w:val="24"/>
          <w:szCs w:val="24"/>
          <w:bdr w:val="none" w:sz="0" w:space="0" w:color="auto" w:frame="1"/>
        </w:rPr>
      </w:pPr>
      <w:r w:rsidRPr="0092199B">
        <w:rPr>
          <w:rFonts w:ascii="Times New Roman" w:eastAsia="Times New Roman" w:hAnsi="Times New Roman" w:cs="Times New Roman"/>
          <w:color w:val="333333"/>
          <w:sz w:val="24"/>
          <w:szCs w:val="24"/>
          <w:bdr w:val="none" w:sz="0" w:space="0" w:color="auto" w:frame="1"/>
        </w:rPr>
        <w:t>- овладение студентами приёмами анализа графической информации об изделиях, чтения в установленном порядке такой информации;</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333333"/>
          <w:sz w:val="24"/>
          <w:szCs w:val="24"/>
          <w:bdr w:val="none" w:sz="0" w:space="0" w:color="auto" w:frame="1"/>
        </w:rPr>
      </w:pPr>
      <w:r w:rsidRPr="0092199B">
        <w:rPr>
          <w:rFonts w:ascii="Times New Roman" w:eastAsia="Times New Roman" w:hAnsi="Times New Roman" w:cs="Times New Roman"/>
          <w:color w:val="333333"/>
          <w:sz w:val="24"/>
          <w:szCs w:val="24"/>
          <w:bdr w:val="none" w:sz="0" w:space="0" w:color="auto" w:frame="1"/>
        </w:rPr>
        <w:t>- развитие у студентов пространственных представлений, эстетического вкуса, воспитание положительных качеств личности;</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color w:val="333333"/>
          <w:sz w:val="24"/>
          <w:szCs w:val="24"/>
          <w:shd w:val="clear" w:color="auto" w:fill="FFFFFF"/>
        </w:rPr>
      </w:pPr>
      <w:r w:rsidRPr="0092199B">
        <w:rPr>
          <w:rFonts w:ascii="Times New Roman" w:eastAsia="Times New Roman" w:hAnsi="Times New Roman" w:cs="Times New Roman"/>
          <w:color w:val="333333"/>
          <w:sz w:val="24"/>
          <w:szCs w:val="24"/>
          <w:bdr w:val="none" w:sz="0" w:space="0" w:color="auto" w:frame="1"/>
        </w:rPr>
        <w:t>- ознакомление с компьютерными технологиями, использованием ЭВМ для получения графических документов.</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В результате освоения дисциплины обучающийся должен:</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92199B">
        <w:rPr>
          <w:rFonts w:ascii="Times New Roman" w:eastAsia="Times New Roman" w:hAnsi="Times New Roman" w:cs="Times New Roman"/>
          <w:b/>
          <w:sz w:val="24"/>
          <w:szCs w:val="24"/>
        </w:rPr>
        <w:t xml:space="preserve"> уметь:</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color w:val="000000"/>
          <w:sz w:val="24"/>
          <w:szCs w:val="24"/>
        </w:rPr>
      </w:pPr>
      <w:r w:rsidRPr="0092199B">
        <w:rPr>
          <w:rFonts w:ascii="Times New Roman" w:eastAsia="Times New Roman" w:hAnsi="Times New Roman" w:cs="Times New Roman"/>
          <w:color w:val="000000"/>
          <w:sz w:val="24"/>
          <w:szCs w:val="24"/>
          <w:shd w:val="clear" w:color="auto" w:fill="FFFFFF"/>
        </w:rPr>
        <w:t>- читать и схемы по специальности;</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92199B">
        <w:rPr>
          <w:rFonts w:ascii="Times New Roman" w:eastAsia="Times New Roman" w:hAnsi="Times New Roman" w:cs="Times New Roman"/>
          <w:b/>
          <w:sz w:val="24"/>
          <w:szCs w:val="24"/>
        </w:rPr>
        <w:t>знать:</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color w:val="000000"/>
          <w:sz w:val="24"/>
          <w:szCs w:val="24"/>
          <w:shd w:val="clear" w:color="auto" w:fill="FFFFFF"/>
        </w:rPr>
      </w:pPr>
      <w:r w:rsidRPr="0092199B">
        <w:rPr>
          <w:rFonts w:ascii="Times New Roman" w:eastAsia="Times New Roman" w:hAnsi="Times New Roman" w:cs="Times New Roman"/>
          <w:color w:val="000000"/>
          <w:sz w:val="24"/>
          <w:szCs w:val="24"/>
          <w:shd w:val="clear" w:color="auto" w:fill="FFFFFF"/>
        </w:rPr>
        <w:t xml:space="preserve">- способы графического представления технических объектов; </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92199B">
        <w:rPr>
          <w:rFonts w:ascii="Times New Roman" w:eastAsia="Times New Roman" w:hAnsi="Times New Roman" w:cs="Times New Roman"/>
          <w:color w:val="000000"/>
          <w:sz w:val="24"/>
          <w:szCs w:val="24"/>
          <w:shd w:val="clear" w:color="auto" w:fill="FFFFFF"/>
        </w:rPr>
        <w:t>- единую систему конструкторской документации;</w:t>
      </w:r>
    </w:p>
    <w:p w:rsidR="00F70F07" w:rsidRPr="0092199B" w:rsidRDefault="00F70F07" w:rsidP="00F70F07">
      <w:pPr>
        <w:autoSpaceDE w:val="0"/>
        <w:autoSpaceDN w:val="0"/>
        <w:adjustRightInd w:val="0"/>
        <w:spacing w:line="240" w:lineRule="auto"/>
        <w:ind w:firstLine="993"/>
        <w:contextualSpacing/>
        <w:rPr>
          <w:rFonts w:ascii="Times New Roman" w:eastAsia="Times New Roman" w:hAnsi="Times New Roman" w:cs="Times New Roman"/>
          <w:color w:val="000000"/>
          <w:sz w:val="24"/>
          <w:szCs w:val="24"/>
        </w:rPr>
      </w:pPr>
      <w:r w:rsidRPr="0092199B">
        <w:rPr>
          <w:rFonts w:ascii="Times New Roman" w:eastAsia="Times New Roman" w:hAnsi="Times New Roman" w:cs="Times New Roman"/>
          <w:b/>
          <w:sz w:val="24"/>
          <w:szCs w:val="24"/>
        </w:rPr>
        <w:t>В результате освоения дисциплины обучающийся должен обладать общими и профессиональными компетенциями, включающие в себя способность:</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ar-SA"/>
        </w:rPr>
      </w:pPr>
      <w:r w:rsidRPr="0092199B">
        <w:rPr>
          <w:rFonts w:ascii="Times New Roman" w:eastAsia="Times New Roman" w:hAnsi="Times New Roman" w:cs="Times New Roman"/>
          <w:sz w:val="24"/>
          <w:szCs w:val="24"/>
          <w:lang w:eastAsia="ar-SA"/>
        </w:rPr>
        <w:t>ОК 1. Понимать сущность и социальную значимость своей будущей профессии, проявлять к ней устойчивый интерес.</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shd w:val="clear" w:color="auto" w:fill="FFFFFF"/>
          <w:lang w:eastAsia="ar-SA"/>
        </w:rPr>
      </w:pPr>
      <w:r w:rsidRPr="0092199B">
        <w:rPr>
          <w:rFonts w:ascii="Times New Roman" w:eastAsia="Times New Roman" w:hAnsi="Times New Roman" w:cs="Times New Roman"/>
          <w:sz w:val="24"/>
          <w:szCs w:val="24"/>
          <w:lang w:eastAsia="ar-SA"/>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92199B">
        <w:rPr>
          <w:rFonts w:ascii="Times New Roman" w:eastAsia="Times New Roman" w:hAnsi="Times New Roman" w:cs="Times New Roman"/>
          <w:sz w:val="24"/>
          <w:szCs w:val="24"/>
          <w:shd w:val="clear" w:color="auto" w:fill="FFFFFF"/>
          <w:lang w:eastAsia="ar-SA"/>
        </w:rPr>
        <w:t>личностного развития.</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ar-SA"/>
        </w:rPr>
      </w:pPr>
      <w:r w:rsidRPr="0092199B">
        <w:rPr>
          <w:rFonts w:ascii="Times New Roman" w:eastAsia="Times New Roman" w:hAnsi="Times New Roman" w:cs="Times New Roman"/>
          <w:sz w:val="24"/>
          <w:szCs w:val="24"/>
          <w:shd w:val="clear" w:color="auto" w:fill="FFFFFF"/>
          <w:lang w:eastAsia="ar-SA"/>
        </w:rPr>
        <w:t xml:space="preserve">ОК 5. </w:t>
      </w:r>
      <w:r w:rsidRPr="0092199B">
        <w:rPr>
          <w:rFonts w:ascii="Times New Roman" w:eastAsia="Times New Roman" w:hAnsi="Times New Roman" w:cs="Times New Roman"/>
          <w:color w:val="000000"/>
          <w:sz w:val="24"/>
          <w:szCs w:val="24"/>
          <w:shd w:val="clear" w:color="auto" w:fill="FFFFFF"/>
          <w:lang w:eastAsia="ar-SA"/>
        </w:rPr>
        <w:t>Использовать информационно-коммуникационные технологии для совершенствования профессиональной деятельности.</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shd w:val="clear" w:color="auto" w:fill="FFFFFF"/>
          <w:lang w:eastAsia="ar-SA"/>
        </w:rPr>
      </w:pPr>
      <w:r w:rsidRPr="0092199B">
        <w:rPr>
          <w:rFonts w:ascii="Times New Roman" w:eastAsia="Times New Roman" w:hAnsi="Times New Roman" w:cs="Times New Roman"/>
          <w:sz w:val="24"/>
          <w:szCs w:val="24"/>
          <w:lang w:eastAsia="ar-SA"/>
        </w:rPr>
        <w:t>ОК 9. Быть готовым к смене технологий в профессиональной деятельности.</w:t>
      </w:r>
    </w:p>
    <w:p w:rsidR="00F70F07" w:rsidRPr="0092199B" w:rsidRDefault="00F70F07" w:rsidP="00F70F07">
      <w:pPr>
        <w:spacing w:line="240" w:lineRule="auto"/>
        <w:contextualSpacing/>
        <w:jc w:val="both"/>
        <w:rPr>
          <w:rFonts w:ascii="Times New Roman" w:eastAsia="Times New Roman" w:hAnsi="Times New Roman" w:cs="Times New Roman"/>
          <w:sz w:val="24"/>
          <w:szCs w:val="24"/>
          <w:lang w:eastAsia="ar-SA"/>
        </w:rPr>
      </w:pPr>
      <w:r w:rsidRPr="0092199B">
        <w:rPr>
          <w:rFonts w:ascii="Times New Roman" w:eastAsia="Times New Roman" w:hAnsi="Times New Roman" w:cs="Times New Roman"/>
          <w:sz w:val="24"/>
          <w:szCs w:val="24"/>
          <w:lang w:eastAsia="ar-SA"/>
        </w:rPr>
        <w:t>ПК 1.2. Проводить основные и вспомогательные операции по обработке поверхностей всех типов очковых линз, нанесению покрытий и окраске линз.</w:t>
      </w:r>
    </w:p>
    <w:p w:rsidR="00F70F07" w:rsidRPr="0092199B" w:rsidRDefault="00F70F07" w:rsidP="00F70F07">
      <w:pPr>
        <w:spacing w:line="240" w:lineRule="auto"/>
        <w:contextualSpacing/>
        <w:jc w:val="both"/>
        <w:rPr>
          <w:rFonts w:ascii="Times New Roman" w:eastAsia="Times New Roman" w:hAnsi="Times New Roman" w:cs="Times New Roman"/>
          <w:sz w:val="24"/>
          <w:szCs w:val="24"/>
          <w:lang w:eastAsia="ar-SA"/>
        </w:rPr>
      </w:pPr>
      <w:r w:rsidRPr="0092199B">
        <w:rPr>
          <w:rFonts w:ascii="Times New Roman" w:eastAsia="Times New Roman" w:hAnsi="Times New Roman" w:cs="Times New Roman"/>
          <w:sz w:val="24"/>
          <w:szCs w:val="24"/>
          <w:lang w:eastAsia="ar-SA"/>
        </w:rPr>
        <w:t>ПК 1.4. Контролировать качество выпускаемой продукции в соответствии с требованиями действующих стандартов.</w:t>
      </w:r>
    </w:p>
    <w:p w:rsidR="00F70F07" w:rsidRPr="0092199B" w:rsidRDefault="00F70F07" w:rsidP="00F70F07">
      <w:pPr>
        <w:spacing w:line="240" w:lineRule="auto"/>
        <w:contextualSpacing/>
        <w:jc w:val="both"/>
        <w:rPr>
          <w:rFonts w:ascii="Times New Roman" w:eastAsia="Times New Roman" w:hAnsi="Times New Roman" w:cs="Times New Roman"/>
          <w:sz w:val="24"/>
          <w:szCs w:val="24"/>
          <w:lang w:eastAsia="ar-SA"/>
        </w:rPr>
      </w:pPr>
      <w:r w:rsidRPr="0092199B">
        <w:rPr>
          <w:rFonts w:ascii="Times New Roman" w:eastAsia="Times New Roman" w:hAnsi="Times New Roman" w:cs="Times New Roman"/>
          <w:sz w:val="24"/>
          <w:szCs w:val="24"/>
          <w:lang w:eastAsia="ar-SA"/>
        </w:rPr>
        <w:t>ПК 1.5. Эксплуатировать технологическое оборудование для изготовления и ремонта всех видов корригирующих средств.</w:t>
      </w:r>
    </w:p>
    <w:p w:rsidR="00F70F07" w:rsidRPr="0092199B" w:rsidRDefault="00F70F07" w:rsidP="00F70F07">
      <w:pPr>
        <w:pStyle w:val="a4"/>
        <w:spacing w:before="0" w:beforeAutospacing="0" w:after="0" w:afterAutospacing="0"/>
        <w:contextualSpacing/>
        <w:rPr>
          <w:color w:val="000000"/>
        </w:rPr>
      </w:pP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92199B">
        <w:rPr>
          <w:rFonts w:ascii="Times New Roman" w:eastAsia="Times New Roman" w:hAnsi="Times New Roman" w:cs="Times New Roman"/>
          <w:b/>
          <w:sz w:val="24"/>
          <w:szCs w:val="24"/>
        </w:rPr>
        <w:t>1.4. Рекомендуемое количество часов на освоение программы учебной дисциплины:</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92199B">
        <w:rPr>
          <w:rFonts w:ascii="Times New Roman" w:eastAsia="Times New Roman" w:hAnsi="Times New Roman" w:cs="Times New Roman"/>
          <w:b/>
          <w:sz w:val="24"/>
          <w:szCs w:val="24"/>
        </w:rPr>
        <w:t>Для очной формы обучения:</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максимальной учебной нагрузки обучающегося 68 часов, в том числе:</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lastRenderedPageBreak/>
        <w:t>обязательной аудиторной учебной нагрузки обучающегося 46 часов;</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contextualSpacing/>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самостоятельной работы обучающегося 22 часов.</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92199B">
        <w:rPr>
          <w:rFonts w:ascii="Times New Roman" w:eastAsia="Times New Roman" w:hAnsi="Times New Roman" w:cs="Times New Roman"/>
          <w:b/>
          <w:sz w:val="24"/>
          <w:szCs w:val="24"/>
        </w:rPr>
        <w:t>Для очно-заочной формы обучения:</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 xml:space="preserve">максимальной учебной нагрузки обучающегося 68 часов, в том числе: </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обязательной аудиторной учебной нагрузки обучающегося 6часов;</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92199B">
        <w:rPr>
          <w:rFonts w:ascii="Times New Roman" w:eastAsia="Times New Roman" w:hAnsi="Times New Roman" w:cs="Times New Roman"/>
          <w:sz w:val="24"/>
          <w:szCs w:val="24"/>
        </w:rPr>
        <w:t>самостоятельной работы обучающегося 62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92199B">
        <w:rPr>
          <w:rFonts w:ascii="Times New Roman" w:hAnsi="Times New Roman" w:cs="Times New Roman"/>
          <w:sz w:val="24"/>
          <w:szCs w:val="24"/>
        </w:rPr>
        <w:t xml:space="preserve">Раздел 1. Основные положения стандартов ЕСКД. Основытехнического черчения. </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92199B">
        <w:rPr>
          <w:rFonts w:ascii="Times New Roman" w:hAnsi="Times New Roman" w:cs="Times New Roman"/>
          <w:sz w:val="24"/>
          <w:szCs w:val="24"/>
        </w:rPr>
        <w:t xml:space="preserve">Раздел 2. Геометрические построения. Проецирование. Геометрические </w:t>
      </w:r>
      <w:r>
        <w:rPr>
          <w:rFonts w:ascii="Times New Roman" w:hAnsi="Times New Roman" w:cs="Times New Roman"/>
          <w:sz w:val="24"/>
          <w:szCs w:val="24"/>
        </w:rPr>
        <w:t>п</w:t>
      </w:r>
      <w:r w:rsidRPr="0092199B">
        <w:rPr>
          <w:rFonts w:ascii="Times New Roman" w:hAnsi="Times New Roman" w:cs="Times New Roman"/>
          <w:sz w:val="24"/>
          <w:szCs w:val="24"/>
        </w:rPr>
        <w:t xml:space="preserve">остроения. Основы  проекционного черчения. </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92199B">
        <w:rPr>
          <w:rFonts w:ascii="Times New Roman" w:hAnsi="Times New Roman" w:cs="Times New Roman"/>
          <w:sz w:val="24"/>
          <w:szCs w:val="24"/>
        </w:rPr>
        <w:t xml:space="preserve">Раздел 3. Основы машиностроительного черчения. Выполнение и чтение чертежей деталей. Сборочные чертежи.  Схемы. </w:t>
      </w:r>
    </w:p>
    <w:p w:rsidR="00F70F07" w:rsidRPr="0092199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rPr>
          <w:rFonts w:ascii="Times New Roman" w:hAnsi="Times New Roman" w:cs="Times New Roman"/>
          <w:b/>
          <w:sz w:val="24"/>
          <w:szCs w:val="24"/>
        </w:rPr>
      </w:pPr>
      <w:r>
        <w:rPr>
          <w:rFonts w:ascii="Times New Roman" w:hAnsi="Times New Roman" w:cs="Times New Roman"/>
          <w:b/>
          <w:sz w:val="24"/>
          <w:szCs w:val="24"/>
        </w:rPr>
        <w:br w:type="page"/>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CA6D8A"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contextualSpacing/>
        <w:jc w:val="center"/>
        <w:rPr>
          <w:rFonts w:ascii="Times New Roman" w:hAnsi="Times New Roman" w:cs="Times New Roman"/>
          <w:b/>
          <w:sz w:val="24"/>
          <w:szCs w:val="24"/>
          <w:u w:val="single"/>
        </w:rPr>
      </w:pPr>
      <w:r w:rsidRPr="00CA6D8A">
        <w:rPr>
          <w:rFonts w:ascii="Times New Roman" w:hAnsi="Times New Roman" w:cs="Times New Roman"/>
          <w:b/>
          <w:sz w:val="24"/>
          <w:szCs w:val="24"/>
          <w:u w:val="single"/>
        </w:rPr>
        <w:t>Теория расчета оптических систем</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hAnsi="Times New Roman" w:cs="Times New Roman"/>
          <w:i/>
          <w:sz w:val="24"/>
          <w:szCs w:val="24"/>
        </w:rPr>
      </w:pPr>
      <w:r w:rsidRPr="00CA6D8A">
        <w:rPr>
          <w:rFonts w:ascii="Times New Roman" w:hAnsi="Times New Roman" w:cs="Times New Roman"/>
          <w:i/>
          <w:sz w:val="24"/>
          <w:szCs w:val="24"/>
        </w:rPr>
        <w:t>название дисциплины</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r w:rsidRPr="00CA6D8A">
        <w:rPr>
          <w:rFonts w:ascii="Times New Roman" w:hAnsi="Times New Roman" w:cs="Times New Roman"/>
          <w:b/>
          <w:sz w:val="24"/>
          <w:szCs w:val="24"/>
        </w:rPr>
        <w:t>1.1. Область применения программы</w:t>
      </w:r>
    </w:p>
    <w:p w:rsidR="00F70F07" w:rsidRPr="00CA6D8A" w:rsidRDefault="00F70F07" w:rsidP="00F70F07">
      <w:pPr>
        <w:widowControl w:val="0"/>
        <w:suppressAutoHyphens/>
        <w:spacing w:line="240" w:lineRule="auto"/>
        <w:contextualSpacing/>
        <w:jc w:val="both"/>
        <w:rPr>
          <w:rFonts w:ascii="Times New Roman" w:eastAsia="Andale Sans UI" w:hAnsi="Times New Roman" w:cs="Times New Roman"/>
          <w:kern w:val="1"/>
          <w:sz w:val="24"/>
          <w:szCs w:val="24"/>
          <w:lang w:eastAsia="ar-SA"/>
        </w:rPr>
      </w:pPr>
      <w:r w:rsidRPr="00CA6D8A">
        <w:rPr>
          <w:rFonts w:ascii="Times New Roman" w:eastAsia="Andale Sans UI" w:hAnsi="Times New Roman" w:cs="Times New Roman"/>
          <w:kern w:val="1"/>
          <w:sz w:val="24"/>
          <w:szCs w:val="24"/>
          <w:lang w:eastAsia="ar-SA"/>
        </w:rPr>
        <w:t>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31.02.04  Медицинская оптика,  оптик-оптометрист</w:t>
      </w:r>
    </w:p>
    <w:p w:rsidR="00F70F07" w:rsidRPr="00CA6D8A" w:rsidRDefault="00F70F07" w:rsidP="00F70F07">
      <w:pPr>
        <w:widowControl w:val="0"/>
        <w:suppressAutoHyphens/>
        <w:spacing w:line="240" w:lineRule="auto"/>
        <w:contextualSpacing/>
        <w:jc w:val="both"/>
        <w:rPr>
          <w:rFonts w:ascii="Times New Roman" w:eastAsia="Andale Sans UI" w:hAnsi="Times New Roman" w:cs="Times New Roman"/>
          <w:bCs/>
          <w:kern w:val="1"/>
          <w:sz w:val="24"/>
          <w:szCs w:val="24"/>
        </w:rPr>
      </w:pPr>
    </w:p>
    <w:p w:rsidR="00F70F07" w:rsidRPr="00CA6D8A" w:rsidRDefault="00F70F07" w:rsidP="00F70F07">
      <w:pPr>
        <w:spacing w:line="240" w:lineRule="auto"/>
        <w:contextualSpacing/>
        <w:jc w:val="both"/>
        <w:rPr>
          <w:rFonts w:ascii="Times New Roman" w:hAnsi="Times New Roman" w:cs="Times New Roman"/>
          <w:sz w:val="24"/>
          <w:szCs w:val="24"/>
        </w:rPr>
      </w:pPr>
      <w:r w:rsidRPr="00CA6D8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CA6D8A">
        <w:rPr>
          <w:rFonts w:ascii="Times New Roman" w:hAnsi="Times New Roman" w:cs="Times New Roman"/>
          <w:sz w:val="24"/>
          <w:szCs w:val="24"/>
        </w:rPr>
        <w:t xml:space="preserve"> дисциплина входит в общепрофессиональные дисциплины профессионального учебного цикла (ОП.05). </w:t>
      </w:r>
    </w:p>
    <w:p w:rsidR="00F70F07" w:rsidRPr="00CA6D8A" w:rsidRDefault="00F70F07" w:rsidP="00F70F07">
      <w:pPr>
        <w:tabs>
          <w:tab w:val="left" w:pos="1245"/>
        </w:tabs>
        <w:spacing w:line="240" w:lineRule="auto"/>
        <w:ind w:right="-185"/>
        <w:contextualSpacing/>
        <w:jc w:val="both"/>
        <w:rPr>
          <w:rFonts w:ascii="Times New Roman" w:hAnsi="Times New Roman" w:cs="Times New Roman"/>
          <w:sz w:val="24"/>
          <w:szCs w:val="24"/>
        </w:rPr>
      </w:pP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CA6D8A">
        <w:rPr>
          <w:rFonts w:ascii="Times New Roman" w:hAnsi="Times New Roman" w:cs="Times New Roman"/>
          <w:b/>
          <w:sz w:val="24"/>
          <w:szCs w:val="24"/>
        </w:rPr>
        <w:t xml:space="preserve">1.3. Цели и задачи учебной дисциплины </w:t>
      </w:r>
      <w:r>
        <w:rPr>
          <w:rFonts w:ascii="Times New Roman" w:hAnsi="Times New Roman" w:cs="Times New Roman"/>
          <w:b/>
          <w:sz w:val="24"/>
          <w:szCs w:val="24"/>
        </w:rPr>
        <w:t>-</w:t>
      </w:r>
      <w:r w:rsidRPr="00CA6D8A">
        <w:rPr>
          <w:rFonts w:ascii="Times New Roman" w:hAnsi="Times New Roman" w:cs="Times New Roman"/>
          <w:b/>
          <w:sz w:val="24"/>
          <w:szCs w:val="24"/>
        </w:rPr>
        <w:t xml:space="preserve"> требования к результатам освоения учебной дисциплины:</w:t>
      </w:r>
    </w:p>
    <w:p w:rsidR="00F70F07" w:rsidRPr="00CA6D8A" w:rsidRDefault="00F70F07" w:rsidP="00F70F07">
      <w:pPr>
        <w:spacing w:line="240" w:lineRule="auto"/>
        <w:contextualSpacing/>
        <w:rPr>
          <w:rFonts w:ascii="Times New Roman" w:hAnsi="Times New Roman" w:cs="Times New Roman"/>
          <w:sz w:val="24"/>
          <w:szCs w:val="24"/>
        </w:rPr>
      </w:pPr>
      <w:r w:rsidRPr="00CA6D8A">
        <w:rPr>
          <w:rFonts w:ascii="Times New Roman" w:hAnsi="Times New Roman" w:cs="Times New Roman"/>
          <w:sz w:val="24"/>
          <w:szCs w:val="24"/>
        </w:rPr>
        <w:t>Изучение «Теории  и расчета оптических систем» направлено на достижение следующих целей</w:t>
      </w:r>
    </w:p>
    <w:p w:rsidR="00F70F07" w:rsidRPr="00CA6D8A" w:rsidRDefault="00F70F07" w:rsidP="00F70F07">
      <w:pPr>
        <w:spacing w:line="240" w:lineRule="auto"/>
        <w:contextualSpacing/>
        <w:rPr>
          <w:rFonts w:ascii="Times New Roman" w:hAnsi="Times New Roman" w:cs="Times New Roman"/>
          <w:sz w:val="24"/>
          <w:szCs w:val="24"/>
        </w:rPr>
      </w:pPr>
      <w:r w:rsidRPr="00CA6D8A">
        <w:rPr>
          <w:rFonts w:ascii="Times New Roman" w:hAnsi="Times New Roman" w:cs="Times New Roman"/>
          <w:sz w:val="24"/>
          <w:szCs w:val="24"/>
        </w:rPr>
        <w:t>- освоение знаний о характеристиках оптической системы, аберрациях в линзах, характеристиках лупы, телескопических систем.</w:t>
      </w:r>
    </w:p>
    <w:p w:rsidR="00F70F07" w:rsidRPr="00CA6D8A" w:rsidRDefault="00F70F07" w:rsidP="00F70F07">
      <w:pPr>
        <w:spacing w:line="240" w:lineRule="auto"/>
        <w:contextualSpacing/>
        <w:rPr>
          <w:rFonts w:ascii="Times New Roman" w:hAnsi="Times New Roman" w:cs="Times New Roman"/>
          <w:i/>
          <w:iCs/>
          <w:sz w:val="24"/>
          <w:szCs w:val="24"/>
        </w:rPr>
      </w:pPr>
      <w:r w:rsidRPr="00CA6D8A">
        <w:rPr>
          <w:rFonts w:ascii="Times New Roman" w:hAnsi="Times New Roman" w:cs="Times New Roman"/>
          <w:sz w:val="24"/>
          <w:szCs w:val="24"/>
        </w:rPr>
        <w:t xml:space="preserve">В результате освоения учебной дисциплины обучающийся должен </w:t>
      </w:r>
    </w:p>
    <w:p w:rsidR="00F70F07" w:rsidRPr="00CA6D8A" w:rsidRDefault="00F70F07" w:rsidP="00F70F07">
      <w:pPr>
        <w:spacing w:line="240" w:lineRule="auto"/>
        <w:contextualSpacing/>
        <w:rPr>
          <w:rFonts w:ascii="Times New Roman" w:hAnsi="Times New Roman" w:cs="Times New Roman"/>
          <w:b/>
          <w:sz w:val="24"/>
          <w:szCs w:val="24"/>
        </w:rPr>
      </w:pPr>
      <w:r w:rsidRPr="00CA6D8A">
        <w:rPr>
          <w:rFonts w:ascii="Times New Roman" w:hAnsi="Times New Roman" w:cs="Times New Roman"/>
          <w:b/>
          <w:i/>
          <w:iCs/>
          <w:sz w:val="24"/>
          <w:szCs w:val="24"/>
        </w:rPr>
        <w:t xml:space="preserve">уметь: </w:t>
      </w:r>
    </w:p>
    <w:p w:rsidR="00F70F07" w:rsidRPr="00CA6D8A" w:rsidRDefault="00F70F07" w:rsidP="00F70F07">
      <w:pPr>
        <w:widowControl w:val="0"/>
        <w:tabs>
          <w:tab w:val="num" w:pos="720"/>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A6D8A">
        <w:rPr>
          <w:rFonts w:ascii="Times New Roman" w:hAnsi="Times New Roman" w:cs="Times New Roman"/>
          <w:sz w:val="24"/>
          <w:szCs w:val="24"/>
        </w:rPr>
        <w:t>проводить расчет хода действительного, параксиального и нулевого лучей;</w:t>
      </w:r>
    </w:p>
    <w:p w:rsidR="00F70F07" w:rsidRPr="00CA6D8A" w:rsidRDefault="00F70F07" w:rsidP="00F70F07">
      <w:pPr>
        <w:widowControl w:val="0"/>
        <w:tabs>
          <w:tab w:val="num" w:pos="720"/>
        </w:tabs>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A6D8A">
        <w:rPr>
          <w:rFonts w:ascii="Times New Roman" w:hAnsi="Times New Roman" w:cs="Times New Roman"/>
          <w:sz w:val="24"/>
          <w:szCs w:val="24"/>
        </w:rPr>
        <w:t>проводить габаритный расчет оптических систем;</w:t>
      </w:r>
    </w:p>
    <w:p w:rsidR="00F70F07" w:rsidRPr="00CA6D8A" w:rsidRDefault="00F70F07" w:rsidP="00F70F07">
      <w:pPr>
        <w:spacing w:line="240" w:lineRule="auto"/>
        <w:contextualSpacing/>
        <w:rPr>
          <w:rFonts w:ascii="Times New Roman" w:hAnsi="Times New Roman" w:cs="Times New Roman"/>
          <w:b/>
          <w:sz w:val="24"/>
          <w:szCs w:val="24"/>
        </w:rPr>
      </w:pPr>
      <w:r w:rsidRPr="00CA6D8A">
        <w:rPr>
          <w:rFonts w:ascii="Times New Roman" w:hAnsi="Times New Roman" w:cs="Times New Roman"/>
          <w:b/>
          <w:i/>
          <w:iCs/>
          <w:sz w:val="24"/>
          <w:szCs w:val="24"/>
        </w:rPr>
        <w:t xml:space="preserve">знать: </w:t>
      </w:r>
    </w:p>
    <w:p w:rsidR="00F70F07" w:rsidRPr="00CA6D8A"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A6D8A">
        <w:rPr>
          <w:rFonts w:ascii="Times New Roman" w:hAnsi="Times New Roman" w:cs="Times New Roman"/>
          <w:sz w:val="24"/>
          <w:szCs w:val="24"/>
        </w:rPr>
        <w:t>основные типы оптических систем и принципы построения оптических схем.</w:t>
      </w:r>
    </w:p>
    <w:p w:rsidR="00F70F07" w:rsidRPr="00CA6D8A" w:rsidRDefault="00F70F07" w:rsidP="00F70F07">
      <w:pPr>
        <w:pStyle w:val="ConsPlusNormal"/>
        <w:ind w:left="360"/>
        <w:contextualSpacing/>
        <w:jc w:val="both"/>
        <w:rPr>
          <w:rFonts w:ascii="Times New Roman" w:hAnsi="Times New Roman" w:cs="Times New Roman"/>
          <w:sz w:val="24"/>
          <w:szCs w:val="24"/>
        </w:rPr>
      </w:pPr>
      <w:r w:rsidRPr="00CA6D8A">
        <w:rPr>
          <w:rFonts w:ascii="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r w:rsidRPr="00CA6D8A">
        <w:rPr>
          <w:rFonts w:ascii="Times New Roman" w:hAnsi="Times New Roman" w:cs="Times New Roman"/>
          <w:sz w:val="24"/>
          <w:szCs w:val="24"/>
        </w:rPr>
        <w:t xml:space="preserve">: </w:t>
      </w:r>
    </w:p>
    <w:p w:rsidR="00F70F07" w:rsidRPr="00CA6D8A" w:rsidRDefault="00F70F07" w:rsidP="00F70F07">
      <w:pPr>
        <w:widowControl w:val="0"/>
        <w:shd w:val="clear" w:color="auto" w:fill="FFFFFF"/>
        <w:suppressAutoHyphens/>
        <w:spacing w:line="240" w:lineRule="auto"/>
        <w:contextualSpacing/>
        <w:jc w:val="both"/>
        <w:rPr>
          <w:rFonts w:ascii="Times New Roman" w:hAnsi="Times New Roman" w:cs="Times New Roman"/>
          <w:color w:val="000000"/>
          <w:sz w:val="24"/>
          <w:szCs w:val="24"/>
        </w:rPr>
      </w:pPr>
      <w:bookmarkStart w:id="3" w:name="sub_518"/>
      <w:bookmarkEnd w:id="3"/>
      <w:r w:rsidRPr="00CA6D8A">
        <w:rPr>
          <w:rFonts w:ascii="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F70F07" w:rsidRPr="00CA6D8A"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CA6D8A">
        <w:rPr>
          <w:rFonts w:ascii="Times New Roman" w:hAnsi="Times New Roman" w:cs="Times New Roman"/>
          <w:color w:val="000000"/>
          <w:sz w:val="24"/>
          <w:szCs w:val="24"/>
        </w:rPr>
        <w:t>ОК5.Использовать информационно-коммуникационные технологии для совершенствования профессиональной деятельности.</w:t>
      </w:r>
    </w:p>
    <w:p w:rsidR="00F70F07" w:rsidRPr="00CA6D8A" w:rsidRDefault="00F70F07" w:rsidP="00F70F07">
      <w:pPr>
        <w:widowControl w:val="0"/>
        <w:autoSpaceDE w:val="0"/>
        <w:autoSpaceDN w:val="0"/>
        <w:adjustRightInd w:val="0"/>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ПК 2.1. Проводить консультации по вопросам режима зрения для населения.</w:t>
      </w:r>
    </w:p>
    <w:p w:rsidR="00F70F07" w:rsidRDefault="00F70F07" w:rsidP="00F70F07">
      <w:pPr>
        <w:widowControl w:val="0"/>
        <w:autoSpaceDE w:val="0"/>
        <w:autoSpaceDN w:val="0"/>
        <w:adjustRightInd w:val="0"/>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ПК 2.2.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Pr="00CA6D8A" w:rsidRDefault="00F70F07" w:rsidP="00F70F07">
      <w:pPr>
        <w:widowControl w:val="0"/>
        <w:autoSpaceDE w:val="0"/>
        <w:autoSpaceDN w:val="0"/>
        <w:adjustRightInd w:val="0"/>
        <w:spacing w:line="240" w:lineRule="auto"/>
        <w:contextualSpacing/>
        <w:jc w:val="both"/>
        <w:rPr>
          <w:rFonts w:ascii="Times New Roman" w:hAnsi="Times New Roman" w:cs="Times New Roman"/>
          <w:sz w:val="24"/>
          <w:szCs w:val="24"/>
        </w:rPr>
      </w:pP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CA6D8A">
        <w:rPr>
          <w:rFonts w:ascii="Times New Roman" w:hAnsi="Times New Roman" w:cs="Times New Roman"/>
          <w:b/>
          <w:sz w:val="24"/>
          <w:szCs w:val="24"/>
        </w:rPr>
        <w:t>1.4. Рекомендуемое количество часов на освоение программы учебной дисциплины:</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CA6D8A">
        <w:rPr>
          <w:rFonts w:ascii="Times New Roman" w:hAnsi="Times New Roman" w:cs="Times New Roman"/>
          <w:b/>
          <w:sz w:val="24"/>
          <w:szCs w:val="24"/>
        </w:rPr>
        <w:t>Для очной формы обучения:</w:t>
      </w:r>
    </w:p>
    <w:p w:rsidR="00F70F07" w:rsidRPr="00CA6D8A" w:rsidRDefault="00F70F07" w:rsidP="00F70F07">
      <w:pPr>
        <w:spacing w:line="240" w:lineRule="auto"/>
        <w:contextualSpacing/>
        <w:rPr>
          <w:rFonts w:ascii="Times New Roman" w:hAnsi="Times New Roman" w:cs="Times New Roman"/>
          <w:sz w:val="24"/>
          <w:szCs w:val="24"/>
        </w:rPr>
      </w:pPr>
      <w:r w:rsidRPr="00CA6D8A">
        <w:rPr>
          <w:rFonts w:ascii="Times New Roman" w:hAnsi="Times New Roman" w:cs="Times New Roman"/>
          <w:sz w:val="24"/>
          <w:szCs w:val="24"/>
        </w:rPr>
        <w:t xml:space="preserve">Максимальной учебной нагрузки обучающегося </w:t>
      </w:r>
      <w:r w:rsidRPr="00CA6D8A">
        <w:rPr>
          <w:rFonts w:ascii="Times New Roman" w:hAnsi="Times New Roman" w:cs="Times New Roman"/>
          <w:b/>
          <w:bCs/>
          <w:sz w:val="24"/>
          <w:szCs w:val="24"/>
        </w:rPr>
        <w:t>68 часа</w:t>
      </w:r>
      <w:r w:rsidRPr="00CA6D8A">
        <w:rPr>
          <w:rFonts w:ascii="Times New Roman" w:hAnsi="Times New Roman" w:cs="Times New Roman"/>
          <w:sz w:val="24"/>
          <w:szCs w:val="24"/>
        </w:rPr>
        <w:t xml:space="preserve">, в том числе: </w:t>
      </w:r>
    </w:p>
    <w:p w:rsidR="00F70F07" w:rsidRPr="00CA6D8A" w:rsidRDefault="00F70F07" w:rsidP="00F70F07">
      <w:pPr>
        <w:widowControl w:val="0"/>
        <w:numPr>
          <w:ilvl w:val="0"/>
          <w:numId w:val="16"/>
        </w:numPr>
        <w:suppressAutoHyphens/>
        <w:spacing w:after="0" w:line="240" w:lineRule="auto"/>
        <w:contextualSpacing/>
        <w:rPr>
          <w:rFonts w:ascii="Times New Roman" w:hAnsi="Times New Roman" w:cs="Times New Roman"/>
          <w:sz w:val="24"/>
          <w:szCs w:val="24"/>
        </w:rPr>
      </w:pPr>
      <w:r w:rsidRPr="00CA6D8A">
        <w:rPr>
          <w:rFonts w:ascii="Times New Roman" w:hAnsi="Times New Roman" w:cs="Times New Roman"/>
          <w:sz w:val="24"/>
          <w:szCs w:val="24"/>
        </w:rPr>
        <w:t>обязательной аудиторной учебной нагрузки обучающегося</w:t>
      </w:r>
      <w:r>
        <w:rPr>
          <w:rFonts w:ascii="Times New Roman" w:hAnsi="Times New Roman" w:cs="Times New Roman"/>
          <w:sz w:val="24"/>
          <w:szCs w:val="24"/>
        </w:rPr>
        <w:t xml:space="preserve"> </w:t>
      </w:r>
      <w:r w:rsidRPr="00CA6D8A">
        <w:rPr>
          <w:rFonts w:ascii="Times New Roman" w:hAnsi="Times New Roman" w:cs="Times New Roman"/>
          <w:b/>
          <w:bCs/>
          <w:sz w:val="24"/>
          <w:szCs w:val="24"/>
        </w:rPr>
        <w:t>46 часов</w:t>
      </w:r>
      <w:r w:rsidRPr="00CA6D8A">
        <w:rPr>
          <w:rFonts w:ascii="Times New Roman" w:hAnsi="Times New Roman" w:cs="Times New Roman"/>
          <w:sz w:val="24"/>
          <w:szCs w:val="24"/>
        </w:rPr>
        <w:t>;</w:t>
      </w:r>
    </w:p>
    <w:p w:rsidR="00F70F07" w:rsidRPr="00CA6D8A" w:rsidRDefault="00F70F07" w:rsidP="00F70F07">
      <w:pPr>
        <w:widowControl w:val="0"/>
        <w:numPr>
          <w:ilvl w:val="0"/>
          <w:numId w:val="16"/>
        </w:numPr>
        <w:suppressAutoHyphens/>
        <w:spacing w:after="0" w:line="240" w:lineRule="auto"/>
        <w:contextualSpacing/>
        <w:rPr>
          <w:rFonts w:ascii="Times New Roman" w:hAnsi="Times New Roman" w:cs="Times New Roman"/>
          <w:sz w:val="24"/>
          <w:szCs w:val="24"/>
        </w:rPr>
      </w:pPr>
      <w:r w:rsidRPr="00CA6D8A">
        <w:rPr>
          <w:rFonts w:ascii="Times New Roman" w:hAnsi="Times New Roman" w:cs="Times New Roman"/>
          <w:sz w:val="24"/>
          <w:szCs w:val="24"/>
        </w:rPr>
        <w:t>самостоятельной работы обучающегося</w:t>
      </w:r>
      <w:r>
        <w:rPr>
          <w:rFonts w:ascii="Times New Roman" w:hAnsi="Times New Roman" w:cs="Times New Roman"/>
          <w:sz w:val="24"/>
          <w:szCs w:val="24"/>
        </w:rPr>
        <w:t xml:space="preserve"> </w:t>
      </w:r>
      <w:r w:rsidRPr="00CA6D8A">
        <w:rPr>
          <w:rFonts w:ascii="Times New Roman" w:hAnsi="Times New Roman" w:cs="Times New Roman"/>
          <w:b/>
          <w:bCs/>
          <w:sz w:val="24"/>
          <w:szCs w:val="24"/>
        </w:rPr>
        <w:t>22</w:t>
      </w:r>
      <w:r>
        <w:rPr>
          <w:rFonts w:ascii="Times New Roman" w:hAnsi="Times New Roman" w:cs="Times New Roman"/>
          <w:b/>
          <w:bCs/>
          <w:sz w:val="24"/>
          <w:szCs w:val="24"/>
        </w:rPr>
        <w:t xml:space="preserve"> </w:t>
      </w:r>
      <w:r w:rsidRPr="00CA6D8A">
        <w:rPr>
          <w:rFonts w:ascii="Times New Roman" w:hAnsi="Times New Roman" w:cs="Times New Roman"/>
          <w:b/>
          <w:bCs/>
          <w:sz w:val="24"/>
          <w:szCs w:val="24"/>
        </w:rPr>
        <w:t>часа.</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CA6D8A">
        <w:rPr>
          <w:rFonts w:ascii="Times New Roman" w:hAnsi="Times New Roman" w:cs="Times New Roman"/>
          <w:b/>
          <w:sz w:val="24"/>
          <w:szCs w:val="24"/>
        </w:rPr>
        <w:t>Для заочной формы обучения:</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максимальной учебной нагрузки обучающегося 68</w:t>
      </w:r>
      <w:r>
        <w:rPr>
          <w:rFonts w:ascii="Times New Roman" w:hAnsi="Times New Roman" w:cs="Times New Roman"/>
          <w:sz w:val="24"/>
          <w:szCs w:val="24"/>
        </w:rPr>
        <w:t xml:space="preserve"> </w:t>
      </w:r>
      <w:r w:rsidRPr="00CA6D8A">
        <w:rPr>
          <w:rFonts w:ascii="Times New Roman" w:hAnsi="Times New Roman" w:cs="Times New Roman"/>
          <w:sz w:val="24"/>
          <w:szCs w:val="24"/>
        </w:rPr>
        <w:t>час</w:t>
      </w:r>
      <w:r>
        <w:rPr>
          <w:rFonts w:ascii="Times New Roman" w:hAnsi="Times New Roman" w:cs="Times New Roman"/>
          <w:sz w:val="24"/>
          <w:szCs w:val="24"/>
        </w:rPr>
        <w:t>ов</w:t>
      </w:r>
      <w:r w:rsidRPr="00CA6D8A">
        <w:rPr>
          <w:rFonts w:ascii="Times New Roman" w:hAnsi="Times New Roman" w:cs="Times New Roman"/>
          <w:sz w:val="24"/>
          <w:szCs w:val="24"/>
        </w:rPr>
        <w:t>, в том числе: обязательной аудиторной учебной нагрузки обучающегося  8 часов;</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самостоятельной работы обучающегося  60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 xml:space="preserve">Раздел 1. Ограничение пучков лучей в оптических системах.  Апертурная и полевая диафрагмы. Входной и выходной зрачки. </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 xml:space="preserve">Раздел 2. Абберации оптических систем. Классификация аббераций. Монохроматические абберации. Хроматические абберации. </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lastRenderedPageBreak/>
        <w:t>Раздел 3    Теория оптических систем. Оптические системы, состоящие из двух тонких линз. Лупа и ее оптические характеристики. Микроскоп и его оптическая схема и основные характеристики. Телескопические системы, их оптические схемы и характеристики. Проекционные системы, оптические схемы и характеристики</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F70F07" w:rsidRDefault="00F70F07" w:rsidP="00F70F07">
      <w:r>
        <w:br w:type="page"/>
      </w:r>
    </w:p>
    <w:p w:rsidR="00F70F07" w:rsidRPr="005E201F"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hAnsi="Times New Roman" w:cs="Times New Roman"/>
          <w:sz w:val="24"/>
          <w:szCs w:val="24"/>
        </w:rPr>
      </w:pPr>
      <w:r w:rsidRPr="005E201F">
        <w:rPr>
          <w:rFonts w:ascii="Times New Roman" w:hAnsi="Times New Roman" w:cs="Times New Roman"/>
          <w:b/>
          <w:sz w:val="24"/>
          <w:szCs w:val="24"/>
          <w:u w:val="single"/>
        </w:rPr>
        <w:lastRenderedPageBreak/>
        <w:t>Принципы оптической коррекции зрения</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hAnsi="Times New Roman" w:cs="Times New Roman"/>
          <w:i/>
          <w:sz w:val="24"/>
          <w:szCs w:val="24"/>
        </w:rPr>
      </w:pP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CA6D8A">
        <w:rPr>
          <w:rFonts w:ascii="Times New Roman" w:hAnsi="Times New Roman" w:cs="Times New Roman"/>
          <w:b/>
          <w:sz w:val="24"/>
          <w:szCs w:val="24"/>
        </w:rPr>
        <w:t>1.1. Область применения программы</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CA6D8A">
        <w:rPr>
          <w:rFonts w:ascii="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CA6D8A" w:rsidRDefault="00F70F07" w:rsidP="00F70F07">
      <w:pPr>
        <w:spacing w:line="240" w:lineRule="auto"/>
        <w:ind w:right="-185" w:firstLine="720"/>
        <w:contextualSpacing/>
        <w:jc w:val="both"/>
        <w:rPr>
          <w:rFonts w:ascii="Times New Roman" w:hAnsi="Times New Roman" w:cs="Times New Roman"/>
          <w:sz w:val="24"/>
          <w:szCs w:val="24"/>
        </w:rPr>
      </w:pPr>
    </w:p>
    <w:p w:rsidR="00F70F07" w:rsidRPr="00CA6D8A" w:rsidRDefault="00F70F07" w:rsidP="00F70F07">
      <w:pPr>
        <w:tabs>
          <w:tab w:val="left" w:pos="1245"/>
        </w:tabs>
        <w:spacing w:line="240" w:lineRule="auto"/>
        <w:ind w:right="-185"/>
        <w:contextualSpacing/>
        <w:jc w:val="both"/>
        <w:rPr>
          <w:rFonts w:ascii="Times New Roman" w:hAnsi="Times New Roman" w:cs="Times New Roman"/>
          <w:b/>
          <w:sz w:val="24"/>
          <w:szCs w:val="24"/>
        </w:rPr>
      </w:pPr>
      <w:r w:rsidRPr="00CA6D8A">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CA6D8A">
        <w:rPr>
          <w:rFonts w:ascii="Times New Roman" w:hAnsi="Times New Roman" w:cs="Times New Roman"/>
          <w:sz w:val="24"/>
          <w:szCs w:val="24"/>
        </w:rPr>
        <w:t xml:space="preserve"> Профессиональный  цикл, общепрофессиональные дисциплины   (ОП.06.)</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CA6D8A">
        <w:rPr>
          <w:rFonts w:ascii="Times New Roman" w:hAnsi="Times New Roman" w:cs="Times New Roman"/>
          <w:b/>
          <w:sz w:val="24"/>
          <w:szCs w:val="24"/>
        </w:rPr>
        <w:t xml:space="preserve">1.3. Цели и задачи учебной дисциплины </w:t>
      </w:r>
      <w:r>
        <w:rPr>
          <w:rFonts w:ascii="Times New Roman" w:hAnsi="Times New Roman" w:cs="Times New Roman"/>
          <w:b/>
          <w:sz w:val="24"/>
          <w:szCs w:val="24"/>
        </w:rPr>
        <w:t>-</w:t>
      </w:r>
      <w:r w:rsidRPr="00CA6D8A">
        <w:rPr>
          <w:rFonts w:ascii="Times New Roman" w:hAnsi="Times New Roman" w:cs="Times New Roman"/>
          <w:b/>
          <w:sz w:val="24"/>
          <w:szCs w:val="24"/>
        </w:rPr>
        <w:t xml:space="preserve"> требования к результатам освоения учебной дисциплины:</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shd w:val="clear" w:color="auto" w:fill="FFFFFF"/>
        </w:rPr>
        <w:tab/>
      </w:r>
      <w:r w:rsidRPr="00CA6D8A">
        <w:rPr>
          <w:rFonts w:ascii="Times New Roman" w:hAnsi="Times New Roman" w:cs="Times New Roman"/>
          <w:b/>
          <w:sz w:val="24"/>
          <w:szCs w:val="24"/>
          <w:shd w:val="clear" w:color="auto" w:fill="FFFFFF"/>
        </w:rPr>
        <w:t>Цель дисциплины</w:t>
      </w:r>
      <w:r w:rsidRPr="00CA6D8A">
        <w:rPr>
          <w:rFonts w:ascii="Times New Roman" w:hAnsi="Times New Roman" w:cs="Times New Roman"/>
          <w:sz w:val="24"/>
          <w:szCs w:val="24"/>
          <w:shd w:val="clear" w:color="auto" w:fill="FFFFFF"/>
        </w:rPr>
        <w:t>: формирование у студентов  компетенций в области исследования зрительных функций органа зрения, эффективного выполнения профессиональных задач, профессионального и личностного развития.</w:t>
      </w:r>
    </w:p>
    <w:p w:rsidR="00F70F07" w:rsidRPr="00CA6D8A" w:rsidRDefault="00F70F07" w:rsidP="00F70F07">
      <w:pPr>
        <w:spacing w:line="240" w:lineRule="auto"/>
        <w:contextualSpacing/>
        <w:rPr>
          <w:rFonts w:ascii="Times New Roman" w:hAnsi="Times New Roman" w:cs="Times New Roman"/>
          <w:sz w:val="24"/>
          <w:szCs w:val="24"/>
          <w:shd w:val="clear" w:color="auto" w:fill="FFFFFF"/>
        </w:rPr>
      </w:pPr>
      <w:r w:rsidRPr="00CA6D8A">
        <w:rPr>
          <w:rFonts w:ascii="Times New Roman" w:hAnsi="Times New Roman" w:cs="Times New Roman"/>
          <w:sz w:val="24"/>
          <w:szCs w:val="24"/>
        </w:rPr>
        <w:tab/>
      </w:r>
      <w:r w:rsidRPr="00CA6D8A">
        <w:rPr>
          <w:rFonts w:ascii="Times New Roman" w:hAnsi="Times New Roman" w:cs="Times New Roman"/>
          <w:b/>
          <w:bCs/>
          <w:sz w:val="24"/>
          <w:szCs w:val="24"/>
          <w:shd w:val="clear" w:color="auto" w:fill="FFFFFF"/>
        </w:rPr>
        <w:t xml:space="preserve">Задача дисциплины </w:t>
      </w:r>
      <w:r w:rsidRPr="00CA6D8A">
        <w:rPr>
          <w:rFonts w:ascii="Times New Roman" w:hAnsi="Times New Roman" w:cs="Times New Roman"/>
          <w:sz w:val="24"/>
          <w:szCs w:val="24"/>
          <w:shd w:val="clear" w:color="auto" w:fill="FFFFFF"/>
        </w:rPr>
        <w:t>«Принципы оптической коррекции зрения »:</w:t>
      </w:r>
    </w:p>
    <w:p w:rsidR="00F70F07" w:rsidRPr="00CA6D8A" w:rsidRDefault="00F70F07" w:rsidP="00F70F07">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A6D8A">
        <w:rPr>
          <w:rFonts w:ascii="Times New Roman" w:hAnsi="Times New Roman" w:cs="Times New Roman"/>
          <w:sz w:val="24"/>
          <w:szCs w:val="24"/>
          <w:shd w:val="clear" w:color="auto" w:fill="FFFFFF"/>
        </w:rPr>
        <w:t>приобрести практические навыки в исследовании остроты зрения;</w:t>
      </w:r>
    </w:p>
    <w:p w:rsidR="00F70F07" w:rsidRPr="00CA6D8A" w:rsidRDefault="00F70F07" w:rsidP="00F70F07">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A6D8A">
        <w:rPr>
          <w:rFonts w:ascii="Times New Roman" w:hAnsi="Times New Roman" w:cs="Times New Roman"/>
          <w:sz w:val="24"/>
          <w:szCs w:val="24"/>
          <w:shd w:val="clear" w:color="auto" w:fill="FFFFFF"/>
        </w:rPr>
        <w:t>приобрести практические навыки в исследовании аккомодаци;</w:t>
      </w:r>
    </w:p>
    <w:p w:rsidR="00F70F07" w:rsidRPr="00CA6D8A" w:rsidRDefault="00F70F07" w:rsidP="00F70F07">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CA6D8A">
        <w:rPr>
          <w:rFonts w:ascii="Times New Roman" w:hAnsi="Times New Roman" w:cs="Times New Roman"/>
          <w:sz w:val="24"/>
          <w:szCs w:val="24"/>
          <w:shd w:val="clear" w:color="auto" w:fill="FFFFFF"/>
        </w:rPr>
        <w:t xml:space="preserve">приобрести практические навыки в исследовании бинокулярного зрения. </w:t>
      </w:r>
    </w:p>
    <w:p w:rsidR="00F70F07" w:rsidRPr="00CA6D8A" w:rsidRDefault="00F70F07" w:rsidP="00F70F07">
      <w:pPr>
        <w:spacing w:line="240" w:lineRule="auto"/>
        <w:contextualSpacing/>
        <w:rPr>
          <w:rFonts w:ascii="Times New Roman" w:hAnsi="Times New Roman" w:cs="Times New Roman"/>
          <w:sz w:val="24"/>
          <w:szCs w:val="24"/>
          <w:shd w:val="clear" w:color="auto" w:fill="FFFFFF"/>
        </w:rPr>
      </w:pP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i/>
          <w:iCs/>
          <w:sz w:val="24"/>
          <w:szCs w:val="24"/>
        </w:rPr>
      </w:pPr>
      <w:r w:rsidRPr="00CA6D8A">
        <w:rPr>
          <w:rFonts w:ascii="Times New Roman" w:hAnsi="Times New Roman" w:cs="Times New Roman"/>
          <w:sz w:val="24"/>
          <w:szCs w:val="24"/>
          <w:shd w:val="clear" w:color="auto" w:fill="FFFFFF"/>
        </w:rPr>
        <w:tab/>
        <w:t>В ре</w:t>
      </w:r>
      <w:r w:rsidRPr="00CA6D8A">
        <w:rPr>
          <w:rFonts w:ascii="Times New Roman" w:hAnsi="Times New Roman" w:cs="Times New Roman"/>
          <w:sz w:val="24"/>
          <w:szCs w:val="24"/>
        </w:rPr>
        <w:t>зультате изучения обязательной части учебного цикла обучающийся должен:</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i/>
          <w:iCs/>
          <w:sz w:val="24"/>
          <w:szCs w:val="24"/>
        </w:rPr>
        <w:t xml:space="preserve">уметь: </w:t>
      </w:r>
    </w:p>
    <w:p w:rsidR="00F70F07" w:rsidRPr="00CA6D8A"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CA6D8A">
        <w:rPr>
          <w:rFonts w:ascii="Times New Roman" w:hAnsi="Times New Roman" w:cs="Times New Roman"/>
          <w:sz w:val="24"/>
          <w:szCs w:val="24"/>
        </w:rPr>
        <w:t>Определять величину поля зрения неподвижного глаза, размер слепого пятна;</w:t>
      </w:r>
    </w:p>
    <w:p w:rsidR="00F70F07" w:rsidRPr="00CA6D8A"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A6D8A">
        <w:rPr>
          <w:rFonts w:ascii="Times New Roman" w:hAnsi="Times New Roman" w:cs="Times New Roman"/>
          <w:sz w:val="24"/>
          <w:szCs w:val="24"/>
        </w:rPr>
        <w:t>Исследовать влияние на величину поля зрения очковых линз;</w:t>
      </w:r>
    </w:p>
    <w:p w:rsidR="00F70F07" w:rsidRPr="00CA6D8A"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A6D8A">
        <w:rPr>
          <w:rFonts w:ascii="Times New Roman" w:hAnsi="Times New Roman" w:cs="Times New Roman"/>
          <w:sz w:val="24"/>
          <w:szCs w:val="24"/>
        </w:rPr>
        <w:t>Определять остроту зрения при различных условиях;</w:t>
      </w:r>
    </w:p>
    <w:p w:rsidR="00F70F07" w:rsidRPr="00CA6D8A"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A6D8A">
        <w:rPr>
          <w:rFonts w:ascii="Times New Roman" w:hAnsi="Times New Roman" w:cs="Times New Roman"/>
          <w:sz w:val="24"/>
          <w:szCs w:val="24"/>
        </w:rPr>
        <w:t>Определять величину фузионных резервов глаз;</w:t>
      </w:r>
    </w:p>
    <w:p w:rsidR="00F70F07" w:rsidRPr="00CA6D8A"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A6D8A">
        <w:rPr>
          <w:rFonts w:ascii="Times New Roman" w:hAnsi="Times New Roman" w:cs="Times New Roman"/>
          <w:sz w:val="24"/>
          <w:szCs w:val="24"/>
        </w:rPr>
        <w:t>Исследовать темновую адаптацию, цветовое зрение;</w:t>
      </w:r>
    </w:p>
    <w:p w:rsidR="00F70F07" w:rsidRPr="00CA6D8A"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A6D8A">
        <w:rPr>
          <w:rFonts w:ascii="Times New Roman" w:hAnsi="Times New Roman" w:cs="Times New Roman"/>
          <w:sz w:val="24"/>
          <w:szCs w:val="24"/>
        </w:rPr>
        <w:t>Определять вид и степень аметропии глаза;</w:t>
      </w:r>
    </w:p>
    <w:p w:rsidR="00F70F07" w:rsidRPr="00CA6D8A" w:rsidRDefault="00F70F07" w:rsidP="00F70F07">
      <w:pPr>
        <w:spacing w:line="240" w:lineRule="auto"/>
        <w:contextualSpacing/>
        <w:rPr>
          <w:rFonts w:ascii="Times New Roman" w:hAnsi="Times New Roman" w:cs="Times New Roman"/>
          <w:sz w:val="24"/>
          <w:szCs w:val="24"/>
        </w:rPr>
      </w:pPr>
      <w:r w:rsidRPr="00CA6D8A">
        <w:rPr>
          <w:rFonts w:ascii="Times New Roman" w:hAnsi="Times New Roman" w:cs="Times New Roman"/>
          <w:i/>
          <w:iCs/>
          <w:sz w:val="24"/>
          <w:szCs w:val="24"/>
        </w:rPr>
        <w:t xml:space="preserve">знать: </w:t>
      </w:r>
    </w:p>
    <w:p w:rsidR="00F70F07" w:rsidRPr="00CA6D8A"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A6D8A">
        <w:rPr>
          <w:rFonts w:ascii="Times New Roman" w:hAnsi="Times New Roman" w:cs="Times New Roman"/>
          <w:sz w:val="24"/>
          <w:szCs w:val="24"/>
        </w:rPr>
        <w:t>Сущность различных видов аметропии, астигматизма, пресбиопии, косоглазия, гетерофории, анизометропии, анизейконии, амблиопии, принципы их оптической коррекции;</w:t>
      </w:r>
    </w:p>
    <w:p w:rsidR="00F70F07" w:rsidRPr="00CA6D8A"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A6D8A">
        <w:rPr>
          <w:rFonts w:ascii="Times New Roman" w:hAnsi="Times New Roman" w:cs="Times New Roman"/>
          <w:sz w:val="24"/>
          <w:szCs w:val="24"/>
        </w:rPr>
        <w:t>Принципиальные основы контактной коррекции;</w:t>
      </w:r>
    </w:p>
    <w:p w:rsidR="00F70F07" w:rsidRPr="00CA6D8A"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CA6D8A">
        <w:rPr>
          <w:rFonts w:ascii="Times New Roman" w:hAnsi="Times New Roman" w:cs="Times New Roman"/>
          <w:sz w:val="24"/>
          <w:szCs w:val="24"/>
        </w:rPr>
        <w:t>Условия рациональной работы глаза</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ab/>
      </w:r>
      <w:r w:rsidRPr="00CA6D8A">
        <w:rPr>
          <w:rFonts w:ascii="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CA6D8A">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CA6D8A">
        <w:rPr>
          <w:rFonts w:ascii="Times New Roman" w:hAnsi="Times New Roman" w:cs="Times New Roman"/>
          <w:sz w:val="24"/>
          <w:szCs w:val="24"/>
        </w:rPr>
        <w:t>ОК 9.</w:t>
      </w:r>
      <w:r w:rsidRPr="00CA6D8A">
        <w:rPr>
          <w:rFonts w:ascii="Times New Roman" w:hAnsi="Times New Roman" w:cs="Times New Roman"/>
          <w:color w:val="000000"/>
          <w:sz w:val="24"/>
          <w:szCs w:val="24"/>
        </w:rPr>
        <w:t>Быть готовым к смене технологий в профессиональной деятельности</w:t>
      </w:r>
    </w:p>
    <w:p w:rsidR="00F70F07" w:rsidRDefault="00F70F07" w:rsidP="00F70F07">
      <w:pPr>
        <w:shd w:val="clear" w:color="auto" w:fill="FFFFFF"/>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ПК 2.1. Проводить консультации по вопросам режима зрения для населения.</w:t>
      </w:r>
    </w:p>
    <w:p w:rsidR="00F70F07" w:rsidRPr="00CA6D8A" w:rsidRDefault="00F70F07" w:rsidP="00F70F07">
      <w:pPr>
        <w:shd w:val="clear" w:color="auto" w:fill="FFFFFF"/>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ПК 3.1. Проводить консультации по вопросам современной оптической моды, формирования и коррекции визуального имиджа с помощью корригирующих и солнцезащитных очков.</w:t>
      </w:r>
    </w:p>
    <w:p w:rsidR="00F70F07" w:rsidRPr="00CA6D8A" w:rsidRDefault="00F70F07" w:rsidP="00F70F07">
      <w:pPr>
        <w:spacing w:line="240" w:lineRule="auto"/>
        <w:contextualSpacing/>
        <w:rPr>
          <w:rFonts w:ascii="Times New Roman" w:hAnsi="Times New Roman" w:cs="Times New Roman"/>
          <w:sz w:val="24"/>
          <w:szCs w:val="24"/>
        </w:rPr>
      </w:pPr>
      <w:bookmarkStart w:id="4" w:name="sub_5231"/>
      <w:bookmarkEnd w:id="4"/>
      <w:r w:rsidRPr="00CA6D8A">
        <w:rPr>
          <w:rFonts w:ascii="Times New Roman" w:hAnsi="Times New Roman" w:cs="Times New Roman"/>
          <w:sz w:val="24"/>
          <w:szCs w:val="24"/>
        </w:rPr>
        <w:t>ПК 3.2. Участвовать в маркетинговой деятельности организации.</w:t>
      </w:r>
    </w:p>
    <w:p w:rsidR="00F70F07" w:rsidRPr="00CA6D8A" w:rsidRDefault="00F70F07" w:rsidP="00F70F07">
      <w:pPr>
        <w:spacing w:line="240" w:lineRule="auto"/>
        <w:contextualSpacing/>
        <w:rPr>
          <w:rFonts w:ascii="Times New Roman" w:hAnsi="Times New Roman" w:cs="Times New Roman"/>
          <w:sz w:val="24"/>
          <w:szCs w:val="24"/>
        </w:rPr>
      </w:pPr>
      <w:bookmarkStart w:id="5" w:name="sub_5232"/>
      <w:bookmarkEnd w:id="5"/>
      <w:r w:rsidRPr="00CA6D8A">
        <w:rPr>
          <w:rFonts w:ascii="Times New Roman" w:hAnsi="Times New Roman" w:cs="Times New Roman"/>
          <w:sz w:val="24"/>
          <w:szCs w:val="24"/>
        </w:rPr>
        <w:t>ПК 3.3. Урегулировать и разрешать конфликтные ситуации в профессиональной деятельности.</w:t>
      </w:r>
    </w:p>
    <w:p w:rsidR="00F70F07" w:rsidRPr="00CA6D8A" w:rsidRDefault="00F70F07" w:rsidP="00F70F07">
      <w:pPr>
        <w:spacing w:line="240" w:lineRule="auto"/>
        <w:contextualSpacing/>
        <w:rPr>
          <w:rFonts w:ascii="Times New Roman" w:hAnsi="Times New Roman" w:cs="Times New Roman"/>
          <w:b/>
          <w:sz w:val="24"/>
          <w:szCs w:val="24"/>
        </w:rPr>
      </w:pPr>
      <w:bookmarkStart w:id="6" w:name="sub_5233"/>
      <w:bookmarkEnd w:id="6"/>
      <w:r w:rsidRPr="00CA6D8A">
        <w:rPr>
          <w:rFonts w:ascii="Times New Roman" w:hAnsi="Times New Roman" w:cs="Times New Roman"/>
          <w:sz w:val="24"/>
          <w:szCs w:val="24"/>
        </w:rPr>
        <w:lastRenderedPageBreak/>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CA6D8A">
        <w:rPr>
          <w:rFonts w:ascii="Times New Roman" w:hAnsi="Times New Roman" w:cs="Times New Roman"/>
          <w:b/>
          <w:sz w:val="24"/>
          <w:szCs w:val="24"/>
        </w:rPr>
        <w:t>1.4. Рекомендуемое количество часов на освоение программы учебной дисциплины:</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b/>
          <w:sz w:val="24"/>
          <w:szCs w:val="24"/>
        </w:rPr>
        <w:t>Для очной формы обучения:</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максимальной учебной нагрузки обучающегося</w:t>
      </w:r>
      <w:r>
        <w:rPr>
          <w:rFonts w:ascii="Times New Roman" w:hAnsi="Times New Roman" w:cs="Times New Roman"/>
          <w:sz w:val="24"/>
          <w:szCs w:val="24"/>
        </w:rPr>
        <w:t xml:space="preserve"> </w:t>
      </w:r>
      <w:r w:rsidRPr="00CA6D8A">
        <w:rPr>
          <w:rFonts w:ascii="Times New Roman" w:hAnsi="Times New Roman" w:cs="Times New Roman"/>
          <w:b/>
          <w:bCs/>
          <w:sz w:val="24"/>
          <w:szCs w:val="24"/>
        </w:rPr>
        <w:t xml:space="preserve">68 часов, </w:t>
      </w:r>
      <w:r w:rsidRPr="00CA6D8A">
        <w:rPr>
          <w:rFonts w:ascii="Times New Roman" w:hAnsi="Times New Roman" w:cs="Times New Roman"/>
          <w:sz w:val="24"/>
          <w:szCs w:val="24"/>
        </w:rPr>
        <w:t>в том числе:</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 xml:space="preserve">обязательной аудиторной учебной нагрузки обучающегося </w:t>
      </w:r>
      <w:r w:rsidRPr="00CA6D8A">
        <w:rPr>
          <w:rFonts w:ascii="Times New Roman" w:hAnsi="Times New Roman" w:cs="Times New Roman"/>
          <w:b/>
          <w:bCs/>
          <w:sz w:val="24"/>
          <w:szCs w:val="24"/>
        </w:rPr>
        <w:t>46 час</w:t>
      </w:r>
      <w:r>
        <w:rPr>
          <w:rFonts w:ascii="Times New Roman" w:hAnsi="Times New Roman" w:cs="Times New Roman"/>
          <w:b/>
          <w:bCs/>
          <w:sz w:val="24"/>
          <w:szCs w:val="24"/>
        </w:rPr>
        <w:t>ов</w:t>
      </w:r>
      <w:r w:rsidRPr="00CA6D8A">
        <w:rPr>
          <w:rFonts w:ascii="Times New Roman" w:hAnsi="Times New Roman" w:cs="Times New Roman"/>
          <w:b/>
          <w:bCs/>
          <w:sz w:val="24"/>
          <w:szCs w:val="24"/>
        </w:rPr>
        <w:t>;</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CA6D8A">
        <w:rPr>
          <w:rFonts w:ascii="Times New Roman" w:hAnsi="Times New Roman" w:cs="Times New Roman"/>
          <w:sz w:val="24"/>
          <w:szCs w:val="24"/>
        </w:rPr>
        <w:t>самостоятельной работы обучающегося</w:t>
      </w:r>
      <w:r>
        <w:rPr>
          <w:rFonts w:ascii="Times New Roman" w:hAnsi="Times New Roman" w:cs="Times New Roman"/>
          <w:sz w:val="24"/>
          <w:szCs w:val="24"/>
        </w:rPr>
        <w:t xml:space="preserve"> </w:t>
      </w:r>
      <w:r w:rsidRPr="00CA6D8A">
        <w:rPr>
          <w:rFonts w:ascii="Times New Roman" w:hAnsi="Times New Roman" w:cs="Times New Roman"/>
          <w:b/>
          <w:bCs/>
          <w:sz w:val="24"/>
          <w:szCs w:val="24"/>
        </w:rPr>
        <w:t>22 час</w:t>
      </w:r>
      <w:r>
        <w:rPr>
          <w:rFonts w:ascii="Times New Roman" w:hAnsi="Times New Roman" w:cs="Times New Roman"/>
          <w:b/>
          <w:bCs/>
          <w:sz w:val="24"/>
          <w:szCs w:val="24"/>
        </w:rPr>
        <w:t>а</w:t>
      </w:r>
      <w:r w:rsidRPr="00CA6D8A">
        <w:rPr>
          <w:rFonts w:ascii="Times New Roman" w:hAnsi="Times New Roman" w:cs="Times New Roman"/>
          <w:b/>
          <w:bCs/>
          <w:sz w:val="24"/>
          <w:szCs w:val="24"/>
        </w:rPr>
        <w:t>.</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b/>
          <w:sz w:val="24"/>
          <w:szCs w:val="24"/>
        </w:rPr>
        <w:t>Для заочной формы обучения:</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 xml:space="preserve">максимальной учебной нагрузки обучающегося </w:t>
      </w:r>
      <w:r w:rsidRPr="00CA6D8A">
        <w:rPr>
          <w:rFonts w:ascii="Times New Roman" w:hAnsi="Times New Roman" w:cs="Times New Roman"/>
          <w:b/>
          <w:bCs/>
          <w:sz w:val="24"/>
          <w:szCs w:val="24"/>
        </w:rPr>
        <w:t>68 часа</w:t>
      </w:r>
      <w:r w:rsidRPr="00CA6D8A">
        <w:rPr>
          <w:rFonts w:ascii="Times New Roman" w:hAnsi="Times New Roman" w:cs="Times New Roman"/>
          <w:sz w:val="24"/>
          <w:szCs w:val="24"/>
        </w:rPr>
        <w:t xml:space="preserve">, в том числе: </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CA6D8A">
        <w:rPr>
          <w:rFonts w:ascii="Times New Roman" w:hAnsi="Times New Roman" w:cs="Times New Roman"/>
          <w:sz w:val="24"/>
          <w:szCs w:val="24"/>
        </w:rPr>
        <w:t>обязательной аудиторной учебной нагрузки обучающегося</w:t>
      </w:r>
      <w:r>
        <w:rPr>
          <w:rFonts w:ascii="Times New Roman" w:hAnsi="Times New Roman" w:cs="Times New Roman"/>
          <w:sz w:val="24"/>
          <w:szCs w:val="24"/>
        </w:rPr>
        <w:t xml:space="preserve"> </w:t>
      </w:r>
      <w:r w:rsidRPr="00CA6D8A">
        <w:rPr>
          <w:rFonts w:ascii="Times New Roman" w:hAnsi="Times New Roman" w:cs="Times New Roman"/>
          <w:b/>
          <w:bCs/>
          <w:sz w:val="24"/>
          <w:szCs w:val="24"/>
        </w:rPr>
        <w:t>8 часов;</w:t>
      </w:r>
    </w:p>
    <w:p w:rsidR="00F70F07" w:rsidRPr="00CA6D8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CA6D8A">
        <w:rPr>
          <w:rFonts w:ascii="Times New Roman" w:hAnsi="Times New Roman" w:cs="Times New Roman"/>
          <w:sz w:val="24"/>
          <w:szCs w:val="24"/>
        </w:rPr>
        <w:t>самостоятельной работы обучающегося</w:t>
      </w:r>
      <w:r>
        <w:rPr>
          <w:rFonts w:ascii="Times New Roman" w:hAnsi="Times New Roman" w:cs="Times New Roman"/>
          <w:sz w:val="24"/>
          <w:szCs w:val="24"/>
        </w:rPr>
        <w:t xml:space="preserve"> </w:t>
      </w:r>
      <w:r w:rsidRPr="00CA6D8A">
        <w:rPr>
          <w:rFonts w:ascii="Times New Roman" w:hAnsi="Times New Roman" w:cs="Times New Roman"/>
          <w:b/>
          <w:bCs/>
          <w:sz w:val="24"/>
          <w:szCs w:val="24"/>
        </w:rPr>
        <w:t>60 часов</w:t>
      </w:r>
      <w:r w:rsidRPr="00CA6D8A">
        <w:rPr>
          <w:rFonts w:ascii="Times New Roman" w:hAnsi="Times New Roman" w:cs="Times New Roman"/>
          <w:sz w:val="24"/>
          <w:szCs w:val="24"/>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8D0B5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8D0B54">
        <w:rPr>
          <w:rFonts w:ascii="Times New Roman" w:hAnsi="Times New Roman" w:cs="Times New Roman"/>
          <w:sz w:val="24"/>
          <w:szCs w:val="24"/>
        </w:rPr>
        <w:t xml:space="preserve">Раздел 1. Основные зрительные функции. Острота зрения. Аккомодация. Бинокулярное зрение. Светоощущение. Цветоощущение. Поле зрения. </w:t>
      </w:r>
    </w:p>
    <w:p w:rsidR="00F70F07" w:rsidRPr="008D0B5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8D0B54">
        <w:rPr>
          <w:rFonts w:ascii="Times New Roman" w:hAnsi="Times New Roman" w:cs="Times New Roman"/>
          <w:sz w:val="24"/>
          <w:szCs w:val="24"/>
        </w:rPr>
        <w:t>Раздел 2. Принципы оптической коррекции зрения. Эмметропический</w:t>
      </w:r>
    </w:p>
    <w:p w:rsidR="00F70F07" w:rsidRPr="008D0B5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8D0B54">
        <w:rPr>
          <w:rFonts w:ascii="Times New Roman" w:hAnsi="Times New Roman" w:cs="Times New Roman"/>
          <w:sz w:val="24"/>
          <w:szCs w:val="24"/>
        </w:rPr>
        <w:t>и миопический глаз. Принцип оптической коррекции миопии. Гиперметропический глаз. Принцип оптической коррекции гиперметропии. Астигматический глаз. Принцип оптической коррекции астигматизма. Принципы оптической коррекции зрения при гетерофории, косоглазии, анизометропии, анизейконии, амблиопии. Принципиальные основы коррекции пресбиопии. Основы контактной коррекции зрения. Условия рациональной работы глаза.</w:t>
      </w:r>
    </w:p>
    <w:p w:rsidR="00F70F07" w:rsidRPr="008D0B5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70F07" w:rsidRDefault="00F70F07" w:rsidP="00F70F07">
      <w:pPr>
        <w:rPr>
          <w:b/>
        </w:rPr>
      </w:pPr>
      <w:r>
        <w:rPr>
          <w:b/>
        </w:rPr>
        <w:br w:type="page"/>
      </w:r>
    </w:p>
    <w:p w:rsidR="00F70F07" w:rsidRPr="008D0B54" w:rsidRDefault="00F70F07" w:rsidP="00F70F07">
      <w:pPr>
        <w:pStyle w:val="a4"/>
        <w:spacing w:before="0" w:beforeAutospacing="0" w:after="0"/>
        <w:ind w:right="-187" w:firstLine="403"/>
        <w:jc w:val="center"/>
        <w:rPr>
          <w:b/>
          <w:u w:val="single"/>
        </w:rPr>
      </w:pPr>
      <w:r w:rsidRPr="008D0B54">
        <w:rPr>
          <w:b/>
          <w:u w:val="single"/>
        </w:rPr>
        <w:lastRenderedPageBreak/>
        <w:t>Экономика организации</w:t>
      </w:r>
    </w:p>
    <w:p w:rsidR="00F70F07" w:rsidRPr="00D60A91" w:rsidRDefault="00F70F07" w:rsidP="00F70F07">
      <w:pPr>
        <w:pStyle w:val="a4"/>
        <w:spacing w:before="0" w:beforeAutospacing="0" w:after="0"/>
        <w:ind w:right="-187" w:firstLine="403"/>
        <w:contextualSpacing/>
        <w:jc w:val="both"/>
      </w:pPr>
      <w:r w:rsidRPr="00D60A91">
        <w:rPr>
          <w:b/>
          <w:bCs/>
        </w:rPr>
        <w:t>1.1 Область применения рабочей программы</w:t>
      </w:r>
    </w:p>
    <w:p w:rsidR="00F70F07" w:rsidRDefault="00F70F07" w:rsidP="00F70F07">
      <w:pPr>
        <w:pStyle w:val="a4"/>
        <w:spacing w:before="0" w:beforeAutospacing="0" w:after="0"/>
        <w:contextualSpacing/>
        <w:jc w:val="both"/>
      </w:pPr>
      <w:r w:rsidRPr="0050267D">
        <w:rPr>
          <w:rFonts w:eastAsia="Andale Sans UI"/>
          <w:kern w:val="1"/>
          <w:lang w:eastAsia="ar-SA"/>
        </w:rPr>
        <w:t xml:space="preserve">        Рабочая программа </w:t>
      </w:r>
      <w:r>
        <w:rPr>
          <w:rFonts w:eastAsia="Andale Sans UI"/>
          <w:kern w:val="1"/>
          <w:lang w:eastAsia="ar-SA"/>
        </w:rPr>
        <w:t xml:space="preserve">«Экономика организации» </w:t>
      </w:r>
      <w:r w:rsidRPr="00840EEF">
        <w:t>частью основной профессиональной образовательной программы в соответствии с ФГОС по специальности (специальностям) СПО 31.02.04 «Медицинская оптика»</w:t>
      </w:r>
      <w:r>
        <w:t>.</w:t>
      </w:r>
    </w:p>
    <w:p w:rsidR="00F70F07" w:rsidRPr="00840EEF" w:rsidRDefault="00F70F07" w:rsidP="00F70F07">
      <w:pPr>
        <w:pStyle w:val="a4"/>
        <w:spacing w:before="0" w:beforeAutospacing="0" w:after="0"/>
        <w:contextualSpacing/>
        <w:jc w:val="both"/>
      </w:pPr>
    </w:p>
    <w:p w:rsidR="00F70F07" w:rsidRPr="00D60A91" w:rsidRDefault="00F70F07" w:rsidP="00F70F07">
      <w:pPr>
        <w:pStyle w:val="a4"/>
        <w:spacing w:after="0"/>
        <w:ind w:right="-187"/>
        <w:contextualSpacing/>
        <w:jc w:val="both"/>
      </w:pPr>
      <w:r w:rsidRPr="00D60A91">
        <w:rPr>
          <w:b/>
          <w:bCs/>
        </w:rPr>
        <w:t>1.2 Место учебной дисциплины в структуре основной профессиональной образовательной программы:</w:t>
      </w:r>
      <w:r w:rsidRPr="00D60A91">
        <w:t xml:space="preserve">  дисциплина входит в общепрофессиональные </w:t>
      </w:r>
    </w:p>
    <w:p w:rsidR="00F70F07" w:rsidRPr="00D60A91" w:rsidRDefault="00F70F07" w:rsidP="00F70F07">
      <w:pPr>
        <w:pStyle w:val="a4"/>
        <w:spacing w:before="0" w:beforeAutospacing="0" w:after="0"/>
        <w:ind w:right="-187"/>
        <w:contextualSpacing/>
        <w:jc w:val="both"/>
      </w:pPr>
      <w:r w:rsidRPr="00D60A91">
        <w:t>дисциплины профессионального учебного цикла (ОП.</w:t>
      </w:r>
      <w:r>
        <w:t>07</w:t>
      </w:r>
      <w:r w:rsidRPr="00D60A91">
        <w:t xml:space="preserve">). </w:t>
      </w:r>
    </w:p>
    <w:p w:rsidR="00F70F07" w:rsidRPr="00D60A91" w:rsidRDefault="00F70F07" w:rsidP="00F70F07">
      <w:pPr>
        <w:spacing w:after="0" w:line="240" w:lineRule="auto"/>
        <w:contextualSpacing/>
        <w:jc w:val="both"/>
        <w:rPr>
          <w:rFonts w:ascii="Times New Roman" w:eastAsia="Times New Roman" w:hAnsi="Times New Roman" w:cs="Times New Roman"/>
          <w:sz w:val="24"/>
          <w:szCs w:val="24"/>
        </w:rPr>
      </w:pPr>
      <w:r w:rsidRPr="00D60A91">
        <w:rPr>
          <w:rFonts w:ascii="Times New Roman" w:eastAsia="Times New Roman" w:hAnsi="Times New Roman" w:cs="Times New Roman"/>
          <w:b/>
          <w:bCs/>
          <w:sz w:val="24"/>
          <w:szCs w:val="24"/>
        </w:rPr>
        <w:t xml:space="preserve">1.3 Цели и задачи учебной дисциплины </w:t>
      </w:r>
      <w:r>
        <w:rPr>
          <w:rFonts w:ascii="Times New Roman" w:eastAsia="Times New Roman" w:hAnsi="Times New Roman" w:cs="Times New Roman"/>
          <w:b/>
          <w:bCs/>
          <w:sz w:val="24"/>
          <w:szCs w:val="24"/>
        </w:rPr>
        <w:t>-</w:t>
      </w:r>
      <w:r w:rsidRPr="00D60A91">
        <w:rPr>
          <w:rFonts w:ascii="Times New Roman" w:eastAsia="Times New Roman" w:hAnsi="Times New Roman" w:cs="Times New Roman"/>
          <w:b/>
          <w:bCs/>
          <w:sz w:val="24"/>
          <w:szCs w:val="24"/>
        </w:rPr>
        <w:t xml:space="preserve"> требования к результатам освоения учебной дисциплины:</w:t>
      </w:r>
    </w:p>
    <w:p w:rsidR="00F70F07" w:rsidRPr="00D60A91" w:rsidRDefault="00F70F07" w:rsidP="00F70F07">
      <w:pPr>
        <w:spacing w:after="0" w:line="240" w:lineRule="auto"/>
        <w:ind w:firstLine="709"/>
        <w:contextualSpacing/>
        <w:jc w:val="both"/>
        <w:rPr>
          <w:rFonts w:ascii="Times New Roman" w:eastAsia="Times New Roman" w:hAnsi="Times New Roman" w:cs="Times New Roman"/>
          <w:sz w:val="24"/>
          <w:szCs w:val="24"/>
        </w:rPr>
      </w:pPr>
      <w:r w:rsidRPr="00D60A91">
        <w:rPr>
          <w:rFonts w:ascii="Times New Roman" w:eastAsia="Times New Roman" w:hAnsi="Times New Roman" w:cs="Times New Roman"/>
          <w:sz w:val="24"/>
          <w:szCs w:val="24"/>
        </w:rPr>
        <w:t>Целью изучения дисциплины «Экономика организации» является знакомство с теоретическими и методическими основами инициации и развития системы хозяйствования организаций, выяснение особенностей управления экономикой организации и ее взаимодействия в контексте макроэкономической конъюнктуры.</w:t>
      </w:r>
    </w:p>
    <w:p w:rsidR="00F70F07" w:rsidRPr="00D60A91" w:rsidRDefault="00F70F07" w:rsidP="00F70F07">
      <w:pPr>
        <w:shd w:val="clear" w:color="auto" w:fill="FFFFFF"/>
        <w:spacing w:after="0" w:line="240" w:lineRule="auto"/>
        <w:contextualSpacing/>
        <w:jc w:val="both"/>
        <w:rPr>
          <w:rFonts w:ascii="Times New Roman" w:eastAsia="Times New Roman" w:hAnsi="Times New Roman" w:cs="Times New Roman"/>
          <w:iCs/>
          <w:sz w:val="24"/>
          <w:szCs w:val="24"/>
        </w:rPr>
      </w:pPr>
      <w:r w:rsidRPr="00D60A91">
        <w:rPr>
          <w:rFonts w:ascii="Times New Roman" w:eastAsia="Times New Roman" w:hAnsi="Times New Roman" w:cs="Times New Roman"/>
          <w:sz w:val="24"/>
          <w:szCs w:val="24"/>
        </w:rPr>
        <w:t xml:space="preserve">      Задачами дисциплины</w:t>
      </w:r>
      <w:r>
        <w:rPr>
          <w:rFonts w:ascii="Times New Roman" w:eastAsia="Times New Roman" w:hAnsi="Times New Roman" w:cs="Times New Roman"/>
          <w:sz w:val="24"/>
          <w:szCs w:val="24"/>
        </w:rPr>
        <w:t xml:space="preserve"> </w:t>
      </w:r>
      <w:r w:rsidRPr="00D60A91">
        <w:rPr>
          <w:rFonts w:ascii="Times New Roman" w:eastAsia="Times New Roman" w:hAnsi="Times New Roman" w:cs="Times New Roman"/>
          <w:sz w:val="24"/>
          <w:szCs w:val="24"/>
        </w:rPr>
        <w:t>являются изучение современного состояни</w:t>
      </w:r>
      <w:r>
        <w:rPr>
          <w:rFonts w:ascii="Times New Roman" w:eastAsia="Times New Roman" w:hAnsi="Times New Roman" w:cs="Times New Roman"/>
          <w:sz w:val="24"/>
          <w:szCs w:val="24"/>
        </w:rPr>
        <w:t>я и перспектив развития отрасли</w:t>
      </w:r>
      <w:r w:rsidRPr="00D60A91">
        <w:rPr>
          <w:rFonts w:ascii="Times New Roman" w:eastAsia="Times New Roman" w:hAnsi="Times New Roman" w:cs="Times New Roman"/>
          <w:sz w:val="24"/>
          <w:szCs w:val="24"/>
        </w:rPr>
        <w:t>,</w:t>
      </w:r>
      <w:r w:rsidRPr="00D60A91">
        <w:rPr>
          <w:rFonts w:ascii="yandex-sans" w:eastAsia="Times New Roman" w:hAnsi="yandex-sans" w:cs="Times New Roman"/>
          <w:sz w:val="24"/>
          <w:szCs w:val="24"/>
        </w:rPr>
        <w:t xml:space="preserve">  хозяйствующих субъектов в рыночной экономике, вопросов </w:t>
      </w:r>
    </w:p>
    <w:p w:rsidR="00F70F07" w:rsidRPr="00D60A91" w:rsidRDefault="00F70F07" w:rsidP="00F70F07">
      <w:pPr>
        <w:spacing w:after="0" w:line="240" w:lineRule="auto"/>
        <w:contextualSpacing/>
        <w:jc w:val="both"/>
        <w:rPr>
          <w:rFonts w:ascii="Times New Roman" w:eastAsia="Times New Roman" w:hAnsi="Times New Roman" w:cs="Times New Roman"/>
          <w:sz w:val="24"/>
          <w:szCs w:val="24"/>
        </w:rPr>
      </w:pPr>
      <w:r w:rsidRPr="00D60A91">
        <w:rPr>
          <w:rFonts w:ascii="Times New Roman" w:eastAsia="Times New Roman" w:hAnsi="Times New Roman" w:cs="Times New Roman"/>
          <w:sz w:val="24"/>
          <w:szCs w:val="24"/>
        </w:rPr>
        <w:t>общей  организации производственного и технологического процессов; основных технико-экономические показатели деятельности организации и методику их расчета;</w:t>
      </w:r>
    </w:p>
    <w:p w:rsidR="00F70F07" w:rsidRPr="00D60A91" w:rsidRDefault="00F70F07" w:rsidP="00F70F07">
      <w:pPr>
        <w:spacing w:after="0" w:line="240" w:lineRule="auto"/>
        <w:contextualSpacing/>
        <w:jc w:val="both"/>
        <w:rPr>
          <w:rFonts w:ascii="Times New Roman" w:eastAsia="Times New Roman" w:hAnsi="Times New Roman" w:cs="Times New Roman"/>
          <w:sz w:val="24"/>
          <w:szCs w:val="24"/>
        </w:rPr>
      </w:pPr>
      <w:r w:rsidRPr="00D60A91">
        <w:rPr>
          <w:rFonts w:ascii="Times New Roman" w:eastAsia="Times New Roman" w:hAnsi="Times New Roman" w:cs="Times New Roman"/>
          <w:sz w:val="24"/>
          <w:szCs w:val="24"/>
        </w:rPr>
        <w:t>методов управления основными и оборотными средствами и  оценки эффективности их использования; состава материальных, трудовых и финансовых ресурсов организации, показатели их эффективного использования; способов экономии ресурсов, механизмов ценообразования на продукцию</w:t>
      </w:r>
      <w:r>
        <w:rPr>
          <w:rFonts w:ascii="Times New Roman" w:eastAsia="Times New Roman" w:hAnsi="Times New Roman" w:cs="Times New Roman"/>
          <w:sz w:val="24"/>
          <w:szCs w:val="24"/>
        </w:rPr>
        <w:t xml:space="preserve"> </w:t>
      </w:r>
      <w:r w:rsidRPr="00D60A91">
        <w:rPr>
          <w:rFonts w:ascii="Times New Roman" w:eastAsia="Times New Roman" w:hAnsi="Times New Roman" w:cs="Times New Roman"/>
          <w:sz w:val="24"/>
          <w:szCs w:val="24"/>
        </w:rPr>
        <w:t>услуги) .</w:t>
      </w:r>
    </w:p>
    <w:p w:rsidR="00F70F07" w:rsidRPr="008D0B54" w:rsidRDefault="00F70F07" w:rsidP="00F70F07">
      <w:pPr>
        <w:spacing w:after="0" w:line="240" w:lineRule="auto"/>
        <w:ind w:right="57" w:firstLine="709"/>
        <w:contextualSpacing/>
        <w:jc w:val="both"/>
        <w:rPr>
          <w:rFonts w:ascii="Times New Roman" w:eastAsia="Times New Roman" w:hAnsi="Times New Roman" w:cs="Times New Roman"/>
          <w:b/>
          <w:sz w:val="24"/>
          <w:szCs w:val="24"/>
        </w:rPr>
      </w:pPr>
      <w:r w:rsidRPr="00D60A91">
        <w:rPr>
          <w:rFonts w:ascii="Times New Roman" w:eastAsia="Times New Roman" w:hAnsi="Times New Roman" w:cs="Times New Roman"/>
          <w:b/>
          <w:sz w:val="24"/>
          <w:szCs w:val="24"/>
        </w:rPr>
        <w:t xml:space="preserve">В результате изучения дисциплины «Экономика организации» студент </w:t>
      </w:r>
      <w:r>
        <w:rPr>
          <w:rFonts w:ascii="Times New Roman" w:eastAsia="Times New Roman" w:hAnsi="Times New Roman" w:cs="Times New Roman"/>
          <w:b/>
          <w:sz w:val="24"/>
          <w:szCs w:val="24"/>
        </w:rPr>
        <w:t>-</w:t>
      </w:r>
      <w:r w:rsidRPr="00D60A91">
        <w:rPr>
          <w:rFonts w:ascii="Times New Roman" w:eastAsia="Times New Roman" w:hAnsi="Times New Roman" w:cs="Times New Roman"/>
          <w:b/>
          <w:sz w:val="24"/>
          <w:szCs w:val="24"/>
        </w:rPr>
        <w:t xml:space="preserve"> должен:</w:t>
      </w:r>
    </w:p>
    <w:p w:rsidR="00F70F07" w:rsidRPr="006C35EF" w:rsidRDefault="00F70F07" w:rsidP="00F70F07">
      <w:pPr>
        <w:pStyle w:val="4"/>
        <w:spacing w:after="0" w:line="240" w:lineRule="auto"/>
        <w:ind w:firstLine="708"/>
        <w:contextualSpacing/>
        <w:jc w:val="both"/>
        <w:rPr>
          <w:rFonts w:cs="Times New Roman"/>
          <w:b/>
          <w:i/>
          <w:iCs/>
          <w:sz w:val="24"/>
          <w:szCs w:val="24"/>
        </w:rPr>
      </w:pPr>
      <w:r w:rsidRPr="006C35EF">
        <w:rPr>
          <w:rFonts w:cs="Times New Roman"/>
          <w:b/>
          <w:i/>
          <w:iCs/>
          <w:sz w:val="24"/>
          <w:szCs w:val="24"/>
        </w:rPr>
        <w:t>Уметь</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 xml:space="preserve">- определять организационно-правовые формы организаций; </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-определять состав материальных, трудовых и финансовых ресурсов организации;</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 рассчитывать основные технико-экономические показатели деятельности организации;</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 xml:space="preserve">- находить и использовать необходимую экономическую информацию; </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-оформлять первичные документы по учету рабочего времени, выработки, заработной платы, простоев;</w:t>
      </w:r>
    </w:p>
    <w:p w:rsidR="00F70F07" w:rsidRPr="006C35EF" w:rsidRDefault="00F70F07" w:rsidP="00F70F07">
      <w:pPr>
        <w:pStyle w:val="4"/>
        <w:spacing w:after="0" w:line="240" w:lineRule="auto"/>
        <w:ind w:firstLine="708"/>
        <w:contextualSpacing/>
        <w:jc w:val="both"/>
        <w:rPr>
          <w:rFonts w:cs="Times New Roman"/>
          <w:iCs/>
          <w:sz w:val="24"/>
          <w:szCs w:val="24"/>
        </w:rPr>
      </w:pPr>
      <w:r w:rsidRPr="006C35EF">
        <w:rPr>
          <w:rFonts w:cs="Times New Roman"/>
          <w:iCs/>
          <w:sz w:val="24"/>
          <w:szCs w:val="24"/>
        </w:rPr>
        <w:t>В результате освоения учебной дисциплины «Экономика организации»  обучающийся должен</w:t>
      </w:r>
    </w:p>
    <w:p w:rsidR="00F70F07" w:rsidRPr="006C35EF" w:rsidRDefault="00F70F07" w:rsidP="00F70F07">
      <w:pPr>
        <w:pStyle w:val="4"/>
        <w:spacing w:after="0" w:line="240" w:lineRule="auto"/>
        <w:ind w:firstLine="708"/>
        <w:contextualSpacing/>
        <w:jc w:val="both"/>
        <w:rPr>
          <w:rFonts w:cs="Times New Roman"/>
          <w:b/>
          <w:i/>
          <w:iCs/>
          <w:sz w:val="24"/>
          <w:szCs w:val="24"/>
        </w:rPr>
      </w:pPr>
      <w:r w:rsidRPr="006C35EF">
        <w:rPr>
          <w:rFonts w:cs="Times New Roman"/>
          <w:b/>
          <w:i/>
          <w:iCs/>
          <w:sz w:val="24"/>
          <w:szCs w:val="24"/>
        </w:rPr>
        <w:t>знать:</w:t>
      </w:r>
    </w:p>
    <w:p w:rsidR="00F70F07" w:rsidRPr="006C35EF" w:rsidRDefault="00F70F07" w:rsidP="00F70F07">
      <w:pPr>
        <w:pStyle w:val="4"/>
        <w:spacing w:after="0" w:line="240" w:lineRule="auto"/>
        <w:ind w:firstLine="0"/>
        <w:contextualSpacing/>
        <w:jc w:val="both"/>
        <w:rPr>
          <w:rFonts w:cs="Times New Roman"/>
          <w:iCs/>
          <w:sz w:val="24"/>
          <w:szCs w:val="24"/>
        </w:rPr>
      </w:pPr>
      <w:r>
        <w:rPr>
          <w:rFonts w:cs="Times New Roman"/>
          <w:iCs/>
          <w:sz w:val="24"/>
          <w:szCs w:val="24"/>
        </w:rPr>
        <w:t xml:space="preserve">- </w:t>
      </w:r>
      <w:r w:rsidRPr="006C35EF">
        <w:rPr>
          <w:rFonts w:cs="Times New Roman"/>
          <w:iCs/>
          <w:sz w:val="24"/>
          <w:szCs w:val="24"/>
        </w:rPr>
        <w:t xml:space="preserve">современное состояние и перспективы развития отрасли, организацию хозяйствующих субъектов в рыночной экономике; </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 xml:space="preserve">-основные принципы построения экономической системы организации; </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 xml:space="preserve">-общую организацию производственного и технологического процессов; </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 xml:space="preserve">-основные технико-экономические показатели деятельности организации и методики их расчета; </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 xml:space="preserve">-методы управления основными и оборотными средствами и оценки эффективности их использования; </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-состав материальных, трудовых и финансовых ресурсов организации, показатели их эффективного использования;</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 xml:space="preserve">- способы экономии ресурсов, основные энерго- и материалосберегающие технологии; </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 xml:space="preserve">-механизмы ценообразования на продукцию (услуги); </w:t>
      </w:r>
    </w:p>
    <w:p w:rsidR="00F70F07" w:rsidRPr="006C35EF" w:rsidRDefault="00F70F07" w:rsidP="00F70F07">
      <w:pPr>
        <w:pStyle w:val="4"/>
        <w:spacing w:after="0" w:line="240" w:lineRule="auto"/>
        <w:ind w:firstLine="0"/>
        <w:contextualSpacing/>
        <w:jc w:val="both"/>
        <w:rPr>
          <w:rFonts w:cs="Times New Roman"/>
          <w:iCs/>
          <w:sz w:val="24"/>
          <w:szCs w:val="24"/>
        </w:rPr>
      </w:pPr>
      <w:r w:rsidRPr="006C35EF">
        <w:rPr>
          <w:rFonts w:cs="Times New Roman"/>
          <w:iCs/>
          <w:sz w:val="24"/>
          <w:szCs w:val="24"/>
        </w:rPr>
        <w:t>-формы оплаты труда;</w:t>
      </w:r>
    </w:p>
    <w:p w:rsidR="00F70F07" w:rsidRPr="00D60A91" w:rsidRDefault="00F70F07" w:rsidP="00F70F07">
      <w:pPr>
        <w:pStyle w:val="4"/>
        <w:shd w:val="clear" w:color="auto" w:fill="auto"/>
        <w:spacing w:after="0" w:line="240" w:lineRule="auto"/>
        <w:ind w:firstLine="708"/>
        <w:contextualSpacing/>
        <w:jc w:val="both"/>
        <w:rPr>
          <w:rFonts w:cs="Times New Roman"/>
          <w:sz w:val="24"/>
          <w:szCs w:val="24"/>
        </w:rPr>
      </w:pPr>
      <w:r w:rsidRPr="00D60A91">
        <w:rPr>
          <w:rFonts w:cs="Times New Roman"/>
          <w:b/>
          <w:sz w:val="24"/>
          <w:szCs w:val="24"/>
        </w:rPr>
        <w:t>В результате освоения дисциплины обучающийся должен обладать общими компетенциями, включающие в себя способность</w:t>
      </w:r>
      <w:r w:rsidRPr="00D60A91">
        <w:rPr>
          <w:rFonts w:cs="Times New Roman"/>
          <w:sz w:val="24"/>
          <w:szCs w:val="24"/>
        </w:rPr>
        <w:t>:</w:t>
      </w:r>
    </w:p>
    <w:p w:rsidR="00F70F07" w:rsidRPr="00D60A91" w:rsidRDefault="00F70F07" w:rsidP="00F70F07">
      <w:pPr>
        <w:spacing w:after="0" w:line="240" w:lineRule="auto"/>
        <w:ind w:firstLine="539"/>
        <w:contextualSpacing/>
        <w:jc w:val="both"/>
        <w:rPr>
          <w:rFonts w:ascii="Times New Roman" w:eastAsia="Times New Roman" w:hAnsi="Times New Roman" w:cs="Times New Roman"/>
          <w:sz w:val="24"/>
          <w:szCs w:val="24"/>
        </w:rPr>
      </w:pPr>
    </w:p>
    <w:p w:rsidR="00F70F07" w:rsidRPr="0050267D" w:rsidRDefault="00F70F07" w:rsidP="00F70F07">
      <w:pPr>
        <w:widowControl w:val="0"/>
        <w:shd w:val="clear" w:color="auto" w:fill="FFFFFF"/>
        <w:suppressAutoHyphens/>
        <w:spacing w:after="0" w:line="240" w:lineRule="auto"/>
        <w:contextualSpacing/>
        <w:jc w:val="both"/>
        <w:rPr>
          <w:rFonts w:ascii="Times New Roman" w:eastAsia="Times New Roman" w:hAnsi="Times New Roman" w:cs="Times New Roman"/>
          <w:color w:val="000000"/>
          <w:sz w:val="24"/>
          <w:szCs w:val="24"/>
        </w:rPr>
      </w:pPr>
      <w:r w:rsidRPr="0050267D">
        <w:rPr>
          <w:rFonts w:ascii="Times New Roman" w:eastAsia="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F70F07" w:rsidRPr="0050267D" w:rsidRDefault="00F70F07" w:rsidP="00F70F07">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50267D">
        <w:rPr>
          <w:rFonts w:ascii="Times New Roman" w:eastAsia="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50267D" w:rsidRDefault="00F70F07" w:rsidP="00F70F07">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50267D">
        <w:rPr>
          <w:rFonts w:ascii="Times New Roman" w:eastAsia="Times New Roman" w:hAnsi="Times New Roman" w:cs="Times New Roman"/>
          <w:color w:val="000000"/>
          <w:sz w:val="24"/>
          <w:szCs w:val="24"/>
        </w:rPr>
        <w:t>ОК 3. Решать проблемы, оценивать риски и принимать решения в нестандартных ситуациях.</w:t>
      </w:r>
    </w:p>
    <w:p w:rsidR="00F70F07" w:rsidRPr="0050267D" w:rsidRDefault="00F70F07" w:rsidP="00F70F07">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50267D">
        <w:rPr>
          <w:rFonts w:ascii="Times New Roman" w:eastAsia="Times New Roman" w:hAnsi="Times New Roman" w:cs="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50267D" w:rsidRDefault="00F70F07" w:rsidP="00F70F07">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50267D">
        <w:rPr>
          <w:rFonts w:ascii="Times New Roman" w:eastAsia="Times New Roman" w:hAnsi="Times New Roman" w:cs="Times New Roman"/>
          <w:color w:val="000000"/>
          <w:sz w:val="24"/>
          <w:szCs w:val="24"/>
        </w:rPr>
        <w:t>ОК5.</w:t>
      </w:r>
      <w:r>
        <w:rPr>
          <w:rFonts w:ascii="Times New Roman" w:eastAsia="Times New Roman" w:hAnsi="Times New Roman" w:cs="Times New Roman"/>
          <w:color w:val="000000"/>
          <w:sz w:val="24"/>
          <w:szCs w:val="24"/>
        </w:rPr>
        <w:t xml:space="preserve"> </w:t>
      </w:r>
      <w:r w:rsidRPr="0050267D">
        <w:rPr>
          <w:rFonts w:ascii="Times New Roman" w:eastAsia="Times New Roman" w:hAnsi="Times New Roman" w:cs="Times New Roman"/>
          <w:color w:val="000000"/>
          <w:sz w:val="24"/>
          <w:szCs w:val="24"/>
        </w:rPr>
        <w:t>Использовать информационно-коммуникационные технологии для совершенствования профессиональной деятельности.</w:t>
      </w:r>
    </w:p>
    <w:p w:rsidR="00F70F07" w:rsidRPr="0050267D" w:rsidRDefault="00F70F07" w:rsidP="00F70F07">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50267D">
        <w:rPr>
          <w:rFonts w:ascii="Times New Roman" w:eastAsia="Times New Roman" w:hAnsi="Times New Roman" w:cs="Times New Roman"/>
          <w:color w:val="000000"/>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50267D" w:rsidRDefault="00F70F07" w:rsidP="00F70F07">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50267D">
        <w:rPr>
          <w:rFonts w:ascii="Times New Roman" w:eastAsia="Times New Roman" w:hAnsi="Times New Roman" w:cs="Times New Roman"/>
          <w:color w:val="000000"/>
          <w:sz w:val="24"/>
          <w:szCs w:val="24"/>
        </w:rPr>
        <w:t>ОК 7.</w:t>
      </w:r>
      <w:r>
        <w:rPr>
          <w:rFonts w:ascii="Times New Roman" w:eastAsia="Times New Roman" w:hAnsi="Times New Roman" w:cs="Times New Roman"/>
          <w:color w:val="000000"/>
          <w:sz w:val="24"/>
          <w:szCs w:val="24"/>
        </w:rPr>
        <w:t xml:space="preserve"> </w:t>
      </w:r>
      <w:r w:rsidRPr="0050267D">
        <w:rPr>
          <w:rFonts w:ascii="Times New Roman" w:eastAsia="Times New Roman" w:hAnsi="Times New Roman" w:cs="Times New Roman"/>
          <w:color w:val="000000"/>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50267D" w:rsidRDefault="00F70F07" w:rsidP="00F70F07">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50267D">
        <w:rPr>
          <w:rFonts w:ascii="Times New Roman" w:eastAsia="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50267D" w:rsidRDefault="00F70F07" w:rsidP="00F70F07">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50267D">
        <w:rPr>
          <w:rFonts w:ascii="Times New Roman" w:eastAsia="Times New Roman" w:hAnsi="Times New Roman" w:cs="Times New Roman"/>
          <w:color w:val="000000"/>
          <w:sz w:val="24"/>
          <w:szCs w:val="24"/>
        </w:rPr>
        <w:t>ОК 9. Быть готовым к смене технологий в профессиональной деятельности</w:t>
      </w:r>
    </w:p>
    <w:p w:rsidR="00F70F07" w:rsidRPr="00432D9E" w:rsidRDefault="00F70F07" w:rsidP="00F70F07">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432D9E">
        <w:rPr>
          <w:rFonts w:ascii="Times New Roman" w:eastAsia="Times New Roman" w:hAnsi="Times New Roman" w:cs="Times New Roman"/>
          <w:color w:val="000000"/>
          <w:sz w:val="24"/>
          <w:szCs w:val="24"/>
        </w:rPr>
        <w:t>ПК 1.7. Оформлять необходимую документацию в электронном и письменном видах</w:t>
      </w:r>
    </w:p>
    <w:p w:rsidR="00F70F07" w:rsidRPr="00432D9E" w:rsidRDefault="00F70F07" w:rsidP="00F70F07">
      <w:pPr>
        <w:spacing w:after="0" w:line="240" w:lineRule="auto"/>
        <w:contextualSpacing/>
        <w:jc w:val="both"/>
        <w:rPr>
          <w:rFonts w:ascii="Times New Roman" w:eastAsia="Times New Roman" w:hAnsi="Times New Roman" w:cs="Times New Roman"/>
          <w:sz w:val="24"/>
          <w:szCs w:val="24"/>
          <w:lang w:eastAsia="ar-SA"/>
        </w:rPr>
      </w:pPr>
      <w:r w:rsidRPr="00432D9E">
        <w:rPr>
          <w:rFonts w:ascii="Times New Roman" w:eastAsia="Times New Roman" w:hAnsi="Times New Roman" w:cs="Times New Roman"/>
          <w:sz w:val="24"/>
          <w:szCs w:val="24"/>
          <w:lang w:eastAsia="ar-SA"/>
        </w:rPr>
        <w:t>ПК 3.2. Участвовать в маркетинговой деятельности организации.</w:t>
      </w:r>
    </w:p>
    <w:p w:rsidR="00F70F07" w:rsidRPr="00432D9E" w:rsidRDefault="00F70F07" w:rsidP="00F70F07">
      <w:pPr>
        <w:spacing w:after="0" w:line="240" w:lineRule="auto"/>
        <w:contextualSpacing/>
        <w:jc w:val="both"/>
        <w:rPr>
          <w:rFonts w:ascii="Times New Roman" w:eastAsia="Times New Roman" w:hAnsi="Times New Roman" w:cs="Times New Roman"/>
          <w:sz w:val="24"/>
          <w:szCs w:val="24"/>
          <w:lang w:eastAsia="ar-SA"/>
        </w:rPr>
      </w:pPr>
      <w:r w:rsidRPr="00432D9E">
        <w:rPr>
          <w:rFonts w:ascii="Times New Roman" w:eastAsia="Times New Roman" w:hAnsi="Times New Roman" w:cs="Times New Roman"/>
          <w:sz w:val="24"/>
          <w:szCs w:val="24"/>
          <w:lang w:eastAsia="ar-SA"/>
        </w:rPr>
        <w:t>ПК 3.3. Урегулировать и разрешать конфликтные ситуации в профессиональной деятельности.</w:t>
      </w:r>
    </w:p>
    <w:p w:rsidR="00F70F07" w:rsidRPr="00432D9E" w:rsidRDefault="00F70F07" w:rsidP="00F70F07">
      <w:pPr>
        <w:spacing w:after="0" w:line="240" w:lineRule="auto"/>
        <w:contextualSpacing/>
        <w:jc w:val="both"/>
        <w:rPr>
          <w:rFonts w:ascii="Times New Roman" w:eastAsia="Times New Roman" w:hAnsi="Times New Roman" w:cs="Times New Roman"/>
          <w:sz w:val="24"/>
          <w:szCs w:val="24"/>
          <w:lang w:eastAsia="ar-SA"/>
        </w:rPr>
      </w:pPr>
      <w:r w:rsidRPr="00432D9E">
        <w:rPr>
          <w:rFonts w:ascii="Times New Roman" w:eastAsia="Times New Roman" w:hAnsi="Times New Roman" w:cs="Times New Roman"/>
          <w:sz w:val="24"/>
          <w:szCs w:val="24"/>
          <w:lang w:eastAsia="ar-SA"/>
        </w:rPr>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Default="00F70F07" w:rsidP="00F70F07">
      <w:pPr>
        <w:pStyle w:val="a4"/>
        <w:spacing w:before="0" w:beforeAutospacing="0" w:after="0"/>
        <w:contextualSpacing/>
        <w:jc w:val="both"/>
        <w:rPr>
          <w:b/>
          <w:bCs/>
        </w:rPr>
      </w:pPr>
    </w:p>
    <w:p w:rsidR="00F70F07" w:rsidRPr="00D60A91" w:rsidRDefault="00F70F07" w:rsidP="00F70F07">
      <w:pPr>
        <w:pStyle w:val="a4"/>
        <w:spacing w:before="0" w:beforeAutospacing="0" w:after="0"/>
        <w:contextualSpacing/>
        <w:jc w:val="both"/>
        <w:rPr>
          <w:b/>
          <w:bCs/>
        </w:rPr>
      </w:pPr>
      <w:r w:rsidRPr="00D60A91">
        <w:rPr>
          <w:b/>
          <w:bCs/>
        </w:rPr>
        <w:t>1.4. Рекомендуемое количество часов на освоение программы учебной дисциплины:</w:t>
      </w:r>
    </w:p>
    <w:p w:rsidR="00F70F07" w:rsidRPr="00D60A91" w:rsidRDefault="00F70F07" w:rsidP="00F70F07">
      <w:pPr>
        <w:pStyle w:val="a4"/>
        <w:spacing w:before="0" w:beforeAutospacing="0" w:after="0"/>
        <w:contextualSpacing/>
        <w:jc w:val="both"/>
        <w:rPr>
          <w:b/>
          <w:bCs/>
        </w:rPr>
      </w:pPr>
      <w:r w:rsidRPr="00D60A91">
        <w:rPr>
          <w:b/>
          <w:bCs/>
        </w:rPr>
        <w:t>Для очной формы обучения:</w:t>
      </w:r>
    </w:p>
    <w:p w:rsidR="00F70F07" w:rsidRPr="00D60A91" w:rsidRDefault="00F70F07" w:rsidP="00F70F07">
      <w:pPr>
        <w:pStyle w:val="a4"/>
        <w:spacing w:before="0" w:beforeAutospacing="0" w:after="0"/>
        <w:contextualSpacing/>
        <w:jc w:val="both"/>
        <w:rPr>
          <w:bCs/>
        </w:rPr>
      </w:pPr>
      <w:r w:rsidRPr="00D60A91">
        <w:rPr>
          <w:bCs/>
        </w:rPr>
        <w:t>максимальной учебной нагрузки обучающегося  1</w:t>
      </w:r>
      <w:r>
        <w:rPr>
          <w:bCs/>
        </w:rPr>
        <w:t>18</w:t>
      </w:r>
      <w:r w:rsidRPr="00D60A91">
        <w:rPr>
          <w:bCs/>
        </w:rPr>
        <w:t xml:space="preserve"> часов, в том числе:</w:t>
      </w:r>
    </w:p>
    <w:p w:rsidR="00F70F07" w:rsidRPr="00D60A91" w:rsidRDefault="00F70F07" w:rsidP="00F70F07">
      <w:pPr>
        <w:pStyle w:val="a4"/>
        <w:spacing w:before="0" w:beforeAutospacing="0" w:after="0"/>
        <w:contextualSpacing/>
        <w:jc w:val="both"/>
        <w:rPr>
          <w:bCs/>
        </w:rPr>
      </w:pPr>
      <w:r w:rsidRPr="00D60A91">
        <w:rPr>
          <w:bCs/>
        </w:rPr>
        <w:t xml:space="preserve">обязательной аудиторной учебной нагрузки </w:t>
      </w:r>
      <w:r>
        <w:rPr>
          <w:bCs/>
        </w:rPr>
        <w:t xml:space="preserve"> </w:t>
      </w:r>
      <w:r w:rsidRPr="00D60A91">
        <w:rPr>
          <w:bCs/>
        </w:rPr>
        <w:t xml:space="preserve">обучающегося </w:t>
      </w:r>
      <w:r>
        <w:rPr>
          <w:bCs/>
        </w:rPr>
        <w:t>78</w:t>
      </w:r>
      <w:r w:rsidRPr="00D60A91">
        <w:rPr>
          <w:bCs/>
        </w:rPr>
        <w:t xml:space="preserve"> часов;</w:t>
      </w:r>
    </w:p>
    <w:p w:rsidR="00F70F07" w:rsidRPr="00D60A91" w:rsidRDefault="00F70F07" w:rsidP="00F70F07">
      <w:pPr>
        <w:pStyle w:val="a4"/>
        <w:spacing w:before="0" w:beforeAutospacing="0" w:after="0"/>
        <w:contextualSpacing/>
        <w:jc w:val="both"/>
        <w:rPr>
          <w:bCs/>
        </w:rPr>
      </w:pPr>
      <w:r w:rsidRPr="00D60A91">
        <w:rPr>
          <w:bCs/>
        </w:rPr>
        <w:t>самостоятельной работы обучающегося  4</w:t>
      </w:r>
      <w:r>
        <w:rPr>
          <w:bCs/>
        </w:rPr>
        <w:t>0</w:t>
      </w:r>
      <w:r w:rsidRPr="00D60A91">
        <w:rPr>
          <w:bCs/>
        </w:rPr>
        <w:t xml:space="preserve"> часов.</w:t>
      </w:r>
    </w:p>
    <w:p w:rsidR="00F70F07" w:rsidRPr="00D60A91" w:rsidRDefault="00F70F07" w:rsidP="00F70F07">
      <w:pPr>
        <w:pStyle w:val="a4"/>
        <w:spacing w:before="0" w:beforeAutospacing="0" w:after="0"/>
        <w:contextualSpacing/>
        <w:jc w:val="both"/>
        <w:rPr>
          <w:b/>
          <w:bCs/>
        </w:rPr>
      </w:pPr>
      <w:r w:rsidRPr="00D60A91">
        <w:rPr>
          <w:b/>
          <w:bCs/>
        </w:rPr>
        <w:t>Для заочной формы обучения:</w:t>
      </w:r>
    </w:p>
    <w:p w:rsidR="00F70F07" w:rsidRPr="00D60A91" w:rsidRDefault="00F70F07" w:rsidP="00F70F07">
      <w:pPr>
        <w:pStyle w:val="a4"/>
        <w:spacing w:before="0" w:beforeAutospacing="0" w:after="0"/>
        <w:contextualSpacing/>
        <w:jc w:val="both"/>
        <w:rPr>
          <w:bCs/>
        </w:rPr>
      </w:pPr>
      <w:r w:rsidRPr="00D60A91">
        <w:rPr>
          <w:bCs/>
        </w:rPr>
        <w:t>максимальной учебной нагрузки обучающегося 1</w:t>
      </w:r>
      <w:r>
        <w:rPr>
          <w:bCs/>
        </w:rPr>
        <w:t>18</w:t>
      </w:r>
      <w:r w:rsidRPr="00D60A91">
        <w:rPr>
          <w:bCs/>
        </w:rPr>
        <w:t xml:space="preserve"> часов, в том числе: обязательной аудиторной учебной нагрузки обучающегося  </w:t>
      </w:r>
      <w:r>
        <w:rPr>
          <w:bCs/>
        </w:rPr>
        <w:t>16</w:t>
      </w:r>
      <w:r w:rsidRPr="00D60A91">
        <w:rPr>
          <w:bCs/>
        </w:rPr>
        <w:t xml:space="preserve">  часов;</w:t>
      </w:r>
    </w:p>
    <w:p w:rsidR="00F70F07" w:rsidRPr="00D60A91" w:rsidRDefault="00F70F07" w:rsidP="00F70F07">
      <w:pPr>
        <w:pStyle w:val="a4"/>
        <w:spacing w:before="0" w:beforeAutospacing="0" w:after="0"/>
        <w:contextualSpacing/>
        <w:jc w:val="both"/>
        <w:rPr>
          <w:bCs/>
        </w:rPr>
      </w:pPr>
      <w:r w:rsidRPr="00D60A91">
        <w:rPr>
          <w:bCs/>
        </w:rPr>
        <w:t>самостоятельной работы обучающегося  10</w:t>
      </w:r>
      <w:r>
        <w:rPr>
          <w:bCs/>
        </w:rPr>
        <w:t>2</w:t>
      </w:r>
      <w:r w:rsidRPr="00D60A91">
        <w:rPr>
          <w:bCs/>
        </w:rPr>
        <w:t xml:space="preserve">    час</w:t>
      </w:r>
      <w:r>
        <w:rPr>
          <w:bCs/>
        </w:rPr>
        <w:t>а</w:t>
      </w:r>
      <w:r w:rsidRPr="00D60A91">
        <w:rPr>
          <w:bCs/>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8D0B5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D0B54">
        <w:rPr>
          <w:rFonts w:ascii="Times New Roman" w:eastAsia="Times New Roman" w:hAnsi="Times New Roman" w:cs="Times New Roman"/>
          <w:sz w:val="24"/>
          <w:szCs w:val="24"/>
        </w:rPr>
        <w:t>Раздел 1.</w:t>
      </w:r>
      <w:r>
        <w:rPr>
          <w:rFonts w:ascii="Times New Roman" w:eastAsia="Times New Roman" w:hAnsi="Times New Roman" w:cs="Times New Roman"/>
          <w:sz w:val="24"/>
          <w:szCs w:val="24"/>
        </w:rPr>
        <w:t xml:space="preserve"> О</w:t>
      </w:r>
      <w:r w:rsidRPr="008D0B54">
        <w:rPr>
          <w:rFonts w:ascii="Times New Roman" w:eastAsia="Times New Roman" w:hAnsi="Times New Roman" w:cs="Times New Roman"/>
          <w:sz w:val="24"/>
          <w:szCs w:val="24"/>
        </w:rPr>
        <w:t>рганизация в системе хозяйствования</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Введение в курс "Экономика организаций»</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Организация как основное звено экономики отраслей</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Организационно-правовые формы организаций. Виды деятельности организаций</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Организационнаяпроизводственная структура организаций</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Предпринимательская среда.</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Внешняя среда и внутренняя среда организации</w:t>
      </w:r>
      <w:r>
        <w:rPr>
          <w:rFonts w:ascii="Times New Roman" w:eastAsia="Times New Roman" w:hAnsi="Times New Roman" w:cs="Times New Roman"/>
          <w:sz w:val="24"/>
          <w:szCs w:val="24"/>
        </w:rPr>
        <w:t xml:space="preserve">. </w:t>
      </w:r>
    </w:p>
    <w:p w:rsidR="00F70F07" w:rsidRPr="008D0B5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D0B54">
        <w:rPr>
          <w:rFonts w:ascii="Times New Roman" w:eastAsia="Times New Roman" w:hAnsi="Times New Roman" w:cs="Times New Roman"/>
          <w:sz w:val="24"/>
          <w:szCs w:val="24"/>
        </w:rPr>
        <w:t>Раздел 2.</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Экономические ресурсы организации</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Капитал и имущество организации</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Основные фонды организации</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Оборотные средства организации. Состав и структура оборотных средств и их роль в процессе производства.</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Трудовые ресурсы организации</w:t>
      </w:r>
    </w:p>
    <w:p w:rsidR="00F70F07" w:rsidRPr="008D0B5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D0B54">
        <w:rPr>
          <w:rFonts w:ascii="Times New Roman" w:eastAsia="Times New Roman" w:hAnsi="Times New Roman" w:cs="Times New Roman"/>
          <w:sz w:val="24"/>
          <w:szCs w:val="24"/>
        </w:rPr>
        <w:t>Структура трудовых ресурсов.</w:t>
      </w:r>
      <w:r>
        <w:rPr>
          <w:rFonts w:ascii="Times New Roman" w:eastAsia="Times New Roman" w:hAnsi="Times New Roman" w:cs="Times New Roman"/>
          <w:sz w:val="24"/>
          <w:szCs w:val="24"/>
        </w:rPr>
        <w:t xml:space="preserve"> Формы и системы оплаты труда</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D0B54">
        <w:rPr>
          <w:rFonts w:ascii="Times New Roman" w:eastAsia="Times New Roman" w:hAnsi="Times New Roman" w:cs="Times New Roman"/>
          <w:sz w:val="24"/>
          <w:szCs w:val="24"/>
        </w:rPr>
        <w:t>Раздел</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Производственная и финансовая деятельность организации</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Качество и конкурентоспособность продукции.</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Сущность, состав и структура цены продукции. Ценовая политика организации. Издержки производства и себестоимость продукции.</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Прибыль организации и рентабельность ее хозяйственной деятельности.</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Налогообложение предпринимательской деятельности</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 xml:space="preserve">Финансовое состояние </w:t>
      </w:r>
      <w:r w:rsidRPr="008D0B54">
        <w:rPr>
          <w:rFonts w:ascii="Times New Roman" w:eastAsia="Times New Roman" w:hAnsi="Times New Roman" w:cs="Times New Roman"/>
          <w:sz w:val="24"/>
          <w:szCs w:val="24"/>
        </w:rPr>
        <w:lastRenderedPageBreak/>
        <w:t>организации.</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Планирование в хозяйственной деятельности организации.</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Понятие лизинга и франчайзинга</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Инвестиционная и инновационная политика организации</w:t>
      </w:r>
      <w:r>
        <w:rPr>
          <w:rFonts w:ascii="Times New Roman" w:eastAsia="Times New Roman" w:hAnsi="Times New Roman" w:cs="Times New Roman"/>
          <w:sz w:val="24"/>
          <w:szCs w:val="24"/>
        </w:rPr>
        <w:t xml:space="preserve">. </w:t>
      </w:r>
    </w:p>
    <w:p w:rsidR="00F70F07" w:rsidRPr="00D60A91"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8D0B54">
        <w:rPr>
          <w:rFonts w:ascii="Times New Roman" w:eastAsia="Times New Roman" w:hAnsi="Times New Roman" w:cs="Times New Roman"/>
          <w:sz w:val="24"/>
          <w:szCs w:val="24"/>
        </w:rPr>
        <w:t>Раздел 4. Риски организации.</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Предпринимательские риски. Сущность и процедуры банкротства предприятия</w:t>
      </w:r>
      <w:r>
        <w:rPr>
          <w:rFonts w:ascii="Times New Roman" w:eastAsia="Times New Roman" w:hAnsi="Times New Roman" w:cs="Times New Roman"/>
          <w:sz w:val="24"/>
          <w:szCs w:val="24"/>
        </w:rPr>
        <w:t xml:space="preserve">. </w:t>
      </w:r>
      <w:r w:rsidRPr="008D0B54">
        <w:rPr>
          <w:rFonts w:ascii="Times New Roman" w:eastAsia="Times New Roman" w:hAnsi="Times New Roman" w:cs="Times New Roman"/>
          <w:sz w:val="24"/>
          <w:szCs w:val="24"/>
        </w:rPr>
        <w:t>Внешнеэкономическая деятельность.</w:t>
      </w:r>
    </w:p>
    <w:p w:rsidR="00F70F07" w:rsidRDefault="00F70F07" w:rsidP="00F70F0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F70F07" w:rsidRPr="00F45144"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720"/>
        <w:contextualSpacing/>
        <w:jc w:val="center"/>
        <w:rPr>
          <w:rFonts w:ascii="Times New Roman" w:eastAsia="Times New Roman" w:hAnsi="Times New Roman" w:cs="Times New Roman"/>
          <w:b/>
          <w:caps/>
          <w:sz w:val="24"/>
          <w:szCs w:val="24"/>
          <w:u w:val="single"/>
        </w:rPr>
      </w:pPr>
      <w:r w:rsidRPr="00F45144">
        <w:rPr>
          <w:rFonts w:ascii="Times New Roman" w:eastAsia="Times New Roman" w:hAnsi="Times New Roman" w:cs="Times New Roman"/>
          <w:b/>
          <w:caps/>
          <w:sz w:val="24"/>
          <w:szCs w:val="24"/>
          <w:u w:val="single"/>
        </w:rPr>
        <w:lastRenderedPageBreak/>
        <w:t>О</w:t>
      </w:r>
      <w:r w:rsidRPr="00F45144">
        <w:rPr>
          <w:rFonts w:ascii="Times New Roman" w:eastAsia="Times New Roman" w:hAnsi="Times New Roman" w:cs="Times New Roman"/>
          <w:b/>
          <w:sz w:val="24"/>
          <w:szCs w:val="24"/>
          <w:u w:val="single"/>
        </w:rPr>
        <w:t>сновы латинского языка с медицинской  терминологией</w:t>
      </w:r>
    </w:p>
    <w:p w:rsidR="00F70F07" w:rsidRPr="00F45144"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ind w:left="720"/>
        <w:contextualSpacing/>
        <w:jc w:val="center"/>
        <w:rPr>
          <w:rFonts w:ascii="Times New Roman" w:eastAsia="Times New Roman" w:hAnsi="Times New Roman" w:cs="Times New Roman"/>
          <w:b/>
          <w:caps/>
          <w:sz w:val="24"/>
          <w:szCs w:val="24"/>
          <w:u w:val="single"/>
        </w:rPr>
      </w:pP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r w:rsidRPr="00F45144">
        <w:rPr>
          <w:rFonts w:ascii="Times New Roman" w:eastAsia="Times New Roman" w:hAnsi="Times New Roman" w:cs="Times New Roman"/>
          <w:b/>
          <w:sz w:val="24"/>
          <w:szCs w:val="24"/>
        </w:rPr>
        <w:t>1. Область применения программы</w:t>
      </w:r>
    </w:p>
    <w:p w:rsidR="00F70F07" w:rsidRPr="00F45144" w:rsidRDefault="00F70F07" w:rsidP="00F70F07">
      <w:pPr>
        <w:widowControl w:val="0"/>
        <w:suppressAutoHyphens/>
        <w:spacing w:line="240" w:lineRule="auto"/>
        <w:contextualSpacing/>
        <w:jc w:val="both"/>
        <w:rPr>
          <w:rFonts w:ascii="Times New Roman" w:eastAsia="Andale Sans UI" w:hAnsi="Times New Roman" w:cs="Times New Roman"/>
          <w:kern w:val="1"/>
          <w:sz w:val="24"/>
          <w:szCs w:val="24"/>
          <w:lang w:eastAsia="ar-SA"/>
        </w:rPr>
      </w:pPr>
      <w:r w:rsidRPr="00F45144">
        <w:rPr>
          <w:rFonts w:ascii="Times New Roman" w:eastAsia="Andale Sans UI" w:hAnsi="Times New Roman" w:cs="Times New Roman"/>
          <w:kern w:val="1"/>
          <w:sz w:val="24"/>
          <w:szCs w:val="24"/>
          <w:lang w:eastAsia="ar-SA"/>
        </w:rPr>
        <w:t xml:space="preserve">        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31.02.04  Медицинская оптика,  оптик-оптометрист.</w:t>
      </w:r>
    </w:p>
    <w:p w:rsidR="00F70F07" w:rsidRPr="00F45144" w:rsidRDefault="00F70F07" w:rsidP="00F70F07">
      <w:pPr>
        <w:widowControl w:val="0"/>
        <w:suppressAutoHyphens/>
        <w:spacing w:line="240" w:lineRule="auto"/>
        <w:contextualSpacing/>
        <w:jc w:val="both"/>
        <w:rPr>
          <w:rFonts w:ascii="Times New Roman" w:eastAsia="Andale Sans UI" w:hAnsi="Times New Roman" w:cs="Times New Roman"/>
          <w:kern w:val="1"/>
          <w:sz w:val="24"/>
          <w:szCs w:val="24"/>
          <w:lang w:eastAsia="ar-SA"/>
        </w:rPr>
      </w:pP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sz w:val="24"/>
          <w:szCs w:val="24"/>
        </w:rPr>
      </w:pPr>
      <w:r w:rsidRPr="00F45144">
        <w:rPr>
          <w:rFonts w:ascii="Times New Roman" w:eastAsia="Times New Roman" w:hAnsi="Times New Roman" w:cs="Times New Roman"/>
          <w:b/>
          <w:sz w:val="24"/>
          <w:szCs w:val="24"/>
        </w:rPr>
        <w:t xml:space="preserve">1.2. Место дисциплины в </w:t>
      </w:r>
      <w:r w:rsidRPr="00F45144">
        <w:rPr>
          <w:rFonts w:ascii="Times New Roman" w:eastAsia="Times New Roman" w:hAnsi="Times New Roman" w:cs="Times New Roman"/>
          <w:b/>
          <w:bCs/>
          <w:sz w:val="24"/>
          <w:szCs w:val="24"/>
        </w:rPr>
        <w:t>структуре основной профессиональной образовательной программы:</w:t>
      </w:r>
      <w:r w:rsidRPr="00F45144">
        <w:rPr>
          <w:rFonts w:ascii="Times New Roman" w:eastAsia="Times New Roman" w:hAnsi="Times New Roman" w:cs="Times New Roman"/>
          <w:sz w:val="24"/>
          <w:szCs w:val="24"/>
        </w:rPr>
        <w:t>дисциплина входит в общепрофессиональные дисциплины профессионального учебного цикла (ОП. 08.).</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i/>
          <w:sz w:val="24"/>
          <w:szCs w:val="24"/>
        </w:rPr>
      </w:pP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45144">
        <w:rPr>
          <w:rFonts w:ascii="Times New Roman" w:eastAsia="Times New Roman" w:hAnsi="Times New Roman" w:cs="Times New Roman"/>
          <w:b/>
          <w:sz w:val="24"/>
          <w:szCs w:val="24"/>
        </w:rPr>
        <w:t xml:space="preserve">1.3. </w:t>
      </w:r>
      <w:r w:rsidRPr="00F45144">
        <w:rPr>
          <w:rFonts w:ascii="Times New Roman" w:eastAsia="Times New Roman" w:hAnsi="Times New Roman" w:cs="Times New Roman"/>
          <w:b/>
          <w:bCs/>
          <w:sz w:val="24"/>
          <w:szCs w:val="24"/>
        </w:rPr>
        <w:t>Цели и задачи учебной дисциплины — требования к результатам  освоения учебной дисциплины:</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F45144">
        <w:rPr>
          <w:rFonts w:ascii="Times New Roman" w:eastAsia="Calibri" w:hAnsi="Times New Roman" w:cs="Times New Roman"/>
          <w:b/>
          <w:sz w:val="24"/>
          <w:szCs w:val="24"/>
          <w:lang w:eastAsia="en-US"/>
        </w:rPr>
        <w:t>Цели дисциплины</w:t>
      </w:r>
      <w:r w:rsidRPr="00F45144">
        <w:rPr>
          <w:rFonts w:ascii="Times New Roman" w:eastAsia="Calibri" w:hAnsi="Times New Roman" w:cs="Times New Roman"/>
          <w:sz w:val="24"/>
          <w:szCs w:val="24"/>
          <w:lang w:eastAsia="en-US"/>
        </w:rPr>
        <w:t xml:space="preserve">: </w:t>
      </w:r>
      <w:r w:rsidRPr="00F45144">
        <w:rPr>
          <w:rFonts w:ascii="Times New Roman" w:eastAsia="Times New Roman" w:hAnsi="Times New Roman" w:cs="Times New Roman"/>
          <w:color w:val="000000"/>
          <w:sz w:val="24"/>
          <w:szCs w:val="24"/>
        </w:rPr>
        <w:t xml:space="preserve">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r w:rsidRPr="00F45144">
        <w:rPr>
          <w:rFonts w:ascii="Times New Roman" w:eastAsia="Times New Roman" w:hAnsi="Times New Roman" w:cs="Times New Roman"/>
          <w:sz w:val="24"/>
          <w:szCs w:val="24"/>
        </w:rPr>
        <w:t xml:space="preserve"> объяснять значение терминов по знакомым терминоэлементам,  переводить рецепты и оформлять их по заданному нормативному   образцу</w:t>
      </w:r>
    </w:p>
    <w:p w:rsidR="00F70F07" w:rsidRPr="00F45144" w:rsidRDefault="00F70F07" w:rsidP="00F70F07">
      <w:pPr>
        <w:spacing w:line="240" w:lineRule="auto"/>
        <w:contextualSpacing/>
        <w:jc w:val="both"/>
        <w:rPr>
          <w:rFonts w:ascii="Times New Roman" w:eastAsia="Calibri" w:hAnsi="Times New Roman" w:cs="Times New Roman"/>
          <w:sz w:val="24"/>
          <w:szCs w:val="24"/>
          <w:lang w:eastAsia="en-US"/>
        </w:rPr>
      </w:pPr>
      <w:r w:rsidRPr="00F45144">
        <w:rPr>
          <w:rFonts w:ascii="Times New Roman" w:eastAsia="Calibri" w:hAnsi="Times New Roman" w:cs="Times New Roman"/>
          <w:b/>
          <w:sz w:val="24"/>
          <w:szCs w:val="24"/>
          <w:lang w:eastAsia="en-US"/>
        </w:rPr>
        <w:t>Основными задачами</w:t>
      </w:r>
      <w:r w:rsidRPr="00F45144">
        <w:rPr>
          <w:rFonts w:ascii="Times New Roman" w:eastAsia="Calibri" w:hAnsi="Times New Roman" w:cs="Times New Roman"/>
          <w:sz w:val="24"/>
          <w:szCs w:val="24"/>
          <w:lang w:eastAsia="en-US"/>
        </w:rPr>
        <w:t xml:space="preserve"> дисциплины является: развитие у обучаемых интеллектуальных и творческих способностей, навыков самостоятельной деятельности; самореализации, правильно читать и писать на латинском языке медицинские  (анатомические, клинические и фармацевтические) термины; увеличение словарного запаса, расширение круга используемых языковых и речевых средств; совершенствование способности к самооценке на основе наблюдения за собственной речью, совершенствование коммуникативных способностей; развитие готовности к речевому взаимодействию, межличностному и межкультурному общению, сотрудничеству.</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F45144">
        <w:rPr>
          <w:rFonts w:ascii="Times New Roman" w:eastAsia="Times New Roman" w:hAnsi="Times New Roman" w:cs="Times New Roman"/>
          <w:sz w:val="24"/>
          <w:szCs w:val="24"/>
        </w:rPr>
        <w:t>В результате освоения дисциплины обучающийся должен</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eastAsia="Times New Roman" w:hAnsi="Times New Roman" w:cs="Times New Roman"/>
          <w:b/>
          <w:i/>
          <w:sz w:val="24"/>
          <w:szCs w:val="24"/>
        </w:rPr>
        <w:t xml:space="preserve"> уметь</w:t>
      </w:r>
      <w:r w:rsidRPr="00F45144">
        <w:rPr>
          <w:rFonts w:ascii="Times New Roman" w:eastAsia="Times New Roman" w:hAnsi="Times New Roman" w:cs="Times New Roman"/>
          <w:sz w:val="24"/>
          <w:szCs w:val="24"/>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eastAsia="Times New Roman" w:hAnsi="Times New Roman" w:cs="Times New Roman"/>
          <w:sz w:val="24"/>
          <w:szCs w:val="24"/>
        </w:rPr>
        <w:t>- правильно читать и переводить медицинские термины, названия болезней, лекарственных веществ;</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F45144">
        <w:rPr>
          <w:rFonts w:ascii="Times New Roman" w:eastAsia="Times New Roman" w:hAnsi="Times New Roman" w:cs="Times New Roman"/>
          <w:sz w:val="24"/>
          <w:szCs w:val="24"/>
        </w:rPr>
        <w:t>-пользоваться современной офтальмологической терминологией;</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F45144">
        <w:rPr>
          <w:rFonts w:ascii="Times New Roman" w:eastAsia="Times New Roman" w:hAnsi="Times New Roman" w:cs="Times New Roman"/>
          <w:b/>
          <w:i/>
          <w:sz w:val="24"/>
          <w:szCs w:val="24"/>
        </w:rPr>
        <w:t>знать</w:t>
      </w:r>
      <w:r w:rsidRPr="00F45144">
        <w:rPr>
          <w:rFonts w:ascii="Times New Roman" w:eastAsia="Times New Roman" w:hAnsi="Times New Roman" w:cs="Times New Roman"/>
          <w:sz w:val="24"/>
          <w:szCs w:val="24"/>
        </w:rPr>
        <w:t>:</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F45144">
        <w:rPr>
          <w:rFonts w:ascii="Times New Roman" w:eastAsia="Times New Roman" w:hAnsi="Times New Roman" w:cs="Times New Roman"/>
          <w:sz w:val="24"/>
          <w:szCs w:val="24"/>
        </w:rPr>
        <w:t>- основы грамматики, необходимые для построения офтальмологической и фармацевтической терминологии;</w:t>
      </w:r>
    </w:p>
    <w:p w:rsidR="00F70F07" w:rsidRPr="00F45144"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Andale Sans UI" w:hAnsi="Times New Roman" w:cs="Times New Roman"/>
          <w:kern w:val="1"/>
          <w:sz w:val="24"/>
          <w:szCs w:val="24"/>
          <w:lang w:eastAsia="ar-SA"/>
        </w:rPr>
      </w:pPr>
      <w:r w:rsidRPr="00F45144">
        <w:rPr>
          <w:rFonts w:ascii="Times New Roman" w:eastAsia="Andale Sans UI" w:hAnsi="Times New Roman" w:cs="Times New Roman"/>
          <w:b/>
          <w:kern w:val="1"/>
          <w:sz w:val="24"/>
          <w:szCs w:val="24"/>
          <w:lang w:eastAsia="ar-SA"/>
        </w:rPr>
        <w:t>В результате освоения дисциплины обучающийся должен обладать общими компетенциями, включающие в себя способность:</w:t>
      </w:r>
    </w:p>
    <w:p w:rsidR="00F70F07" w:rsidRPr="00F45144" w:rsidRDefault="00F70F07" w:rsidP="00F70F07">
      <w:pPr>
        <w:widowControl w:val="0"/>
        <w:shd w:val="clear" w:color="auto" w:fill="FFFFFF"/>
        <w:suppressAutoHyphens/>
        <w:spacing w:line="240" w:lineRule="auto"/>
        <w:contextualSpacing/>
        <w:jc w:val="both"/>
        <w:rPr>
          <w:rFonts w:ascii="Times New Roman" w:eastAsia="Times New Roman" w:hAnsi="Times New Roman" w:cs="Times New Roman"/>
          <w:color w:val="000000"/>
          <w:sz w:val="24"/>
          <w:szCs w:val="24"/>
        </w:rPr>
      </w:pPr>
      <w:r w:rsidRPr="00F45144">
        <w:rPr>
          <w:rFonts w:ascii="Times New Roman" w:eastAsia="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F70F07" w:rsidRPr="00F45144"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F45144">
        <w:rPr>
          <w:rFonts w:ascii="Times New Roman" w:eastAsia="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F45144"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F45144">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z w:val="24"/>
          <w:szCs w:val="24"/>
        </w:rPr>
        <w:t xml:space="preserve"> </w:t>
      </w:r>
      <w:r w:rsidRPr="00F45144">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Pr="00F45144">
        <w:rPr>
          <w:rFonts w:ascii="Times New Roman" w:eastAsia="Times New Roman" w:hAnsi="Times New Roman" w:cs="Times New Roman"/>
          <w:color w:val="000000"/>
          <w:sz w:val="24"/>
          <w:szCs w:val="24"/>
        </w:rPr>
        <w:t>Использовать информационно-коммуникационные технологии для совершенствования профессиональной деятельности.</w:t>
      </w:r>
    </w:p>
    <w:p w:rsidR="00F70F07" w:rsidRPr="00F45144"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F45144">
        <w:rPr>
          <w:rFonts w:ascii="Times New Roman" w:eastAsia="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F45144" w:rsidRDefault="00F70F07" w:rsidP="00F70F07">
      <w:pPr>
        <w:shd w:val="clear" w:color="auto" w:fill="FFFFFF"/>
        <w:spacing w:line="240" w:lineRule="auto"/>
        <w:contextualSpacing/>
        <w:jc w:val="both"/>
        <w:rPr>
          <w:rFonts w:ascii="Times New Roman" w:eastAsia="Times New Roman" w:hAnsi="Times New Roman" w:cs="Times New Roman"/>
          <w:sz w:val="24"/>
          <w:szCs w:val="24"/>
          <w:lang w:eastAsia="ar-SA"/>
        </w:rPr>
      </w:pPr>
      <w:r w:rsidRPr="00F45144">
        <w:rPr>
          <w:rFonts w:ascii="Times New Roman" w:eastAsia="Times New Roman" w:hAnsi="Times New Roman" w:cs="Times New Roman"/>
          <w:sz w:val="24"/>
          <w:szCs w:val="24"/>
          <w:lang w:eastAsia="ar-SA"/>
        </w:rPr>
        <w:t>ПК 1.1. Владеть правилами и методикой прописей рецептов на очки, принципами подбора очковых линз и оправ с параметрами, соответствующими рецепту.</w:t>
      </w:r>
    </w:p>
    <w:p w:rsidR="00F70F07" w:rsidRPr="00F45144"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F45144">
        <w:rPr>
          <w:rFonts w:ascii="Times New Roman" w:eastAsia="Times New Roman" w:hAnsi="Times New Roman" w:cs="Times New Roman"/>
          <w:color w:val="000000"/>
          <w:sz w:val="24"/>
          <w:szCs w:val="24"/>
        </w:rPr>
        <w:t>ПК 1.7. Оформлять необходимую документацию в электронном и письменном видах.</w:t>
      </w:r>
    </w:p>
    <w:p w:rsidR="00F70F07" w:rsidRPr="00F45144"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F45144">
        <w:rPr>
          <w:rFonts w:ascii="Times New Roman" w:eastAsia="Times New Roman" w:hAnsi="Times New Roman" w:cs="Times New Roman"/>
          <w:color w:val="000000"/>
          <w:sz w:val="24"/>
          <w:szCs w:val="24"/>
        </w:rPr>
        <w:t>ПК 2.3. Оказывать помощь офтальмологу при исследовании зрительных функций и подборе средств коррекции зрения, в том числе с помощью современной офтальмодиагностической аппаратуры.</w:t>
      </w:r>
    </w:p>
    <w:p w:rsidR="00F70F07" w:rsidRPr="00F45144"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F45144">
        <w:rPr>
          <w:rFonts w:ascii="Times New Roman" w:eastAsia="Times New Roman" w:hAnsi="Times New Roman" w:cs="Times New Roman"/>
          <w:color w:val="000000"/>
          <w:sz w:val="24"/>
          <w:szCs w:val="24"/>
        </w:rPr>
        <w:lastRenderedPageBreak/>
        <w:t>ПК 5.1. Исследовать зрительные функции пациента с использованием современной офтальмодиагностической аппаратуры.</w:t>
      </w:r>
    </w:p>
    <w:p w:rsidR="00F70F07" w:rsidRPr="00F45144"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F45144">
        <w:rPr>
          <w:rFonts w:ascii="Times New Roman" w:eastAsia="Times New Roman" w:hAnsi="Times New Roman" w:cs="Times New Roman"/>
          <w:color w:val="000000"/>
          <w:sz w:val="24"/>
          <w:szCs w:val="24"/>
        </w:rPr>
        <w:t>ПК 5.2. Выявлять основные признаки заболеваний органа зрения.</w:t>
      </w:r>
    </w:p>
    <w:p w:rsidR="00F70F07" w:rsidRPr="00F45144"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F45144">
        <w:rPr>
          <w:rFonts w:ascii="Times New Roman" w:eastAsia="Times New Roman" w:hAnsi="Times New Roman" w:cs="Times New Roman"/>
          <w:color w:val="000000"/>
          <w:sz w:val="24"/>
          <w:szCs w:val="24"/>
        </w:rPr>
        <w:t>ПК 5.3. Оказывать неотложную медицинскую помощь при острых заболеваниях и повреждениях органа зрения</w:t>
      </w:r>
      <w:r>
        <w:rPr>
          <w:rFonts w:ascii="Times New Roman" w:hAnsi="Times New Roman" w:cs="Times New Roman"/>
          <w:color w:val="000000"/>
          <w:sz w:val="24"/>
          <w:szCs w:val="24"/>
        </w:rPr>
        <w:t>.</w:t>
      </w: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Andale Sans UI" w:hAnsi="Times New Roman" w:cs="Times New Roman"/>
          <w:b/>
          <w:kern w:val="1"/>
          <w:sz w:val="24"/>
          <w:szCs w:val="24"/>
          <w:lang w:eastAsia="ar-SA"/>
        </w:rPr>
      </w:pPr>
    </w:p>
    <w:p w:rsidR="00F70F07" w:rsidRPr="00F45144"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Andale Sans UI" w:hAnsi="Times New Roman" w:cs="Times New Roman"/>
          <w:b/>
          <w:kern w:val="1"/>
          <w:sz w:val="24"/>
          <w:szCs w:val="24"/>
          <w:lang w:eastAsia="ar-SA"/>
        </w:rPr>
      </w:pPr>
      <w:r w:rsidRPr="00F45144">
        <w:rPr>
          <w:rFonts w:ascii="Times New Roman" w:eastAsia="Andale Sans UI" w:hAnsi="Times New Roman" w:cs="Times New Roman"/>
          <w:b/>
          <w:kern w:val="1"/>
          <w:sz w:val="24"/>
          <w:szCs w:val="24"/>
          <w:lang w:eastAsia="ar-SA"/>
        </w:rPr>
        <w:t>1.4. Рекомендуемое количество часов на освоение программы учебной дисциплины:</w:t>
      </w:r>
    </w:p>
    <w:p w:rsidR="00F70F07" w:rsidRPr="00F45144"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Andale Sans UI" w:hAnsi="Times New Roman" w:cs="Times New Roman"/>
          <w:kern w:val="1"/>
          <w:sz w:val="24"/>
          <w:szCs w:val="24"/>
          <w:lang w:eastAsia="ar-SA"/>
        </w:rPr>
      </w:pPr>
      <w:r w:rsidRPr="00F45144">
        <w:rPr>
          <w:rFonts w:ascii="Times New Roman" w:eastAsia="Andale Sans UI" w:hAnsi="Times New Roman" w:cs="Times New Roman"/>
          <w:b/>
          <w:kern w:val="1"/>
          <w:sz w:val="24"/>
          <w:szCs w:val="24"/>
          <w:lang w:eastAsia="ar-SA"/>
        </w:rPr>
        <w:t>Для очной формы обучения:</w:t>
      </w:r>
    </w:p>
    <w:p w:rsidR="00F70F07" w:rsidRPr="00F45144"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Andale Sans UI" w:hAnsi="Times New Roman" w:cs="Times New Roman"/>
          <w:kern w:val="1"/>
          <w:sz w:val="24"/>
          <w:szCs w:val="24"/>
          <w:lang w:eastAsia="ar-SA"/>
        </w:rPr>
      </w:pPr>
      <w:r w:rsidRPr="00F45144">
        <w:rPr>
          <w:rFonts w:ascii="Times New Roman" w:eastAsia="Andale Sans UI" w:hAnsi="Times New Roman" w:cs="Times New Roman"/>
          <w:kern w:val="1"/>
          <w:sz w:val="24"/>
          <w:szCs w:val="24"/>
          <w:lang w:eastAsia="ar-SA"/>
        </w:rPr>
        <w:t xml:space="preserve">максимальной учебной нагрузки обучающегося </w:t>
      </w:r>
      <w:r w:rsidRPr="00F45144">
        <w:rPr>
          <w:rFonts w:ascii="Times New Roman" w:eastAsia="Andale Sans UI" w:hAnsi="Times New Roman" w:cs="Times New Roman"/>
          <w:b/>
          <w:bCs/>
          <w:kern w:val="1"/>
          <w:sz w:val="24"/>
          <w:szCs w:val="24"/>
          <w:lang w:eastAsia="ar-SA"/>
        </w:rPr>
        <w:t>52</w:t>
      </w:r>
      <w:r w:rsidRPr="00F45144">
        <w:rPr>
          <w:rFonts w:ascii="Times New Roman" w:eastAsia="Andale Sans UI" w:hAnsi="Times New Roman" w:cs="Times New Roman"/>
          <w:kern w:val="1"/>
          <w:sz w:val="24"/>
          <w:szCs w:val="24"/>
          <w:lang w:eastAsia="ar-SA"/>
        </w:rPr>
        <w:t xml:space="preserve"> часов, в том числе:</w:t>
      </w:r>
    </w:p>
    <w:p w:rsidR="00F70F07" w:rsidRPr="00F45144" w:rsidRDefault="00F70F07" w:rsidP="00F70F07">
      <w:pPr>
        <w:widowControl w:val="0"/>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uppressAutoHyphens/>
        <w:spacing w:line="240" w:lineRule="auto"/>
        <w:ind w:left="360"/>
        <w:contextualSpacing/>
        <w:jc w:val="both"/>
        <w:rPr>
          <w:rFonts w:ascii="Times New Roman" w:eastAsia="Andale Sans UI" w:hAnsi="Times New Roman" w:cs="Times New Roman"/>
          <w:kern w:val="1"/>
          <w:sz w:val="24"/>
          <w:szCs w:val="24"/>
          <w:lang w:eastAsia="ar-SA"/>
        </w:rPr>
      </w:pPr>
      <w:r w:rsidRPr="00F45144">
        <w:rPr>
          <w:rFonts w:ascii="Times New Roman" w:eastAsia="Andale Sans UI" w:hAnsi="Times New Roman" w:cs="Times New Roman"/>
          <w:kern w:val="1"/>
          <w:sz w:val="24"/>
          <w:szCs w:val="24"/>
          <w:lang w:eastAsia="ar-SA"/>
        </w:rPr>
        <w:t xml:space="preserve">обязательной аудиторной учебной нагрузки обучающегося </w:t>
      </w:r>
      <w:r w:rsidRPr="00F45144">
        <w:rPr>
          <w:rFonts w:ascii="Times New Roman" w:eastAsia="Andale Sans UI" w:hAnsi="Times New Roman" w:cs="Times New Roman"/>
          <w:b/>
          <w:bCs/>
          <w:kern w:val="1"/>
          <w:sz w:val="24"/>
          <w:szCs w:val="24"/>
          <w:lang w:eastAsia="ar-SA"/>
        </w:rPr>
        <w:t>32</w:t>
      </w:r>
      <w:r w:rsidRPr="00F45144">
        <w:rPr>
          <w:rFonts w:ascii="Times New Roman" w:eastAsia="Andale Sans UI" w:hAnsi="Times New Roman" w:cs="Times New Roman"/>
          <w:kern w:val="1"/>
          <w:sz w:val="24"/>
          <w:szCs w:val="24"/>
          <w:lang w:eastAsia="ar-SA"/>
        </w:rPr>
        <w:t xml:space="preserve"> часов;</w:t>
      </w:r>
    </w:p>
    <w:p w:rsidR="00F70F07" w:rsidRPr="00F45144" w:rsidRDefault="00F70F07" w:rsidP="00F70F07">
      <w:pPr>
        <w:widowControl w:val="0"/>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uppressAutoHyphens/>
        <w:spacing w:line="240" w:lineRule="auto"/>
        <w:ind w:left="360"/>
        <w:contextualSpacing/>
        <w:jc w:val="both"/>
        <w:rPr>
          <w:rFonts w:ascii="Times New Roman" w:eastAsia="Andale Sans UI" w:hAnsi="Times New Roman" w:cs="Times New Roman"/>
          <w:b/>
          <w:kern w:val="1"/>
          <w:sz w:val="24"/>
          <w:szCs w:val="24"/>
          <w:lang w:eastAsia="ar-SA"/>
        </w:rPr>
      </w:pPr>
      <w:r w:rsidRPr="00F45144">
        <w:rPr>
          <w:rFonts w:ascii="Times New Roman" w:eastAsia="Andale Sans UI" w:hAnsi="Times New Roman" w:cs="Times New Roman"/>
          <w:kern w:val="1"/>
          <w:sz w:val="24"/>
          <w:szCs w:val="24"/>
          <w:lang w:eastAsia="ar-SA"/>
        </w:rPr>
        <w:t xml:space="preserve">самостоятельной работы обучающегося </w:t>
      </w:r>
      <w:r w:rsidRPr="00F45144">
        <w:rPr>
          <w:rFonts w:ascii="Times New Roman" w:eastAsia="Andale Sans UI" w:hAnsi="Times New Roman" w:cs="Times New Roman"/>
          <w:b/>
          <w:bCs/>
          <w:kern w:val="1"/>
          <w:sz w:val="24"/>
          <w:szCs w:val="24"/>
          <w:lang w:eastAsia="ar-SA"/>
        </w:rPr>
        <w:t>20</w:t>
      </w:r>
      <w:r w:rsidRPr="00F45144">
        <w:rPr>
          <w:rFonts w:ascii="Times New Roman" w:eastAsia="Andale Sans UI" w:hAnsi="Times New Roman" w:cs="Times New Roman"/>
          <w:kern w:val="1"/>
          <w:sz w:val="24"/>
          <w:szCs w:val="24"/>
          <w:lang w:eastAsia="ar-SA"/>
        </w:rPr>
        <w:t xml:space="preserve"> часов.</w:t>
      </w:r>
    </w:p>
    <w:p w:rsidR="00F70F07" w:rsidRPr="00F45144"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Andale Sans UI" w:hAnsi="Times New Roman" w:cs="Times New Roman"/>
          <w:kern w:val="1"/>
          <w:sz w:val="24"/>
          <w:szCs w:val="24"/>
          <w:lang w:eastAsia="ar-SA"/>
        </w:rPr>
      </w:pPr>
      <w:r w:rsidRPr="00F45144">
        <w:rPr>
          <w:rFonts w:ascii="Times New Roman" w:eastAsia="Andale Sans UI" w:hAnsi="Times New Roman" w:cs="Times New Roman"/>
          <w:b/>
          <w:kern w:val="1"/>
          <w:sz w:val="24"/>
          <w:szCs w:val="24"/>
          <w:lang w:eastAsia="ar-SA"/>
        </w:rPr>
        <w:t>Для заочной формы обучения:</w:t>
      </w:r>
    </w:p>
    <w:p w:rsidR="00F70F07" w:rsidRPr="00F45144"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contextualSpacing/>
        <w:jc w:val="both"/>
        <w:rPr>
          <w:rFonts w:ascii="Times New Roman" w:eastAsia="Andale Sans UI" w:hAnsi="Times New Roman" w:cs="Times New Roman"/>
          <w:kern w:val="1"/>
          <w:sz w:val="24"/>
          <w:szCs w:val="24"/>
          <w:lang w:eastAsia="ar-SA"/>
        </w:rPr>
      </w:pPr>
      <w:r w:rsidRPr="00F45144">
        <w:rPr>
          <w:rFonts w:ascii="Times New Roman" w:eastAsia="Andale Sans UI" w:hAnsi="Times New Roman" w:cs="Times New Roman"/>
          <w:kern w:val="1"/>
          <w:sz w:val="24"/>
          <w:szCs w:val="24"/>
          <w:lang w:eastAsia="ar-SA"/>
        </w:rPr>
        <w:t xml:space="preserve">максимальной учебной нагрузки обучающегося </w:t>
      </w:r>
      <w:r w:rsidRPr="00F45144">
        <w:rPr>
          <w:rFonts w:ascii="Times New Roman" w:eastAsia="Andale Sans UI" w:hAnsi="Times New Roman" w:cs="Times New Roman"/>
          <w:b/>
          <w:bCs/>
          <w:kern w:val="1"/>
          <w:sz w:val="24"/>
          <w:szCs w:val="24"/>
          <w:lang w:eastAsia="ar-SA"/>
        </w:rPr>
        <w:t>52</w:t>
      </w:r>
      <w:r w:rsidRPr="00F45144">
        <w:rPr>
          <w:rFonts w:ascii="Times New Roman" w:eastAsia="Andale Sans UI" w:hAnsi="Times New Roman" w:cs="Times New Roman"/>
          <w:kern w:val="1"/>
          <w:sz w:val="24"/>
          <w:szCs w:val="24"/>
          <w:lang w:eastAsia="ar-SA"/>
        </w:rPr>
        <w:t xml:space="preserve"> часов, в том числе: обязательной аудиторной учебной нагрузки обучающегося </w:t>
      </w:r>
      <w:r w:rsidRPr="00F45144">
        <w:rPr>
          <w:rFonts w:ascii="Times New Roman" w:eastAsia="Andale Sans UI" w:hAnsi="Times New Roman" w:cs="Times New Roman"/>
          <w:b/>
          <w:bCs/>
          <w:kern w:val="1"/>
          <w:sz w:val="24"/>
          <w:szCs w:val="24"/>
          <w:lang w:eastAsia="ar-SA"/>
        </w:rPr>
        <w:t>6</w:t>
      </w:r>
      <w:r w:rsidRPr="00F45144">
        <w:rPr>
          <w:rFonts w:ascii="Times New Roman" w:eastAsia="Andale Sans UI" w:hAnsi="Times New Roman" w:cs="Times New Roman"/>
          <w:kern w:val="1"/>
          <w:sz w:val="24"/>
          <w:szCs w:val="24"/>
          <w:lang w:eastAsia="ar-SA"/>
        </w:rPr>
        <w:t xml:space="preserve"> часов;</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F45144">
        <w:rPr>
          <w:rFonts w:ascii="Times New Roman" w:eastAsia="Andale Sans UI" w:hAnsi="Times New Roman" w:cs="Times New Roman"/>
          <w:kern w:val="1"/>
          <w:sz w:val="24"/>
          <w:szCs w:val="24"/>
          <w:lang w:eastAsia="ar-SA"/>
        </w:rPr>
        <w:t xml:space="preserve">самостоятельной работы обучающегося </w:t>
      </w:r>
      <w:r w:rsidRPr="00F45144">
        <w:rPr>
          <w:rFonts w:ascii="Times New Roman" w:eastAsia="Andale Sans UI" w:hAnsi="Times New Roman" w:cs="Times New Roman"/>
          <w:b/>
          <w:bCs/>
          <w:kern w:val="1"/>
          <w:sz w:val="24"/>
          <w:szCs w:val="24"/>
          <w:lang w:eastAsia="ar-SA"/>
        </w:rPr>
        <w:t>46</w:t>
      </w:r>
      <w:r w:rsidRPr="00F45144">
        <w:rPr>
          <w:rFonts w:ascii="Times New Roman" w:eastAsia="Andale Sans UI" w:hAnsi="Times New Roman" w:cs="Times New Roman"/>
          <w:kern w:val="1"/>
          <w:sz w:val="24"/>
          <w:szCs w:val="24"/>
          <w:lang w:eastAsia="ar-SA"/>
        </w:rPr>
        <w:t xml:space="preserve"> часов</w:t>
      </w:r>
      <w:r w:rsidRPr="00F45144">
        <w:rPr>
          <w:rFonts w:ascii="Times New Roman" w:eastAsia="Times New Roman" w:hAnsi="Times New Roman" w:cs="Times New Roman"/>
          <w:sz w:val="24"/>
          <w:szCs w:val="24"/>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 xml:space="preserve">Раздел 1. Введение. Фонетика.                                                                                                                                                                                                   </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 xml:space="preserve">Раздел 2. </w:t>
      </w:r>
      <w:r w:rsidRPr="00F45144">
        <w:rPr>
          <w:rFonts w:ascii="Times New Roman" w:eastAsia="Times New Roman" w:hAnsi="Times New Roman" w:cs="Times New Roman"/>
          <w:bCs/>
          <w:sz w:val="24"/>
          <w:szCs w:val="24"/>
        </w:rPr>
        <w:t>Морфология</w:t>
      </w:r>
      <w:r w:rsidRPr="00F45144">
        <w:rPr>
          <w:rFonts w:ascii="Times New Roman" w:hAnsi="Times New Roman" w:cs="Times New Roman"/>
          <w:bCs/>
          <w:sz w:val="24"/>
          <w:szCs w:val="24"/>
        </w:rPr>
        <w:t xml:space="preserve">. </w:t>
      </w:r>
      <w:r w:rsidRPr="00F45144">
        <w:rPr>
          <w:rFonts w:ascii="Times New Roman" w:hAnsi="Times New Roman" w:cs="Times New Roman"/>
          <w:sz w:val="24"/>
          <w:szCs w:val="24"/>
        </w:rPr>
        <w:t xml:space="preserve">Имя существительное. Имя прилагательное. Грамматические категории прилагательных. III склонение существительных. </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 xml:space="preserve">Раздел 3. </w:t>
      </w:r>
      <w:r w:rsidRPr="00F45144">
        <w:rPr>
          <w:rFonts w:ascii="Times New Roman" w:eastAsia="Times New Roman" w:hAnsi="Times New Roman" w:cs="Times New Roman"/>
          <w:bCs/>
          <w:sz w:val="24"/>
          <w:szCs w:val="24"/>
        </w:rPr>
        <w:t>Фармацевтическая терминология</w:t>
      </w:r>
      <w:r w:rsidRPr="00F45144">
        <w:rPr>
          <w:rFonts w:ascii="Times New Roman" w:hAnsi="Times New Roman" w:cs="Times New Roman"/>
          <w:bCs/>
          <w:sz w:val="24"/>
          <w:szCs w:val="24"/>
        </w:rPr>
        <w:t xml:space="preserve">. </w:t>
      </w:r>
      <w:r w:rsidRPr="00F45144">
        <w:rPr>
          <w:rFonts w:ascii="Times New Roman" w:hAnsi="Times New Roman" w:cs="Times New Roman"/>
          <w:sz w:val="24"/>
          <w:szCs w:val="24"/>
        </w:rPr>
        <w:t xml:space="preserve">Глагол. Грамматические категории глагола. Оформление латинской части рецепта.  </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Раздел </w:t>
      </w:r>
      <w:r w:rsidRPr="00F45144">
        <w:rPr>
          <w:rFonts w:ascii="Times New Roman" w:hAnsi="Times New Roman" w:cs="Times New Roman"/>
          <w:sz w:val="24"/>
          <w:szCs w:val="24"/>
        </w:rPr>
        <w:t>4.</w:t>
      </w:r>
      <w:r>
        <w:rPr>
          <w:rFonts w:ascii="Times New Roman" w:hAnsi="Times New Roman" w:cs="Times New Roman"/>
          <w:sz w:val="24"/>
          <w:szCs w:val="24"/>
        </w:rPr>
        <w:t xml:space="preserve"> </w:t>
      </w:r>
      <w:r w:rsidRPr="00F45144">
        <w:rPr>
          <w:rFonts w:ascii="Times New Roman" w:eastAsia="Times New Roman" w:hAnsi="Times New Roman" w:cs="Times New Roman"/>
          <w:bCs/>
          <w:sz w:val="24"/>
          <w:szCs w:val="24"/>
        </w:rPr>
        <w:t>Клиническая терминология.</w:t>
      </w:r>
      <w:r>
        <w:rPr>
          <w:rFonts w:ascii="Times New Roman" w:eastAsia="Times New Roman" w:hAnsi="Times New Roman" w:cs="Times New Roman"/>
          <w:bCs/>
          <w:sz w:val="24"/>
          <w:szCs w:val="24"/>
        </w:rPr>
        <w:t xml:space="preserve"> </w:t>
      </w:r>
      <w:r w:rsidRPr="00F45144">
        <w:rPr>
          <w:rFonts w:ascii="Times New Roman" w:hAnsi="Times New Roman" w:cs="Times New Roman"/>
          <w:sz w:val="24"/>
          <w:szCs w:val="24"/>
        </w:rPr>
        <w:t xml:space="preserve">Терминологическое словообразование. Терминологическое словообразование. Особенности структуры клинических терминов. Терминологическое словообразование. Латинские и греческие числительные </w:t>
      </w:r>
      <w:r>
        <w:rPr>
          <w:rFonts w:ascii="Times New Roman" w:hAnsi="Times New Roman" w:cs="Times New Roman"/>
          <w:sz w:val="24"/>
          <w:szCs w:val="24"/>
        </w:rPr>
        <w:t xml:space="preserve">- </w:t>
      </w:r>
      <w:r w:rsidRPr="00F45144">
        <w:rPr>
          <w:rFonts w:ascii="Times New Roman" w:hAnsi="Times New Roman" w:cs="Times New Roman"/>
          <w:sz w:val="24"/>
          <w:szCs w:val="24"/>
        </w:rPr>
        <w:t xml:space="preserve">приставки и предлоги в медицинской терминологии. </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rPr>
          <w:rFonts w:ascii="Times New Roman" w:hAnsi="Times New Roman" w:cs="Times New Roman"/>
          <w:sz w:val="24"/>
          <w:szCs w:val="24"/>
        </w:rPr>
      </w:pPr>
      <w:r>
        <w:rPr>
          <w:rFonts w:ascii="Times New Roman" w:hAnsi="Times New Roman" w:cs="Times New Roman"/>
          <w:sz w:val="24"/>
          <w:szCs w:val="24"/>
        </w:rPr>
        <w:br w:type="page"/>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center"/>
        <w:rPr>
          <w:rFonts w:ascii="Times New Roman" w:hAnsi="Times New Roman" w:cs="Times New Roman"/>
          <w:sz w:val="24"/>
          <w:szCs w:val="24"/>
        </w:rPr>
      </w:pPr>
      <w:r w:rsidRPr="001655D2">
        <w:rPr>
          <w:rFonts w:ascii="Times New Roman" w:hAnsi="Times New Roman" w:cs="Times New Roman"/>
          <w:b/>
          <w:sz w:val="24"/>
          <w:szCs w:val="24"/>
          <w:u w:val="single"/>
        </w:rPr>
        <w:lastRenderedPageBreak/>
        <w:t>Фармакотерапия в офтальмологии</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1655D2">
        <w:rPr>
          <w:rFonts w:ascii="Times New Roman" w:hAnsi="Times New Roman" w:cs="Times New Roman"/>
          <w:b/>
          <w:sz w:val="24"/>
          <w:szCs w:val="24"/>
        </w:rPr>
        <w:t>1.1. Область применения программы</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1655D2">
        <w:rPr>
          <w:rFonts w:ascii="Times New Roman" w:hAnsi="Times New Roman" w:cs="Times New Roman"/>
          <w:sz w:val="24"/>
          <w:szCs w:val="24"/>
        </w:rPr>
        <w:tab/>
        <w:t>Рабочая программа учебной дисциплины «Фармакотерапия в офтальмологии»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1655D2" w:rsidRDefault="00F70F07" w:rsidP="00F70F07">
      <w:pPr>
        <w:spacing w:line="240" w:lineRule="auto"/>
        <w:ind w:right="-185" w:firstLine="720"/>
        <w:contextualSpacing/>
        <w:jc w:val="both"/>
        <w:rPr>
          <w:rFonts w:ascii="Times New Roman" w:hAnsi="Times New Roman" w:cs="Times New Roman"/>
          <w:sz w:val="24"/>
          <w:szCs w:val="24"/>
        </w:rPr>
      </w:pPr>
    </w:p>
    <w:p w:rsidR="00F70F07" w:rsidRPr="001655D2" w:rsidRDefault="00F70F07" w:rsidP="00F70F07">
      <w:pPr>
        <w:tabs>
          <w:tab w:val="left" w:pos="1245"/>
        </w:tabs>
        <w:spacing w:line="240" w:lineRule="auto"/>
        <w:ind w:right="-185"/>
        <w:contextualSpacing/>
        <w:jc w:val="both"/>
        <w:rPr>
          <w:rFonts w:ascii="Times New Roman" w:hAnsi="Times New Roman" w:cs="Times New Roman"/>
          <w:b/>
          <w:sz w:val="24"/>
          <w:szCs w:val="24"/>
        </w:rPr>
      </w:pPr>
      <w:r w:rsidRPr="001655D2">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1655D2">
        <w:rPr>
          <w:rFonts w:ascii="Times New Roman" w:hAnsi="Times New Roman" w:cs="Times New Roman"/>
          <w:sz w:val="24"/>
          <w:szCs w:val="24"/>
        </w:rPr>
        <w:t xml:space="preserve"> </w:t>
      </w:r>
      <w:r w:rsidRPr="001655D2">
        <w:rPr>
          <w:rFonts w:ascii="Times New Roman" w:eastAsia="Times New Roman" w:hAnsi="Times New Roman" w:cs="Times New Roman"/>
          <w:sz w:val="24"/>
          <w:szCs w:val="24"/>
        </w:rPr>
        <w:t>дисциплина входит в общепрофессиональные дисциплины профессионального учебного цикла</w:t>
      </w:r>
      <w:r w:rsidRPr="001655D2">
        <w:rPr>
          <w:rFonts w:ascii="Times New Roman" w:hAnsi="Times New Roman" w:cs="Times New Roman"/>
          <w:sz w:val="24"/>
          <w:szCs w:val="24"/>
        </w:rPr>
        <w:t xml:space="preserve">   (ОП.09).</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655D2">
        <w:rPr>
          <w:rFonts w:ascii="Times New Roman" w:hAnsi="Times New Roman" w:cs="Times New Roman"/>
          <w:b/>
          <w:sz w:val="24"/>
          <w:szCs w:val="24"/>
        </w:rPr>
        <w:t>1.3. Цели и задачи учебной дисциплины – требования к результатам освоения учебн</w:t>
      </w:r>
      <w:r w:rsidRPr="001655D2">
        <w:rPr>
          <w:rFonts w:ascii="Times New Roman" w:hAnsi="Times New Roman" w:cs="Times New Roman"/>
          <w:b/>
          <w:sz w:val="24"/>
          <w:szCs w:val="24"/>
          <w:shd w:val="clear" w:color="auto" w:fill="FFFFFF"/>
        </w:rPr>
        <w:t>ой дисциплины:</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655D2">
        <w:rPr>
          <w:rFonts w:ascii="Times New Roman" w:hAnsi="Times New Roman" w:cs="Times New Roman"/>
          <w:sz w:val="24"/>
          <w:szCs w:val="24"/>
          <w:shd w:val="clear" w:color="auto" w:fill="FFFFFF"/>
        </w:rPr>
        <w:tab/>
      </w:r>
      <w:r w:rsidRPr="001655D2">
        <w:rPr>
          <w:rFonts w:ascii="Times New Roman" w:hAnsi="Times New Roman" w:cs="Times New Roman"/>
          <w:b/>
          <w:sz w:val="24"/>
          <w:szCs w:val="24"/>
          <w:shd w:val="clear" w:color="auto" w:fill="FFFFFF"/>
        </w:rPr>
        <w:t>Цель дисциплины</w:t>
      </w:r>
      <w:r w:rsidRPr="001655D2">
        <w:rPr>
          <w:rFonts w:ascii="Times New Roman" w:hAnsi="Times New Roman" w:cs="Times New Roman"/>
          <w:sz w:val="24"/>
          <w:szCs w:val="24"/>
          <w:shd w:val="clear" w:color="auto" w:fill="FFFFFF"/>
        </w:rPr>
        <w:t>: формирование у студентов  компетенций в области современных знаний о лекарственных средствах применяемых в офтальмологии  , эффективного выполнения профессиональных задач, профессионального и личностного развития.</w:t>
      </w:r>
    </w:p>
    <w:p w:rsidR="00F70F07" w:rsidRPr="001655D2" w:rsidRDefault="00F70F07" w:rsidP="00F70F07">
      <w:pPr>
        <w:spacing w:line="240" w:lineRule="auto"/>
        <w:contextualSpacing/>
        <w:jc w:val="both"/>
        <w:rPr>
          <w:rFonts w:ascii="Times New Roman" w:hAnsi="Times New Roman" w:cs="Times New Roman"/>
          <w:sz w:val="24"/>
          <w:szCs w:val="24"/>
          <w:shd w:val="clear" w:color="auto" w:fill="FFFF66"/>
        </w:rPr>
      </w:pPr>
      <w:r w:rsidRPr="001655D2">
        <w:rPr>
          <w:rFonts w:ascii="Times New Roman" w:hAnsi="Times New Roman" w:cs="Times New Roman"/>
          <w:sz w:val="24"/>
          <w:szCs w:val="24"/>
          <w:shd w:val="clear" w:color="auto" w:fill="FFFFFF"/>
        </w:rPr>
        <w:tab/>
      </w:r>
      <w:r w:rsidRPr="001655D2">
        <w:rPr>
          <w:rFonts w:ascii="Times New Roman" w:hAnsi="Times New Roman" w:cs="Times New Roman"/>
          <w:b/>
          <w:bCs/>
          <w:sz w:val="24"/>
          <w:szCs w:val="24"/>
          <w:shd w:val="clear" w:color="auto" w:fill="FFFFFF"/>
        </w:rPr>
        <w:t>Задача дисциплины</w:t>
      </w:r>
      <w:r w:rsidRPr="001655D2">
        <w:rPr>
          <w:rFonts w:ascii="Times New Roman" w:hAnsi="Times New Roman" w:cs="Times New Roman"/>
          <w:sz w:val="24"/>
          <w:szCs w:val="24"/>
          <w:shd w:val="clear" w:color="auto" w:fill="FFFFFF"/>
        </w:rPr>
        <w:t xml:space="preserve"> «Фармакотерапия в офтальмологии » усвоить основные  понятия о лекарственных средствах и их применении  в офтальмологии.</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color w:val="000000"/>
          <w:sz w:val="24"/>
          <w:szCs w:val="24"/>
          <w:shd w:val="clear" w:color="auto" w:fill="FFFFFF"/>
        </w:rPr>
      </w:pPr>
      <w:r w:rsidRPr="001655D2">
        <w:rPr>
          <w:rFonts w:ascii="Times New Roman" w:hAnsi="Times New Roman" w:cs="Times New Roman"/>
          <w:b/>
          <w:color w:val="000000"/>
          <w:sz w:val="24"/>
          <w:szCs w:val="24"/>
          <w:shd w:val="clear" w:color="auto" w:fill="FFFFFF"/>
        </w:rPr>
        <w:tab/>
        <w:t xml:space="preserve">В результате освоения дисциплины обучающийся должен обладать общими компетенциями, включающие в себя способность: </w:t>
      </w:r>
    </w:p>
    <w:p w:rsidR="00F70F07" w:rsidRPr="001655D2" w:rsidRDefault="00F70F07" w:rsidP="00F70F07">
      <w:pPr>
        <w:spacing w:line="240" w:lineRule="auto"/>
        <w:contextualSpacing/>
        <w:jc w:val="both"/>
        <w:rPr>
          <w:rFonts w:ascii="Times New Roman" w:hAnsi="Times New Roman" w:cs="Times New Roman"/>
          <w:color w:val="000000"/>
          <w:sz w:val="24"/>
          <w:szCs w:val="24"/>
          <w:shd w:val="clear" w:color="auto" w:fill="FFFFFF"/>
        </w:rPr>
      </w:pPr>
      <w:r w:rsidRPr="001655D2">
        <w:rPr>
          <w:rFonts w:ascii="Times New Roman" w:hAnsi="Times New Roman" w:cs="Times New Roman"/>
          <w:b/>
          <w:bCs/>
          <w:i/>
          <w:iCs/>
          <w:color w:val="000000"/>
          <w:sz w:val="24"/>
          <w:szCs w:val="24"/>
          <w:shd w:val="clear" w:color="auto" w:fill="FFFFFF"/>
        </w:rPr>
        <w:t xml:space="preserve">знать: </w:t>
      </w:r>
    </w:p>
    <w:p w:rsidR="00F70F07" w:rsidRPr="001655D2" w:rsidRDefault="00F70F07" w:rsidP="00F70F07">
      <w:pPr>
        <w:widowControl w:val="0"/>
        <w:suppressAutoHyphen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1655D2">
        <w:rPr>
          <w:rFonts w:ascii="Times New Roman" w:hAnsi="Times New Roman" w:cs="Times New Roman"/>
          <w:color w:val="000000"/>
          <w:sz w:val="24"/>
          <w:szCs w:val="24"/>
          <w:shd w:val="clear" w:color="auto" w:fill="FFFFFF"/>
        </w:rPr>
        <w:t>лекарственные формы, пути введения лекарственных средств, виды их действия и взаимодействия, правила хранения;</w:t>
      </w:r>
    </w:p>
    <w:p w:rsidR="00F70F07" w:rsidRPr="001655D2" w:rsidRDefault="00F70F07" w:rsidP="00F70F07">
      <w:pPr>
        <w:widowControl w:val="0"/>
        <w:suppressAutoHyphen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1655D2">
        <w:rPr>
          <w:rFonts w:ascii="Times New Roman" w:hAnsi="Times New Roman" w:cs="Times New Roman"/>
          <w:color w:val="000000"/>
          <w:sz w:val="24"/>
          <w:szCs w:val="24"/>
          <w:shd w:val="clear" w:color="auto" w:fill="FFFFFF"/>
        </w:rPr>
        <w:t>побочные эффекты, виды реакций и осложнений лекарственной терапии;</w:t>
      </w:r>
    </w:p>
    <w:p w:rsidR="00F70F07" w:rsidRPr="001655D2" w:rsidRDefault="00F70F07" w:rsidP="00F70F07">
      <w:pPr>
        <w:widowControl w:val="0"/>
        <w:suppressAutoHyphens/>
        <w:spacing w:after="0" w:line="240" w:lineRule="auto"/>
        <w:contextualSpacing/>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1655D2">
        <w:rPr>
          <w:rFonts w:ascii="Times New Roman" w:hAnsi="Times New Roman" w:cs="Times New Roman"/>
          <w:color w:val="000000"/>
          <w:sz w:val="24"/>
          <w:szCs w:val="24"/>
          <w:shd w:val="clear" w:color="auto" w:fill="FFFFFF"/>
        </w:rPr>
        <w:t>основные лекарственные группы и фармакотерапевтическое действие лекарств по группам.</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shd w:val="clear" w:color="auto" w:fill="FFFFFF"/>
        </w:rPr>
      </w:pPr>
      <w:r w:rsidRPr="001655D2">
        <w:rPr>
          <w:rFonts w:ascii="Times New Roman" w:hAnsi="Times New Roman" w:cs="Times New Roman"/>
          <w:color w:val="000000"/>
          <w:sz w:val="24"/>
          <w:szCs w:val="24"/>
          <w:shd w:val="clear" w:color="auto" w:fill="FFFFFF"/>
        </w:rPr>
        <w:t xml:space="preserve">   </w:t>
      </w:r>
      <w:r w:rsidRPr="001655D2">
        <w:rPr>
          <w:rFonts w:ascii="Times New Roman" w:hAnsi="Times New Roman" w:cs="Times New Roman"/>
          <w:b/>
          <w:color w:val="000000"/>
          <w:sz w:val="24"/>
          <w:szCs w:val="24"/>
          <w:shd w:val="clear" w:color="auto" w:fill="FFFFFF"/>
        </w:rPr>
        <w:t>В результате освоения дисциплины обучающийся должен обладать общими компетенциями, включающие в себя способность:</w:t>
      </w:r>
      <w:r w:rsidRPr="001655D2">
        <w:rPr>
          <w:rFonts w:ascii="Times New Roman" w:hAnsi="Times New Roman" w:cs="Times New Roman"/>
          <w:color w:val="000000"/>
          <w:sz w:val="24"/>
          <w:szCs w:val="24"/>
          <w:shd w:val="clear" w:color="auto" w:fill="FFFFFF"/>
        </w:rPr>
        <w:t xml:space="preserve">  </w:t>
      </w:r>
      <w:bookmarkStart w:id="7" w:name="sub_513"/>
      <w:bookmarkEnd w:id="7"/>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655D2">
        <w:rPr>
          <w:rFonts w:ascii="Times New Roman" w:eastAsia="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F70F07" w:rsidRPr="001655D2"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1655D2">
        <w:rPr>
          <w:rFonts w:ascii="Times New Roman" w:eastAsia="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1655D2"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1655D2">
        <w:rPr>
          <w:rFonts w:ascii="Times New Roman" w:eastAsia="Times New Roman" w:hAnsi="Times New Roman" w:cs="Times New Roman"/>
          <w:color w:val="000000"/>
          <w:sz w:val="24"/>
          <w:szCs w:val="24"/>
        </w:rPr>
        <w:t>ОК 3. Решать проблемы, оценивать риски и принимать решения в нестандартных ситуациях.</w:t>
      </w:r>
    </w:p>
    <w:p w:rsidR="00F70F07" w:rsidRPr="001655D2" w:rsidRDefault="00F70F07" w:rsidP="00F70F07">
      <w:pPr>
        <w:shd w:val="clear" w:color="auto" w:fill="FFFFFF"/>
        <w:spacing w:line="240" w:lineRule="auto"/>
        <w:contextualSpacing/>
        <w:jc w:val="both"/>
        <w:rPr>
          <w:rFonts w:ascii="Times New Roman" w:hAnsi="Times New Roman" w:cs="Times New Roman"/>
          <w:color w:val="000000"/>
          <w:sz w:val="24"/>
          <w:szCs w:val="24"/>
          <w:shd w:val="clear" w:color="auto" w:fill="FFFFFF"/>
        </w:rPr>
      </w:pPr>
      <w:r w:rsidRPr="001655D2">
        <w:rPr>
          <w:rFonts w:ascii="Times New Roman" w:eastAsia="Times New Roman" w:hAnsi="Times New Roman" w:cs="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Arial" w:hAnsi="Times New Roman" w:cs="Times New Roman"/>
          <w:color w:val="000000"/>
          <w:sz w:val="24"/>
          <w:szCs w:val="24"/>
          <w:shd w:val="clear" w:color="auto" w:fill="FFFFFF"/>
        </w:rPr>
      </w:pPr>
      <w:r w:rsidRPr="001655D2">
        <w:rPr>
          <w:rFonts w:ascii="Times New Roman" w:hAnsi="Times New Roman" w:cs="Times New Roman"/>
          <w:color w:val="000000"/>
          <w:sz w:val="24"/>
          <w:szCs w:val="24"/>
          <w:shd w:val="clear" w:color="auto" w:fill="FFFFFF"/>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shd w:val="clear" w:color="auto" w:fill="FFFFFF"/>
        </w:rPr>
      </w:pPr>
      <w:r w:rsidRPr="001655D2">
        <w:rPr>
          <w:rFonts w:ascii="Times New Roman" w:eastAsia="Arial" w:hAnsi="Times New Roman" w:cs="Times New Roman"/>
          <w:color w:val="000000"/>
          <w:sz w:val="24"/>
          <w:szCs w:val="24"/>
          <w:shd w:val="clear" w:color="auto" w:fill="FFFFFF"/>
        </w:rPr>
        <w:t>ПК 5.1. Исследовать зрительные функции пациента с использованием современной офтальмодиагностической аппаратуры.¹</w:t>
      </w:r>
    </w:p>
    <w:p w:rsidR="00F70F07" w:rsidRPr="001655D2" w:rsidRDefault="00F70F07" w:rsidP="00F70F07">
      <w:pPr>
        <w:spacing w:line="240" w:lineRule="auto"/>
        <w:contextualSpacing/>
        <w:jc w:val="both"/>
        <w:rPr>
          <w:rFonts w:ascii="Times New Roman" w:eastAsia="Arial" w:hAnsi="Times New Roman" w:cs="Times New Roman"/>
          <w:color w:val="000000"/>
          <w:sz w:val="24"/>
          <w:szCs w:val="24"/>
          <w:shd w:val="clear" w:color="auto" w:fill="FFFFFF"/>
        </w:rPr>
      </w:pPr>
      <w:r w:rsidRPr="001655D2">
        <w:rPr>
          <w:rFonts w:ascii="Times New Roman" w:hAnsi="Times New Roman" w:cs="Times New Roman"/>
          <w:color w:val="000000"/>
          <w:sz w:val="24"/>
          <w:szCs w:val="24"/>
          <w:shd w:val="clear" w:color="auto" w:fill="FFFFFF"/>
        </w:rPr>
        <w:t xml:space="preserve"> ПК 5.2. Выявлять основные признаки заболеваний органа зрения.</w:t>
      </w:r>
      <w:r w:rsidRPr="001655D2">
        <w:rPr>
          <w:rFonts w:ascii="Times New Roman" w:eastAsia="Arial" w:hAnsi="Times New Roman" w:cs="Times New Roman"/>
          <w:color w:val="000000"/>
          <w:sz w:val="24"/>
          <w:szCs w:val="24"/>
          <w:shd w:val="clear" w:color="auto" w:fill="FFFFFF"/>
        </w:rPr>
        <w:t>¹</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Arial" w:hAnsi="Times New Roman" w:cs="Times New Roman"/>
          <w:color w:val="000000"/>
          <w:sz w:val="24"/>
          <w:szCs w:val="24"/>
          <w:shd w:val="clear" w:color="auto" w:fill="FFFFFF"/>
        </w:rPr>
      </w:pPr>
      <w:bookmarkStart w:id="8" w:name="sub_5451"/>
      <w:bookmarkEnd w:id="8"/>
      <w:r w:rsidRPr="001655D2">
        <w:rPr>
          <w:rFonts w:ascii="Times New Roman" w:eastAsia="Arial" w:hAnsi="Times New Roman" w:cs="Times New Roman"/>
          <w:color w:val="000000"/>
          <w:sz w:val="24"/>
          <w:szCs w:val="24"/>
          <w:shd w:val="clear" w:color="auto" w:fill="FFFFFF"/>
        </w:rPr>
        <w:t xml:space="preserve"> ПК 5.3. Оказывать неотложную медицинскую помощь при острых заболеваниях и повреждениях органа зрения.</w:t>
      </w:r>
    </w:p>
    <w:p w:rsidR="00F70F07" w:rsidRPr="001655D2" w:rsidRDefault="00F70F07" w:rsidP="00F70F07">
      <w:pPr>
        <w:autoSpaceDE w:val="0"/>
        <w:spacing w:line="240" w:lineRule="auto"/>
        <w:contextualSpacing/>
        <w:jc w:val="both"/>
        <w:rPr>
          <w:rFonts w:ascii="Times New Roman" w:hAnsi="Times New Roman" w:cs="Times New Roman"/>
          <w:b/>
          <w:color w:val="000000"/>
          <w:sz w:val="24"/>
          <w:szCs w:val="24"/>
          <w:shd w:val="clear" w:color="auto" w:fill="FFFFFF"/>
        </w:rPr>
      </w:pPr>
      <w:bookmarkStart w:id="9" w:name="sub_5452"/>
      <w:bookmarkEnd w:id="9"/>
      <w:r w:rsidRPr="001655D2">
        <w:rPr>
          <w:rFonts w:ascii="Times New Roman" w:eastAsia="Arial" w:hAnsi="Times New Roman" w:cs="Times New Roman"/>
          <w:color w:val="000000"/>
          <w:sz w:val="24"/>
          <w:szCs w:val="24"/>
          <w:shd w:val="clear" w:color="auto" w:fill="FFFFFF"/>
        </w:rPr>
        <w:t xml:space="preserve">  </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color w:val="000000"/>
          <w:sz w:val="24"/>
          <w:szCs w:val="24"/>
          <w:shd w:val="clear" w:color="auto" w:fill="FFFFFF"/>
        </w:rPr>
      </w:pPr>
      <w:r w:rsidRPr="001655D2">
        <w:rPr>
          <w:rFonts w:ascii="Times New Roman" w:hAnsi="Times New Roman" w:cs="Times New Roman"/>
          <w:b/>
          <w:color w:val="000000"/>
          <w:sz w:val="24"/>
          <w:szCs w:val="24"/>
          <w:shd w:val="clear" w:color="auto" w:fill="FFFFFF"/>
        </w:rPr>
        <w:t>1.4. Рекомендуемое количество часов на освоение программы учебной дисциплины:</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shd w:val="clear" w:color="auto" w:fill="FFFFFF"/>
        </w:rPr>
      </w:pPr>
      <w:r w:rsidRPr="001655D2">
        <w:rPr>
          <w:rFonts w:ascii="Times New Roman" w:hAnsi="Times New Roman" w:cs="Times New Roman"/>
          <w:b/>
          <w:color w:val="000000"/>
          <w:sz w:val="24"/>
          <w:szCs w:val="24"/>
          <w:shd w:val="clear" w:color="auto" w:fill="FFFFFF"/>
        </w:rPr>
        <w:t>Для очной формы обучения:</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shd w:val="clear" w:color="auto" w:fill="FFFFFF"/>
        </w:rPr>
      </w:pPr>
      <w:r w:rsidRPr="001655D2">
        <w:rPr>
          <w:rFonts w:ascii="Times New Roman" w:hAnsi="Times New Roman" w:cs="Times New Roman"/>
          <w:color w:val="000000"/>
          <w:sz w:val="24"/>
          <w:szCs w:val="24"/>
          <w:shd w:val="clear" w:color="auto" w:fill="FFFFFF"/>
        </w:rPr>
        <w:t xml:space="preserve">максимальной учебной нагрузки обучающегося </w:t>
      </w:r>
      <w:r w:rsidRPr="001655D2">
        <w:rPr>
          <w:rFonts w:ascii="Times New Roman" w:hAnsi="Times New Roman" w:cs="Times New Roman"/>
          <w:b/>
          <w:bCs/>
          <w:color w:val="000000"/>
          <w:sz w:val="24"/>
          <w:szCs w:val="24"/>
          <w:shd w:val="clear" w:color="auto" w:fill="FFFFFF"/>
        </w:rPr>
        <w:t xml:space="preserve">78 </w:t>
      </w:r>
      <w:r w:rsidRPr="001655D2">
        <w:rPr>
          <w:rFonts w:ascii="Times New Roman" w:hAnsi="Times New Roman" w:cs="Times New Roman"/>
          <w:color w:val="000000"/>
          <w:sz w:val="24"/>
          <w:szCs w:val="24"/>
          <w:shd w:val="clear" w:color="auto" w:fill="FFFFFF"/>
        </w:rPr>
        <w:t>часов, в том числе:</w:t>
      </w:r>
    </w:p>
    <w:p w:rsidR="00F70F07" w:rsidRPr="001655D2" w:rsidRDefault="00F70F07" w:rsidP="00F70F07">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240" w:lineRule="auto"/>
        <w:contextualSpacing/>
        <w:jc w:val="both"/>
        <w:rPr>
          <w:rFonts w:ascii="Times New Roman" w:hAnsi="Times New Roman" w:cs="Times New Roman"/>
          <w:color w:val="000000"/>
          <w:sz w:val="24"/>
          <w:szCs w:val="24"/>
          <w:shd w:val="clear" w:color="auto" w:fill="FFFFFF"/>
        </w:rPr>
      </w:pPr>
      <w:r w:rsidRPr="001655D2">
        <w:rPr>
          <w:rFonts w:ascii="Times New Roman" w:hAnsi="Times New Roman" w:cs="Times New Roman"/>
          <w:color w:val="000000"/>
          <w:sz w:val="24"/>
          <w:szCs w:val="24"/>
          <w:shd w:val="clear" w:color="auto" w:fill="FFFFFF"/>
        </w:rPr>
        <w:t xml:space="preserve">обязательной аудиторной учебной нагрузки обучающегося </w:t>
      </w:r>
      <w:r w:rsidRPr="001655D2">
        <w:rPr>
          <w:rFonts w:ascii="Times New Roman" w:hAnsi="Times New Roman" w:cs="Times New Roman"/>
          <w:b/>
          <w:bCs/>
          <w:color w:val="000000"/>
          <w:sz w:val="24"/>
          <w:szCs w:val="24"/>
          <w:shd w:val="clear" w:color="auto" w:fill="FFFFFF"/>
        </w:rPr>
        <w:t xml:space="preserve">52 </w:t>
      </w:r>
      <w:r w:rsidRPr="001655D2">
        <w:rPr>
          <w:rFonts w:ascii="Times New Roman" w:hAnsi="Times New Roman" w:cs="Times New Roman"/>
          <w:color w:val="000000"/>
          <w:sz w:val="24"/>
          <w:szCs w:val="24"/>
          <w:shd w:val="clear" w:color="auto" w:fill="FFFFFF"/>
        </w:rPr>
        <w:t>час</w:t>
      </w:r>
      <w:r>
        <w:rPr>
          <w:rFonts w:ascii="Times New Roman" w:hAnsi="Times New Roman" w:cs="Times New Roman"/>
          <w:color w:val="000000"/>
          <w:sz w:val="24"/>
          <w:szCs w:val="24"/>
          <w:shd w:val="clear" w:color="auto" w:fill="FFFFFF"/>
        </w:rPr>
        <w:t>а</w:t>
      </w:r>
      <w:r w:rsidRPr="001655D2">
        <w:rPr>
          <w:rFonts w:ascii="Times New Roman" w:hAnsi="Times New Roman" w:cs="Times New Roman"/>
          <w:color w:val="000000"/>
          <w:sz w:val="24"/>
          <w:szCs w:val="24"/>
          <w:shd w:val="clear" w:color="auto" w:fill="FFFFFF"/>
        </w:rPr>
        <w:t>;</w:t>
      </w:r>
    </w:p>
    <w:p w:rsidR="00F70F07" w:rsidRPr="001655D2" w:rsidRDefault="00F70F07" w:rsidP="00F70F07">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240" w:lineRule="auto"/>
        <w:contextualSpacing/>
        <w:jc w:val="both"/>
        <w:rPr>
          <w:rFonts w:ascii="Times New Roman" w:hAnsi="Times New Roman" w:cs="Times New Roman"/>
          <w:b/>
          <w:color w:val="000000"/>
          <w:sz w:val="24"/>
          <w:szCs w:val="24"/>
          <w:shd w:val="clear" w:color="auto" w:fill="FFFFFF"/>
        </w:rPr>
      </w:pPr>
      <w:r w:rsidRPr="001655D2">
        <w:rPr>
          <w:rFonts w:ascii="Times New Roman" w:hAnsi="Times New Roman" w:cs="Times New Roman"/>
          <w:color w:val="000000"/>
          <w:sz w:val="24"/>
          <w:szCs w:val="24"/>
          <w:shd w:val="clear" w:color="auto" w:fill="FFFFFF"/>
        </w:rPr>
        <w:t xml:space="preserve">самостоятельной работы обучающегося </w:t>
      </w:r>
      <w:r w:rsidRPr="001655D2">
        <w:rPr>
          <w:rFonts w:ascii="Times New Roman" w:hAnsi="Times New Roman" w:cs="Times New Roman"/>
          <w:b/>
          <w:bCs/>
          <w:color w:val="000000"/>
          <w:sz w:val="24"/>
          <w:szCs w:val="24"/>
          <w:shd w:val="clear" w:color="auto" w:fill="FFFFFF"/>
        </w:rPr>
        <w:t>26</w:t>
      </w:r>
      <w:r w:rsidRPr="001655D2">
        <w:rPr>
          <w:rFonts w:ascii="Times New Roman" w:hAnsi="Times New Roman" w:cs="Times New Roman"/>
          <w:color w:val="000000"/>
          <w:sz w:val="24"/>
          <w:szCs w:val="24"/>
          <w:shd w:val="clear" w:color="auto" w:fill="FFFFFF"/>
        </w:rPr>
        <w:t xml:space="preserve"> часов.</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shd w:val="clear" w:color="auto" w:fill="FFFFFF"/>
        </w:rPr>
      </w:pPr>
      <w:r w:rsidRPr="001655D2">
        <w:rPr>
          <w:rFonts w:ascii="Times New Roman" w:hAnsi="Times New Roman" w:cs="Times New Roman"/>
          <w:b/>
          <w:color w:val="000000"/>
          <w:sz w:val="24"/>
          <w:szCs w:val="24"/>
          <w:shd w:val="clear" w:color="auto" w:fill="FFFFFF"/>
        </w:rPr>
        <w:t>Для заочной формы обучения:</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shd w:val="clear" w:color="auto" w:fill="FFFFFF"/>
        </w:rPr>
      </w:pPr>
      <w:r w:rsidRPr="001655D2">
        <w:rPr>
          <w:rFonts w:ascii="Times New Roman" w:hAnsi="Times New Roman" w:cs="Times New Roman"/>
          <w:color w:val="000000"/>
          <w:sz w:val="24"/>
          <w:szCs w:val="24"/>
          <w:shd w:val="clear" w:color="auto" w:fill="FFFFFF"/>
        </w:rPr>
        <w:lastRenderedPageBreak/>
        <w:t xml:space="preserve">максимальной учебной нагрузки обучающегося </w:t>
      </w:r>
      <w:r w:rsidRPr="001655D2">
        <w:rPr>
          <w:rFonts w:ascii="Times New Roman" w:hAnsi="Times New Roman" w:cs="Times New Roman"/>
          <w:b/>
          <w:bCs/>
          <w:color w:val="000000"/>
          <w:sz w:val="24"/>
          <w:szCs w:val="24"/>
          <w:shd w:val="clear" w:color="auto" w:fill="FFFFFF"/>
        </w:rPr>
        <w:t>78</w:t>
      </w:r>
      <w:r w:rsidRPr="001655D2">
        <w:rPr>
          <w:rFonts w:ascii="Times New Roman" w:hAnsi="Times New Roman" w:cs="Times New Roman"/>
          <w:color w:val="000000"/>
          <w:sz w:val="24"/>
          <w:szCs w:val="24"/>
          <w:shd w:val="clear" w:color="auto" w:fill="FFFFFF"/>
        </w:rPr>
        <w:t xml:space="preserve"> час</w:t>
      </w:r>
      <w:r>
        <w:rPr>
          <w:rFonts w:ascii="Times New Roman" w:hAnsi="Times New Roman" w:cs="Times New Roman"/>
          <w:color w:val="000000"/>
          <w:sz w:val="24"/>
          <w:szCs w:val="24"/>
          <w:shd w:val="clear" w:color="auto" w:fill="FFFFFF"/>
        </w:rPr>
        <w:t>ов</w:t>
      </w:r>
      <w:r w:rsidRPr="001655D2">
        <w:rPr>
          <w:rFonts w:ascii="Times New Roman" w:hAnsi="Times New Roman" w:cs="Times New Roman"/>
          <w:color w:val="000000"/>
          <w:sz w:val="24"/>
          <w:szCs w:val="24"/>
          <w:shd w:val="clear" w:color="auto" w:fill="FFFFFF"/>
        </w:rPr>
        <w:t xml:space="preserve">, в том числе: обязательной аудиторной учебной нагрузки обучающегося </w:t>
      </w:r>
      <w:r w:rsidRPr="001655D2">
        <w:rPr>
          <w:rFonts w:ascii="Times New Roman" w:hAnsi="Times New Roman" w:cs="Times New Roman"/>
          <w:b/>
          <w:bCs/>
          <w:color w:val="000000"/>
          <w:sz w:val="24"/>
          <w:szCs w:val="24"/>
          <w:shd w:val="clear" w:color="auto" w:fill="FFFFFF"/>
        </w:rPr>
        <w:t xml:space="preserve">12 </w:t>
      </w:r>
      <w:r w:rsidRPr="001655D2">
        <w:rPr>
          <w:rFonts w:ascii="Times New Roman" w:hAnsi="Times New Roman" w:cs="Times New Roman"/>
          <w:color w:val="000000"/>
          <w:sz w:val="24"/>
          <w:szCs w:val="24"/>
          <w:shd w:val="clear" w:color="auto" w:fill="FFFFFF"/>
        </w:rPr>
        <w:t>часов;</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color w:val="000000"/>
          <w:sz w:val="24"/>
          <w:szCs w:val="24"/>
          <w:shd w:val="clear" w:color="auto" w:fill="FFFFFF"/>
        </w:rPr>
      </w:pPr>
      <w:r w:rsidRPr="001655D2">
        <w:rPr>
          <w:rFonts w:ascii="Times New Roman" w:hAnsi="Times New Roman" w:cs="Times New Roman"/>
          <w:color w:val="000000"/>
          <w:sz w:val="24"/>
          <w:szCs w:val="24"/>
          <w:shd w:val="clear" w:color="auto" w:fill="FFFFFF"/>
        </w:rPr>
        <w:t xml:space="preserve">самостоятельной работы обучающегося </w:t>
      </w:r>
      <w:r w:rsidRPr="001655D2">
        <w:rPr>
          <w:rFonts w:ascii="Times New Roman" w:hAnsi="Times New Roman" w:cs="Times New Roman"/>
          <w:b/>
          <w:bCs/>
          <w:color w:val="000000"/>
          <w:sz w:val="24"/>
          <w:szCs w:val="24"/>
          <w:shd w:val="clear" w:color="auto" w:fill="FFFFFF"/>
        </w:rPr>
        <w:t>66</w:t>
      </w:r>
      <w:r w:rsidRPr="001655D2">
        <w:rPr>
          <w:rFonts w:ascii="Times New Roman" w:hAnsi="Times New Roman" w:cs="Times New Roman"/>
          <w:color w:val="000000"/>
          <w:sz w:val="24"/>
          <w:szCs w:val="24"/>
          <w:shd w:val="clear" w:color="auto" w:fill="FFFFFF"/>
        </w:rPr>
        <w:t xml:space="preserve"> час</w:t>
      </w:r>
      <w:r>
        <w:rPr>
          <w:rFonts w:ascii="Times New Roman" w:hAnsi="Times New Roman" w:cs="Times New Roman"/>
          <w:color w:val="000000"/>
          <w:sz w:val="24"/>
          <w:szCs w:val="24"/>
          <w:shd w:val="clear" w:color="auto" w:fill="FFFFFF"/>
        </w:rPr>
        <w:t>ов</w:t>
      </w:r>
      <w:r w:rsidRPr="001655D2">
        <w:rPr>
          <w:rFonts w:ascii="Times New Roman" w:hAnsi="Times New Roman" w:cs="Times New Roman"/>
          <w:color w:val="000000"/>
          <w:sz w:val="24"/>
          <w:szCs w:val="24"/>
          <w:shd w:val="clear" w:color="auto" w:fill="FFFFFF"/>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1655D2">
        <w:rPr>
          <w:rFonts w:ascii="Times New Roman" w:hAnsi="Times New Roman" w:cs="Times New Roman"/>
          <w:b/>
          <w:sz w:val="24"/>
          <w:szCs w:val="24"/>
        </w:rPr>
        <w:t>1.5  Темы дисциплины:</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shd w:val="clear" w:color="auto" w:fill="FFFFFF"/>
        </w:rPr>
      </w:pPr>
      <w:r w:rsidRPr="001655D2">
        <w:rPr>
          <w:rFonts w:ascii="Times New Roman" w:hAnsi="Times New Roman" w:cs="Times New Roman"/>
          <w:color w:val="000000"/>
          <w:sz w:val="24"/>
          <w:szCs w:val="24"/>
          <w:shd w:val="clear" w:color="auto" w:fill="FFFFFF"/>
        </w:rPr>
        <w:t xml:space="preserve">Раздел 1. Общая фармакология. Рецептура. Основные понятия фармакокинетики и фармакодинамики. Лекарственные вещества, средства, формы. </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color w:val="000000"/>
          <w:sz w:val="24"/>
          <w:szCs w:val="24"/>
          <w:shd w:val="clear" w:color="auto" w:fill="FFFFFF"/>
        </w:rPr>
      </w:pPr>
      <w:r w:rsidRPr="001655D2">
        <w:rPr>
          <w:rFonts w:ascii="Times New Roman" w:hAnsi="Times New Roman" w:cs="Times New Roman"/>
          <w:color w:val="000000"/>
          <w:sz w:val="24"/>
          <w:szCs w:val="24"/>
          <w:shd w:val="clear" w:color="auto" w:fill="FFFFFF"/>
        </w:rPr>
        <w:t>Раздел 2.    Частная фармакология. Антисептики. Антибактериальные средства различного химического строения. Антибиотики. Сульфаниламидные препараты. Холинергические, адренергические лекарственные средства. Опиоидные и неопиоидные анальгетики. Местные анестетики. Диуретики. Антигистаминные  средства. Витаминные и гормональные средства. Биогенные стимуляторы. Регенерирующие, увлажняющие лекарственные средства</w:t>
      </w:r>
      <w:r w:rsidRPr="001655D2">
        <w:rPr>
          <w:rFonts w:ascii="Times New Roman" w:hAnsi="Times New Roman" w:cs="Times New Roman"/>
          <w:b/>
          <w:color w:val="000000"/>
          <w:sz w:val="24"/>
          <w:szCs w:val="24"/>
          <w:shd w:val="clear" w:color="auto" w:fill="FFFFFF"/>
        </w:rPr>
        <w:t>.</w:t>
      </w:r>
    </w:p>
    <w:p w:rsidR="00F70F07" w:rsidRPr="001655D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color w:val="000000"/>
          <w:sz w:val="24"/>
          <w:szCs w:val="24"/>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70F07" w:rsidRDefault="00F70F07" w:rsidP="00F70F07">
      <w:pPr>
        <w:rPr>
          <w:rFonts w:ascii="Times New Roman" w:eastAsia="Times New Roman" w:hAnsi="Times New Roman" w:cs="Times New Roman"/>
          <w:b/>
          <w:caps/>
          <w:sz w:val="24"/>
          <w:szCs w:val="24"/>
          <w:u w:val="single"/>
        </w:rPr>
      </w:pPr>
      <w:r>
        <w:rPr>
          <w:rFonts w:ascii="Times New Roman" w:eastAsia="Times New Roman" w:hAnsi="Times New Roman" w:cs="Times New Roman"/>
          <w:b/>
          <w:caps/>
          <w:sz w:val="24"/>
          <w:szCs w:val="24"/>
          <w:u w:val="single"/>
        </w:rPr>
        <w:br w:type="page"/>
      </w:r>
    </w:p>
    <w:p w:rsidR="00F70F07" w:rsidRPr="00DE3938"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hAnsi="Times New Roman" w:cs="Times New Roman"/>
          <w:sz w:val="24"/>
          <w:szCs w:val="24"/>
        </w:rPr>
      </w:pPr>
      <w:r w:rsidRPr="00DE3938">
        <w:rPr>
          <w:rFonts w:ascii="Times New Roman" w:hAnsi="Times New Roman" w:cs="Times New Roman"/>
          <w:b/>
          <w:sz w:val="24"/>
          <w:szCs w:val="24"/>
          <w:u w:val="single"/>
        </w:rPr>
        <w:lastRenderedPageBreak/>
        <w:t>Управление пер</w:t>
      </w:r>
      <w:bookmarkStart w:id="10" w:name="_GoBack"/>
      <w:bookmarkEnd w:id="10"/>
      <w:r w:rsidRPr="00DE3938">
        <w:rPr>
          <w:rFonts w:ascii="Times New Roman" w:hAnsi="Times New Roman" w:cs="Times New Roman"/>
          <w:b/>
          <w:sz w:val="24"/>
          <w:szCs w:val="24"/>
          <w:u w:val="single"/>
        </w:rPr>
        <w:t>соналом</w:t>
      </w:r>
    </w:p>
    <w:p w:rsidR="00F70F07" w:rsidRPr="00DE393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hAnsi="Times New Roman" w:cs="Times New Roman"/>
          <w:b/>
          <w:sz w:val="24"/>
          <w:szCs w:val="24"/>
        </w:rPr>
      </w:pPr>
      <w:r w:rsidRPr="00DE3938">
        <w:rPr>
          <w:rFonts w:ascii="Times New Roman" w:hAnsi="Times New Roman" w:cs="Times New Roman"/>
          <w:sz w:val="24"/>
          <w:szCs w:val="24"/>
        </w:rPr>
        <w:t>название дисциплины</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F45144">
        <w:rPr>
          <w:rFonts w:ascii="Times New Roman" w:hAnsi="Times New Roman" w:cs="Times New Roman"/>
          <w:b/>
          <w:sz w:val="24"/>
          <w:szCs w:val="24"/>
        </w:rPr>
        <w:t>1.1. Область применения программы</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F45144">
        <w:rPr>
          <w:rFonts w:ascii="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r>
        <w:rPr>
          <w:rFonts w:ascii="Times New Roman" w:hAnsi="Times New Roman" w:cs="Times New Roman"/>
          <w:sz w:val="24"/>
          <w:szCs w:val="24"/>
        </w:rPr>
        <w:t>.</w:t>
      </w:r>
    </w:p>
    <w:p w:rsidR="00F70F07" w:rsidRPr="00F45144" w:rsidRDefault="00F70F07" w:rsidP="00F70F07">
      <w:pPr>
        <w:spacing w:line="240" w:lineRule="auto"/>
        <w:ind w:right="-185"/>
        <w:contextualSpacing/>
        <w:jc w:val="both"/>
        <w:rPr>
          <w:rFonts w:ascii="Times New Roman" w:hAnsi="Times New Roman" w:cs="Times New Roman"/>
          <w:sz w:val="24"/>
          <w:szCs w:val="24"/>
        </w:rPr>
      </w:pPr>
    </w:p>
    <w:p w:rsidR="00F70F07" w:rsidRPr="00F45144" w:rsidRDefault="00F70F07" w:rsidP="00F70F07">
      <w:pPr>
        <w:tabs>
          <w:tab w:val="left" w:pos="1245"/>
        </w:tabs>
        <w:spacing w:line="240" w:lineRule="auto"/>
        <w:ind w:right="-185"/>
        <w:contextualSpacing/>
        <w:jc w:val="both"/>
        <w:rPr>
          <w:rFonts w:ascii="Times New Roman" w:hAnsi="Times New Roman" w:cs="Times New Roman"/>
          <w:b/>
          <w:sz w:val="24"/>
          <w:szCs w:val="24"/>
        </w:rPr>
      </w:pPr>
      <w:r w:rsidRPr="00F45144">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F45144">
        <w:rPr>
          <w:rFonts w:ascii="Times New Roman" w:hAnsi="Times New Roman" w:cs="Times New Roman"/>
          <w:sz w:val="24"/>
          <w:szCs w:val="24"/>
        </w:rPr>
        <w:t xml:space="preserve"> Профессиональный  цикл, общепрофессиональные дисциплины   (ОП.10)</w:t>
      </w:r>
      <w:r w:rsidRPr="00F45144">
        <w:rPr>
          <w:rFonts w:ascii="Times New Roman" w:hAnsi="Times New Roman" w:cs="Times New Roman"/>
          <w:b/>
          <w:sz w:val="24"/>
          <w:szCs w:val="24"/>
        </w:rPr>
        <w:t>.</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F45144">
        <w:rPr>
          <w:rFonts w:ascii="Times New Roman" w:hAnsi="Times New Roman" w:cs="Times New Roman"/>
          <w:b/>
          <w:sz w:val="24"/>
          <w:szCs w:val="24"/>
        </w:rPr>
        <w:t xml:space="preserve">1.3. Цели и задачи учебной дисциплины </w:t>
      </w:r>
      <w:r>
        <w:rPr>
          <w:rFonts w:ascii="Times New Roman" w:hAnsi="Times New Roman" w:cs="Times New Roman"/>
          <w:b/>
          <w:sz w:val="24"/>
          <w:szCs w:val="24"/>
        </w:rPr>
        <w:t>-</w:t>
      </w:r>
      <w:r w:rsidRPr="00F45144">
        <w:rPr>
          <w:rFonts w:ascii="Times New Roman" w:hAnsi="Times New Roman" w:cs="Times New Roman"/>
          <w:b/>
          <w:sz w:val="24"/>
          <w:szCs w:val="24"/>
        </w:rPr>
        <w:t xml:space="preserve"> требования к результатам освоения учебной дисциплины:</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F45144">
        <w:rPr>
          <w:rFonts w:ascii="Times New Roman" w:hAnsi="Times New Roman" w:cs="Times New Roman"/>
          <w:sz w:val="24"/>
          <w:szCs w:val="24"/>
          <w:shd w:val="clear" w:color="auto" w:fill="FFFFFF"/>
        </w:rPr>
        <w:tab/>
      </w:r>
      <w:r w:rsidRPr="00F45144">
        <w:rPr>
          <w:rFonts w:ascii="Times New Roman" w:hAnsi="Times New Roman" w:cs="Times New Roman"/>
          <w:b/>
          <w:sz w:val="24"/>
          <w:szCs w:val="24"/>
          <w:shd w:val="clear" w:color="auto" w:fill="FFFFFF"/>
        </w:rPr>
        <w:t>Цель дисциплины</w:t>
      </w:r>
      <w:r w:rsidRPr="00F45144">
        <w:rPr>
          <w:rFonts w:ascii="Times New Roman" w:hAnsi="Times New Roman" w:cs="Times New Roman"/>
          <w:sz w:val="24"/>
          <w:szCs w:val="24"/>
          <w:shd w:val="clear" w:color="auto" w:fill="FFFFFF"/>
        </w:rPr>
        <w:t>: формирование у студентов  компетенций в области современных знаний об управлении персоналом, эффективного выполнения профессиональных задач, профессионального и личностного развития.</w:t>
      </w:r>
    </w:p>
    <w:p w:rsidR="00F70F07" w:rsidRPr="00F45144" w:rsidRDefault="00F70F07" w:rsidP="00F70F07">
      <w:pPr>
        <w:spacing w:line="240" w:lineRule="auto"/>
        <w:contextualSpacing/>
        <w:jc w:val="both"/>
        <w:rPr>
          <w:rFonts w:ascii="Times New Roman" w:hAnsi="Times New Roman" w:cs="Times New Roman"/>
          <w:sz w:val="24"/>
          <w:szCs w:val="24"/>
          <w:shd w:val="clear" w:color="auto" w:fill="FFFFFF"/>
        </w:rPr>
      </w:pPr>
      <w:r w:rsidRPr="00F45144">
        <w:rPr>
          <w:rFonts w:ascii="Times New Roman" w:hAnsi="Times New Roman" w:cs="Times New Roman"/>
          <w:sz w:val="24"/>
          <w:szCs w:val="24"/>
          <w:shd w:val="clear" w:color="auto" w:fill="FFFFFF"/>
        </w:rPr>
        <w:tab/>
      </w:r>
      <w:r w:rsidRPr="00F45144">
        <w:rPr>
          <w:rFonts w:ascii="Times New Roman" w:hAnsi="Times New Roman" w:cs="Times New Roman"/>
          <w:b/>
          <w:bCs/>
          <w:sz w:val="24"/>
          <w:szCs w:val="24"/>
          <w:shd w:val="clear" w:color="auto" w:fill="FFFFFF"/>
        </w:rPr>
        <w:t xml:space="preserve">Задача дисциплины: </w:t>
      </w:r>
      <w:r w:rsidRPr="00F45144">
        <w:rPr>
          <w:rFonts w:ascii="Times New Roman" w:hAnsi="Times New Roman" w:cs="Times New Roman"/>
          <w:sz w:val="24"/>
          <w:szCs w:val="24"/>
          <w:shd w:val="clear" w:color="auto" w:fill="FFFFFF"/>
        </w:rPr>
        <w:t xml:space="preserve"> «Управление персоналом»  формирование у студента соответствующих профессиональных  компетенций: </w:t>
      </w:r>
    </w:p>
    <w:p w:rsidR="00F70F07" w:rsidRPr="00F45144" w:rsidRDefault="00F70F07" w:rsidP="00F70F07">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45144">
        <w:rPr>
          <w:rFonts w:ascii="Times New Roman" w:hAnsi="Times New Roman" w:cs="Times New Roman"/>
          <w:sz w:val="24"/>
          <w:szCs w:val="24"/>
          <w:shd w:val="clear" w:color="auto" w:fill="FFFFFF"/>
        </w:rPr>
        <w:t>Освоить методы управления персоналом;</w:t>
      </w:r>
    </w:p>
    <w:p w:rsidR="00F70F07" w:rsidRPr="00F45144" w:rsidRDefault="00F70F07" w:rsidP="00F70F07">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45144">
        <w:rPr>
          <w:rFonts w:ascii="Times New Roman" w:hAnsi="Times New Roman" w:cs="Times New Roman"/>
          <w:sz w:val="24"/>
          <w:szCs w:val="24"/>
          <w:shd w:val="clear" w:color="auto" w:fill="FFFFFF"/>
        </w:rPr>
        <w:t>Освоить средства воздействия на мотивацию персонала;</w:t>
      </w:r>
    </w:p>
    <w:p w:rsidR="00F70F07" w:rsidRPr="00F45144" w:rsidRDefault="00F70F07" w:rsidP="00F70F07">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45144">
        <w:rPr>
          <w:rFonts w:ascii="Times New Roman" w:hAnsi="Times New Roman" w:cs="Times New Roman"/>
          <w:sz w:val="24"/>
          <w:szCs w:val="24"/>
          <w:shd w:val="clear" w:color="auto" w:fill="FFFFFF"/>
        </w:rPr>
        <w:t>Освоить методы подбора и адаптации персонала;</w:t>
      </w:r>
    </w:p>
    <w:p w:rsidR="00F70F07" w:rsidRPr="00F45144" w:rsidRDefault="00F70F07" w:rsidP="00F70F07">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45144">
        <w:rPr>
          <w:rFonts w:ascii="Times New Roman" w:hAnsi="Times New Roman" w:cs="Times New Roman"/>
          <w:sz w:val="24"/>
          <w:szCs w:val="24"/>
          <w:shd w:val="clear" w:color="auto" w:fill="FFFFFF"/>
        </w:rPr>
        <w:t>Выявлять и предотвращать конфликты;</w:t>
      </w:r>
    </w:p>
    <w:p w:rsidR="00F70F07" w:rsidRPr="00F45144" w:rsidRDefault="00F70F07" w:rsidP="00F70F07">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F45144">
        <w:rPr>
          <w:rFonts w:ascii="Times New Roman" w:hAnsi="Times New Roman" w:cs="Times New Roman"/>
          <w:sz w:val="24"/>
          <w:szCs w:val="24"/>
          <w:shd w:val="clear" w:color="auto" w:fill="FFFFFF"/>
        </w:rPr>
        <w:t>Оценивать персонал различными методами.</w:t>
      </w:r>
    </w:p>
    <w:p w:rsidR="00F70F07" w:rsidRPr="00DE393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i/>
          <w:iCs/>
          <w:sz w:val="24"/>
          <w:szCs w:val="24"/>
        </w:rPr>
      </w:pPr>
      <w:r w:rsidRPr="00F45144">
        <w:rPr>
          <w:rFonts w:ascii="Times New Roman" w:hAnsi="Times New Roman" w:cs="Times New Roman"/>
          <w:sz w:val="24"/>
          <w:szCs w:val="24"/>
          <w:shd w:val="clear" w:color="auto" w:fill="FFFFFF"/>
        </w:rPr>
        <w:tab/>
      </w:r>
      <w:r w:rsidRPr="00DE3938">
        <w:rPr>
          <w:rFonts w:ascii="Times New Roman" w:hAnsi="Times New Roman" w:cs="Times New Roman"/>
          <w:sz w:val="24"/>
          <w:szCs w:val="24"/>
          <w:shd w:val="clear" w:color="auto" w:fill="FFFFFF"/>
        </w:rPr>
        <w:t>В ре</w:t>
      </w:r>
      <w:r w:rsidRPr="00DE3938">
        <w:rPr>
          <w:rFonts w:ascii="Times New Roman" w:hAnsi="Times New Roman" w:cs="Times New Roman"/>
          <w:sz w:val="24"/>
          <w:szCs w:val="24"/>
        </w:rPr>
        <w:t>зультате изучения обязательной части учебного цикла обучающийся должен:</w:t>
      </w:r>
    </w:p>
    <w:p w:rsidR="00F70F07" w:rsidRPr="00DE393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i/>
          <w:iCs/>
          <w:sz w:val="24"/>
          <w:szCs w:val="24"/>
        </w:rPr>
      </w:pPr>
      <w:r w:rsidRPr="00DE3938">
        <w:rPr>
          <w:rFonts w:ascii="Times New Roman" w:hAnsi="Times New Roman" w:cs="Times New Roman"/>
          <w:i/>
          <w:iCs/>
          <w:sz w:val="24"/>
          <w:szCs w:val="24"/>
        </w:rPr>
        <w:t xml:space="preserve">уметь: </w:t>
      </w:r>
    </w:p>
    <w:p w:rsidR="00F70F07" w:rsidRPr="00DE393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DE3938">
        <w:rPr>
          <w:rFonts w:ascii="Times New Roman" w:hAnsi="Times New Roman" w:cs="Times New Roman"/>
          <w:sz w:val="24"/>
          <w:szCs w:val="24"/>
        </w:rPr>
        <w:t>Оценивать и составлять документы при приеме и увольнении с работы;</w:t>
      </w:r>
    </w:p>
    <w:p w:rsidR="00F70F07" w:rsidRPr="00DE3938" w:rsidRDefault="00F70F07" w:rsidP="00F70F07">
      <w:pPr>
        <w:spacing w:line="240" w:lineRule="auto"/>
        <w:contextualSpacing/>
        <w:jc w:val="both"/>
        <w:rPr>
          <w:rFonts w:ascii="Times New Roman" w:hAnsi="Times New Roman" w:cs="Times New Roman"/>
          <w:sz w:val="24"/>
          <w:szCs w:val="24"/>
        </w:rPr>
      </w:pPr>
      <w:r w:rsidRPr="00DE3938">
        <w:rPr>
          <w:rFonts w:ascii="Times New Roman" w:hAnsi="Times New Roman" w:cs="Times New Roman"/>
          <w:i/>
          <w:iCs/>
          <w:sz w:val="24"/>
          <w:szCs w:val="24"/>
        </w:rPr>
        <w:t xml:space="preserve">знать: </w:t>
      </w:r>
    </w:p>
    <w:p w:rsidR="00F70F07" w:rsidRPr="00DE3938" w:rsidRDefault="00F70F07" w:rsidP="00F70F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3938">
        <w:rPr>
          <w:rFonts w:ascii="Times New Roman" w:hAnsi="Times New Roman" w:cs="Times New Roman"/>
          <w:sz w:val="24"/>
          <w:szCs w:val="24"/>
        </w:rPr>
        <w:t>Общие принципы и систему управления персоналом;</w:t>
      </w:r>
    </w:p>
    <w:p w:rsidR="00F70F07" w:rsidRPr="00F45144" w:rsidRDefault="00F70F07" w:rsidP="00F70F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3938">
        <w:rPr>
          <w:rFonts w:ascii="Times New Roman" w:hAnsi="Times New Roman" w:cs="Times New Roman"/>
          <w:sz w:val="24"/>
          <w:szCs w:val="24"/>
        </w:rPr>
        <w:t>Кадровое, информационное, техническое и правовое обеспечение системы управления</w:t>
      </w:r>
      <w:r w:rsidRPr="00F45144">
        <w:rPr>
          <w:rFonts w:ascii="Times New Roman" w:hAnsi="Times New Roman" w:cs="Times New Roman"/>
          <w:sz w:val="24"/>
          <w:szCs w:val="24"/>
        </w:rPr>
        <w:t xml:space="preserve"> персоналом;</w:t>
      </w:r>
    </w:p>
    <w:p w:rsidR="00F70F07" w:rsidRPr="00DE3938" w:rsidRDefault="00F70F07" w:rsidP="00F70F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3938">
        <w:rPr>
          <w:rFonts w:ascii="Times New Roman" w:hAnsi="Times New Roman" w:cs="Times New Roman"/>
          <w:sz w:val="24"/>
          <w:szCs w:val="24"/>
        </w:rPr>
        <w:t>Анализ кадрового потенциала организации</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ab/>
      </w:r>
      <w:r w:rsidRPr="00F45144">
        <w:rPr>
          <w:rFonts w:ascii="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 xml:space="preserve">ОК 7. </w:t>
      </w:r>
      <w:r w:rsidRPr="00F45144">
        <w:rPr>
          <w:rFonts w:ascii="Times New Roman" w:hAnsi="Times New Roman" w:cs="Times New Roman"/>
          <w:bCs/>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F45144" w:rsidRDefault="00F70F07" w:rsidP="00F70F07">
      <w:pPr>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ПК 3.3. Урегулировать и разрешать конфликтные ситуации в профессиональной деятельности.</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F45144">
        <w:rPr>
          <w:rFonts w:ascii="Times New Roman" w:hAnsi="Times New Roman" w:cs="Times New Roman"/>
          <w:b/>
          <w:sz w:val="24"/>
          <w:szCs w:val="24"/>
        </w:rPr>
        <w:lastRenderedPageBreak/>
        <w:t>1.4. Рекомендуемое количество часов на освоение программы учебной дисциплины:</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b/>
          <w:sz w:val="24"/>
          <w:szCs w:val="24"/>
        </w:rPr>
        <w:t>Для очной формы обучения:</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максимальной учебной нагрузки обучающегося</w:t>
      </w:r>
      <w:r w:rsidRPr="00F45144">
        <w:rPr>
          <w:rFonts w:ascii="Times New Roman" w:hAnsi="Times New Roman" w:cs="Times New Roman"/>
          <w:b/>
          <w:bCs/>
          <w:sz w:val="24"/>
          <w:szCs w:val="24"/>
        </w:rPr>
        <w:t xml:space="preserve"> 50 часов</w:t>
      </w:r>
      <w:r w:rsidRPr="00F45144">
        <w:rPr>
          <w:rFonts w:ascii="Times New Roman" w:hAnsi="Times New Roman" w:cs="Times New Roman"/>
          <w:sz w:val="24"/>
          <w:szCs w:val="24"/>
        </w:rPr>
        <w:t>, в том числе:</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 xml:space="preserve">обязательной аудиторной учебной нагрузки обучающегося </w:t>
      </w:r>
      <w:r w:rsidRPr="00F45144">
        <w:rPr>
          <w:rFonts w:ascii="Times New Roman" w:hAnsi="Times New Roman" w:cs="Times New Roman"/>
          <w:b/>
          <w:bCs/>
          <w:sz w:val="24"/>
          <w:szCs w:val="24"/>
        </w:rPr>
        <w:t xml:space="preserve"> 34 часа;</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F45144">
        <w:rPr>
          <w:rFonts w:ascii="Times New Roman" w:hAnsi="Times New Roman" w:cs="Times New Roman"/>
          <w:sz w:val="24"/>
          <w:szCs w:val="24"/>
        </w:rPr>
        <w:t>самостоятельной работы обучающегося</w:t>
      </w:r>
      <w:r w:rsidRPr="00F45144">
        <w:rPr>
          <w:rFonts w:ascii="Times New Roman" w:hAnsi="Times New Roman" w:cs="Times New Roman"/>
          <w:b/>
          <w:bCs/>
          <w:sz w:val="24"/>
          <w:szCs w:val="24"/>
        </w:rPr>
        <w:t xml:space="preserve"> 16 часов.</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b/>
          <w:sz w:val="24"/>
          <w:szCs w:val="24"/>
        </w:rPr>
        <w:t>Для заочной формы обучения:</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максимальной учебной нагрузки обучающегося</w:t>
      </w:r>
      <w:r>
        <w:rPr>
          <w:rFonts w:ascii="Times New Roman" w:hAnsi="Times New Roman" w:cs="Times New Roman"/>
          <w:sz w:val="24"/>
          <w:szCs w:val="24"/>
        </w:rPr>
        <w:t xml:space="preserve"> </w:t>
      </w:r>
      <w:r w:rsidRPr="00F45144">
        <w:rPr>
          <w:rFonts w:ascii="Times New Roman" w:hAnsi="Times New Roman" w:cs="Times New Roman"/>
          <w:b/>
          <w:bCs/>
          <w:sz w:val="24"/>
          <w:szCs w:val="24"/>
        </w:rPr>
        <w:t>50 часов</w:t>
      </w:r>
      <w:r w:rsidRPr="00F45144">
        <w:rPr>
          <w:rFonts w:ascii="Times New Roman" w:hAnsi="Times New Roman" w:cs="Times New Roman"/>
          <w:sz w:val="24"/>
          <w:szCs w:val="24"/>
        </w:rPr>
        <w:t>, в том числе:</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F45144">
        <w:rPr>
          <w:rFonts w:ascii="Times New Roman" w:hAnsi="Times New Roman" w:cs="Times New Roman"/>
          <w:sz w:val="24"/>
          <w:szCs w:val="24"/>
        </w:rPr>
        <w:t>обязательной аудиторной учебной нагрузки обучающегося</w:t>
      </w:r>
      <w:r w:rsidRPr="00F45144">
        <w:rPr>
          <w:rFonts w:ascii="Times New Roman" w:hAnsi="Times New Roman" w:cs="Times New Roman"/>
          <w:b/>
          <w:bCs/>
          <w:sz w:val="24"/>
          <w:szCs w:val="24"/>
        </w:rPr>
        <w:t xml:space="preserve"> 8 часов;</w:t>
      </w:r>
    </w:p>
    <w:p w:rsidR="00F70F07" w:rsidRPr="00F451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F45144">
        <w:rPr>
          <w:rFonts w:ascii="Times New Roman" w:hAnsi="Times New Roman" w:cs="Times New Roman"/>
          <w:sz w:val="24"/>
          <w:szCs w:val="24"/>
        </w:rPr>
        <w:t xml:space="preserve">самостоятельной работы обучающегося </w:t>
      </w:r>
      <w:r w:rsidRPr="00F45144">
        <w:rPr>
          <w:rFonts w:ascii="Times New Roman" w:hAnsi="Times New Roman" w:cs="Times New Roman"/>
          <w:b/>
          <w:bCs/>
          <w:sz w:val="24"/>
          <w:szCs w:val="24"/>
        </w:rPr>
        <w:t xml:space="preserve"> 42 часа</w:t>
      </w:r>
      <w:r w:rsidRPr="00F45144">
        <w:rPr>
          <w:rFonts w:ascii="Times New Roman" w:hAnsi="Times New Roman" w:cs="Times New Roman"/>
          <w:sz w:val="24"/>
          <w:szCs w:val="24"/>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DE393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DE3938">
        <w:rPr>
          <w:rFonts w:ascii="Times New Roman" w:hAnsi="Times New Roman" w:cs="Times New Roman"/>
          <w:sz w:val="24"/>
          <w:szCs w:val="24"/>
        </w:rPr>
        <w:t xml:space="preserve">Раздел 1.  Управление персоналом в управленческой деятельности организации. Управление персоналом как составляющая управленческой деятельности. Организационная структура службы управления персоналом. Подбор персонала. Мотивация поведения в процессе трудовой деятельности.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DE3938">
        <w:rPr>
          <w:rFonts w:ascii="Times New Roman" w:hAnsi="Times New Roman" w:cs="Times New Roman"/>
          <w:sz w:val="24"/>
          <w:szCs w:val="24"/>
        </w:rPr>
        <w:t>Раздел 2. Управление деловой карьерой. Деловая карьера. Методы управления персоналом. Оценка эффективности управления персоналом</w:t>
      </w:r>
      <w:r>
        <w:rPr>
          <w:rFonts w:ascii="Times New Roman" w:hAnsi="Times New Roman" w:cs="Times New Roman"/>
          <w:sz w:val="24"/>
          <w:szCs w:val="24"/>
        </w:rPr>
        <w:t>.</w:t>
      </w:r>
    </w:p>
    <w:p w:rsidR="00F70F07" w:rsidRDefault="00F70F07" w:rsidP="00F70F07">
      <w:pPr>
        <w:rPr>
          <w:rFonts w:ascii="Times New Roman" w:hAnsi="Times New Roman" w:cs="Times New Roman"/>
          <w:sz w:val="24"/>
          <w:szCs w:val="24"/>
        </w:rPr>
      </w:pPr>
      <w:r>
        <w:rPr>
          <w:rFonts w:ascii="Times New Roman" w:hAnsi="Times New Roman" w:cs="Times New Roman"/>
          <w:sz w:val="24"/>
          <w:szCs w:val="24"/>
        </w:rPr>
        <w:br w:type="page"/>
      </w:r>
    </w:p>
    <w:p w:rsidR="00F70F07" w:rsidRPr="00700F6E" w:rsidRDefault="00F70F07" w:rsidP="00F70F07">
      <w:pPr>
        <w:pStyle w:val="a4"/>
        <w:pBdr>
          <w:bottom w:val="single" w:sz="4" w:space="1" w:color="auto"/>
        </w:pBdr>
        <w:spacing w:before="0" w:beforeAutospacing="0" w:after="0"/>
        <w:ind w:right="-187" w:firstLine="403"/>
        <w:jc w:val="center"/>
        <w:rPr>
          <w:b/>
          <w:kern w:val="1"/>
        </w:rPr>
      </w:pPr>
      <w:r w:rsidRPr="00700F6E">
        <w:rPr>
          <w:b/>
          <w:kern w:val="1"/>
        </w:rPr>
        <w:lastRenderedPageBreak/>
        <w:t>Безопасность жизнедеятельности</w:t>
      </w:r>
    </w:p>
    <w:p w:rsidR="00F70F07" w:rsidRPr="00700F6E" w:rsidRDefault="00F70F07" w:rsidP="00F70F07">
      <w:pPr>
        <w:widowControl w:val="0"/>
        <w:autoSpaceDE w:val="0"/>
        <w:autoSpaceDN w:val="0"/>
        <w:adjustRightInd w:val="0"/>
        <w:spacing w:after="0" w:line="240" w:lineRule="auto"/>
        <w:ind w:right="-20"/>
        <w:rPr>
          <w:rFonts w:ascii="Times New Roman" w:eastAsia="Times New Roman" w:hAnsi="Times New Roman"/>
          <w:sz w:val="24"/>
          <w:szCs w:val="24"/>
        </w:rPr>
      </w:pPr>
      <w:r w:rsidRPr="00700F6E">
        <w:rPr>
          <w:rFonts w:ascii="Times New Roman" w:eastAsia="Times New Roman" w:hAnsi="Times New Roman"/>
          <w:b/>
          <w:bCs/>
          <w:spacing w:val="1"/>
          <w:sz w:val="24"/>
          <w:szCs w:val="24"/>
        </w:rPr>
        <w:t>1</w:t>
      </w:r>
      <w:r w:rsidRPr="00700F6E">
        <w:rPr>
          <w:rFonts w:ascii="Times New Roman" w:eastAsia="Times New Roman" w:hAnsi="Times New Roman"/>
          <w:b/>
          <w:bCs/>
          <w:sz w:val="24"/>
          <w:szCs w:val="24"/>
        </w:rPr>
        <w:t>.1</w:t>
      </w:r>
      <w:r w:rsidRPr="00700F6E">
        <w:rPr>
          <w:rFonts w:ascii="Times New Roman" w:eastAsia="Times New Roman" w:hAnsi="Times New Roman"/>
          <w:b/>
          <w:bCs/>
          <w:spacing w:val="1"/>
          <w:sz w:val="24"/>
          <w:szCs w:val="24"/>
        </w:rPr>
        <w:t>.</w:t>
      </w:r>
      <w:r w:rsidRPr="00700F6E">
        <w:rPr>
          <w:rFonts w:ascii="Times New Roman" w:eastAsia="Times New Roman" w:hAnsi="Times New Roman"/>
          <w:b/>
          <w:bCs/>
          <w:spacing w:val="-2"/>
          <w:sz w:val="24"/>
          <w:szCs w:val="24"/>
        </w:rPr>
        <w:t>О</w:t>
      </w:r>
      <w:r w:rsidRPr="00700F6E">
        <w:rPr>
          <w:rFonts w:ascii="Times New Roman" w:eastAsia="Times New Roman" w:hAnsi="Times New Roman"/>
          <w:b/>
          <w:bCs/>
          <w:spacing w:val="1"/>
          <w:sz w:val="24"/>
          <w:szCs w:val="24"/>
        </w:rPr>
        <w:t>б</w:t>
      </w:r>
      <w:r w:rsidRPr="00700F6E">
        <w:rPr>
          <w:rFonts w:ascii="Times New Roman" w:eastAsia="Times New Roman" w:hAnsi="Times New Roman"/>
          <w:b/>
          <w:bCs/>
          <w:sz w:val="24"/>
          <w:szCs w:val="24"/>
        </w:rPr>
        <w:t>ла</w:t>
      </w:r>
      <w:r w:rsidRPr="00700F6E">
        <w:rPr>
          <w:rFonts w:ascii="Times New Roman" w:eastAsia="Times New Roman" w:hAnsi="Times New Roman"/>
          <w:b/>
          <w:bCs/>
          <w:spacing w:val="-1"/>
          <w:sz w:val="24"/>
          <w:szCs w:val="24"/>
        </w:rPr>
        <w:t>с</w:t>
      </w:r>
      <w:r w:rsidRPr="00700F6E">
        <w:rPr>
          <w:rFonts w:ascii="Times New Roman" w:eastAsia="Times New Roman" w:hAnsi="Times New Roman"/>
          <w:b/>
          <w:bCs/>
          <w:spacing w:val="2"/>
          <w:sz w:val="24"/>
          <w:szCs w:val="24"/>
        </w:rPr>
        <w:t>т</w:t>
      </w:r>
      <w:r w:rsidRPr="00700F6E">
        <w:rPr>
          <w:rFonts w:ascii="Times New Roman" w:eastAsia="Times New Roman" w:hAnsi="Times New Roman"/>
          <w:b/>
          <w:bCs/>
          <w:spacing w:val="1"/>
          <w:sz w:val="24"/>
          <w:szCs w:val="24"/>
        </w:rPr>
        <w:t>ь</w:t>
      </w:r>
      <w:r w:rsidRPr="00700F6E">
        <w:rPr>
          <w:rFonts w:ascii="Times New Roman" w:eastAsia="Times New Roman" w:hAnsi="Times New Roman"/>
          <w:b/>
          <w:bCs/>
          <w:sz w:val="24"/>
          <w:szCs w:val="24"/>
        </w:rPr>
        <w:t>прим</w:t>
      </w:r>
      <w:r w:rsidRPr="00700F6E">
        <w:rPr>
          <w:rFonts w:ascii="Times New Roman" w:eastAsia="Times New Roman" w:hAnsi="Times New Roman"/>
          <w:b/>
          <w:bCs/>
          <w:spacing w:val="-1"/>
          <w:sz w:val="24"/>
          <w:szCs w:val="24"/>
        </w:rPr>
        <w:t>е</w:t>
      </w:r>
      <w:r w:rsidRPr="00700F6E">
        <w:rPr>
          <w:rFonts w:ascii="Times New Roman" w:eastAsia="Times New Roman" w:hAnsi="Times New Roman"/>
          <w:b/>
          <w:bCs/>
          <w:sz w:val="24"/>
          <w:szCs w:val="24"/>
        </w:rPr>
        <w:t>нен</w:t>
      </w:r>
      <w:r w:rsidRPr="00700F6E">
        <w:rPr>
          <w:rFonts w:ascii="Times New Roman" w:eastAsia="Times New Roman" w:hAnsi="Times New Roman"/>
          <w:b/>
          <w:bCs/>
          <w:spacing w:val="-1"/>
          <w:sz w:val="24"/>
          <w:szCs w:val="24"/>
        </w:rPr>
        <w:t>и</w:t>
      </w:r>
      <w:r w:rsidRPr="00700F6E">
        <w:rPr>
          <w:rFonts w:ascii="Times New Roman" w:eastAsia="Times New Roman" w:hAnsi="Times New Roman"/>
          <w:b/>
          <w:bCs/>
          <w:sz w:val="24"/>
          <w:szCs w:val="24"/>
        </w:rPr>
        <w:t>я</w:t>
      </w:r>
      <w:r w:rsidRPr="00700F6E">
        <w:rPr>
          <w:rFonts w:ascii="Times New Roman" w:eastAsia="Times New Roman" w:hAnsi="Times New Roman"/>
          <w:b/>
          <w:bCs/>
          <w:spacing w:val="-1"/>
          <w:sz w:val="24"/>
          <w:szCs w:val="24"/>
        </w:rPr>
        <w:t>п</w:t>
      </w:r>
      <w:r w:rsidRPr="00700F6E">
        <w:rPr>
          <w:rFonts w:ascii="Times New Roman" w:eastAsia="Times New Roman" w:hAnsi="Times New Roman"/>
          <w:b/>
          <w:bCs/>
          <w:sz w:val="24"/>
          <w:szCs w:val="24"/>
        </w:rPr>
        <w:t>рогр</w:t>
      </w:r>
      <w:r w:rsidRPr="00700F6E">
        <w:rPr>
          <w:rFonts w:ascii="Times New Roman" w:eastAsia="Times New Roman" w:hAnsi="Times New Roman"/>
          <w:b/>
          <w:bCs/>
          <w:spacing w:val="1"/>
          <w:sz w:val="24"/>
          <w:szCs w:val="24"/>
        </w:rPr>
        <w:t>а</w:t>
      </w:r>
      <w:r w:rsidRPr="00700F6E">
        <w:rPr>
          <w:rFonts w:ascii="Times New Roman" w:eastAsia="Times New Roman" w:hAnsi="Times New Roman"/>
          <w:b/>
          <w:bCs/>
          <w:sz w:val="24"/>
          <w:szCs w:val="24"/>
        </w:rPr>
        <w:t>ммы</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sz w:val="24"/>
          <w:szCs w:val="24"/>
        </w:rPr>
      </w:pPr>
      <w:r>
        <w:rPr>
          <w:rFonts w:ascii="Times New Roman" w:eastAsia="Times New Roman" w:hAnsi="Times New Roman"/>
          <w:sz w:val="24"/>
          <w:szCs w:val="24"/>
        </w:rPr>
        <w:tab/>
      </w:r>
    </w:p>
    <w:p w:rsidR="00F70F07" w:rsidRPr="00090E6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rPr>
      </w:pPr>
      <w:r w:rsidRPr="00700F6E">
        <w:rPr>
          <w:rFonts w:ascii="Times New Roman" w:eastAsia="Times New Roman" w:hAnsi="Times New Roman"/>
          <w:b/>
          <w:spacing w:val="1"/>
          <w:sz w:val="24"/>
          <w:szCs w:val="24"/>
        </w:rPr>
        <w:t>1</w:t>
      </w:r>
      <w:r w:rsidRPr="00700F6E">
        <w:rPr>
          <w:rFonts w:ascii="Times New Roman" w:eastAsia="Times New Roman" w:hAnsi="Times New Roman"/>
          <w:b/>
          <w:sz w:val="24"/>
          <w:szCs w:val="24"/>
        </w:rPr>
        <w:t>.2</w:t>
      </w:r>
      <w:r w:rsidRPr="00700F6E">
        <w:rPr>
          <w:rFonts w:ascii="Times New Roman" w:eastAsia="Times New Roman" w:hAnsi="Times New Roman"/>
          <w:b/>
          <w:spacing w:val="1"/>
          <w:sz w:val="24"/>
          <w:szCs w:val="24"/>
        </w:rPr>
        <w:t>.М</w:t>
      </w:r>
      <w:r w:rsidRPr="00700F6E">
        <w:rPr>
          <w:rFonts w:ascii="Times New Roman" w:eastAsia="Times New Roman" w:hAnsi="Times New Roman"/>
          <w:b/>
          <w:spacing w:val="-1"/>
          <w:sz w:val="24"/>
          <w:szCs w:val="24"/>
        </w:rPr>
        <w:t>е</w:t>
      </w:r>
      <w:r w:rsidRPr="00700F6E">
        <w:rPr>
          <w:rFonts w:ascii="Times New Roman" w:eastAsia="Times New Roman" w:hAnsi="Times New Roman"/>
          <w:b/>
          <w:sz w:val="24"/>
          <w:szCs w:val="24"/>
        </w:rPr>
        <w:t>сто</w:t>
      </w:r>
      <w:r w:rsidRPr="00700F6E">
        <w:rPr>
          <w:rFonts w:ascii="Times New Roman" w:eastAsia="Times New Roman" w:hAnsi="Times New Roman"/>
          <w:b/>
          <w:spacing w:val="-2"/>
          <w:sz w:val="24"/>
          <w:szCs w:val="24"/>
        </w:rPr>
        <w:t>у</w:t>
      </w:r>
      <w:r w:rsidRPr="00700F6E">
        <w:rPr>
          <w:rFonts w:ascii="Times New Roman" w:eastAsia="Times New Roman" w:hAnsi="Times New Roman"/>
          <w:b/>
          <w:sz w:val="24"/>
          <w:szCs w:val="24"/>
        </w:rPr>
        <w:t>чебн</w:t>
      </w:r>
      <w:r w:rsidRPr="00700F6E">
        <w:rPr>
          <w:rFonts w:ascii="Times New Roman" w:eastAsia="Times New Roman" w:hAnsi="Times New Roman"/>
          <w:b/>
          <w:spacing w:val="1"/>
          <w:sz w:val="24"/>
          <w:szCs w:val="24"/>
        </w:rPr>
        <w:t>о</w:t>
      </w:r>
      <w:r w:rsidRPr="00700F6E">
        <w:rPr>
          <w:rFonts w:ascii="Times New Roman" w:eastAsia="Times New Roman" w:hAnsi="Times New Roman"/>
          <w:b/>
          <w:sz w:val="24"/>
          <w:szCs w:val="24"/>
        </w:rPr>
        <w:t>йдисц</w:t>
      </w:r>
      <w:r w:rsidRPr="00700F6E">
        <w:rPr>
          <w:rFonts w:ascii="Times New Roman" w:eastAsia="Times New Roman" w:hAnsi="Times New Roman"/>
          <w:b/>
          <w:spacing w:val="-1"/>
          <w:sz w:val="24"/>
          <w:szCs w:val="24"/>
        </w:rPr>
        <w:t>и</w:t>
      </w:r>
      <w:r w:rsidRPr="00700F6E">
        <w:rPr>
          <w:rFonts w:ascii="Times New Roman" w:eastAsia="Times New Roman" w:hAnsi="Times New Roman"/>
          <w:b/>
          <w:sz w:val="24"/>
          <w:szCs w:val="24"/>
        </w:rPr>
        <w:t>плины</w:t>
      </w:r>
      <w:r w:rsidRPr="00700F6E">
        <w:rPr>
          <w:rFonts w:ascii="Times New Roman" w:eastAsia="Times New Roman" w:hAnsi="Times New Roman"/>
          <w:b/>
          <w:spacing w:val="1"/>
          <w:sz w:val="24"/>
          <w:szCs w:val="24"/>
        </w:rPr>
        <w:t>в</w:t>
      </w:r>
      <w:r w:rsidRPr="00700F6E">
        <w:rPr>
          <w:rFonts w:ascii="Times New Roman" w:eastAsia="Times New Roman" w:hAnsi="Times New Roman"/>
          <w:b/>
          <w:spacing w:val="-1"/>
          <w:sz w:val="24"/>
          <w:szCs w:val="24"/>
        </w:rPr>
        <w:t>с</w:t>
      </w:r>
      <w:r w:rsidRPr="00700F6E">
        <w:rPr>
          <w:rFonts w:ascii="Times New Roman" w:eastAsia="Times New Roman" w:hAnsi="Times New Roman"/>
          <w:b/>
          <w:sz w:val="24"/>
          <w:szCs w:val="24"/>
        </w:rPr>
        <w:t>т</w:t>
      </w:r>
      <w:r w:rsidRPr="00700F6E">
        <w:rPr>
          <w:rFonts w:ascii="Times New Roman" w:eastAsia="Times New Roman" w:hAnsi="Times New Roman"/>
          <w:b/>
          <w:spacing w:val="1"/>
          <w:sz w:val="24"/>
          <w:szCs w:val="24"/>
        </w:rPr>
        <w:t>р</w:t>
      </w:r>
      <w:r w:rsidRPr="00700F6E">
        <w:rPr>
          <w:rFonts w:ascii="Times New Roman" w:eastAsia="Times New Roman" w:hAnsi="Times New Roman"/>
          <w:b/>
          <w:spacing w:val="-3"/>
          <w:sz w:val="24"/>
          <w:szCs w:val="24"/>
        </w:rPr>
        <w:t>у</w:t>
      </w:r>
      <w:r w:rsidRPr="00700F6E">
        <w:rPr>
          <w:rFonts w:ascii="Times New Roman" w:eastAsia="Times New Roman" w:hAnsi="Times New Roman"/>
          <w:b/>
          <w:sz w:val="24"/>
          <w:szCs w:val="24"/>
        </w:rPr>
        <w:t>к</w:t>
      </w:r>
      <w:r w:rsidRPr="00700F6E">
        <w:rPr>
          <w:rFonts w:ascii="Times New Roman" w:eastAsia="Times New Roman" w:hAnsi="Times New Roman"/>
          <w:b/>
          <w:spacing w:val="2"/>
          <w:sz w:val="24"/>
          <w:szCs w:val="24"/>
        </w:rPr>
        <w:t>т</w:t>
      </w:r>
      <w:r w:rsidRPr="00700F6E">
        <w:rPr>
          <w:rFonts w:ascii="Times New Roman" w:eastAsia="Times New Roman" w:hAnsi="Times New Roman"/>
          <w:b/>
          <w:spacing w:val="-2"/>
          <w:sz w:val="24"/>
          <w:szCs w:val="24"/>
        </w:rPr>
        <w:t>у</w:t>
      </w:r>
      <w:r w:rsidRPr="00700F6E">
        <w:rPr>
          <w:rFonts w:ascii="Times New Roman" w:eastAsia="Times New Roman" w:hAnsi="Times New Roman"/>
          <w:b/>
          <w:sz w:val="24"/>
          <w:szCs w:val="24"/>
        </w:rPr>
        <w:t>р</w:t>
      </w:r>
      <w:r w:rsidRPr="00700F6E">
        <w:rPr>
          <w:rFonts w:ascii="Times New Roman" w:eastAsia="Times New Roman" w:hAnsi="Times New Roman"/>
          <w:b/>
          <w:spacing w:val="1"/>
          <w:sz w:val="24"/>
          <w:szCs w:val="24"/>
        </w:rPr>
        <w:t>еп</w:t>
      </w:r>
      <w:r w:rsidRPr="00700F6E">
        <w:rPr>
          <w:rFonts w:ascii="Times New Roman" w:eastAsia="Times New Roman" w:hAnsi="Times New Roman"/>
          <w:b/>
          <w:sz w:val="24"/>
          <w:szCs w:val="24"/>
        </w:rPr>
        <w:t>ро</w:t>
      </w:r>
      <w:r w:rsidRPr="00700F6E">
        <w:rPr>
          <w:rFonts w:ascii="Times New Roman" w:eastAsia="Times New Roman" w:hAnsi="Times New Roman"/>
          <w:b/>
          <w:spacing w:val="-1"/>
          <w:sz w:val="24"/>
          <w:szCs w:val="24"/>
        </w:rPr>
        <w:t>г</w:t>
      </w:r>
      <w:r w:rsidRPr="00700F6E">
        <w:rPr>
          <w:rFonts w:ascii="Times New Roman" w:eastAsia="Times New Roman" w:hAnsi="Times New Roman"/>
          <w:b/>
          <w:sz w:val="24"/>
          <w:szCs w:val="24"/>
        </w:rPr>
        <w:t>р</w:t>
      </w:r>
      <w:r w:rsidRPr="00700F6E">
        <w:rPr>
          <w:rFonts w:ascii="Times New Roman" w:eastAsia="Times New Roman" w:hAnsi="Times New Roman"/>
          <w:b/>
          <w:spacing w:val="1"/>
          <w:sz w:val="24"/>
          <w:szCs w:val="24"/>
        </w:rPr>
        <w:t>а</w:t>
      </w:r>
      <w:r w:rsidRPr="00700F6E">
        <w:rPr>
          <w:rFonts w:ascii="Times New Roman" w:eastAsia="Times New Roman" w:hAnsi="Times New Roman"/>
          <w:b/>
          <w:sz w:val="24"/>
          <w:szCs w:val="24"/>
        </w:rPr>
        <w:t>м</w:t>
      </w:r>
      <w:r w:rsidRPr="00700F6E">
        <w:rPr>
          <w:rFonts w:ascii="Times New Roman" w:eastAsia="Times New Roman" w:hAnsi="Times New Roman"/>
          <w:b/>
          <w:spacing w:val="-1"/>
          <w:sz w:val="24"/>
          <w:szCs w:val="24"/>
        </w:rPr>
        <w:t>м</w:t>
      </w:r>
      <w:r w:rsidRPr="00700F6E">
        <w:rPr>
          <w:rFonts w:ascii="Times New Roman" w:eastAsia="Times New Roman" w:hAnsi="Times New Roman"/>
          <w:b/>
          <w:sz w:val="24"/>
          <w:szCs w:val="24"/>
        </w:rPr>
        <w:t>ыподг</w:t>
      </w:r>
      <w:r w:rsidRPr="00700F6E">
        <w:rPr>
          <w:rFonts w:ascii="Times New Roman" w:eastAsia="Times New Roman" w:hAnsi="Times New Roman"/>
          <w:b/>
          <w:spacing w:val="1"/>
          <w:sz w:val="24"/>
          <w:szCs w:val="24"/>
        </w:rPr>
        <w:t>о</w:t>
      </w:r>
      <w:r w:rsidRPr="00700F6E">
        <w:rPr>
          <w:rFonts w:ascii="Times New Roman" w:eastAsia="Times New Roman" w:hAnsi="Times New Roman"/>
          <w:b/>
          <w:spacing w:val="-1"/>
          <w:sz w:val="24"/>
          <w:szCs w:val="24"/>
        </w:rPr>
        <w:t>т</w:t>
      </w:r>
      <w:r w:rsidRPr="00700F6E">
        <w:rPr>
          <w:rFonts w:ascii="Times New Roman" w:eastAsia="Times New Roman" w:hAnsi="Times New Roman"/>
          <w:b/>
          <w:sz w:val="24"/>
          <w:szCs w:val="24"/>
        </w:rPr>
        <w:t>ов</w:t>
      </w:r>
      <w:r w:rsidRPr="00700F6E">
        <w:rPr>
          <w:rFonts w:ascii="Times New Roman" w:eastAsia="Times New Roman" w:hAnsi="Times New Roman"/>
          <w:b/>
          <w:spacing w:val="-1"/>
          <w:sz w:val="24"/>
          <w:szCs w:val="24"/>
        </w:rPr>
        <w:t>к</w:t>
      </w:r>
      <w:r w:rsidRPr="00700F6E">
        <w:rPr>
          <w:rFonts w:ascii="Times New Roman" w:eastAsia="Times New Roman" w:hAnsi="Times New Roman"/>
          <w:b/>
          <w:sz w:val="24"/>
          <w:szCs w:val="24"/>
        </w:rPr>
        <w:t>и с</w:t>
      </w:r>
      <w:r w:rsidRPr="00700F6E">
        <w:rPr>
          <w:rFonts w:ascii="Times New Roman" w:eastAsia="Times New Roman" w:hAnsi="Times New Roman"/>
          <w:b/>
          <w:spacing w:val="1"/>
          <w:sz w:val="24"/>
          <w:szCs w:val="24"/>
        </w:rPr>
        <w:t>п</w:t>
      </w:r>
      <w:r w:rsidRPr="00700F6E">
        <w:rPr>
          <w:rFonts w:ascii="Times New Roman" w:eastAsia="Times New Roman" w:hAnsi="Times New Roman"/>
          <w:b/>
          <w:spacing w:val="-1"/>
          <w:sz w:val="24"/>
          <w:szCs w:val="24"/>
        </w:rPr>
        <w:t>е</w:t>
      </w:r>
      <w:r w:rsidRPr="00700F6E">
        <w:rPr>
          <w:rFonts w:ascii="Times New Roman" w:eastAsia="Times New Roman" w:hAnsi="Times New Roman"/>
          <w:b/>
          <w:sz w:val="24"/>
          <w:szCs w:val="24"/>
        </w:rPr>
        <w:t>ц</w:t>
      </w:r>
      <w:r w:rsidRPr="00700F6E">
        <w:rPr>
          <w:rFonts w:ascii="Times New Roman" w:eastAsia="Times New Roman" w:hAnsi="Times New Roman"/>
          <w:b/>
          <w:spacing w:val="1"/>
          <w:sz w:val="24"/>
          <w:szCs w:val="24"/>
        </w:rPr>
        <w:t>иа</w:t>
      </w:r>
      <w:r w:rsidRPr="00700F6E">
        <w:rPr>
          <w:rFonts w:ascii="Times New Roman" w:eastAsia="Times New Roman" w:hAnsi="Times New Roman"/>
          <w:b/>
          <w:spacing w:val="-2"/>
          <w:sz w:val="24"/>
          <w:szCs w:val="24"/>
        </w:rPr>
        <w:t>л</w:t>
      </w:r>
      <w:r w:rsidRPr="00700F6E">
        <w:rPr>
          <w:rFonts w:ascii="Times New Roman" w:eastAsia="Times New Roman" w:hAnsi="Times New Roman"/>
          <w:b/>
          <w:sz w:val="24"/>
          <w:szCs w:val="24"/>
        </w:rPr>
        <w:t>ис</w:t>
      </w:r>
      <w:r w:rsidRPr="00700F6E">
        <w:rPr>
          <w:rFonts w:ascii="Times New Roman" w:eastAsia="Times New Roman" w:hAnsi="Times New Roman"/>
          <w:b/>
          <w:spacing w:val="-1"/>
          <w:sz w:val="24"/>
          <w:szCs w:val="24"/>
        </w:rPr>
        <w:t>т</w:t>
      </w:r>
      <w:r w:rsidRPr="00700F6E">
        <w:rPr>
          <w:rFonts w:ascii="Times New Roman" w:eastAsia="Times New Roman" w:hAnsi="Times New Roman"/>
          <w:b/>
          <w:sz w:val="24"/>
          <w:szCs w:val="24"/>
        </w:rPr>
        <w:t>о</w:t>
      </w:r>
      <w:r w:rsidRPr="00700F6E">
        <w:rPr>
          <w:rFonts w:ascii="Times New Roman" w:eastAsia="Times New Roman" w:hAnsi="Times New Roman"/>
          <w:b/>
          <w:spacing w:val="1"/>
          <w:sz w:val="24"/>
          <w:szCs w:val="24"/>
        </w:rPr>
        <w:t>в</w:t>
      </w:r>
      <w:r w:rsidRPr="00700F6E">
        <w:rPr>
          <w:rFonts w:ascii="Times New Roman" w:eastAsia="Times New Roman" w:hAnsi="Times New Roman"/>
          <w:b/>
          <w:sz w:val="24"/>
          <w:szCs w:val="24"/>
        </w:rPr>
        <w:t xml:space="preserve"> с</w:t>
      </w:r>
      <w:r w:rsidRPr="00700F6E">
        <w:rPr>
          <w:rFonts w:ascii="Times New Roman" w:eastAsia="Times New Roman" w:hAnsi="Times New Roman"/>
          <w:b/>
          <w:spacing w:val="1"/>
          <w:sz w:val="24"/>
          <w:szCs w:val="24"/>
        </w:rPr>
        <w:t>р</w:t>
      </w:r>
      <w:r w:rsidRPr="00700F6E">
        <w:rPr>
          <w:rFonts w:ascii="Times New Roman" w:eastAsia="Times New Roman" w:hAnsi="Times New Roman"/>
          <w:b/>
          <w:spacing w:val="-1"/>
          <w:sz w:val="24"/>
          <w:szCs w:val="24"/>
        </w:rPr>
        <w:t>едн</w:t>
      </w:r>
      <w:r w:rsidRPr="00700F6E">
        <w:rPr>
          <w:rFonts w:ascii="Times New Roman" w:eastAsia="Times New Roman" w:hAnsi="Times New Roman"/>
          <w:b/>
          <w:sz w:val="24"/>
          <w:szCs w:val="24"/>
        </w:rPr>
        <w:t>егозвен</w:t>
      </w:r>
      <w:r w:rsidRPr="00700F6E">
        <w:rPr>
          <w:rFonts w:ascii="Times New Roman" w:eastAsia="Times New Roman" w:hAnsi="Times New Roman"/>
          <w:b/>
          <w:spacing w:val="2"/>
          <w:sz w:val="24"/>
          <w:szCs w:val="24"/>
        </w:rPr>
        <w:t>а</w:t>
      </w:r>
      <w:r w:rsidRPr="00700F6E">
        <w:rPr>
          <w:rFonts w:ascii="Times New Roman" w:eastAsia="Times New Roman" w:hAnsi="Times New Roman"/>
          <w:b/>
          <w:sz w:val="24"/>
          <w:szCs w:val="24"/>
        </w:rPr>
        <w:t xml:space="preserve">: </w:t>
      </w:r>
      <w:r w:rsidRPr="00090E65">
        <w:rPr>
          <w:rFonts w:ascii="Times New Roman" w:hAnsi="Times New Roman"/>
          <w:sz w:val="24"/>
          <w:szCs w:val="24"/>
        </w:rPr>
        <w:t>Профессиональный  цикл, общепрофессиональные дисциплины   (ОП.1</w:t>
      </w:r>
      <w:r>
        <w:rPr>
          <w:rFonts w:ascii="Times New Roman" w:hAnsi="Times New Roman"/>
          <w:sz w:val="24"/>
          <w:szCs w:val="24"/>
        </w:rPr>
        <w:t>1</w:t>
      </w:r>
      <w:r w:rsidRPr="00090E65">
        <w:rPr>
          <w:rFonts w:ascii="Times New Roman" w:hAnsi="Times New Roman"/>
          <w:sz w:val="24"/>
          <w:szCs w:val="24"/>
        </w:rPr>
        <w:t>).</w:t>
      </w:r>
    </w:p>
    <w:p w:rsidR="00F70F07" w:rsidRPr="00700F6E" w:rsidRDefault="00F70F07" w:rsidP="00F70F07">
      <w:pPr>
        <w:widowControl w:val="0"/>
        <w:autoSpaceDE w:val="0"/>
        <w:autoSpaceDN w:val="0"/>
        <w:adjustRightInd w:val="0"/>
        <w:spacing w:after="0" w:line="240" w:lineRule="auto"/>
        <w:ind w:left="1" w:right="-20" w:firstLine="707"/>
        <w:jc w:val="both"/>
        <w:rPr>
          <w:rFonts w:ascii="Times New Roman" w:eastAsia="Times New Roman" w:hAnsi="Times New Roman"/>
          <w:b/>
          <w:sz w:val="24"/>
          <w:szCs w:val="24"/>
        </w:rPr>
      </w:pPr>
    </w:p>
    <w:p w:rsidR="00F70F07" w:rsidRPr="00700F6E" w:rsidRDefault="00F70F07" w:rsidP="00F70F07">
      <w:pPr>
        <w:widowControl w:val="0"/>
        <w:autoSpaceDE w:val="0"/>
        <w:autoSpaceDN w:val="0"/>
        <w:adjustRightInd w:val="0"/>
        <w:spacing w:after="0" w:line="240" w:lineRule="auto"/>
        <w:ind w:left="1" w:right="-20"/>
        <w:jc w:val="both"/>
        <w:rPr>
          <w:rFonts w:ascii="Times New Roman" w:eastAsia="Times New Roman" w:hAnsi="Times New Roman"/>
          <w:b/>
          <w:sz w:val="24"/>
          <w:szCs w:val="24"/>
        </w:rPr>
      </w:pPr>
      <w:r w:rsidRPr="00700F6E">
        <w:rPr>
          <w:rFonts w:ascii="Times New Roman" w:eastAsia="Times New Roman" w:hAnsi="Times New Roman"/>
          <w:b/>
          <w:spacing w:val="1"/>
          <w:sz w:val="24"/>
          <w:szCs w:val="24"/>
        </w:rPr>
        <w:t>1</w:t>
      </w:r>
      <w:r w:rsidRPr="00700F6E">
        <w:rPr>
          <w:rFonts w:ascii="Times New Roman" w:eastAsia="Times New Roman" w:hAnsi="Times New Roman"/>
          <w:b/>
          <w:sz w:val="24"/>
          <w:szCs w:val="24"/>
        </w:rPr>
        <w:t>.3</w:t>
      </w:r>
      <w:r w:rsidRPr="00700F6E">
        <w:rPr>
          <w:rFonts w:ascii="Times New Roman" w:eastAsia="Times New Roman" w:hAnsi="Times New Roman"/>
          <w:b/>
          <w:spacing w:val="1"/>
          <w:sz w:val="24"/>
          <w:szCs w:val="24"/>
        </w:rPr>
        <w:t>.</w:t>
      </w:r>
      <w:r w:rsidRPr="00700F6E">
        <w:rPr>
          <w:rFonts w:ascii="Times New Roman" w:eastAsia="Times New Roman" w:hAnsi="Times New Roman"/>
          <w:b/>
          <w:sz w:val="24"/>
          <w:szCs w:val="24"/>
        </w:rPr>
        <w:t>Целии</w:t>
      </w:r>
      <w:r w:rsidRPr="00700F6E">
        <w:rPr>
          <w:rFonts w:ascii="Times New Roman" w:eastAsia="Times New Roman" w:hAnsi="Times New Roman"/>
          <w:b/>
          <w:spacing w:val="1"/>
          <w:sz w:val="24"/>
          <w:szCs w:val="24"/>
        </w:rPr>
        <w:t>з</w:t>
      </w:r>
      <w:r w:rsidRPr="00700F6E">
        <w:rPr>
          <w:rFonts w:ascii="Times New Roman" w:eastAsia="Times New Roman" w:hAnsi="Times New Roman"/>
          <w:b/>
          <w:spacing w:val="-2"/>
          <w:sz w:val="24"/>
          <w:szCs w:val="24"/>
        </w:rPr>
        <w:t>а</w:t>
      </w:r>
      <w:r w:rsidRPr="00700F6E">
        <w:rPr>
          <w:rFonts w:ascii="Times New Roman" w:eastAsia="Times New Roman" w:hAnsi="Times New Roman"/>
          <w:b/>
          <w:spacing w:val="1"/>
          <w:sz w:val="24"/>
          <w:szCs w:val="24"/>
        </w:rPr>
        <w:t>д</w:t>
      </w:r>
      <w:r w:rsidRPr="00700F6E">
        <w:rPr>
          <w:rFonts w:ascii="Times New Roman" w:eastAsia="Times New Roman" w:hAnsi="Times New Roman"/>
          <w:b/>
          <w:sz w:val="24"/>
          <w:szCs w:val="24"/>
        </w:rPr>
        <w:t>а</w:t>
      </w:r>
      <w:r w:rsidRPr="00700F6E">
        <w:rPr>
          <w:rFonts w:ascii="Times New Roman" w:eastAsia="Times New Roman" w:hAnsi="Times New Roman"/>
          <w:b/>
          <w:spacing w:val="-1"/>
          <w:sz w:val="24"/>
          <w:szCs w:val="24"/>
        </w:rPr>
        <w:t>ч</w:t>
      </w:r>
      <w:r w:rsidRPr="00700F6E">
        <w:rPr>
          <w:rFonts w:ascii="Times New Roman" w:eastAsia="Times New Roman" w:hAnsi="Times New Roman"/>
          <w:b/>
          <w:sz w:val="24"/>
          <w:szCs w:val="24"/>
        </w:rPr>
        <w:t>и</w:t>
      </w:r>
      <w:r w:rsidRPr="00700F6E">
        <w:rPr>
          <w:rFonts w:ascii="Times New Roman" w:eastAsia="Times New Roman" w:hAnsi="Times New Roman"/>
          <w:b/>
          <w:spacing w:val="-2"/>
          <w:sz w:val="24"/>
          <w:szCs w:val="24"/>
        </w:rPr>
        <w:t>у</w:t>
      </w:r>
      <w:r w:rsidRPr="00700F6E">
        <w:rPr>
          <w:rFonts w:ascii="Times New Roman" w:eastAsia="Times New Roman" w:hAnsi="Times New Roman"/>
          <w:b/>
          <w:sz w:val="24"/>
          <w:szCs w:val="24"/>
        </w:rPr>
        <w:t>че</w:t>
      </w:r>
      <w:r w:rsidRPr="00700F6E">
        <w:rPr>
          <w:rFonts w:ascii="Times New Roman" w:eastAsia="Times New Roman" w:hAnsi="Times New Roman"/>
          <w:b/>
          <w:spacing w:val="2"/>
          <w:sz w:val="24"/>
          <w:szCs w:val="24"/>
        </w:rPr>
        <w:t>б</w:t>
      </w:r>
      <w:r w:rsidRPr="00700F6E">
        <w:rPr>
          <w:rFonts w:ascii="Times New Roman" w:eastAsia="Times New Roman" w:hAnsi="Times New Roman"/>
          <w:b/>
          <w:sz w:val="24"/>
          <w:szCs w:val="24"/>
        </w:rPr>
        <w:t>ной</w:t>
      </w:r>
      <w:r w:rsidRPr="00700F6E">
        <w:rPr>
          <w:rFonts w:ascii="Times New Roman" w:eastAsia="Times New Roman" w:hAnsi="Times New Roman"/>
          <w:b/>
          <w:spacing w:val="1"/>
          <w:sz w:val="24"/>
          <w:szCs w:val="24"/>
        </w:rPr>
        <w:t>д</w:t>
      </w:r>
      <w:r w:rsidRPr="00700F6E">
        <w:rPr>
          <w:rFonts w:ascii="Times New Roman" w:eastAsia="Times New Roman" w:hAnsi="Times New Roman"/>
          <w:b/>
          <w:sz w:val="24"/>
          <w:szCs w:val="24"/>
        </w:rPr>
        <w:t>ис</w:t>
      </w:r>
      <w:r w:rsidRPr="00700F6E">
        <w:rPr>
          <w:rFonts w:ascii="Times New Roman" w:eastAsia="Times New Roman" w:hAnsi="Times New Roman"/>
          <w:b/>
          <w:spacing w:val="-1"/>
          <w:sz w:val="24"/>
          <w:szCs w:val="24"/>
        </w:rPr>
        <w:t>ц</w:t>
      </w:r>
      <w:r w:rsidRPr="00700F6E">
        <w:rPr>
          <w:rFonts w:ascii="Times New Roman" w:eastAsia="Times New Roman" w:hAnsi="Times New Roman"/>
          <w:b/>
          <w:sz w:val="24"/>
          <w:szCs w:val="24"/>
        </w:rPr>
        <w:t>и</w:t>
      </w:r>
      <w:r w:rsidRPr="00700F6E">
        <w:rPr>
          <w:rFonts w:ascii="Times New Roman" w:eastAsia="Times New Roman" w:hAnsi="Times New Roman"/>
          <w:b/>
          <w:spacing w:val="1"/>
          <w:sz w:val="24"/>
          <w:szCs w:val="24"/>
        </w:rPr>
        <w:t>п</w:t>
      </w:r>
      <w:r w:rsidRPr="00700F6E">
        <w:rPr>
          <w:rFonts w:ascii="Times New Roman" w:eastAsia="Times New Roman" w:hAnsi="Times New Roman"/>
          <w:b/>
          <w:spacing w:val="-2"/>
          <w:sz w:val="24"/>
          <w:szCs w:val="24"/>
        </w:rPr>
        <w:t>л</w:t>
      </w:r>
      <w:r w:rsidRPr="00700F6E">
        <w:rPr>
          <w:rFonts w:ascii="Times New Roman" w:eastAsia="Times New Roman" w:hAnsi="Times New Roman"/>
          <w:b/>
          <w:spacing w:val="-1"/>
          <w:sz w:val="24"/>
          <w:szCs w:val="24"/>
        </w:rPr>
        <w:t>и</w:t>
      </w:r>
      <w:r w:rsidRPr="00700F6E">
        <w:rPr>
          <w:rFonts w:ascii="Times New Roman" w:eastAsia="Times New Roman" w:hAnsi="Times New Roman"/>
          <w:b/>
          <w:sz w:val="24"/>
          <w:szCs w:val="24"/>
        </w:rPr>
        <w:t>н</w:t>
      </w:r>
      <w:r w:rsidRPr="00700F6E">
        <w:rPr>
          <w:rFonts w:ascii="Times New Roman" w:eastAsia="Times New Roman" w:hAnsi="Times New Roman"/>
          <w:b/>
          <w:spacing w:val="1"/>
          <w:sz w:val="24"/>
          <w:szCs w:val="24"/>
        </w:rPr>
        <w:t>ы</w:t>
      </w:r>
      <w:r>
        <w:rPr>
          <w:rFonts w:ascii="Times New Roman" w:eastAsia="Times New Roman" w:hAnsi="Times New Roman"/>
          <w:b/>
          <w:sz w:val="24"/>
          <w:szCs w:val="24"/>
        </w:rPr>
        <w:t>-</w:t>
      </w:r>
      <w:r w:rsidRPr="00700F6E">
        <w:rPr>
          <w:rFonts w:ascii="Times New Roman" w:eastAsia="Times New Roman" w:hAnsi="Times New Roman"/>
          <w:b/>
          <w:sz w:val="24"/>
          <w:szCs w:val="24"/>
        </w:rPr>
        <w:t>т</w:t>
      </w:r>
      <w:r w:rsidRPr="00700F6E">
        <w:rPr>
          <w:rFonts w:ascii="Times New Roman" w:eastAsia="Times New Roman" w:hAnsi="Times New Roman"/>
          <w:b/>
          <w:spacing w:val="1"/>
          <w:sz w:val="24"/>
          <w:szCs w:val="24"/>
        </w:rPr>
        <w:t>р</w:t>
      </w:r>
      <w:r w:rsidRPr="00700F6E">
        <w:rPr>
          <w:rFonts w:ascii="Times New Roman" w:eastAsia="Times New Roman" w:hAnsi="Times New Roman"/>
          <w:b/>
          <w:spacing w:val="-1"/>
          <w:sz w:val="24"/>
          <w:szCs w:val="24"/>
        </w:rPr>
        <w:t>еб</w:t>
      </w:r>
      <w:r w:rsidRPr="00700F6E">
        <w:rPr>
          <w:rFonts w:ascii="Times New Roman" w:eastAsia="Times New Roman" w:hAnsi="Times New Roman"/>
          <w:b/>
          <w:spacing w:val="1"/>
          <w:sz w:val="24"/>
          <w:szCs w:val="24"/>
        </w:rPr>
        <w:t>о</w:t>
      </w:r>
      <w:r w:rsidRPr="00700F6E">
        <w:rPr>
          <w:rFonts w:ascii="Times New Roman" w:eastAsia="Times New Roman" w:hAnsi="Times New Roman"/>
          <w:b/>
          <w:sz w:val="24"/>
          <w:szCs w:val="24"/>
        </w:rPr>
        <w:t>ванияк</w:t>
      </w:r>
      <w:r w:rsidRPr="00700F6E">
        <w:rPr>
          <w:rFonts w:ascii="Times New Roman" w:eastAsia="Times New Roman" w:hAnsi="Times New Roman"/>
          <w:b/>
          <w:spacing w:val="1"/>
          <w:sz w:val="24"/>
          <w:szCs w:val="24"/>
        </w:rPr>
        <w:t>р</w:t>
      </w:r>
      <w:r w:rsidRPr="00700F6E">
        <w:rPr>
          <w:rFonts w:ascii="Times New Roman" w:eastAsia="Times New Roman" w:hAnsi="Times New Roman"/>
          <w:b/>
          <w:sz w:val="24"/>
          <w:szCs w:val="24"/>
        </w:rPr>
        <w:t>е</w:t>
      </w:r>
      <w:r w:rsidRPr="00700F6E">
        <w:rPr>
          <w:rFonts w:ascii="Times New Roman" w:eastAsia="Times New Roman" w:hAnsi="Times New Roman"/>
          <w:b/>
          <w:spacing w:val="1"/>
          <w:sz w:val="24"/>
          <w:szCs w:val="24"/>
        </w:rPr>
        <w:t>з</w:t>
      </w:r>
      <w:r w:rsidRPr="00700F6E">
        <w:rPr>
          <w:rFonts w:ascii="Times New Roman" w:eastAsia="Times New Roman" w:hAnsi="Times New Roman"/>
          <w:b/>
          <w:spacing w:val="-3"/>
          <w:sz w:val="24"/>
          <w:szCs w:val="24"/>
        </w:rPr>
        <w:t>у</w:t>
      </w:r>
      <w:r w:rsidRPr="00700F6E">
        <w:rPr>
          <w:rFonts w:ascii="Times New Roman" w:eastAsia="Times New Roman" w:hAnsi="Times New Roman"/>
          <w:b/>
          <w:sz w:val="24"/>
          <w:szCs w:val="24"/>
        </w:rPr>
        <w:t>л</w:t>
      </w:r>
      <w:r w:rsidRPr="00700F6E">
        <w:rPr>
          <w:rFonts w:ascii="Times New Roman" w:eastAsia="Times New Roman" w:hAnsi="Times New Roman"/>
          <w:b/>
          <w:spacing w:val="-1"/>
          <w:sz w:val="24"/>
          <w:szCs w:val="24"/>
        </w:rPr>
        <w:t>ь</w:t>
      </w:r>
      <w:r w:rsidRPr="00700F6E">
        <w:rPr>
          <w:rFonts w:ascii="Times New Roman" w:eastAsia="Times New Roman" w:hAnsi="Times New Roman"/>
          <w:b/>
          <w:sz w:val="24"/>
          <w:szCs w:val="24"/>
        </w:rPr>
        <w:t>та</w:t>
      </w:r>
      <w:r w:rsidRPr="00700F6E">
        <w:rPr>
          <w:rFonts w:ascii="Times New Roman" w:eastAsia="Times New Roman" w:hAnsi="Times New Roman"/>
          <w:b/>
          <w:spacing w:val="2"/>
          <w:sz w:val="24"/>
          <w:szCs w:val="24"/>
        </w:rPr>
        <w:t>т</w:t>
      </w:r>
      <w:r w:rsidRPr="00700F6E">
        <w:rPr>
          <w:rFonts w:ascii="Times New Roman" w:eastAsia="Times New Roman" w:hAnsi="Times New Roman"/>
          <w:b/>
          <w:spacing w:val="1"/>
          <w:sz w:val="24"/>
          <w:szCs w:val="24"/>
        </w:rPr>
        <w:t>а</w:t>
      </w:r>
      <w:r w:rsidRPr="00700F6E">
        <w:rPr>
          <w:rFonts w:ascii="Times New Roman" w:eastAsia="Times New Roman" w:hAnsi="Times New Roman"/>
          <w:b/>
          <w:sz w:val="24"/>
          <w:szCs w:val="24"/>
        </w:rPr>
        <w:t xml:space="preserve">м </w:t>
      </w:r>
      <w:r w:rsidRPr="00700F6E">
        <w:rPr>
          <w:rFonts w:ascii="Times New Roman" w:eastAsia="Times New Roman" w:hAnsi="Times New Roman"/>
          <w:b/>
          <w:spacing w:val="1"/>
          <w:sz w:val="24"/>
          <w:szCs w:val="24"/>
        </w:rPr>
        <w:t>о</w:t>
      </w:r>
      <w:r w:rsidRPr="00700F6E">
        <w:rPr>
          <w:rFonts w:ascii="Times New Roman" w:eastAsia="Times New Roman" w:hAnsi="Times New Roman"/>
          <w:b/>
          <w:sz w:val="24"/>
          <w:szCs w:val="24"/>
        </w:rPr>
        <w:t xml:space="preserve">своения </w:t>
      </w:r>
      <w:r w:rsidRPr="00700F6E">
        <w:rPr>
          <w:rFonts w:ascii="Times New Roman" w:eastAsia="Times New Roman" w:hAnsi="Times New Roman"/>
          <w:b/>
          <w:spacing w:val="-2"/>
          <w:sz w:val="24"/>
          <w:szCs w:val="24"/>
        </w:rPr>
        <w:t>у</w:t>
      </w:r>
      <w:r w:rsidRPr="00700F6E">
        <w:rPr>
          <w:rFonts w:ascii="Times New Roman" w:eastAsia="Times New Roman" w:hAnsi="Times New Roman"/>
          <w:b/>
          <w:sz w:val="24"/>
          <w:szCs w:val="24"/>
        </w:rPr>
        <w:t>че</w:t>
      </w:r>
      <w:r w:rsidRPr="00700F6E">
        <w:rPr>
          <w:rFonts w:ascii="Times New Roman" w:eastAsia="Times New Roman" w:hAnsi="Times New Roman"/>
          <w:b/>
          <w:spacing w:val="2"/>
          <w:sz w:val="24"/>
          <w:szCs w:val="24"/>
        </w:rPr>
        <w:t>б</w:t>
      </w:r>
      <w:r w:rsidRPr="00700F6E">
        <w:rPr>
          <w:rFonts w:ascii="Times New Roman" w:eastAsia="Times New Roman" w:hAnsi="Times New Roman"/>
          <w:b/>
          <w:sz w:val="24"/>
          <w:szCs w:val="24"/>
        </w:rPr>
        <w:t>н</w:t>
      </w:r>
      <w:r w:rsidRPr="00700F6E">
        <w:rPr>
          <w:rFonts w:ascii="Times New Roman" w:eastAsia="Times New Roman" w:hAnsi="Times New Roman"/>
          <w:b/>
          <w:spacing w:val="-1"/>
          <w:sz w:val="24"/>
          <w:szCs w:val="24"/>
        </w:rPr>
        <w:t>о</w:t>
      </w:r>
      <w:r w:rsidRPr="00700F6E">
        <w:rPr>
          <w:rFonts w:ascii="Times New Roman" w:eastAsia="Times New Roman" w:hAnsi="Times New Roman"/>
          <w:b/>
          <w:sz w:val="24"/>
          <w:szCs w:val="24"/>
        </w:rPr>
        <w:t xml:space="preserve">й </w:t>
      </w:r>
      <w:r w:rsidRPr="00700F6E">
        <w:rPr>
          <w:rFonts w:ascii="Times New Roman" w:eastAsia="Times New Roman" w:hAnsi="Times New Roman"/>
          <w:b/>
          <w:spacing w:val="-1"/>
          <w:sz w:val="24"/>
          <w:szCs w:val="24"/>
        </w:rPr>
        <w:t>д</w:t>
      </w:r>
      <w:r w:rsidRPr="00700F6E">
        <w:rPr>
          <w:rFonts w:ascii="Times New Roman" w:eastAsia="Times New Roman" w:hAnsi="Times New Roman"/>
          <w:b/>
          <w:sz w:val="24"/>
          <w:szCs w:val="24"/>
        </w:rPr>
        <w:t>и</w:t>
      </w:r>
      <w:r w:rsidRPr="00700F6E">
        <w:rPr>
          <w:rFonts w:ascii="Times New Roman" w:eastAsia="Times New Roman" w:hAnsi="Times New Roman"/>
          <w:b/>
          <w:spacing w:val="1"/>
          <w:sz w:val="24"/>
          <w:szCs w:val="24"/>
        </w:rPr>
        <w:t>с</w:t>
      </w:r>
      <w:r w:rsidRPr="00700F6E">
        <w:rPr>
          <w:rFonts w:ascii="Times New Roman" w:eastAsia="Times New Roman" w:hAnsi="Times New Roman"/>
          <w:b/>
          <w:sz w:val="24"/>
          <w:szCs w:val="24"/>
        </w:rPr>
        <w:t>ци</w:t>
      </w:r>
      <w:r w:rsidRPr="00700F6E">
        <w:rPr>
          <w:rFonts w:ascii="Times New Roman" w:eastAsia="Times New Roman" w:hAnsi="Times New Roman"/>
          <w:b/>
          <w:spacing w:val="1"/>
          <w:sz w:val="24"/>
          <w:szCs w:val="24"/>
        </w:rPr>
        <w:t>п</w:t>
      </w:r>
      <w:r w:rsidRPr="00700F6E">
        <w:rPr>
          <w:rFonts w:ascii="Times New Roman" w:eastAsia="Times New Roman" w:hAnsi="Times New Roman"/>
          <w:b/>
          <w:spacing w:val="-2"/>
          <w:sz w:val="24"/>
          <w:szCs w:val="24"/>
        </w:rPr>
        <w:t>л</w:t>
      </w:r>
      <w:r w:rsidRPr="00700F6E">
        <w:rPr>
          <w:rFonts w:ascii="Times New Roman" w:eastAsia="Times New Roman" w:hAnsi="Times New Roman"/>
          <w:b/>
          <w:sz w:val="24"/>
          <w:szCs w:val="24"/>
        </w:rPr>
        <w:t>ин</w:t>
      </w:r>
      <w:r w:rsidRPr="00700F6E">
        <w:rPr>
          <w:rFonts w:ascii="Times New Roman" w:eastAsia="Times New Roman" w:hAnsi="Times New Roman"/>
          <w:b/>
          <w:spacing w:val="-1"/>
          <w:sz w:val="24"/>
          <w:szCs w:val="24"/>
        </w:rPr>
        <w:t>ы</w:t>
      </w:r>
      <w:r w:rsidRPr="00700F6E">
        <w:rPr>
          <w:rFonts w:ascii="Times New Roman" w:eastAsia="Times New Roman" w:hAnsi="Times New Roman"/>
          <w:b/>
          <w:sz w:val="24"/>
          <w:szCs w:val="24"/>
        </w:rPr>
        <w:t>:</w:t>
      </w:r>
    </w:p>
    <w:p w:rsidR="00F70F07" w:rsidRPr="00700F6E" w:rsidRDefault="00F70F07" w:rsidP="00F70F07">
      <w:pPr>
        <w:tabs>
          <w:tab w:val="left" w:pos="1440"/>
          <w:tab w:val="left" w:pos="5240"/>
          <w:tab w:val="left" w:pos="6460"/>
          <w:tab w:val="left" w:pos="8120"/>
        </w:tabs>
        <w:spacing w:after="0" w:line="240" w:lineRule="auto"/>
        <w:jc w:val="both"/>
        <w:rPr>
          <w:rFonts w:ascii="Times New Roman" w:hAnsi="Times New Roman"/>
          <w:sz w:val="24"/>
          <w:szCs w:val="24"/>
        </w:rPr>
      </w:pPr>
      <w:r>
        <w:rPr>
          <w:rFonts w:ascii="Times New Roman" w:hAnsi="Times New Roman"/>
          <w:b/>
          <w:bCs/>
          <w:sz w:val="24"/>
          <w:szCs w:val="24"/>
        </w:rPr>
        <w:t>Цель</w:t>
      </w:r>
      <w:r>
        <w:rPr>
          <w:rFonts w:ascii="Times New Roman" w:hAnsi="Times New Roman"/>
          <w:sz w:val="24"/>
          <w:szCs w:val="24"/>
        </w:rPr>
        <w:t>:</w:t>
      </w:r>
      <w:r w:rsidRPr="00700F6E">
        <w:rPr>
          <w:rFonts w:ascii="Times New Roman" w:hAnsi="Times New Roman"/>
          <w:sz w:val="24"/>
          <w:szCs w:val="24"/>
        </w:rPr>
        <w:t xml:space="preserve"> вооружить </w:t>
      </w:r>
      <w:r>
        <w:rPr>
          <w:rFonts w:ascii="Times New Roman" w:hAnsi="Times New Roman"/>
          <w:sz w:val="24"/>
          <w:szCs w:val="24"/>
        </w:rPr>
        <w:t>обучающегося</w:t>
      </w:r>
      <w:r w:rsidRPr="00700F6E">
        <w:rPr>
          <w:rFonts w:ascii="Times New Roman" w:hAnsi="Times New Roman"/>
          <w:sz w:val="24"/>
          <w:szCs w:val="24"/>
        </w:rPr>
        <w:t xml:space="preserve"> теоретическими знаниями и практическими навыками по успешным действиям для обеспечения безопасности личности, общества, государства, выполнению обязанностей военной службы.</w:t>
      </w:r>
    </w:p>
    <w:p w:rsidR="00F70F07" w:rsidRDefault="00F70F07" w:rsidP="00F70F07">
      <w:pPr>
        <w:tabs>
          <w:tab w:val="left" w:pos="1440"/>
          <w:tab w:val="left" w:pos="5240"/>
          <w:tab w:val="left" w:pos="6460"/>
          <w:tab w:val="left" w:pos="8120"/>
        </w:tabs>
        <w:spacing w:after="0" w:line="240" w:lineRule="auto"/>
        <w:jc w:val="both"/>
        <w:rPr>
          <w:rFonts w:ascii="Times New Roman" w:hAnsi="Times New Roman"/>
          <w:sz w:val="24"/>
          <w:szCs w:val="24"/>
        </w:rPr>
      </w:pPr>
      <w:r w:rsidRPr="00700F6E">
        <w:rPr>
          <w:rFonts w:ascii="Times New Roman" w:hAnsi="Times New Roman"/>
          <w:b/>
          <w:sz w:val="24"/>
          <w:szCs w:val="24"/>
        </w:rPr>
        <w:t xml:space="preserve">         Задачи дисциплины</w:t>
      </w:r>
      <w:r>
        <w:rPr>
          <w:rFonts w:ascii="Times New Roman" w:hAnsi="Times New Roman"/>
          <w:sz w:val="24"/>
          <w:szCs w:val="24"/>
        </w:rPr>
        <w:t xml:space="preserve">: </w:t>
      </w:r>
    </w:p>
    <w:p w:rsidR="00F70F07" w:rsidRDefault="00F70F07" w:rsidP="00F70F07">
      <w:pPr>
        <w:tabs>
          <w:tab w:val="left" w:pos="1440"/>
          <w:tab w:val="left" w:pos="5240"/>
          <w:tab w:val="left" w:pos="6460"/>
          <w:tab w:val="left" w:pos="812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00F6E">
        <w:rPr>
          <w:rFonts w:ascii="Times New Roman" w:hAnsi="Times New Roman"/>
          <w:sz w:val="24"/>
          <w:szCs w:val="24"/>
        </w:rPr>
        <w:t>разработки и реализации мер защиты человека и среды обитания от негативных воздействий чрезвычайных ситуац</w:t>
      </w:r>
      <w:r>
        <w:rPr>
          <w:rFonts w:ascii="Times New Roman" w:hAnsi="Times New Roman"/>
          <w:sz w:val="24"/>
          <w:szCs w:val="24"/>
        </w:rPr>
        <w:t xml:space="preserve">ий мирного и военного времени; </w:t>
      </w:r>
    </w:p>
    <w:p w:rsidR="00F70F07" w:rsidRDefault="00F70F07" w:rsidP="00F70F07">
      <w:pPr>
        <w:tabs>
          <w:tab w:val="left" w:pos="1440"/>
          <w:tab w:val="left" w:pos="5240"/>
          <w:tab w:val="left" w:pos="6460"/>
          <w:tab w:val="left" w:pos="812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00F6E">
        <w:rPr>
          <w:rFonts w:ascii="Times New Roman" w:hAnsi="Times New Roman"/>
          <w:sz w:val="24"/>
          <w:szCs w:val="24"/>
        </w:rPr>
        <w:t>прогнозирования развития и оценки пос</w:t>
      </w:r>
      <w:r>
        <w:rPr>
          <w:rFonts w:ascii="Times New Roman" w:hAnsi="Times New Roman"/>
          <w:sz w:val="24"/>
          <w:szCs w:val="24"/>
        </w:rPr>
        <w:t>ледствий чрезвычайных ситуаций;</w:t>
      </w:r>
    </w:p>
    <w:p w:rsidR="00F70F07" w:rsidRDefault="00F70F07" w:rsidP="00F70F07">
      <w:pPr>
        <w:tabs>
          <w:tab w:val="left" w:pos="1440"/>
          <w:tab w:val="left" w:pos="5240"/>
          <w:tab w:val="left" w:pos="6460"/>
          <w:tab w:val="left" w:pos="8120"/>
        </w:tabs>
        <w:spacing w:after="0" w:line="240" w:lineRule="auto"/>
        <w:jc w:val="both"/>
        <w:rPr>
          <w:rFonts w:ascii="Times New Roman" w:hAnsi="Times New Roman"/>
          <w:sz w:val="24"/>
          <w:szCs w:val="24"/>
        </w:rPr>
      </w:pPr>
      <w:r w:rsidRPr="00700F6E">
        <w:rPr>
          <w:rFonts w:ascii="Times New Roman" w:hAnsi="Times New Roman"/>
          <w:sz w:val="24"/>
          <w:szCs w:val="24"/>
        </w:rPr>
        <w:t>принятия решений по защите населения и территорий от возможных последствий аварий, катастроф, стихийных бедствий и применения современных средств поражения, а также принятия ме</w:t>
      </w:r>
      <w:r>
        <w:rPr>
          <w:rFonts w:ascii="Times New Roman" w:hAnsi="Times New Roman"/>
          <w:sz w:val="24"/>
          <w:szCs w:val="24"/>
        </w:rPr>
        <w:t>р по ликвидации их воздействий;</w:t>
      </w:r>
    </w:p>
    <w:p w:rsidR="00F70F07" w:rsidRDefault="00F70F07" w:rsidP="00F70F07">
      <w:pPr>
        <w:tabs>
          <w:tab w:val="left" w:pos="1440"/>
          <w:tab w:val="left" w:pos="5240"/>
          <w:tab w:val="left" w:pos="6460"/>
          <w:tab w:val="left" w:pos="812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00F6E">
        <w:rPr>
          <w:rFonts w:ascii="Times New Roman" w:hAnsi="Times New Roman"/>
          <w:sz w:val="24"/>
          <w:szCs w:val="24"/>
        </w:rPr>
        <w:t>выполнения конституционного долга и обязанности по защите Отечества в рядах Вооруж</w:t>
      </w:r>
      <w:r>
        <w:rPr>
          <w:rFonts w:ascii="Times New Roman" w:hAnsi="Times New Roman"/>
          <w:sz w:val="24"/>
          <w:szCs w:val="24"/>
        </w:rPr>
        <w:t>ённых Сил Российской Федерации;</w:t>
      </w:r>
    </w:p>
    <w:p w:rsidR="00F70F07" w:rsidRPr="00700F6E" w:rsidRDefault="00F70F07" w:rsidP="00F70F07">
      <w:pPr>
        <w:tabs>
          <w:tab w:val="left" w:pos="1440"/>
          <w:tab w:val="left" w:pos="5240"/>
          <w:tab w:val="left" w:pos="6460"/>
          <w:tab w:val="left" w:pos="812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00F6E">
        <w:rPr>
          <w:rFonts w:ascii="Times New Roman" w:hAnsi="Times New Roman"/>
          <w:sz w:val="24"/>
          <w:szCs w:val="24"/>
        </w:rPr>
        <w:t>своевременного оказания доврачебной помощи</w:t>
      </w:r>
      <w:r>
        <w:rPr>
          <w:rFonts w:ascii="Times New Roman" w:hAnsi="Times New Roman"/>
          <w:sz w:val="24"/>
          <w:szCs w:val="24"/>
        </w:rPr>
        <w:t>.</w:t>
      </w:r>
    </w:p>
    <w:p w:rsidR="00F70F07" w:rsidRPr="00700F6E" w:rsidRDefault="00F70F07" w:rsidP="00F70F07">
      <w:pPr>
        <w:widowControl w:val="0"/>
        <w:autoSpaceDE w:val="0"/>
        <w:autoSpaceDN w:val="0"/>
        <w:adjustRightInd w:val="0"/>
        <w:spacing w:after="0" w:line="240" w:lineRule="auto"/>
        <w:ind w:left="631" w:right="19"/>
        <w:jc w:val="both"/>
        <w:rPr>
          <w:rFonts w:ascii="Times New Roman" w:eastAsia="Times New Roman" w:hAnsi="Times New Roman"/>
          <w:spacing w:val="5"/>
          <w:sz w:val="24"/>
          <w:szCs w:val="24"/>
        </w:rPr>
      </w:pPr>
      <w:r w:rsidRPr="00700F6E">
        <w:rPr>
          <w:rFonts w:ascii="Times New Roman" w:hAnsi="Times New Roman"/>
          <w:sz w:val="24"/>
          <w:szCs w:val="24"/>
        </w:rPr>
        <w:tab/>
      </w:r>
      <w:r w:rsidRPr="00700F6E">
        <w:rPr>
          <w:rFonts w:ascii="Times New Roman" w:eastAsia="Times New Roman" w:hAnsi="Times New Roman"/>
          <w:b/>
          <w:sz w:val="24"/>
          <w:szCs w:val="24"/>
        </w:rPr>
        <w:t xml:space="preserve">В </w:t>
      </w:r>
      <w:r w:rsidRPr="00700F6E">
        <w:rPr>
          <w:rFonts w:ascii="Times New Roman" w:eastAsia="Times New Roman" w:hAnsi="Times New Roman"/>
          <w:b/>
          <w:spacing w:val="1"/>
          <w:sz w:val="24"/>
          <w:szCs w:val="24"/>
        </w:rPr>
        <w:t>р</w:t>
      </w:r>
      <w:r w:rsidRPr="00700F6E">
        <w:rPr>
          <w:rFonts w:ascii="Times New Roman" w:eastAsia="Times New Roman" w:hAnsi="Times New Roman"/>
          <w:b/>
          <w:sz w:val="24"/>
          <w:szCs w:val="24"/>
        </w:rPr>
        <w:t>ез</w:t>
      </w:r>
      <w:r w:rsidRPr="00700F6E">
        <w:rPr>
          <w:rFonts w:ascii="Times New Roman" w:eastAsia="Times New Roman" w:hAnsi="Times New Roman"/>
          <w:b/>
          <w:spacing w:val="-2"/>
          <w:sz w:val="24"/>
          <w:szCs w:val="24"/>
        </w:rPr>
        <w:t>у</w:t>
      </w:r>
      <w:r w:rsidRPr="00700F6E">
        <w:rPr>
          <w:rFonts w:ascii="Times New Roman" w:eastAsia="Times New Roman" w:hAnsi="Times New Roman"/>
          <w:b/>
          <w:sz w:val="24"/>
          <w:szCs w:val="24"/>
        </w:rPr>
        <w:t>л</w:t>
      </w:r>
      <w:r w:rsidRPr="00700F6E">
        <w:rPr>
          <w:rFonts w:ascii="Times New Roman" w:eastAsia="Times New Roman" w:hAnsi="Times New Roman"/>
          <w:b/>
          <w:spacing w:val="-1"/>
          <w:sz w:val="24"/>
          <w:szCs w:val="24"/>
        </w:rPr>
        <w:t>ь</w:t>
      </w:r>
      <w:r w:rsidRPr="00700F6E">
        <w:rPr>
          <w:rFonts w:ascii="Times New Roman" w:eastAsia="Times New Roman" w:hAnsi="Times New Roman"/>
          <w:b/>
          <w:sz w:val="24"/>
          <w:szCs w:val="24"/>
        </w:rPr>
        <w:t>та</w:t>
      </w:r>
      <w:r w:rsidRPr="00700F6E">
        <w:rPr>
          <w:rFonts w:ascii="Times New Roman" w:eastAsia="Times New Roman" w:hAnsi="Times New Roman"/>
          <w:b/>
          <w:spacing w:val="1"/>
          <w:sz w:val="24"/>
          <w:szCs w:val="24"/>
        </w:rPr>
        <w:t>т</w:t>
      </w:r>
      <w:r w:rsidRPr="00700F6E">
        <w:rPr>
          <w:rFonts w:ascii="Times New Roman" w:eastAsia="Times New Roman" w:hAnsi="Times New Roman"/>
          <w:b/>
          <w:sz w:val="24"/>
          <w:szCs w:val="24"/>
        </w:rPr>
        <w:t xml:space="preserve">е </w:t>
      </w:r>
      <w:r w:rsidRPr="00700F6E">
        <w:rPr>
          <w:rFonts w:ascii="Times New Roman" w:eastAsia="Times New Roman" w:hAnsi="Times New Roman"/>
          <w:b/>
          <w:spacing w:val="1"/>
          <w:sz w:val="24"/>
          <w:szCs w:val="24"/>
        </w:rPr>
        <w:t>о</w:t>
      </w:r>
      <w:r w:rsidRPr="00700F6E">
        <w:rPr>
          <w:rFonts w:ascii="Times New Roman" w:eastAsia="Times New Roman" w:hAnsi="Times New Roman"/>
          <w:b/>
          <w:sz w:val="24"/>
          <w:szCs w:val="24"/>
        </w:rPr>
        <w:t>св</w:t>
      </w:r>
      <w:r w:rsidRPr="00700F6E">
        <w:rPr>
          <w:rFonts w:ascii="Times New Roman" w:eastAsia="Times New Roman" w:hAnsi="Times New Roman"/>
          <w:b/>
          <w:spacing w:val="1"/>
          <w:sz w:val="24"/>
          <w:szCs w:val="24"/>
        </w:rPr>
        <w:t>о</w:t>
      </w:r>
      <w:r w:rsidRPr="00700F6E">
        <w:rPr>
          <w:rFonts w:ascii="Times New Roman" w:eastAsia="Times New Roman" w:hAnsi="Times New Roman"/>
          <w:b/>
          <w:sz w:val="24"/>
          <w:szCs w:val="24"/>
        </w:rPr>
        <w:t>е</w:t>
      </w:r>
      <w:r w:rsidRPr="00700F6E">
        <w:rPr>
          <w:rFonts w:ascii="Times New Roman" w:eastAsia="Times New Roman" w:hAnsi="Times New Roman"/>
          <w:b/>
          <w:spacing w:val="-1"/>
          <w:sz w:val="24"/>
          <w:szCs w:val="24"/>
        </w:rPr>
        <w:t>н</w:t>
      </w:r>
      <w:r w:rsidRPr="00700F6E">
        <w:rPr>
          <w:rFonts w:ascii="Times New Roman" w:eastAsia="Times New Roman" w:hAnsi="Times New Roman"/>
          <w:b/>
          <w:sz w:val="24"/>
          <w:szCs w:val="24"/>
        </w:rPr>
        <w:t xml:space="preserve">ия </w:t>
      </w:r>
      <w:r w:rsidRPr="00700F6E">
        <w:rPr>
          <w:rFonts w:ascii="Times New Roman" w:eastAsia="Times New Roman" w:hAnsi="Times New Roman"/>
          <w:b/>
          <w:spacing w:val="-2"/>
          <w:sz w:val="24"/>
          <w:szCs w:val="24"/>
        </w:rPr>
        <w:t>у</w:t>
      </w:r>
      <w:r w:rsidRPr="00700F6E">
        <w:rPr>
          <w:rFonts w:ascii="Times New Roman" w:eastAsia="Times New Roman" w:hAnsi="Times New Roman"/>
          <w:b/>
          <w:sz w:val="24"/>
          <w:szCs w:val="24"/>
        </w:rPr>
        <w:t>че</w:t>
      </w:r>
      <w:r w:rsidRPr="00700F6E">
        <w:rPr>
          <w:rFonts w:ascii="Times New Roman" w:eastAsia="Times New Roman" w:hAnsi="Times New Roman"/>
          <w:b/>
          <w:spacing w:val="2"/>
          <w:sz w:val="24"/>
          <w:szCs w:val="24"/>
        </w:rPr>
        <w:t>б</w:t>
      </w:r>
      <w:r w:rsidRPr="00700F6E">
        <w:rPr>
          <w:rFonts w:ascii="Times New Roman" w:eastAsia="Times New Roman" w:hAnsi="Times New Roman"/>
          <w:b/>
          <w:sz w:val="24"/>
          <w:szCs w:val="24"/>
        </w:rPr>
        <w:t>нойдисцип</w:t>
      </w:r>
      <w:r w:rsidRPr="00700F6E">
        <w:rPr>
          <w:rFonts w:ascii="Times New Roman" w:eastAsia="Times New Roman" w:hAnsi="Times New Roman"/>
          <w:b/>
          <w:spacing w:val="-2"/>
          <w:sz w:val="24"/>
          <w:szCs w:val="24"/>
        </w:rPr>
        <w:t>л</w:t>
      </w:r>
      <w:r w:rsidRPr="00700F6E">
        <w:rPr>
          <w:rFonts w:ascii="Times New Roman" w:eastAsia="Times New Roman" w:hAnsi="Times New Roman"/>
          <w:b/>
          <w:sz w:val="24"/>
          <w:szCs w:val="24"/>
        </w:rPr>
        <w:t>ины</w:t>
      </w:r>
      <w:r w:rsidRPr="00700F6E">
        <w:rPr>
          <w:rFonts w:ascii="Times New Roman" w:eastAsia="Times New Roman" w:hAnsi="Times New Roman"/>
          <w:b/>
          <w:spacing w:val="-1"/>
          <w:sz w:val="24"/>
          <w:szCs w:val="24"/>
        </w:rPr>
        <w:t>о</w:t>
      </w:r>
      <w:r w:rsidRPr="00700F6E">
        <w:rPr>
          <w:rFonts w:ascii="Times New Roman" w:eastAsia="Times New Roman" w:hAnsi="Times New Roman"/>
          <w:b/>
          <w:spacing w:val="1"/>
          <w:sz w:val="24"/>
          <w:szCs w:val="24"/>
        </w:rPr>
        <w:t>б</w:t>
      </w:r>
      <w:r w:rsidRPr="00700F6E">
        <w:rPr>
          <w:rFonts w:ascii="Times New Roman" w:eastAsia="Times New Roman" w:hAnsi="Times New Roman"/>
          <w:b/>
          <w:spacing w:val="-3"/>
          <w:sz w:val="24"/>
          <w:szCs w:val="24"/>
        </w:rPr>
        <w:t>у</w:t>
      </w:r>
      <w:r w:rsidRPr="00700F6E">
        <w:rPr>
          <w:rFonts w:ascii="Times New Roman" w:eastAsia="Times New Roman" w:hAnsi="Times New Roman"/>
          <w:b/>
          <w:sz w:val="24"/>
          <w:szCs w:val="24"/>
        </w:rPr>
        <w:t>ча</w:t>
      </w:r>
      <w:r w:rsidRPr="00700F6E">
        <w:rPr>
          <w:rFonts w:ascii="Times New Roman" w:eastAsia="Times New Roman" w:hAnsi="Times New Roman"/>
          <w:b/>
          <w:spacing w:val="1"/>
          <w:sz w:val="24"/>
          <w:szCs w:val="24"/>
        </w:rPr>
        <w:t>ю</w:t>
      </w:r>
      <w:r w:rsidRPr="00700F6E">
        <w:rPr>
          <w:rFonts w:ascii="Times New Roman" w:eastAsia="Times New Roman" w:hAnsi="Times New Roman"/>
          <w:b/>
          <w:sz w:val="24"/>
          <w:szCs w:val="24"/>
        </w:rPr>
        <w:t>щ</w:t>
      </w:r>
      <w:r w:rsidRPr="00700F6E">
        <w:rPr>
          <w:rFonts w:ascii="Times New Roman" w:eastAsia="Times New Roman" w:hAnsi="Times New Roman"/>
          <w:b/>
          <w:spacing w:val="1"/>
          <w:sz w:val="24"/>
          <w:szCs w:val="24"/>
        </w:rPr>
        <w:t>ий</w:t>
      </w:r>
      <w:r w:rsidRPr="00700F6E">
        <w:rPr>
          <w:rFonts w:ascii="Times New Roman" w:eastAsia="Times New Roman" w:hAnsi="Times New Roman"/>
          <w:b/>
          <w:spacing w:val="-1"/>
          <w:sz w:val="24"/>
          <w:szCs w:val="24"/>
        </w:rPr>
        <w:t>с</w:t>
      </w:r>
      <w:r w:rsidRPr="00700F6E">
        <w:rPr>
          <w:rFonts w:ascii="Times New Roman" w:eastAsia="Times New Roman" w:hAnsi="Times New Roman"/>
          <w:b/>
          <w:sz w:val="24"/>
          <w:szCs w:val="24"/>
        </w:rPr>
        <w:t>я до</w:t>
      </w:r>
      <w:r w:rsidRPr="00700F6E">
        <w:rPr>
          <w:rFonts w:ascii="Times New Roman" w:eastAsia="Times New Roman" w:hAnsi="Times New Roman"/>
          <w:b/>
          <w:spacing w:val="1"/>
          <w:sz w:val="24"/>
          <w:szCs w:val="24"/>
        </w:rPr>
        <w:t>л</w:t>
      </w:r>
      <w:r w:rsidRPr="00700F6E">
        <w:rPr>
          <w:rFonts w:ascii="Times New Roman" w:eastAsia="Times New Roman" w:hAnsi="Times New Roman"/>
          <w:b/>
          <w:sz w:val="24"/>
          <w:szCs w:val="24"/>
        </w:rPr>
        <w:t>ж</w:t>
      </w:r>
      <w:r w:rsidRPr="00700F6E">
        <w:rPr>
          <w:rFonts w:ascii="Times New Roman" w:eastAsia="Times New Roman" w:hAnsi="Times New Roman"/>
          <w:b/>
          <w:spacing w:val="-1"/>
          <w:sz w:val="24"/>
          <w:szCs w:val="24"/>
        </w:rPr>
        <w:t>е</w:t>
      </w:r>
      <w:r w:rsidRPr="00700F6E">
        <w:rPr>
          <w:rFonts w:ascii="Times New Roman" w:eastAsia="Times New Roman" w:hAnsi="Times New Roman"/>
          <w:b/>
          <w:sz w:val="24"/>
          <w:szCs w:val="24"/>
        </w:rPr>
        <w:t>н</w:t>
      </w:r>
      <w:r w:rsidRPr="00700F6E">
        <w:rPr>
          <w:rFonts w:ascii="Times New Roman" w:eastAsia="Times New Roman" w:hAnsi="Times New Roman"/>
          <w:spacing w:val="5"/>
          <w:sz w:val="24"/>
          <w:szCs w:val="24"/>
        </w:rPr>
        <w:t>:</w:t>
      </w:r>
    </w:p>
    <w:p w:rsidR="00F70F07" w:rsidRDefault="00F70F07" w:rsidP="00F70F07">
      <w:pPr>
        <w:spacing w:after="0" w:line="240" w:lineRule="auto"/>
        <w:jc w:val="both"/>
        <w:rPr>
          <w:rFonts w:ascii="Times New Roman" w:hAnsi="Times New Roman"/>
          <w:sz w:val="24"/>
          <w:szCs w:val="24"/>
        </w:rPr>
      </w:pPr>
      <w:r>
        <w:rPr>
          <w:rFonts w:ascii="Times New Roman" w:hAnsi="Times New Roman"/>
          <w:b/>
          <w:sz w:val="24"/>
          <w:szCs w:val="24"/>
        </w:rPr>
        <w:tab/>
      </w:r>
      <w:r w:rsidRPr="00700F6E">
        <w:rPr>
          <w:rFonts w:ascii="Times New Roman" w:hAnsi="Times New Roman"/>
          <w:b/>
          <w:sz w:val="24"/>
          <w:szCs w:val="24"/>
        </w:rPr>
        <w:t>уметь</w:t>
      </w:r>
      <w:r w:rsidRPr="00700F6E">
        <w:rPr>
          <w:rFonts w:ascii="Times New Roman" w:hAnsi="Times New Roman"/>
          <w:sz w:val="24"/>
          <w:szCs w:val="24"/>
        </w:rPr>
        <w:t xml:space="preserve">: </w:t>
      </w:r>
    </w:p>
    <w:p w:rsidR="00F70F07" w:rsidRPr="001E2CC0" w:rsidRDefault="00F70F07" w:rsidP="00F70F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E2CC0">
        <w:rPr>
          <w:rFonts w:ascii="Times New Roman" w:eastAsia="Times New Roman" w:hAnsi="Times New Roman"/>
          <w:sz w:val="24"/>
          <w:szCs w:val="24"/>
        </w:rPr>
        <w:t>организовывать и проводитьмероприятия по защитеработающих и населения отнегативных воздействийчрезвычайных ситуаций;</w:t>
      </w:r>
    </w:p>
    <w:p w:rsidR="00F70F07" w:rsidRPr="001E2CC0" w:rsidRDefault="00F70F07" w:rsidP="00F70F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E2CC0">
        <w:rPr>
          <w:rFonts w:ascii="Times New Roman" w:eastAsia="Times New Roman" w:hAnsi="Times New Roman"/>
          <w:sz w:val="24"/>
          <w:szCs w:val="24"/>
        </w:rPr>
        <w:t>предприниматьпрофилактические меры дляснижения уровня опасностейразличного вида и ихпоследствий в профессиональнойдеятельности и быту;</w:t>
      </w:r>
    </w:p>
    <w:p w:rsidR="00F70F07" w:rsidRPr="001E2CC0" w:rsidRDefault="00F70F07" w:rsidP="00F70F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E2CC0">
        <w:rPr>
          <w:rFonts w:ascii="Times New Roman" w:eastAsia="Times New Roman" w:hAnsi="Times New Roman"/>
          <w:sz w:val="24"/>
          <w:szCs w:val="24"/>
        </w:rPr>
        <w:t>использовать средстваиндивидуальной и коллективной</w:t>
      </w:r>
      <w:r w:rsidRPr="00F148C5">
        <w:rPr>
          <w:rFonts w:ascii="Times New Roman" w:eastAsia="Times New Roman" w:hAnsi="Times New Roman"/>
          <w:sz w:val="24"/>
          <w:szCs w:val="24"/>
        </w:rPr>
        <w:t xml:space="preserve"> защиты от оружия </w:t>
      </w:r>
      <w:r w:rsidRPr="001E2CC0">
        <w:rPr>
          <w:rFonts w:ascii="Times New Roman" w:eastAsia="Times New Roman" w:hAnsi="Times New Roman"/>
          <w:sz w:val="24"/>
          <w:szCs w:val="24"/>
        </w:rPr>
        <w:t>массовогопоражения;</w:t>
      </w:r>
    </w:p>
    <w:p w:rsidR="00F70F07" w:rsidRPr="001E2CC0" w:rsidRDefault="00F70F07" w:rsidP="00F70F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E2CC0">
        <w:rPr>
          <w:rFonts w:ascii="Times New Roman" w:eastAsia="Times New Roman" w:hAnsi="Times New Roman"/>
          <w:sz w:val="24"/>
          <w:szCs w:val="24"/>
        </w:rPr>
        <w:t>применять первичные средствапожаротушения;</w:t>
      </w:r>
    </w:p>
    <w:p w:rsidR="00F70F07" w:rsidRPr="001E2CC0" w:rsidRDefault="00F70F07" w:rsidP="00F70F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E2CC0">
        <w:rPr>
          <w:rFonts w:ascii="Times New Roman" w:eastAsia="Times New Roman" w:hAnsi="Times New Roman"/>
          <w:sz w:val="24"/>
          <w:szCs w:val="24"/>
        </w:rPr>
        <w:t xml:space="preserve">ориентироваться в перечневоенно-учетных специальностейи самостоятельно определятьсреди них родственныеполученной </w:t>
      </w:r>
      <w:r>
        <w:rPr>
          <w:rFonts w:ascii="Times New Roman" w:eastAsia="Times New Roman" w:hAnsi="Times New Roman"/>
          <w:sz w:val="24"/>
          <w:szCs w:val="24"/>
        </w:rPr>
        <w:t>специальности</w:t>
      </w:r>
      <w:r w:rsidRPr="001E2CC0">
        <w:rPr>
          <w:rFonts w:ascii="Times New Roman" w:eastAsia="Times New Roman" w:hAnsi="Times New Roman"/>
          <w:sz w:val="24"/>
          <w:szCs w:val="24"/>
        </w:rPr>
        <w:t>;</w:t>
      </w:r>
    </w:p>
    <w:p w:rsidR="00F70F07" w:rsidRPr="001E2CC0" w:rsidRDefault="00F70F07" w:rsidP="00F70F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E2CC0">
        <w:rPr>
          <w:rFonts w:ascii="Times New Roman" w:eastAsia="Times New Roman" w:hAnsi="Times New Roman"/>
          <w:sz w:val="24"/>
          <w:szCs w:val="24"/>
        </w:rPr>
        <w:t>применять профессиональныезнания в ходе исполненияобязанностей военной службы навоинских должностях всоответствии с полученной</w:t>
      </w:r>
      <w:r>
        <w:rPr>
          <w:rFonts w:ascii="Times New Roman" w:eastAsia="Times New Roman" w:hAnsi="Times New Roman"/>
          <w:sz w:val="24"/>
          <w:szCs w:val="24"/>
        </w:rPr>
        <w:t>специальностью</w:t>
      </w:r>
      <w:r w:rsidRPr="001E2CC0">
        <w:rPr>
          <w:rFonts w:ascii="Times New Roman" w:eastAsia="Times New Roman" w:hAnsi="Times New Roman"/>
          <w:sz w:val="24"/>
          <w:szCs w:val="24"/>
        </w:rPr>
        <w:t>;</w:t>
      </w:r>
    </w:p>
    <w:p w:rsidR="00F70F07" w:rsidRPr="00773A10" w:rsidRDefault="00F70F07" w:rsidP="00F70F0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1E2CC0">
        <w:rPr>
          <w:rFonts w:ascii="Times New Roman" w:eastAsia="Times New Roman" w:hAnsi="Times New Roman"/>
          <w:sz w:val="24"/>
          <w:szCs w:val="24"/>
        </w:rPr>
        <w:t>владеть способамибесконфликтного общения исаморегуляции в повседневной</w:t>
      </w:r>
      <w:r w:rsidRPr="00773A10">
        <w:rPr>
          <w:rFonts w:ascii="Times New Roman" w:eastAsia="Times New Roman" w:hAnsi="Times New Roman"/>
          <w:sz w:val="24"/>
          <w:szCs w:val="24"/>
        </w:rPr>
        <w:t>деятельности и экстремальныхусловиях военной службы;</w:t>
      </w:r>
    </w:p>
    <w:p w:rsidR="00F70F07" w:rsidRPr="00773A10" w:rsidRDefault="00F70F07" w:rsidP="00F70F0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773A10">
        <w:rPr>
          <w:rFonts w:ascii="Times New Roman" w:eastAsia="Times New Roman" w:hAnsi="Times New Roman"/>
          <w:sz w:val="24"/>
          <w:szCs w:val="24"/>
        </w:rPr>
        <w:t>оказывать первую помощьпострадавшим;</w:t>
      </w:r>
    </w:p>
    <w:p w:rsidR="00F70F07" w:rsidRPr="00F148C5" w:rsidRDefault="00F70F07" w:rsidP="00F70F07">
      <w:pPr>
        <w:spacing w:after="0" w:line="240" w:lineRule="auto"/>
        <w:rPr>
          <w:rFonts w:ascii="Times New Roman" w:eastAsia="Batang" w:hAnsi="Times New Roman"/>
          <w:b/>
          <w:sz w:val="24"/>
          <w:szCs w:val="24"/>
        </w:rPr>
      </w:pPr>
      <w:r>
        <w:rPr>
          <w:rFonts w:ascii="Times New Roman" w:eastAsia="Batang" w:hAnsi="Times New Roman"/>
          <w:b/>
          <w:sz w:val="24"/>
          <w:szCs w:val="24"/>
        </w:rPr>
        <w:tab/>
      </w:r>
      <w:r w:rsidRPr="00F148C5">
        <w:rPr>
          <w:rFonts w:ascii="Times New Roman" w:eastAsia="Batang" w:hAnsi="Times New Roman"/>
          <w:b/>
          <w:sz w:val="24"/>
          <w:szCs w:val="24"/>
        </w:rPr>
        <w:t>знать:</w:t>
      </w:r>
    </w:p>
    <w:p w:rsidR="00F70F07" w:rsidRPr="00F148C5" w:rsidRDefault="00F70F07" w:rsidP="00F70F07">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F148C5">
        <w:rPr>
          <w:rFonts w:ascii="Times New Roman" w:eastAsia="Batang" w:hAnsi="Times New Roman"/>
          <w:sz w:val="24"/>
          <w:szCs w:val="24"/>
        </w:rPr>
        <w:t>принципы обеспеченияустойчивости объектовэкономики, прогнозированияразвития событий и оценкипоследствий при техногенныхчрезвычайных ситуациях истихийных явлениях, в том числев условиях противодействиятерроризму как серьезной угрозенациональной безопасностиРоссии;</w:t>
      </w:r>
    </w:p>
    <w:p w:rsidR="00F70F07" w:rsidRPr="00F148C5" w:rsidRDefault="00F70F07" w:rsidP="00F70F07">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F148C5">
        <w:rPr>
          <w:rFonts w:ascii="Times New Roman" w:eastAsia="Batang" w:hAnsi="Times New Roman"/>
          <w:sz w:val="24"/>
          <w:szCs w:val="24"/>
        </w:rPr>
        <w:t>основные виды потенциальныхопасностей и их последствия впрофессиональной деятельностии быту, принципы снижениявероятности их реализации;</w:t>
      </w:r>
    </w:p>
    <w:p w:rsidR="00F70F07" w:rsidRPr="00F148C5" w:rsidRDefault="00F70F07" w:rsidP="00F70F07">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F148C5">
        <w:rPr>
          <w:rFonts w:ascii="Times New Roman" w:eastAsia="Batang" w:hAnsi="Times New Roman"/>
          <w:sz w:val="24"/>
          <w:szCs w:val="24"/>
        </w:rPr>
        <w:t>основы военной службы иобороны государства;</w:t>
      </w:r>
    </w:p>
    <w:p w:rsidR="00F70F07" w:rsidRPr="00F148C5" w:rsidRDefault="00F70F07" w:rsidP="00F70F07">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F148C5">
        <w:rPr>
          <w:rFonts w:ascii="Times New Roman" w:eastAsia="Batang" w:hAnsi="Times New Roman"/>
          <w:sz w:val="24"/>
          <w:szCs w:val="24"/>
        </w:rPr>
        <w:t>задачи и основные мероприятиягражданской обороны;</w:t>
      </w:r>
    </w:p>
    <w:p w:rsidR="00F70F07" w:rsidRPr="00F148C5" w:rsidRDefault="00F70F07" w:rsidP="00F70F07">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F148C5">
        <w:rPr>
          <w:rFonts w:ascii="Times New Roman" w:eastAsia="Batang" w:hAnsi="Times New Roman"/>
          <w:sz w:val="24"/>
          <w:szCs w:val="24"/>
        </w:rPr>
        <w:t>способы защиты населения оторужия массового поражения;</w:t>
      </w:r>
    </w:p>
    <w:p w:rsidR="00F70F07" w:rsidRPr="00F148C5" w:rsidRDefault="00F70F07" w:rsidP="00F70F07">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F148C5">
        <w:rPr>
          <w:rFonts w:ascii="Times New Roman" w:eastAsia="Batang" w:hAnsi="Times New Roman"/>
          <w:sz w:val="24"/>
          <w:szCs w:val="24"/>
        </w:rPr>
        <w:t>меры пожарной безопасности иправила безопасного поведенияпри пожарах;</w:t>
      </w:r>
    </w:p>
    <w:p w:rsidR="00F70F07" w:rsidRPr="00F148C5" w:rsidRDefault="00F70F07" w:rsidP="00F70F07">
      <w:pPr>
        <w:spacing w:after="0" w:line="240" w:lineRule="auto"/>
        <w:jc w:val="both"/>
        <w:rPr>
          <w:rFonts w:ascii="Times New Roman" w:eastAsia="Batang" w:hAnsi="Times New Roman"/>
          <w:sz w:val="24"/>
          <w:szCs w:val="24"/>
        </w:rPr>
      </w:pPr>
      <w:r>
        <w:rPr>
          <w:rFonts w:ascii="Times New Roman" w:eastAsia="Batang" w:hAnsi="Times New Roman"/>
          <w:sz w:val="24"/>
          <w:szCs w:val="24"/>
        </w:rPr>
        <w:lastRenderedPageBreak/>
        <w:t xml:space="preserve">- </w:t>
      </w:r>
      <w:r w:rsidRPr="00F148C5">
        <w:rPr>
          <w:rFonts w:ascii="Times New Roman" w:eastAsia="Batang" w:hAnsi="Times New Roman"/>
          <w:sz w:val="24"/>
          <w:szCs w:val="24"/>
        </w:rPr>
        <w:t>организацию и порядок призываграждан на военную службу ипоступления на нее вдобровольном порядке;</w:t>
      </w:r>
    </w:p>
    <w:p w:rsidR="00F70F07" w:rsidRPr="00F148C5" w:rsidRDefault="00F70F07" w:rsidP="00F70F07">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F148C5">
        <w:rPr>
          <w:rFonts w:ascii="Times New Roman" w:eastAsia="Batang" w:hAnsi="Times New Roman"/>
          <w:sz w:val="24"/>
          <w:szCs w:val="24"/>
        </w:rPr>
        <w:t>основные виды вооружения,военной техники и специальногоснаряжения, состоящих навооружении (оснащении)воинских подразделений, вкоторых имеются военно-учетныеспециальности, родственные</w:t>
      </w:r>
      <w:r>
        <w:rPr>
          <w:rFonts w:ascii="Times New Roman" w:eastAsia="Batang" w:hAnsi="Times New Roman"/>
          <w:sz w:val="24"/>
          <w:szCs w:val="24"/>
        </w:rPr>
        <w:t xml:space="preserve"> специальностям</w:t>
      </w:r>
      <w:r w:rsidRPr="00F148C5">
        <w:rPr>
          <w:rFonts w:ascii="Times New Roman" w:eastAsia="Batang" w:hAnsi="Times New Roman"/>
          <w:sz w:val="24"/>
          <w:szCs w:val="24"/>
        </w:rPr>
        <w:t xml:space="preserve"> СПО;</w:t>
      </w:r>
    </w:p>
    <w:p w:rsidR="00F70F07" w:rsidRPr="00F148C5" w:rsidRDefault="00F70F07" w:rsidP="00F70F07">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F148C5">
        <w:rPr>
          <w:rFonts w:ascii="Times New Roman" w:eastAsia="Batang" w:hAnsi="Times New Roman"/>
          <w:sz w:val="24"/>
          <w:szCs w:val="24"/>
        </w:rPr>
        <w:t>область применения получаемыхпрофессиональных знаний приисполнении обязанностейвоенной службы;</w:t>
      </w:r>
    </w:p>
    <w:p w:rsidR="00F70F07" w:rsidRPr="00495086" w:rsidRDefault="00F70F07" w:rsidP="00F70F07">
      <w:pPr>
        <w:spacing w:after="0" w:line="240" w:lineRule="auto"/>
        <w:jc w:val="both"/>
        <w:rPr>
          <w:rFonts w:ascii="Times New Roman" w:eastAsia="Batang" w:hAnsi="Times New Roman"/>
          <w:sz w:val="24"/>
          <w:szCs w:val="24"/>
        </w:rPr>
      </w:pPr>
      <w:r>
        <w:rPr>
          <w:rFonts w:ascii="Times New Roman" w:eastAsia="Batang" w:hAnsi="Times New Roman"/>
          <w:sz w:val="24"/>
          <w:szCs w:val="24"/>
        </w:rPr>
        <w:t xml:space="preserve">- </w:t>
      </w:r>
      <w:r w:rsidRPr="00F148C5">
        <w:rPr>
          <w:rFonts w:ascii="Times New Roman" w:eastAsia="Batang" w:hAnsi="Times New Roman"/>
          <w:sz w:val="24"/>
          <w:szCs w:val="24"/>
        </w:rPr>
        <w:t>порядок и правила оказанияпервой помощи пострадавшим.</w:t>
      </w:r>
    </w:p>
    <w:p w:rsidR="00F70F07" w:rsidRPr="00700F6E" w:rsidRDefault="00F70F07" w:rsidP="00F70F07">
      <w:pPr>
        <w:spacing w:after="0" w:line="240" w:lineRule="auto"/>
        <w:ind w:firstLine="709"/>
        <w:jc w:val="both"/>
        <w:rPr>
          <w:rFonts w:ascii="Times New Roman" w:hAnsi="Times New Roman"/>
          <w:b/>
          <w:bCs/>
          <w:sz w:val="24"/>
          <w:szCs w:val="24"/>
        </w:rPr>
      </w:pPr>
      <w:r w:rsidRPr="00700F6E">
        <w:rPr>
          <w:rFonts w:ascii="Times New Roman" w:hAnsi="Times New Roman"/>
          <w:b/>
          <w:bCs/>
          <w:sz w:val="24"/>
          <w:szCs w:val="24"/>
        </w:rPr>
        <w:t>В результате освоения дисциплины обучающийся должен обладать общими компетенциями, включающие в себя способность:</w:t>
      </w:r>
    </w:p>
    <w:p w:rsidR="00F70F07" w:rsidRPr="00090E6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ОК 1. Понимать сущность и социальную значимость своей будущей профессии, проявлять к ней устойчивый интерес.</w:t>
      </w:r>
    </w:p>
    <w:p w:rsidR="00F70F07" w:rsidRPr="00090E6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090E6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ОК 3. Решать проблемы, оценивать риски и принимать решения в нестандартных ситуациях.</w:t>
      </w:r>
    </w:p>
    <w:p w:rsidR="00F70F07" w:rsidRPr="00090E6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shd w:val="clear" w:color="auto" w:fill="FFFFFF"/>
          <w:lang w:eastAsia="ar-SA"/>
        </w:rPr>
      </w:pPr>
      <w:r w:rsidRPr="00090E65">
        <w:rPr>
          <w:rFonts w:ascii="Times New Roman" w:eastAsia="Times New Roman" w:hAnsi="Times New Roman"/>
          <w:sz w:val="24"/>
          <w:szCs w:val="24"/>
          <w:lang w:eastAsia="ar-SA"/>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090E65">
        <w:rPr>
          <w:rFonts w:ascii="Times New Roman" w:eastAsia="Times New Roman" w:hAnsi="Times New Roman"/>
          <w:sz w:val="24"/>
          <w:szCs w:val="24"/>
          <w:shd w:val="clear" w:color="auto" w:fill="FFFFFF"/>
          <w:lang w:eastAsia="ar-SA"/>
        </w:rPr>
        <w:t>личностного развития.</w:t>
      </w:r>
    </w:p>
    <w:p w:rsidR="00F70F07" w:rsidRPr="00090E6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ar-SA"/>
        </w:rPr>
      </w:pPr>
      <w:r w:rsidRPr="00090E65">
        <w:rPr>
          <w:rFonts w:ascii="Times New Roman" w:eastAsia="Times New Roman" w:hAnsi="Times New Roman"/>
          <w:sz w:val="24"/>
          <w:szCs w:val="24"/>
          <w:shd w:val="clear" w:color="auto" w:fill="FFFFFF"/>
          <w:lang w:eastAsia="ar-SA"/>
        </w:rPr>
        <w:t xml:space="preserve">ОК 5. </w:t>
      </w:r>
      <w:r w:rsidRPr="00090E65">
        <w:rPr>
          <w:rFonts w:ascii="Times New Roman" w:eastAsia="Times New Roman" w:hAnsi="Times New Roman"/>
          <w:color w:val="000000"/>
          <w:sz w:val="24"/>
          <w:szCs w:val="24"/>
          <w:shd w:val="clear" w:color="auto" w:fill="FFFFFF"/>
          <w:lang w:eastAsia="ar-SA"/>
        </w:rPr>
        <w:t>Использовать информационно-коммуникационные технологии для совершенствования профессиональной деятельности.</w:t>
      </w:r>
    </w:p>
    <w:p w:rsidR="00F70F07" w:rsidRPr="00090E65" w:rsidRDefault="00F70F07" w:rsidP="00F70F07">
      <w:pPr>
        <w:spacing w:after="0" w:line="240" w:lineRule="auto"/>
        <w:jc w:val="both"/>
        <w:rPr>
          <w:rFonts w:ascii="Times New Roman" w:eastAsia="Times New Roman" w:hAnsi="Times New Roman"/>
          <w:sz w:val="24"/>
          <w:szCs w:val="24"/>
          <w:shd w:val="clear" w:color="auto" w:fill="FFFFFF"/>
          <w:lang w:eastAsia="ar-SA"/>
        </w:rPr>
      </w:pPr>
      <w:r w:rsidRPr="00090E65">
        <w:rPr>
          <w:rFonts w:ascii="Times New Roman" w:eastAsia="Times New Roman" w:hAnsi="Times New Roman"/>
          <w:sz w:val="24"/>
          <w:szCs w:val="24"/>
          <w:lang w:eastAsia="ar-SA"/>
        </w:rPr>
        <w:t>ОК 6. Работать в коллективе и команде, обеспечивать её сплочение, эффективно общаться с коллегами, руководством, потребителями.</w:t>
      </w:r>
    </w:p>
    <w:p w:rsidR="00F70F07" w:rsidRPr="00090E65" w:rsidRDefault="00F70F07" w:rsidP="00F70F07">
      <w:pPr>
        <w:spacing w:after="0" w:line="240" w:lineRule="auto"/>
        <w:jc w:val="both"/>
        <w:rPr>
          <w:rFonts w:ascii="Times New Roman" w:eastAsia="Times New Roman" w:hAnsi="Times New Roman"/>
          <w:sz w:val="24"/>
          <w:szCs w:val="24"/>
          <w:shd w:val="clear" w:color="auto" w:fill="FFFFFF"/>
          <w:lang w:eastAsia="ar-SA"/>
        </w:rPr>
      </w:pPr>
      <w:r w:rsidRPr="00090E65">
        <w:rPr>
          <w:rFonts w:ascii="Times New Roman" w:eastAsia="Times New Roman" w:hAnsi="Times New Roman"/>
          <w:sz w:val="24"/>
          <w:szCs w:val="24"/>
          <w:shd w:val="clear" w:color="auto" w:fill="FFFFFF"/>
          <w:lang w:eastAsia="ar-SA"/>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090E65" w:rsidRDefault="00F70F07" w:rsidP="00F70F07">
      <w:pPr>
        <w:widowControl w:val="0"/>
        <w:suppressAutoHyphens/>
        <w:spacing w:after="0" w:line="240" w:lineRule="auto"/>
        <w:jc w:val="both"/>
        <w:rPr>
          <w:rFonts w:ascii="Times New Roman" w:eastAsia="Times New Roman" w:hAnsi="Times New Roman"/>
          <w:sz w:val="24"/>
          <w:szCs w:val="24"/>
          <w:lang w:eastAsia="ar-SA"/>
        </w:rPr>
      </w:pPr>
      <w:r w:rsidRPr="00090E65">
        <w:rPr>
          <w:rFonts w:ascii="Times New Roman" w:eastAsia="Times New Roman" w:hAnsi="Times New Roman"/>
          <w:sz w:val="24"/>
          <w:szCs w:val="24"/>
          <w:shd w:val="clear" w:color="auto" w:fill="FFFFFF"/>
          <w:lang w:eastAsia="ar-SA"/>
        </w:rPr>
        <w:t xml:space="preserve">ОК 8. </w:t>
      </w:r>
      <w:r w:rsidRPr="00090E65">
        <w:rPr>
          <w:rFonts w:ascii="Times New Roman" w:eastAsia="Times New Roman" w:hAnsi="Times New Roman"/>
          <w:color w:val="000000"/>
          <w:sz w:val="24"/>
          <w:szCs w:val="24"/>
          <w:shd w:val="clear" w:color="auto" w:fill="FFFFFF"/>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090E6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b/>
          <w:bCs/>
          <w:sz w:val="24"/>
          <w:szCs w:val="24"/>
          <w:shd w:val="clear" w:color="auto" w:fill="FFFFFF"/>
          <w:lang w:eastAsia="ar-SA"/>
        </w:rPr>
      </w:pPr>
      <w:r w:rsidRPr="00090E65">
        <w:rPr>
          <w:rFonts w:ascii="Times New Roman" w:eastAsia="Times New Roman" w:hAnsi="Times New Roman"/>
          <w:sz w:val="24"/>
          <w:szCs w:val="24"/>
          <w:lang w:eastAsia="ar-SA"/>
        </w:rPr>
        <w:t>ОК 9. Быть готовым к смене технологий в профессиональной деятельности.</w:t>
      </w:r>
    </w:p>
    <w:p w:rsidR="00F70F07" w:rsidRPr="00090E65" w:rsidRDefault="00F70F07" w:rsidP="00F70F07">
      <w:pPr>
        <w:shd w:val="clear" w:color="auto" w:fill="FFFFFF"/>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1.1. Владеть правилами и методикой прописей рецептов на очки, принципами подбора очковых линз и оправ с параметрами, соответствующими рецепту.</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1.2. Проводить основные и вспомогательные операции по обработке поверхностей всех типов очковых линз, нанесению покрытий и окраске линз.</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1.3. Изготавливать все виды корригирующих средств на современном технологическом оборудовании, проводить ремонт очков и оправ.</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1.4. Контролировать качество выпускаемой продукции в соответствии с требованиями действующих стандартов.</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1.5. Эксплуатировать технологическое оборудование для изготовления и ремонта всех видов корригирующих средств.</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1.6. Обеспечивать и контролировать технику безопасности, охрану труда и пожарную безопасность на рабочем месте.</w:t>
      </w:r>
    </w:p>
    <w:p w:rsidR="00F70F07" w:rsidRPr="00090E65" w:rsidRDefault="00F70F07" w:rsidP="00F70F07">
      <w:pPr>
        <w:shd w:val="clear" w:color="auto" w:fill="FFFFFF"/>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1.7. Оформлять необходимую документацию в электронном и письменном видах.</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2.1. Проводить консультации по вопросам режима зрения для населения.</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2.2.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2.3. Оказывать помощь офтальмологу при исследовании зрительных функций и подборе средств коррекции зрения, в том числе с помощью современной офтальмодиагностической аппаратуры.</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3.1. Проводить консультации по вопросам современной оптической моды, формирования и коррекции визуального имиджа с помощью корригирующих и солнцезащитных очков.</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3.2. Участвовать в маркетинговой деятельности организации.</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lastRenderedPageBreak/>
        <w:t>ПК 3.3. Урегулировать и разрешать конфликтные ситуации в профессиональной деятельности.</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Pr="00090E65" w:rsidRDefault="00F70F07" w:rsidP="00F70F07">
      <w:pPr>
        <w:spacing w:after="0" w:line="200" w:lineRule="atLeast"/>
        <w:jc w:val="both"/>
        <w:rPr>
          <w:rFonts w:ascii="Times New Roman" w:eastAsia="Times New Roman" w:hAnsi="Times New Roman"/>
          <w:color w:val="333333"/>
          <w:sz w:val="24"/>
          <w:szCs w:val="24"/>
          <w:shd w:val="clear" w:color="auto" w:fill="FFFFFF"/>
          <w:lang w:eastAsia="ar-SA"/>
        </w:rPr>
      </w:pPr>
      <w:r w:rsidRPr="00090E65">
        <w:rPr>
          <w:rFonts w:ascii="Times New Roman" w:eastAsia="Times New Roman" w:hAnsi="Times New Roman"/>
          <w:sz w:val="24"/>
          <w:szCs w:val="24"/>
          <w:lang w:eastAsia="ar-SA"/>
        </w:rPr>
        <w:t>ПК 4.1. Подбирать средства коррекции зрения.</w:t>
      </w:r>
    </w:p>
    <w:p w:rsidR="00F70F07" w:rsidRPr="00090E65" w:rsidRDefault="00F70F07" w:rsidP="00F70F07">
      <w:pPr>
        <w:widowControl w:val="0"/>
        <w:suppressAutoHyphens/>
        <w:autoSpaceDE w:val="0"/>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color w:val="333333"/>
          <w:sz w:val="24"/>
          <w:szCs w:val="24"/>
          <w:shd w:val="clear" w:color="auto" w:fill="FFFFFF"/>
          <w:lang w:eastAsia="ar-SA"/>
        </w:rPr>
        <w:t>ПК 4.2. Индивидуально консультировать по правилам пользования и уходу за средствами коррекции зрения.</w:t>
      </w:r>
    </w:p>
    <w:p w:rsidR="00F70F07" w:rsidRPr="00090E65" w:rsidRDefault="00F70F07" w:rsidP="00F70F07">
      <w:pPr>
        <w:spacing w:after="0" w:line="200" w:lineRule="atLeast"/>
        <w:jc w:val="both"/>
        <w:rPr>
          <w:rFonts w:ascii="Times New Roman" w:eastAsia="Times New Roman" w:hAnsi="Times New Roman"/>
          <w:sz w:val="24"/>
          <w:szCs w:val="24"/>
          <w:lang w:eastAsia="ar-SA"/>
        </w:rPr>
      </w:pPr>
      <w:r w:rsidRPr="00090E65">
        <w:rPr>
          <w:rFonts w:ascii="Times New Roman" w:eastAsia="Times New Roman" w:hAnsi="Times New Roman"/>
          <w:sz w:val="24"/>
          <w:szCs w:val="24"/>
          <w:lang w:eastAsia="ar-SA"/>
        </w:rPr>
        <w:t>ПК 5.1. Исследовать зрительные функции пациента с использованием современной офтальмодиагностической аппаратуры.</w:t>
      </w:r>
    </w:p>
    <w:p w:rsidR="00F70F07" w:rsidRPr="00090E65" w:rsidRDefault="00F70F07" w:rsidP="00F70F07">
      <w:pPr>
        <w:spacing w:after="0" w:line="200" w:lineRule="atLeast"/>
        <w:jc w:val="both"/>
        <w:rPr>
          <w:rFonts w:ascii="Times New Roman" w:eastAsia="Times New Roman" w:hAnsi="Times New Roman"/>
          <w:color w:val="333333"/>
          <w:sz w:val="24"/>
          <w:szCs w:val="24"/>
          <w:shd w:val="clear" w:color="auto" w:fill="FFFFFF"/>
          <w:lang w:eastAsia="ar-SA"/>
        </w:rPr>
      </w:pPr>
      <w:r w:rsidRPr="00090E65">
        <w:rPr>
          <w:rFonts w:ascii="Times New Roman" w:eastAsia="Times New Roman" w:hAnsi="Times New Roman"/>
          <w:sz w:val="24"/>
          <w:szCs w:val="24"/>
          <w:lang w:eastAsia="ar-SA"/>
        </w:rPr>
        <w:t>ПК 5.2. Выявлять основные признаки заболеваний органа зрения.</w:t>
      </w:r>
    </w:p>
    <w:p w:rsidR="00F70F07" w:rsidRPr="00090E65"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00" w:lineRule="atLeast"/>
        <w:jc w:val="both"/>
        <w:rPr>
          <w:rFonts w:ascii="Times New Roman" w:eastAsia="Times New Roman" w:hAnsi="Times New Roman"/>
          <w:b/>
          <w:sz w:val="24"/>
          <w:szCs w:val="24"/>
          <w:lang w:eastAsia="ar-SA"/>
        </w:rPr>
      </w:pPr>
      <w:r w:rsidRPr="00090E65">
        <w:rPr>
          <w:rFonts w:ascii="Times New Roman" w:eastAsia="Times New Roman" w:hAnsi="Times New Roman"/>
          <w:color w:val="333333"/>
          <w:sz w:val="24"/>
          <w:szCs w:val="24"/>
          <w:shd w:val="clear" w:color="auto" w:fill="FFFFFF"/>
          <w:lang w:eastAsia="ar-SA"/>
        </w:rPr>
        <w:t>ПК 5.3. Оказывать неотложную медицинскую помощь при острых заболеваниях и повреждениях органа зрения.</w:t>
      </w:r>
    </w:p>
    <w:p w:rsidR="00F70F07" w:rsidRDefault="00F70F07" w:rsidP="00F70F07">
      <w:pPr>
        <w:widowControl w:val="0"/>
        <w:autoSpaceDE w:val="0"/>
        <w:autoSpaceDN w:val="0"/>
        <w:adjustRightInd w:val="0"/>
        <w:spacing w:after="0" w:line="240" w:lineRule="auto"/>
        <w:ind w:left="708" w:right="-20"/>
        <w:jc w:val="both"/>
        <w:rPr>
          <w:rFonts w:ascii="Times New Roman" w:hAnsi="Times New Roman"/>
          <w:sz w:val="24"/>
          <w:szCs w:val="24"/>
        </w:rPr>
      </w:pPr>
    </w:p>
    <w:p w:rsidR="00F70F07" w:rsidRPr="007E4B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E4B75">
        <w:rPr>
          <w:rFonts w:ascii="Times New Roman" w:hAnsi="Times New Roman"/>
          <w:b/>
          <w:sz w:val="24"/>
          <w:szCs w:val="24"/>
        </w:rPr>
        <w:t>1.4. Рекомендуемое количество часов на освоение программы учебной дисциплины:</w:t>
      </w:r>
    </w:p>
    <w:p w:rsidR="00F70F07" w:rsidRPr="007E4B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B75">
        <w:rPr>
          <w:rFonts w:ascii="Times New Roman" w:hAnsi="Times New Roman"/>
          <w:b/>
          <w:sz w:val="24"/>
          <w:szCs w:val="24"/>
        </w:rPr>
        <w:t>Для очной формы обучения:</w:t>
      </w:r>
    </w:p>
    <w:p w:rsidR="00F70F07" w:rsidRPr="007E4B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B75">
        <w:rPr>
          <w:rFonts w:ascii="Times New Roman" w:hAnsi="Times New Roman"/>
          <w:sz w:val="24"/>
          <w:szCs w:val="24"/>
        </w:rPr>
        <w:t>максимально</w:t>
      </w:r>
      <w:r>
        <w:rPr>
          <w:rFonts w:ascii="Times New Roman" w:hAnsi="Times New Roman"/>
          <w:sz w:val="24"/>
          <w:szCs w:val="24"/>
        </w:rPr>
        <w:t>й учебной нагрузки обучающегося 102</w:t>
      </w:r>
      <w:r w:rsidRPr="007E4B75">
        <w:rPr>
          <w:rFonts w:ascii="Times New Roman" w:hAnsi="Times New Roman"/>
          <w:sz w:val="24"/>
          <w:szCs w:val="24"/>
        </w:rPr>
        <w:t xml:space="preserve"> час</w:t>
      </w:r>
      <w:r>
        <w:rPr>
          <w:rFonts w:ascii="Times New Roman" w:hAnsi="Times New Roman"/>
          <w:sz w:val="24"/>
          <w:szCs w:val="24"/>
        </w:rPr>
        <w:t>а</w:t>
      </w:r>
      <w:r w:rsidRPr="007E4B75">
        <w:rPr>
          <w:rFonts w:ascii="Times New Roman" w:hAnsi="Times New Roman"/>
          <w:sz w:val="24"/>
          <w:szCs w:val="24"/>
        </w:rPr>
        <w:t>, в том числе:</w:t>
      </w:r>
    </w:p>
    <w:p w:rsidR="00F70F07" w:rsidRPr="007E4B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7E4B75">
        <w:rPr>
          <w:rFonts w:ascii="Times New Roman" w:hAnsi="Times New Roman"/>
          <w:sz w:val="24"/>
          <w:szCs w:val="24"/>
        </w:rPr>
        <w:t>обязательной аудиторной учебной нагрузки обучающегося</w:t>
      </w:r>
      <w:r>
        <w:rPr>
          <w:rFonts w:ascii="Times New Roman" w:hAnsi="Times New Roman"/>
          <w:sz w:val="24"/>
          <w:szCs w:val="24"/>
        </w:rPr>
        <w:t xml:space="preserve"> 68</w:t>
      </w:r>
      <w:r w:rsidRPr="007E4B75">
        <w:rPr>
          <w:rFonts w:ascii="Times New Roman" w:hAnsi="Times New Roman"/>
          <w:sz w:val="24"/>
          <w:szCs w:val="24"/>
        </w:rPr>
        <w:t xml:space="preserve"> час</w:t>
      </w:r>
      <w:r>
        <w:rPr>
          <w:rFonts w:ascii="Times New Roman" w:hAnsi="Times New Roman"/>
          <w:sz w:val="24"/>
          <w:szCs w:val="24"/>
        </w:rPr>
        <w:t>ов</w:t>
      </w:r>
      <w:r w:rsidRPr="007E4B75">
        <w:rPr>
          <w:rFonts w:ascii="Times New Roman" w:hAnsi="Times New Roman"/>
          <w:sz w:val="24"/>
          <w:szCs w:val="24"/>
        </w:rPr>
        <w:t>;</w:t>
      </w:r>
    </w:p>
    <w:p w:rsidR="00F70F07" w:rsidRPr="007E4B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7E4B75">
        <w:rPr>
          <w:rFonts w:ascii="Times New Roman" w:hAnsi="Times New Roman"/>
          <w:sz w:val="24"/>
          <w:szCs w:val="24"/>
        </w:rPr>
        <w:t xml:space="preserve">самостоятельной работы обучающегося </w:t>
      </w:r>
      <w:r>
        <w:rPr>
          <w:rFonts w:ascii="Times New Roman" w:hAnsi="Times New Roman"/>
          <w:sz w:val="24"/>
          <w:szCs w:val="24"/>
        </w:rPr>
        <w:t>34</w:t>
      </w:r>
      <w:r w:rsidRPr="007E4B75">
        <w:rPr>
          <w:rFonts w:ascii="Times New Roman" w:hAnsi="Times New Roman"/>
          <w:sz w:val="24"/>
          <w:szCs w:val="24"/>
        </w:rPr>
        <w:t xml:space="preserve"> час</w:t>
      </w:r>
      <w:r>
        <w:rPr>
          <w:rFonts w:ascii="Times New Roman" w:hAnsi="Times New Roman"/>
          <w:sz w:val="24"/>
          <w:szCs w:val="24"/>
        </w:rPr>
        <w:t>а</w:t>
      </w:r>
      <w:r w:rsidRPr="007E4B75">
        <w:rPr>
          <w:rFonts w:ascii="Times New Roman" w:hAnsi="Times New Roman"/>
          <w:sz w:val="24"/>
          <w:szCs w:val="24"/>
        </w:rPr>
        <w:t>.</w:t>
      </w:r>
    </w:p>
    <w:p w:rsidR="00F70F07" w:rsidRPr="007E4B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7E4B75">
        <w:rPr>
          <w:rFonts w:ascii="Times New Roman" w:hAnsi="Times New Roman"/>
          <w:b/>
          <w:sz w:val="24"/>
          <w:szCs w:val="24"/>
        </w:rPr>
        <w:t>Для очно-заочной формы обучения:</w:t>
      </w:r>
    </w:p>
    <w:p w:rsidR="00F70F07" w:rsidRPr="007E4B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B75">
        <w:rPr>
          <w:rFonts w:ascii="Times New Roman" w:hAnsi="Times New Roman"/>
          <w:sz w:val="24"/>
          <w:szCs w:val="24"/>
        </w:rPr>
        <w:t xml:space="preserve">максимальной учебной нагрузки обучающегося </w:t>
      </w:r>
      <w:r>
        <w:rPr>
          <w:rFonts w:ascii="Times New Roman" w:hAnsi="Times New Roman"/>
          <w:sz w:val="24"/>
          <w:szCs w:val="24"/>
        </w:rPr>
        <w:t>102</w:t>
      </w:r>
      <w:r w:rsidRPr="007E4B75">
        <w:rPr>
          <w:rFonts w:ascii="Times New Roman" w:hAnsi="Times New Roman"/>
          <w:sz w:val="24"/>
          <w:szCs w:val="24"/>
        </w:rPr>
        <w:t xml:space="preserve"> час</w:t>
      </w:r>
      <w:r>
        <w:rPr>
          <w:rFonts w:ascii="Times New Roman" w:hAnsi="Times New Roman"/>
          <w:sz w:val="24"/>
          <w:szCs w:val="24"/>
        </w:rPr>
        <w:t>а</w:t>
      </w:r>
      <w:r w:rsidRPr="007E4B75">
        <w:rPr>
          <w:rFonts w:ascii="Times New Roman" w:hAnsi="Times New Roman"/>
          <w:sz w:val="24"/>
          <w:szCs w:val="24"/>
        </w:rPr>
        <w:t xml:space="preserve">, в том числе: </w:t>
      </w:r>
    </w:p>
    <w:p w:rsidR="00F70F07" w:rsidRPr="007E4B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7E4B75">
        <w:rPr>
          <w:rFonts w:ascii="Times New Roman" w:hAnsi="Times New Roman"/>
          <w:sz w:val="24"/>
          <w:szCs w:val="24"/>
        </w:rPr>
        <w:t>обязательной аудиторной учебной нагрузки обучающегося</w:t>
      </w:r>
      <w:r>
        <w:rPr>
          <w:rFonts w:ascii="Times New Roman" w:hAnsi="Times New Roman"/>
          <w:sz w:val="24"/>
          <w:szCs w:val="24"/>
        </w:rPr>
        <w:t xml:space="preserve"> 10</w:t>
      </w:r>
      <w:r w:rsidRPr="007E4B75">
        <w:rPr>
          <w:rFonts w:ascii="Times New Roman" w:hAnsi="Times New Roman"/>
          <w:sz w:val="24"/>
          <w:szCs w:val="24"/>
        </w:rPr>
        <w:t xml:space="preserve"> час</w:t>
      </w:r>
      <w:r>
        <w:rPr>
          <w:rFonts w:ascii="Times New Roman" w:hAnsi="Times New Roman"/>
          <w:sz w:val="24"/>
          <w:szCs w:val="24"/>
        </w:rPr>
        <w:t>ов</w:t>
      </w:r>
      <w:r w:rsidRPr="007E4B75">
        <w:rPr>
          <w:rFonts w:ascii="Times New Roman" w:hAnsi="Times New Roman"/>
          <w:sz w:val="24"/>
          <w:szCs w:val="24"/>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rPr>
      </w:pPr>
      <w:r w:rsidRPr="007E4B75">
        <w:rPr>
          <w:rFonts w:ascii="Times New Roman" w:hAnsi="Times New Roman"/>
          <w:sz w:val="24"/>
          <w:szCs w:val="24"/>
        </w:rPr>
        <w:t xml:space="preserve">самостоятельной работы обучающегося </w:t>
      </w:r>
      <w:r>
        <w:rPr>
          <w:rFonts w:ascii="Times New Roman" w:hAnsi="Times New Roman"/>
          <w:sz w:val="24"/>
          <w:szCs w:val="24"/>
        </w:rPr>
        <w:t>92</w:t>
      </w:r>
      <w:r w:rsidRPr="007E4B75">
        <w:rPr>
          <w:rFonts w:ascii="Times New Roman" w:hAnsi="Times New Roman"/>
          <w:sz w:val="24"/>
          <w:szCs w:val="24"/>
        </w:rPr>
        <w:t xml:space="preserve"> час</w:t>
      </w:r>
      <w:r>
        <w:rPr>
          <w:rFonts w:ascii="Times New Roman" w:hAnsi="Times New Roman"/>
          <w:sz w:val="24"/>
          <w:szCs w:val="24"/>
        </w:rPr>
        <w:t>а.</w:t>
      </w:r>
    </w:p>
    <w:p w:rsidR="00F70F07" w:rsidRPr="00DE393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 xml:space="preserve">Раздел 1. Чрезвычайные ситуации мирного и военного времени и организация защиты населения. 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 </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 xml:space="preserve">Раздел 2. Основы военной службы. Основы обороны государства. Военная служба - особый вид федеральной государственной службы. Основы военно- патриотического воспитания. </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 xml:space="preserve">Раздел 3. Основы медицинских знаний и здорового образа жизни. Здоровый образ жизни как необходимое условие сохранения и укрепления здоровья человека и общества. </w:t>
      </w:r>
    </w:p>
    <w:p w:rsidR="00F70F07" w:rsidRPr="009F3E16"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DE393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rPr>
          <w:rFonts w:ascii="Times New Roman" w:hAnsi="Times New Roman" w:cs="Times New Roman"/>
          <w:b/>
          <w:sz w:val="24"/>
          <w:szCs w:val="24"/>
        </w:rPr>
      </w:pPr>
      <w:r>
        <w:rPr>
          <w:rFonts w:ascii="Times New Roman" w:hAnsi="Times New Roman" w:cs="Times New Roman"/>
          <w:b/>
          <w:sz w:val="24"/>
          <w:szCs w:val="24"/>
        </w:rPr>
        <w:br w:type="page"/>
      </w: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center"/>
        <w:rPr>
          <w:rFonts w:ascii="Times New Roman" w:hAnsi="Times New Roman" w:cs="Times New Roman"/>
          <w:i/>
          <w:sz w:val="24"/>
          <w:szCs w:val="24"/>
        </w:rPr>
      </w:pPr>
      <w:r w:rsidRPr="005E201F">
        <w:rPr>
          <w:rFonts w:ascii="Times New Roman" w:hAnsi="Times New Roman" w:cs="Times New Roman"/>
          <w:b/>
          <w:sz w:val="24"/>
          <w:szCs w:val="24"/>
        </w:rPr>
        <w:lastRenderedPageBreak/>
        <w:t>Введение в оптику</w:t>
      </w: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hAnsi="Times New Roman" w:cs="Times New Roman"/>
          <w:i/>
          <w:sz w:val="24"/>
          <w:szCs w:val="24"/>
        </w:rPr>
      </w:pP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5E201F" w:rsidRDefault="00F70F07" w:rsidP="00F70F07">
      <w:pPr>
        <w:spacing w:line="240" w:lineRule="auto"/>
        <w:contextualSpacing/>
        <w:rPr>
          <w:rFonts w:ascii="Times New Roman" w:hAnsi="Times New Roman" w:cs="Times New Roman"/>
          <w:sz w:val="24"/>
          <w:szCs w:val="24"/>
        </w:rPr>
      </w:pPr>
      <w:r w:rsidRPr="005E201F">
        <w:rPr>
          <w:rFonts w:ascii="Times New Roman" w:hAnsi="Times New Roman" w:cs="Times New Roman"/>
          <w:b/>
          <w:bCs/>
          <w:sz w:val="24"/>
          <w:szCs w:val="24"/>
        </w:rPr>
        <w:t>1.1. Область применения программы</w:t>
      </w:r>
    </w:p>
    <w:p w:rsidR="00F70F07" w:rsidRPr="005E201F" w:rsidRDefault="00F70F07" w:rsidP="00F70F07">
      <w:pPr>
        <w:spacing w:line="240" w:lineRule="auto"/>
        <w:contextualSpacing/>
        <w:jc w:val="both"/>
        <w:rPr>
          <w:rFonts w:ascii="Times New Roman" w:hAnsi="Times New Roman" w:cs="Times New Roman"/>
          <w:sz w:val="24"/>
          <w:szCs w:val="24"/>
        </w:rPr>
      </w:pPr>
      <w:r w:rsidRPr="005E201F">
        <w:rPr>
          <w:rFonts w:ascii="Times New Roman" w:hAnsi="Times New Roman" w:cs="Times New Roman"/>
          <w:sz w:val="24"/>
          <w:szCs w:val="24"/>
        </w:rPr>
        <w:t xml:space="preserve">        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31.02.04  Медицинская оптика,  оптик-оптометрист</w:t>
      </w:r>
    </w:p>
    <w:p w:rsidR="00F70F07" w:rsidRPr="005E201F" w:rsidRDefault="00F70F07" w:rsidP="00F70F07">
      <w:pPr>
        <w:spacing w:line="240" w:lineRule="auto"/>
        <w:contextualSpacing/>
        <w:rPr>
          <w:rFonts w:ascii="Times New Roman" w:hAnsi="Times New Roman" w:cs="Times New Roman"/>
          <w:b/>
          <w:bCs/>
          <w:sz w:val="24"/>
          <w:szCs w:val="24"/>
        </w:rPr>
      </w:pPr>
    </w:p>
    <w:p w:rsidR="00F70F07" w:rsidRPr="005E201F" w:rsidRDefault="00F70F07" w:rsidP="00F70F07">
      <w:pPr>
        <w:spacing w:line="240" w:lineRule="auto"/>
        <w:contextualSpacing/>
        <w:jc w:val="both"/>
        <w:rPr>
          <w:rFonts w:ascii="Times New Roman" w:eastAsia="Times New Roman" w:hAnsi="Times New Roman" w:cs="Times New Roman"/>
          <w:sz w:val="24"/>
          <w:szCs w:val="24"/>
        </w:rPr>
      </w:pPr>
      <w:r w:rsidRPr="005E201F">
        <w:rPr>
          <w:rFonts w:ascii="Times New Roman" w:hAnsi="Times New Roman" w:cs="Times New Roman"/>
          <w:b/>
          <w:bCs/>
          <w:sz w:val="24"/>
          <w:szCs w:val="24"/>
        </w:rPr>
        <w:t xml:space="preserve">1.2. Место дисциплины в структуре основной профессиональной образовательной программы: </w:t>
      </w:r>
      <w:r w:rsidRPr="005E201F">
        <w:rPr>
          <w:rFonts w:ascii="Times New Roman" w:eastAsia="Times New Roman" w:hAnsi="Times New Roman" w:cs="Times New Roman"/>
          <w:sz w:val="24"/>
          <w:szCs w:val="24"/>
        </w:rPr>
        <w:t xml:space="preserve">дисциплина входит в общепрофессиональные дисциплины профессионального учебного цикла (ОП.12). </w:t>
      </w:r>
    </w:p>
    <w:p w:rsidR="00F70F07" w:rsidRPr="005E201F" w:rsidRDefault="00F70F07" w:rsidP="00F70F07">
      <w:pPr>
        <w:spacing w:line="240" w:lineRule="auto"/>
        <w:contextualSpacing/>
        <w:jc w:val="both"/>
        <w:rPr>
          <w:rFonts w:ascii="Times New Roman" w:hAnsi="Times New Roman" w:cs="Times New Roman"/>
          <w:sz w:val="24"/>
          <w:szCs w:val="24"/>
        </w:rPr>
      </w:pPr>
    </w:p>
    <w:p w:rsidR="00F70F07" w:rsidRPr="005E201F" w:rsidRDefault="00F70F07" w:rsidP="00F70F07">
      <w:pPr>
        <w:spacing w:line="240" w:lineRule="auto"/>
        <w:contextualSpacing/>
        <w:jc w:val="both"/>
        <w:rPr>
          <w:rFonts w:ascii="Times New Roman" w:eastAsia="Times New Roman" w:hAnsi="Times New Roman" w:cs="Times New Roman"/>
          <w:b/>
          <w:bCs/>
          <w:i/>
          <w:iCs/>
          <w:color w:val="000000"/>
          <w:sz w:val="24"/>
          <w:szCs w:val="24"/>
        </w:rPr>
      </w:pPr>
      <w:r w:rsidRPr="005E201F">
        <w:rPr>
          <w:rFonts w:ascii="Times New Roman" w:hAnsi="Times New Roman" w:cs="Times New Roman"/>
          <w:b/>
          <w:bCs/>
          <w:sz w:val="24"/>
          <w:szCs w:val="24"/>
        </w:rPr>
        <w:t>1.3. Цели и задачи учебной дисциплины — требования к результатам  освоения учебной дисциплины</w:t>
      </w:r>
    </w:p>
    <w:p w:rsidR="00F70F07" w:rsidRPr="005E201F" w:rsidRDefault="00F70F07" w:rsidP="00F70F07">
      <w:pPr>
        <w:spacing w:line="240" w:lineRule="auto"/>
        <w:contextualSpacing/>
        <w:rPr>
          <w:rFonts w:ascii="Times New Roman" w:eastAsia="Times New Roman" w:hAnsi="Times New Roman" w:cs="Times New Roman"/>
          <w:color w:val="000000"/>
          <w:sz w:val="24"/>
          <w:szCs w:val="24"/>
        </w:rPr>
      </w:pPr>
      <w:r w:rsidRPr="005E201F">
        <w:rPr>
          <w:rFonts w:ascii="Times New Roman" w:eastAsia="Times New Roman" w:hAnsi="Times New Roman" w:cs="Times New Roman"/>
          <w:b/>
          <w:bCs/>
          <w:i/>
          <w:iCs/>
          <w:color w:val="000000"/>
          <w:sz w:val="24"/>
          <w:szCs w:val="24"/>
        </w:rPr>
        <w:t>Цель</w:t>
      </w:r>
      <w:r w:rsidRPr="005E201F">
        <w:rPr>
          <w:rFonts w:ascii="Times New Roman" w:eastAsia="Times New Roman" w:hAnsi="Times New Roman" w:cs="Times New Roman"/>
          <w:i/>
          <w:iCs/>
          <w:color w:val="000000"/>
          <w:sz w:val="24"/>
          <w:szCs w:val="24"/>
        </w:rPr>
        <w:t xml:space="preserve"> </w:t>
      </w:r>
      <w:r w:rsidRPr="005E201F">
        <w:rPr>
          <w:rFonts w:ascii="Times New Roman" w:eastAsia="Times New Roman" w:hAnsi="Times New Roman" w:cs="Times New Roman"/>
          <w:b/>
          <w:bCs/>
          <w:i/>
          <w:iCs/>
          <w:color w:val="000000"/>
          <w:sz w:val="24"/>
          <w:szCs w:val="24"/>
        </w:rPr>
        <w:t>дисциплины</w:t>
      </w:r>
      <w:r w:rsidRPr="005E201F">
        <w:rPr>
          <w:rFonts w:ascii="Times New Roman" w:eastAsia="Times New Roman" w:hAnsi="Times New Roman" w:cs="Times New Roman"/>
          <w:b/>
          <w:bCs/>
          <w:color w:val="000000"/>
          <w:sz w:val="24"/>
          <w:szCs w:val="24"/>
        </w:rPr>
        <w:t>:</w:t>
      </w:r>
    </w:p>
    <w:p w:rsidR="00F70F07" w:rsidRPr="005E201F" w:rsidRDefault="00F70F07" w:rsidP="00F70F07">
      <w:pPr>
        <w:widowControl w:val="0"/>
        <w:suppressAutoHyphens/>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E201F">
        <w:rPr>
          <w:rFonts w:ascii="Times New Roman" w:eastAsia="Times New Roman" w:hAnsi="Times New Roman" w:cs="Times New Roman"/>
          <w:color w:val="000000"/>
          <w:sz w:val="24"/>
          <w:szCs w:val="24"/>
        </w:rPr>
        <w:t xml:space="preserve">сформировать у студентов понимание теоретических и физических основ современных методов исследования органа зрения; </w:t>
      </w:r>
    </w:p>
    <w:p w:rsidR="00F70F07" w:rsidRPr="005E201F" w:rsidRDefault="00F70F07" w:rsidP="00F70F07">
      <w:pPr>
        <w:widowControl w:val="0"/>
        <w:suppressAutoHyphens/>
        <w:spacing w:after="0" w:line="240" w:lineRule="auto"/>
        <w:contextualSpacing/>
        <w:rPr>
          <w:rFonts w:ascii="Times New Roman" w:hAnsi="Times New Roman" w:cs="Times New Roman"/>
          <w:b/>
          <w:bCs/>
          <w:i/>
          <w:iCs/>
          <w:sz w:val="24"/>
          <w:szCs w:val="24"/>
        </w:rPr>
      </w:pPr>
      <w:r>
        <w:rPr>
          <w:rFonts w:ascii="Times New Roman" w:eastAsia="Times New Roman" w:hAnsi="Times New Roman" w:cs="Times New Roman"/>
          <w:color w:val="000000"/>
          <w:sz w:val="24"/>
          <w:szCs w:val="24"/>
        </w:rPr>
        <w:t xml:space="preserve">- </w:t>
      </w:r>
      <w:r w:rsidRPr="005E201F">
        <w:rPr>
          <w:rFonts w:ascii="Times New Roman" w:eastAsia="Times New Roman" w:hAnsi="Times New Roman" w:cs="Times New Roman"/>
          <w:color w:val="000000"/>
          <w:sz w:val="24"/>
          <w:szCs w:val="24"/>
        </w:rPr>
        <w:t xml:space="preserve">для приобретения практических навыков изготовления очков разной сложности и последующего использования этих знаний и навыков при изучении других дисциплин и практического использования. </w:t>
      </w:r>
    </w:p>
    <w:p w:rsidR="00F70F07" w:rsidRPr="005E201F" w:rsidRDefault="00F70F07" w:rsidP="00F70F07">
      <w:pPr>
        <w:spacing w:line="240" w:lineRule="auto"/>
        <w:contextualSpacing/>
        <w:rPr>
          <w:rFonts w:ascii="Times New Roman" w:hAnsi="Times New Roman" w:cs="Times New Roman"/>
          <w:sz w:val="24"/>
          <w:szCs w:val="24"/>
        </w:rPr>
      </w:pPr>
      <w:r w:rsidRPr="005E201F">
        <w:rPr>
          <w:rFonts w:ascii="Times New Roman" w:hAnsi="Times New Roman" w:cs="Times New Roman"/>
          <w:b/>
          <w:bCs/>
          <w:i/>
          <w:iCs/>
          <w:sz w:val="24"/>
          <w:szCs w:val="24"/>
        </w:rPr>
        <w:t>Задачи дисциплины:</w:t>
      </w:r>
    </w:p>
    <w:p w:rsidR="00F70F07" w:rsidRPr="005E201F"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01F">
        <w:rPr>
          <w:rFonts w:ascii="Times New Roman" w:hAnsi="Times New Roman" w:cs="Times New Roman"/>
          <w:sz w:val="24"/>
          <w:szCs w:val="24"/>
        </w:rPr>
        <w:t>Освоить функциональные обязанности медицинского оптика — оптометриста.</w:t>
      </w:r>
    </w:p>
    <w:p w:rsidR="00F70F07" w:rsidRPr="005E201F"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01F">
        <w:rPr>
          <w:rFonts w:ascii="Times New Roman" w:hAnsi="Times New Roman" w:cs="Times New Roman"/>
          <w:sz w:val="24"/>
          <w:szCs w:val="24"/>
        </w:rPr>
        <w:t>Освоить функции подразделений и участков магазина «Оптика».</w:t>
      </w:r>
    </w:p>
    <w:p w:rsidR="00F70F07" w:rsidRPr="00FE6327"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01F">
        <w:rPr>
          <w:rFonts w:ascii="Times New Roman" w:hAnsi="Times New Roman" w:cs="Times New Roman"/>
          <w:sz w:val="24"/>
          <w:szCs w:val="24"/>
        </w:rPr>
        <w:t>Освоить назначение оборудования различных участков магазина «Оптика»</w:t>
      </w:r>
    </w:p>
    <w:p w:rsidR="00F70F07" w:rsidRPr="005E201F" w:rsidRDefault="00F70F07" w:rsidP="00F70F07">
      <w:pPr>
        <w:spacing w:line="240" w:lineRule="auto"/>
        <w:contextualSpacing/>
        <w:rPr>
          <w:rFonts w:ascii="Times New Roman" w:hAnsi="Times New Roman" w:cs="Times New Roman"/>
          <w:sz w:val="24"/>
          <w:szCs w:val="24"/>
        </w:rPr>
      </w:pPr>
      <w:r w:rsidRPr="005E201F">
        <w:rPr>
          <w:rFonts w:ascii="Times New Roman" w:hAnsi="Times New Roman" w:cs="Times New Roman"/>
          <w:sz w:val="24"/>
          <w:szCs w:val="24"/>
        </w:rPr>
        <w:t>В результате освоения дисциплины обучающийся должен</w:t>
      </w:r>
    </w:p>
    <w:p w:rsidR="00F70F07" w:rsidRPr="005E201F" w:rsidRDefault="00F70F07" w:rsidP="00F70F07">
      <w:pPr>
        <w:spacing w:line="240" w:lineRule="auto"/>
        <w:contextualSpacing/>
        <w:rPr>
          <w:rFonts w:ascii="Times New Roman" w:hAnsi="Times New Roman" w:cs="Times New Roman"/>
          <w:sz w:val="24"/>
          <w:szCs w:val="24"/>
        </w:rPr>
      </w:pPr>
      <w:r w:rsidRPr="005E201F">
        <w:rPr>
          <w:rFonts w:ascii="Times New Roman" w:hAnsi="Times New Roman" w:cs="Times New Roman"/>
          <w:b/>
          <w:bCs/>
          <w:i/>
          <w:iCs/>
          <w:sz w:val="24"/>
          <w:szCs w:val="24"/>
        </w:rPr>
        <w:t xml:space="preserve">уметь: </w:t>
      </w:r>
    </w:p>
    <w:p w:rsidR="00F70F07" w:rsidRPr="005E201F"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01F">
        <w:rPr>
          <w:rFonts w:ascii="Times New Roman" w:hAnsi="Times New Roman" w:cs="Times New Roman"/>
          <w:sz w:val="24"/>
          <w:szCs w:val="24"/>
        </w:rPr>
        <w:t>использовать в работе приборы по определению значений рефракций очковых линз;</w:t>
      </w:r>
    </w:p>
    <w:p w:rsidR="00F70F07" w:rsidRPr="00FE6327"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01F">
        <w:rPr>
          <w:rFonts w:ascii="Times New Roman" w:hAnsi="Times New Roman" w:cs="Times New Roman"/>
          <w:sz w:val="24"/>
          <w:szCs w:val="24"/>
        </w:rPr>
        <w:t>определять различные типы оправ;</w:t>
      </w:r>
    </w:p>
    <w:p w:rsidR="00F70F07" w:rsidRPr="005E201F" w:rsidRDefault="00F70F07" w:rsidP="00F70F07">
      <w:pPr>
        <w:spacing w:line="240" w:lineRule="auto"/>
        <w:contextualSpacing/>
        <w:rPr>
          <w:rFonts w:ascii="Times New Roman" w:hAnsi="Times New Roman" w:cs="Times New Roman"/>
          <w:sz w:val="24"/>
          <w:szCs w:val="24"/>
        </w:rPr>
      </w:pPr>
      <w:r w:rsidRPr="005E201F">
        <w:rPr>
          <w:rFonts w:ascii="Times New Roman" w:hAnsi="Times New Roman" w:cs="Times New Roman"/>
          <w:b/>
          <w:bCs/>
          <w:i/>
          <w:iCs/>
          <w:sz w:val="24"/>
          <w:szCs w:val="24"/>
        </w:rPr>
        <w:t xml:space="preserve">знать: </w:t>
      </w:r>
    </w:p>
    <w:p w:rsidR="00F70F07" w:rsidRPr="005E201F"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01F">
        <w:rPr>
          <w:rFonts w:ascii="Times New Roman" w:hAnsi="Times New Roman" w:cs="Times New Roman"/>
          <w:sz w:val="24"/>
          <w:szCs w:val="24"/>
        </w:rPr>
        <w:t>перспективы развития оптической отрасли;</w:t>
      </w:r>
    </w:p>
    <w:p w:rsidR="00F70F07" w:rsidRPr="005E201F"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01F">
        <w:rPr>
          <w:rFonts w:ascii="Times New Roman" w:hAnsi="Times New Roman" w:cs="Times New Roman"/>
          <w:sz w:val="24"/>
          <w:szCs w:val="24"/>
        </w:rPr>
        <w:t>преимущества и недостатки средств коррекции зрения;</w:t>
      </w:r>
    </w:p>
    <w:p w:rsidR="00F70F07" w:rsidRPr="005E201F"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01F">
        <w:rPr>
          <w:rFonts w:ascii="Times New Roman" w:hAnsi="Times New Roman" w:cs="Times New Roman"/>
          <w:sz w:val="24"/>
          <w:szCs w:val="24"/>
        </w:rPr>
        <w:t>современное оборудование оптических салонов;</w:t>
      </w:r>
    </w:p>
    <w:p w:rsidR="00F70F07" w:rsidRPr="005E201F"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01F">
        <w:rPr>
          <w:rFonts w:ascii="Times New Roman" w:hAnsi="Times New Roman" w:cs="Times New Roman"/>
          <w:sz w:val="24"/>
          <w:szCs w:val="24"/>
        </w:rPr>
        <w:t xml:space="preserve">перспективы развития оптометрии; </w:t>
      </w:r>
    </w:p>
    <w:p w:rsidR="00F70F07" w:rsidRPr="005E201F"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01F">
        <w:rPr>
          <w:rFonts w:ascii="Times New Roman" w:hAnsi="Times New Roman" w:cs="Times New Roman"/>
          <w:sz w:val="24"/>
          <w:szCs w:val="24"/>
        </w:rPr>
        <w:t>свойства материалов очковых линз;</w:t>
      </w:r>
    </w:p>
    <w:p w:rsidR="00F70F07" w:rsidRPr="00FE6327"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E201F">
        <w:rPr>
          <w:rFonts w:ascii="Times New Roman" w:hAnsi="Times New Roman" w:cs="Times New Roman"/>
          <w:sz w:val="24"/>
          <w:szCs w:val="24"/>
        </w:rPr>
        <w:t>особенности конструкций оправ.</w:t>
      </w: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E201F">
        <w:rPr>
          <w:rFonts w:ascii="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r w:rsidRPr="005E201F">
        <w:rPr>
          <w:rFonts w:ascii="Times New Roman" w:hAnsi="Times New Roman" w:cs="Times New Roman"/>
          <w:sz w:val="24"/>
          <w:szCs w:val="24"/>
        </w:rPr>
        <w:t xml:space="preserve"> </w:t>
      </w:r>
    </w:p>
    <w:p w:rsidR="00F70F07" w:rsidRDefault="00F70F07" w:rsidP="00F70F07">
      <w:pPr>
        <w:pStyle w:val="a4"/>
        <w:shd w:val="clear" w:color="auto" w:fill="FFFFFF"/>
        <w:spacing w:before="0" w:beforeAutospacing="0" w:after="0"/>
        <w:contextualSpacing/>
        <w:jc w:val="both"/>
        <w:rPr>
          <w:color w:val="000000"/>
        </w:rPr>
      </w:pPr>
      <w:r>
        <w:t xml:space="preserve"> </w:t>
      </w:r>
      <w:r w:rsidRPr="005E201F">
        <w:rPr>
          <w:color w:val="000000"/>
        </w:rPr>
        <w:t>ОК 1. Понимать сущность и социальную значимость своей будущей профессии, проявлять к ней устойчивый интерес.</w:t>
      </w:r>
    </w:p>
    <w:p w:rsidR="00F70F07" w:rsidRDefault="00F70F07" w:rsidP="00F70F07">
      <w:pPr>
        <w:pStyle w:val="a4"/>
        <w:shd w:val="clear" w:color="auto" w:fill="FFFFFF"/>
        <w:spacing w:before="0" w:beforeAutospacing="0" w:after="0"/>
        <w:contextualSpacing/>
        <w:jc w:val="both"/>
        <w:rPr>
          <w:color w:val="000000"/>
        </w:rPr>
      </w:pPr>
      <w:r w:rsidRPr="005E201F">
        <w:rPr>
          <w:color w:val="000000"/>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Default="00F70F07" w:rsidP="00F70F07">
      <w:pPr>
        <w:pStyle w:val="a4"/>
        <w:shd w:val="clear" w:color="auto" w:fill="FFFFFF"/>
        <w:spacing w:before="0" w:beforeAutospacing="0" w:after="0"/>
        <w:contextualSpacing/>
        <w:jc w:val="both"/>
        <w:rPr>
          <w:color w:val="000000"/>
        </w:rPr>
      </w:pPr>
      <w:r w:rsidRPr="005E201F">
        <w:rPr>
          <w:color w:val="000000"/>
        </w:rPr>
        <w:t>ОК 3. Решать проблемы, оценивать риски и принимать решения в нестандартных ситуациях.</w:t>
      </w:r>
    </w:p>
    <w:p w:rsidR="00F70F07" w:rsidRDefault="00F70F07" w:rsidP="00F70F07">
      <w:pPr>
        <w:pStyle w:val="a4"/>
        <w:shd w:val="clear" w:color="auto" w:fill="FFFFFF"/>
        <w:spacing w:before="0" w:beforeAutospacing="0" w:after="0"/>
        <w:contextualSpacing/>
        <w:jc w:val="both"/>
        <w:rPr>
          <w:color w:val="000000"/>
        </w:rPr>
      </w:pPr>
      <w:r w:rsidRPr="005E201F">
        <w:rPr>
          <w:color w:val="000000"/>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Default="00F70F07" w:rsidP="00F70F07">
      <w:pPr>
        <w:pStyle w:val="a4"/>
        <w:shd w:val="clear" w:color="auto" w:fill="FFFFFF"/>
        <w:spacing w:before="0" w:beforeAutospacing="0" w:after="0"/>
        <w:contextualSpacing/>
        <w:jc w:val="both"/>
        <w:rPr>
          <w:color w:val="000000"/>
        </w:rPr>
      </w:pPr>
      <w:r w:rsidRPr="005E201F">
        <w:rPr>
          <w:color w:val="000000"/>
        </w:rPr>
        <w:t>ОК</w:t>
      </w:r>
      <w:r>
        <w:rPr>
          <w:color w:val="000000"/>
        </w:rPr>
        <w:t xml:space="preserve"> </w:t>
      </w:r>
      <w:r w:rsidRPr="005E201F">
        <w:rPr>
          <w:color w:val="000000"/>
        </w:rPr>
        <w:t>5.</w:t>
      </w:r>
      <w:r>
        <w:rPr>
          <w:color w:val="000000"/>
        </w:rPr>
        <w:t xml:space="preserve"> </w:t>
      </w:r>
      <w:r w:rsidRPr="005E201F">
        <w:rPr>
          <w:color w:val="000000"/>
        </w:rPr>
        <w:t>Использовать информационно-коммуникационные технологии для совершенствования профессиональной деятельности.</w:t>
      </w:r>
    </w:p>
    <w:p w:rsidR="00F70F07" w:rsidRDefault="00F70F07" w:rsidP="00F70F07">
      <w:pPr>
        <w:pStyle w:val="a4"/>
        <w:shd w:val="clear" w:color="auto" w:fill="FFFFFF"/>
        <w:spacing w:before="0" w:beforeAutospacing="0" w:after="0"/>
        <w:contextualSpacing/>
        <w:jc w:val="both"/>
        <w:rPr>
          <w:color w:val="000000"/>
        </w:rPr>
      </w:pPr>
      <w:r w:rsidRPr="005E201F">
        <w:rPr>
          <w:color w:val="000000"/>
        </w:rPr>
        <w:t>ОК 6. Работать в коллективе и команде, обеспечивать её сплочение, эффективно общаться с коллегами, руководством, потребителями.</w:t>
      </w:r>
    </w:p>
    <w:p w:rsidR="00F70F07" w:rsidRDefault="00F70F07" w:rsidP="00F70F07">
      <w:pPr>
        <w:pStyle w:val="a4"/>
        <w:shd w:val="clear" w:color="auto" w:fill="FFFFFF"/>
        <w:spacing w:before="0" w:beforeAutospacing="0" w:after="0"/>
        <w:contextualSpacing/>
        <w:jc w:val="both"/>
        <w:rPr>
          <w:color w:val="000000"/>
        </w:rPr>
      </w:pPr>
      <w:r w:rsidRPr="005E201F">
        <w:rPr>
          <w:color w:val="000000"/>
        </w:rPr>
        <w:lastRenderedPageBreak/>
        <w:t>ОК 7.</w:t>
      </w:r>
      <w:r>
        <w:rPr>
          <w:color w:val="000000"/>
        </w:rPr>
        <w:t xml:space="preserve"> </w:t>
      </w:r>
      <w:r w:rsidRPr="005E201F">
        <w:rPr>
          <w:color w:val="000000"/>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Default="00F70F07" w:rsidP="00F70F07">
      <w:pPr>
        <w:pStyle w:val="a4"/>
        <w:shd w:val="clear" w:color="auto" w:fill="FFFFFF"/>
        <w:spacing w:before="0" w:beforeAutospacing="0" w:after="0"/>
        <w:contextualSpacing/>
        <w:jc w:val="both"/>
        <w:rPr>
          <w:color w:val="000000"/>
        </w:rPr>
      </w:pPr>
      <w:r w:rsidRPr="005E201F">
        <w:rPr>
          <w:color w:val="000000"/>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Default="00F70F07" w:rsidP="00F70F07">
      <w:pPr>
        <w:pStyle w:val="a4"/>
        <w:shd w:val="clear" w:color="auto" w:fill="FFFFFF"/>
        <w:spacing w:before="0" w:beforeAutospacing="0" w:after="0"/>
        <w:contextualSpacing/>
        <w:jc w:val="both"/>
        <w:rPr>
          <w:color w:val="000000"/>
        </w:rPr>
      </w:pPr>
      <w:r w:rsidRPr="005E201F">
        <w:rPr>
          <w:color w:val="000000"/>
        </w:rPr>
        <w:t>ОК 9. Быть готовым к смене технологий в профессиональной деятельности</w:t>
      </w:r>
    </w:p>
    <w:p w:rsidR="00F70F07" w:rsidRDefault="00F70F07" w:rsidP="00F70F07">
      <w:pPr>
        <w:pStyle w:val="a4"/>
        <w:shd w:val="clear" w:color="auto" w:fill="FFFFFF"/>
        <w:spacing w:before="0" w:beforeAutospacing="0" w:after="0"/>
        <w:contextualSpacing/>
        <w:jc w:val="both"/>
        <w:rPr>
          <w:color w:val="000000"/>
        </w:rPr>
      </w:pPr>
      <w:r w:rsidRPr="005E201F">
        <w:rPr>
          <w:color w:val="000000"/>
        </w:rPr>
        <w:t>ПК 1.6. Обеспечивать и контролировать технику безопасности, охрану труда и пожарную безопасность на рабочем месте.</w:t>
      </w:r>
    </w:p>
    <w:p w:rsidR="00F70F07" w:rsidRDefault="00F70F07" w:rsidP="00F70F07">
      <w:pPr>
        <w:pStyle w:val="a4"/>
        <w:shd w:val="clear" w:color="auto" w:fill="FFFFFF"/>
        <w:spacing w:before="0" w:beforeAutospacing="0" w:after="0"/>
        <w:contextualSpacing/>
        <w:jc w:val="both"/>
        <w:rPr>
          <w:color w:val="000000"/>
        </w:rPr>
      </w:pPr>
      <w:r w:rsidRPr="005E201F">
        <w:rPr>
          <w:color w:val="000000"/>
        </w:rPr>
        <w:t>ПК 1.7. Оформлять необходимую документацию в электронном и письменном видах</w:t>
      </w:r>
    </w:p>
    <w:p w:rsidR="00F70F07" w:rsidRDefault="00F70F07" w:rsidP="00F70F07">
      <w:pPr>
        <w:pStyle w:val="a4"/>
        <w:shd w:val="clear" w:color="auto" w:fill="FFFFFF"/>
        <w:spacing w:before="0" w:beforeAutospacing="0" w:after="0"/>
        <w:contextualSpacing/>
        <w:jc w:val="both"/>
        <w:rPr>
          <w:color w:val="000000"/>
        </w:rPr>
      </w:pPr>
      <w:r w:rsidRPr="005E201F">
        <w:rPr>
          <w:color w:val="000000"/>
        </w:rPr>
        <w:t>ПК 5.2. Выявлять основные признаки заболеваний органа зрения.</w:t>
      </w:r>
    </w:p>
    <w:p w:rsidR="00F70F07" w:rsidRPr="005E201F" w:rsidRDefault="00F70F07" w:rsidP="00F70F07">
      <w:pPr>
        <w:pStyle w:val="a4"/>
        <w:shd w:val="clear" w:color="auto" w:fill="FFFFFF"/>
        <w:spacing w:before="0" w:beforeAutospacing="0" w:after="0"/>
        <w:contextualSpacing/>
        <w:jc w:val="both"/>
        <w:rPr>
          <w:color w:val="000000"/>
        </w:rPr>
      </w:pPr>
      <w:r w:rsidRPr="005E201F">
        <w:rPr>
          <w:color w:val="000000"/>
        </w:rPr>
        <w:t>ПК 5.3. Оказывать неотложную медицинскую помощь при острых заболеваниях и повреждениях органа зрения</w:t>
      </w: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5E201F">
        <w:rPr>
          <w:rFonts w:ascii="Times New Roman" w:hAnsi="Times New Roman" w:cs="Times New Roman"/>
          <w:b/>
          <w:sz w:val="24"/>
          <w:szCs w:val="24"/>
        </w:rPr>
        <w:t>1.4. Рекомендуемое количество часов на освоение программы учебной дисциплины:</w:t>
      </w: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E201F">
        <w:rPr>
          <w:rFonts w:ascii="Times New Roman" w:hAnsi="Times New Roman" w:cs="Times New Roman"/>
          <w:b/>
          <w:sz w:val="24"/>
          <w:szCs w:val="24"/>
        </w:rPr>
        <w:t>Для очной формы обучения:</w:t>
      </w: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E201F">
        <w:rPr>
          <w:rFonts w:ascii="Times New Roman" w:hAnsi="Times New Roman" w:cs="Times New Roman"/>
          <w:sz w:val="24"/>
          <w:szCs w:val="24"/>
        </w:rPr>
        <w:t xml:space="preserve">максимальной учебной нагрузки обучающегося </w:t>
      </w:r>
      <w:r w:rsidRPr="005E201F">
        <w:rPr>
          <w:rFonts w:ascii="Times New Roman" w:hAnsi="Times New Roman" w:cs="Times New Roman"/>
          <w:b/>
          <w:bCs/>
          <w:sz w:val="24"/>
          <w:szCs w:val="24"/>
        </w:rPr>
        <w:t>64</w:t>
      </w:r>
      <w:r w:rsidRPr="005E201F">
        <w:rPr>
          <w:rFonts w:ascii="Times New Roman" w:hAnsi="Times New Roman" w:cs="Times New Roman"/>
          <w:sz w:val="24"/>
          <w:szCs w:val="24"/>
        </w:rPr>
        <w:t xml:space="preserve"> час</w:t>
      </w:r>
      <w:r>
        <w:rPr>
          <w:rFonts w:ascii="Times New Roman" w:hAnsi="Times New Roman" w:cs="Times New Roman"/>
          <w:sz w:val="24"/>
          <w:szCs w:val="24"/>
        </w:rPr>
        <w:t>а</w:t>
      </w:r>
      <w:r w:rsidRPr="005E201F">
        <w:rPr>
          <w:rFonts w:ascii="Times New Roman" w:hAnsi="Times New Roman" w:cs="Times New Roman"/>
          <w:sz w:val="24"/>
          <w:szCs w:val="24"/>
        </w:rPr>
        <w:t>, в том числе:</w:t>
      </w:r>
    </w:p>
    <w:p w:rsidR="00F70F07" w:rsidRPr="005E201F" w:rsidRDefault="00F70F07" w:rsidP="00F70F07">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240" w:lineRule="auto"/>
        <w:ind w:left="360"/>
        <w:contextualSpacing/>
        <w:jc w:val="both"/>
        <w:rPr>
          <w:rFonts w:ascii="Times New Roman" w:hAnsi="Times New Roman" w:cs="Times New Roman"/>
          <w:sz w:val="24"/>
          <w:szCs w:val="24"/>
        </w:rPr>
      </w:pPr>
      <w:r w:rsidRPr="005E201F">
        <w:rPr>
          <w:rFonts w:ascii="Times New Roman" w:hAnsi="Times New Roman" w:cs="Times New Roman"/>
          <w:sz w:val="24"/>
          <w:szCs w:val="24"/>
        </w:rPr>
        <w:t xml:space="preserve">обязательной аудиторной учебной нагрузки обучающегося </w:t>
      </w:r>
      <w:r w:rsidRPr="005E201F">
        <w:rPr>
          <w:rFonts w:ascii="Times New Roman" w:hAnsi="Times New Roman" w:cs="Times New Roman"/>
          <w:b/>
          <w:bCs/>
          <w:sz w:val="24"/>
          <w:szCs w:val="24"/>
        </w:rPr>
        <w:t>32</w:t>
      </w:r>
      <w:r>
        <w:rPr>
          <w:rFonts w:ascii="Times New Roman" w:hAnsi="Times New Roman" w:cs="Times New Roman"/>
          <w:sz w:val="24"/>
          <w:szCs w:val="24"/>
        </w:rPr>
        <w:t xml:space="preserve"> часа</w:t>
      </w:r>
      <w:r w:rsidRPr="005E201F">
        <w:rPr>
          <w:rFonts w:ascii="Times New Roman" w:hAnsi="Times New Roman" w:cs="Times New Roman"/>
          <w:sz w:val="24"/>
          <w:szCs w:val="24"/>
        </w:rPr>
        <w:t>;</w:t>
      </w:r>
    </w:p>
    <w:p w:rsidR="00F70F07" w:rsidRPr="005E201F" w:rsidRDefault="00F70F07" w:rsidP="00F70F07">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240" w:lineRule="auto"/>
        <w:ind w:left="360"/>
        <w:contextualSpacing/>
        <w:jc w:val="both"/>
        <w:rPr>
          <w:rFonts w:ascii="Times New Roman" w:hAnsi="Times New Roman" w:cs="Times New Roman"/>
          <w:b/>
          <w:sz w:val="24"/>
          <w:szCs w:val="24"/>
        </w:rPr>
      </w:pPr>
      <w:r w:rsidRPr="005E201F">
        <w:rPr>
          <w:rFonts w:ascii="Times New Roman" w:hAnsi="Times New Roman" w:cs="Times New Roman"/>
          <w:sz w:val="24"/>
          <w:szCs w:val="24"/>
        </w:rPr>
        <w:t xml:space="preserve">самостоятельной работы обучающегося </w:t>
      </w:r>
      <w:r w:rsidRPr="005E201F">
        <w:rPr>
          <w:rFonts w:ascii="Times New Roman" w:hAnsi="Times New Roman" w:cs="Times New Roman"/>
          <w:b/>
          <w:bCs/>
          <w:sz w:val="24"/>
          <w:szCs w:val="24"/>
        </w:rPr>
        <w:t>32</w:t>
      </w:r>
      <w:r w:rsidRPr="005E201F">
        <w:rPr>
          <w:rFonts w:ascii="Times New Roman" w:hAnsi="Times New Roman" w:cs="Times New Roman"/>
          <w:sz w:val="24"/>
          <w:szCs w:val="24"/>
        </w:rPr>
        <w:t xml:space="preserve"> час</w:t>
      </w:r>
      <w:r>
        <w:rPr>
          <w:rFonts w:ascii="Times New Roman" w:hAnsi="Times New Roman" w:cs="Times New Roman"/>
          <w:sz w:val="24"/>
          <w:szCs w:val="24"/>
        </w:rPr>
        <w:t>а</w:t>
      </w:r>
      <w:r w:rsidRPr="005E201F">
        <w:rPr>
          <w:rFonts w:ascii="Times New Roman" w:hAnsi="Times New Roman" w:cs="Times New Roman"/>
          <w:sz w:val="24"/>
          <w:szCs w:val="24"/>
        </w:rPr>
        <w:t>.</w:t>
      </w: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E201F">
        <w:rPr>
          <w:rFonts w:ascii="Times New Roman" w:hAnsi="Times New Roman" w:cs="Times New Roman"/>
          <w:b/>
          <w:sz w:val="24"/>
          <w:szCs w:val="24"/>
        </w:rPr>
        <w:t>Для заочной формы обучения:</w:t>
      </w: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E201F">
        <w:rPr>
          <w:rFonts w:ascii="Times New Roman" w:hAnsi="Times New Roman" w:cs="Times New Roman"/>
          <w:sz w:val="24"/>
          <w:szCs w:val="24"/>
        </w:rPr>
        <w:t xml:space="preserve">максимальной учебной нагрузки обучающегося </w:t>
      </w:r>
      <w:r w:rsidRPr="005E201F">
        <w:rPr>
          <w:rFonts w:ascii="Times New Roman" w:hAnsi="Times New Roman" w:cs="Times New Roman"/>
          <w:b/>
          <w:bCs/>
          <w:sz w:val="24"/>
          <w:szCs w:val="24"/>
        </w:rPr>
        <w:t>64</w:t>
      </w:r>
      <w:r w:rsidRPr="005E201F">
        <w:rPr>
          <w:rFonts w:ascii="Times New Roman" w:hAnsi="Times New Roman" w:cs="Times New Roman"/>
          <w:sz w:val="24"/>
          <w:szCs w:val="24"/>
        </w:rPr>
        <w:t xml:space="preserve"> час</w:t>
      </w:r>
      <w:r>
        <w:rPr>
          <w:rFonts w:ascii="Times New Roman" w:hAnsi="Times New Roman" w:cs="Times New Roman"/>
          <w:sz w:val="24"/>
          <w:szCs w:val="24"/>
        </w:rPr>
        <w:t>а</w:t>
      </w:r>
      <w:r w:rsidRPr="005E201F">
        <w:rPr>
          <w:rFonts w:ascii="Times New Roman" w:hAnsi="Times New Roman" w:cs="Times New Roman"/>
          <w:sz w:val="24"/>
          <w:szCs w:val="24"/>
        </w:rPr>
        <w:t xml:space="preserve">, в том числе: обязательной аудиторной учебной нагрузки обучающегося </w:t>
      </w:r>
      <w:r w:rsidRPr="005E201F">
        <w:rPr>
          <w:rFonts w:ascii="Times New Roman" w:hAnsi="Times New Roman" w:cs="Times New Roman"/>
          <w:b/>
          <w:bCs/>
          <w:sz w:val="24"/>
          <w:szCs w:val="24"/>
        </w:rPr>
        <w:t>8</w:t>
      </w:r>
      <w:r w:rsidRPr="005E201F">
        <w:rPr>
          <w:rFonts w:ascii="Times New Roman" w:hAnsi="Times New Roman" w:cs="Times New Roman"/>
          <w:sz w:val="24"/>
          <w:szCs w:val="24"/>
        </w:rPr>
        <w:t xml:space="preserve"> часов;</w:t>
      </w: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5E201F">
        <w:rPr>
          <w:rFonts w:ascii="Times New Roman" w:hAnsi="Times New Roman" w:cs="Times New Roman"/>
          <w:sz w:val="24"/>
          <w:szCs w:val="24"/>
        </w:rPr>
        <w:t xml:space="preserve">самостоятельной работы обучающегося </w:t>
      </w:r>
      <w:r w:rsidRPr="005E201F">
        <w:rPr>
          <w:rFonts w:ascii="Times New Roman" w:hAnsi="Times New Roman" w:cs="Times New Roman"/>
          <w:b/>
          <w:bCs/>
          <w:sz w:val="24"/>
          <w:szCs w:val="24"/>
        </w:rPr>
        <w:t>56</w:t>
      </w:r>
      <w:r w:rsidRPr="005E201F">
        <w:rPr>
          <w:rFonts w:ascii="Times New Roman" w:hAnsi="Times New Roman" w:cs="Times New Roman"/>
          <w:sz w:val="24"/>
          <w:szCs w:val="24"/>
        </w:rPr>
        <w:t xml:space="preserve">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5E201F">
        <w:rPr>
          <w:rFonts w:ascii="Times New Roman" w:hAnsi="Times New Roman" w:cs="Times New Roman"/>
          <w:sz w:val="24"/>
          <w:szCs w:val="24"/>
        </w:rPr>
        <w:t xml:space="preserve">Специальность «Медицинская оптика». Оптические предприятия. Оптическая промышленность. </w:t>
      </w: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70F07" w:rsidRPr="005E201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F70F07" w:rsidRDefault="00F70F07" w:rsidP="00F70F0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70F07" w:rsidRPr="00E518BB"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hAnsi="Times New Roman" w:cs="Times New Roman"/>
          <w:sz w:val="24"/>
          <w:szCs w:val="24"/>
        </w:rPr>
      </w:pPr>
      <w:r w:rsidRPr="00E518BB">
        <w:rPr>
          <w:rFonts w:ascii="Times New Roman" w:hAnsi="Times New Roman" w:cs="Times New Roman"/>
          <w:b/>
          <w:sz w:val="24"/>
          <w:szCs w:val="24"/>
          <w:u w:val="single"/>
        </w:rPr>
        <w:lastRenderedPageBreak/>
        <w:t xml:space="preserve">Контактная коррекция зрения </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hAnsi="Times New Roman" w:cs="Times New Roman"/>
          <w:b/>
          <w:sz w:val="24"/>
          <w:szCs w:val="24"/>
        </w:rPr>
      </w:pPr>
      <w:r w:rsidRPr="00E518BB">
        <w:rPr>
          <w:rFonts w:ascii="Times New Roman" w:hAnsi="Times New Roman" w:cs="Times New Roman"/>
          <w:i/>
          <w:sz w:val="24"/>
          <w:szCs w:val="24"/>
        </w:rPr>
        <w:t>название дисциплины</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E518BB">
        <w:rPr>
          <w:rFonts w:ascii="Times New Roman" w:hAnsi="Times New Roman" w:cs="Times New Roman"/>
          <w:b/>
          <w:sz w:val="24"/>
          <w:szCs w:val="24"/>
        </w:rPr>
        <w:t>1.1. Область применения программы</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E518BB">
        <w:rPr>
          <w:rFonts w:ascii="Times New Roman" w:hAnsi="Times New Roman" w:cs="Times New Roman"/>
          <w:sz w:val="24"/>
          <w:szCs w:val="24"/>
        </w:rPr>
        <w:tab/>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E518BB" w:rsidRDefault="00F70F07" w:rsidP="00F70F07">
      <w:pPr>
        <w:spacing w:line="240" w:lineRule="auto"/>
        <w:ind w:right="-185"/>
        <w:contextualSpacing/>
        <w:jc w:val="both"/>
        <w:rPr>
          <w:rFonts w:ascii="Times New Roman" w:hAnsi="Times New Roman" w:cs="Times New Roman"/>
          <w:sz w:val="24"/>
          <w:szCs w:val="24"/>
        </w:rPr>
      </w:pPr>
    </w:p>
    <w:p w:rsidR="00F70F07" w:rsidRPr="00E518BB" w:rsidRDefault="00F70F07" w:rsidP="00F70F07">
      <w:pPr>
        <w:tabs>
          <w:tab w:val="left" w:pos="1245"/>
        </w:tabs>
        <w:spacing w:line="240" w:lineRule="auto"/>
        <w:ind w:right="-185"/>
        <w:contextualSpacing/>
        <w:jc w:val="both"/>
        <w:rPr>
          <w:rFonts w:ascii="Times New Roman" w:hAnsi="Times New Roman" w:cs="Times New Roman"/>
          <w:b/>
          <w:sz w:val="24"/>
          <w:szCs w:val="24"/>
        </w:rPr>
      </w:pPr>
      <w:r w:rsidRPr="00E518BB">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518BB">
        <w:rPr>
          <w:rFonts w:ascii="Times New Roman" w:hAnsi="Times New Roman" w:cs="Times New Roman"/>
          <w:sz w:val="24"/>
          <w:szCs w:val="24"/>
        </w:rPr>
        <w:t xml:space="preserve"> дисциплина входит в общепрофессиональные дисциплины профессионального учебного цикла (ОП.13).</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E518BB">
        <w:rPr>
          <w:rFonts w:ascii="Times New Roman" w:hAnsi="Times New Roman" w:cs="Times New Roman"/>
          <w:b/>
          <w:sz w:val="24"/>
          <w:szCs w:val="24"/>
        </w:rPr>
        <w:t xml:space="preserve">1.3. Цели и задачи учебной дисциплины </w:t>
      </w:r>
      <w:r>
        <w:rPr>
          <w:rFonts w:ascii="Times New Roman" w:hAnsi="Times New Roman" w:cs="Times New Roman"/>
          <w:b/>
          <w:sz w:val="24"/>
          <w:szCs w:val="24"/>
        </w:rPr>
        <w:t>-</w:t>
      </w:r>
      <w:r w:rsidRPr="00E518BB">
        <w:rPr>
          <w:rFonts w:ascii="Times New Roman" w:hAnsi="Times New Roman" w:cs="Times New Roman"/>
          <w:b/>
          <w:sz w:val="24"/>
          <w:szCs w:val="24"/>
        </w:rPr>
        <w:t xml:space="preserve"> требования к результатам освоения учебной дисциплины:</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shd w:val="clear" w:color="auto" w:fill="FFFFFF"/>
        </w:rPr>
        <w:tab/>
      </w:r>
      <w:r w:rsidRPr="00E518BB">
        <w:rPr>
          <w:rFonts w:ascii="Times New Roman" w:hAnsi="Times New Roman" w:cs="Times New Roman"/>
          <w:b/>
          <w:sz w:val="24"/>
          <w:szCs w:val="24"/>
          <w:shd w:val="clear" w:color="auto" w:fill="FFFFFF"/>
        </w:rPr>
        <w:t>Цель дисциплины</w:t>
      </w:r>
      <w:r w:rsidRPr="00E518BB">
        <w:rPr>
          <w:rFonts w:ascii="Times New Roman" w:hAnsi="Times New Roman" w:cs="Times New Roman"/>
          <w:sz w:val="24"/>
          <w:szCs w:val="24"/>
          <w:shd w:val="clear" w:color="auto" w:fill="FFFFFF"/>
        </w:rPr>
        <w:t>: формирование у студентов  компетенций в области современных знаний о контактной коррекции зрения, эффективного выполнения профессиональных задач, профессионального и личностного развития.</w:t>
      </w:r>
    </w:p>
    <w:p w:rsidR="00F70F07" w:rsidRPr="00E518BB" w:rsidRDefault="00F70F07" w:rsidP="00F70F07">
      <w:pPr>
        <w:spacing w:line="240" w:lineRule="auto"/>
        <w:contextualSpacing/>
        <w:rPr>
          <w:rFonts w:ascii="Times New Roman" w:hAnsi="Times New Roman" w:cs="Times New Roman"/>
          <w:sz w:val="24"/>
          <w:szCs w:val="24"/>
          <w:shd w:val="clear" w:color="auto" w:fill="FFFFFF"/>
        </w:rPr>
      </w:pPr>
      <w:r w:rsidRPr="00E518BB">
        <w:rPr>
          <w:rFonts w:ascii="Times New Roman" w:hAnsi="Times New Roman" w:cs="Times New Roman"/>
          <w:sz w:val="24"/>
          <w:szCs w:val="24"/>
        </w:rPr>
        <w:tab/>
      </w:r>
      <w:r w:rsidRPr="00E518BB">
        <w:rPr>
          <w:rFonts w:ascii="Times New Roman" w:hAnsi="Times New Roman" w:cs="Times New Roman"/>
          <w:b/>
          <w:bCs/>
          <w:sz w:val="24"/>
          <w:szCs w:val="24"/>
          <w:shd w:val="clear" w:color="auto" w:fill="FFFFFF"/>
        </w:rPr>
        <w:t>Задача дисциплины</w:t>
      </w:r>
      <w:r w:rsidRPr="00E518BB">
        <w:rPr>
          <w:rFonts w:ascii="Times New Roman" w:hAnsi="Times New Roman" w:cs="Times New Roman"/>
          <w:sz w:val="24"/>
          <w:szCs w:val="24"/>
          <w:shd w:val="clear" w:color="auto" w:fill="FFFFFF"/>
        </w:rPr>
        <w:t xml:space="preserve"> «Контактная коррекция зрения»  формирование у студента соответствующих профессиональных  компетенций: </w:t>
      </w:r>
    </w:p>
    <w:p w:rsidR="00F70F07" w:rsidRPr="00E518BB" w:rsidRDefault="00F70F07" w:rsidP="00F70F07">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518BB">
        <w:rPr>
          <w:rFonts w:ascii="Times New Roman" w:hAnsi="Times New Roman" w:cs="Times New Roman"/>
          <w:sz w:val="24"/>
          <w:szCs w:val="24"/>
          <w:shd w:val="clear" w:color="auto" w:fill="FFFFFF"/>
        </w:rPr>
        <w:t>Освоить технологию обследования пациента</w:t>
      </w:r>
    </w:p>
    <w:p w:rsidR="00F70F07" w:rsidRPr="00E518BB" w:rsidRDefault="00F70F07" w:rsidP="00F70F07">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518BB">
        <w:rPr>
          <w:rFonts w:ascii="Times New Roman" w:hAnsi="Times New Roman" w:cs="Times New Roman"/>
          <w:sz w:val="24"/>
          <w:szCs w:val="24"/>
          <w:shd w:val="clear" w:color="auto" w:fill="FFFFFF"/>
        </w:rPr>
        <w:t>Освоить технологию подбора мягких контактных линз пациенту</w:t>
      </w:r>
    </w:p>
    <w:p w:rsidR="00F70F07" w:rsidRPr="00E518BB" w:rsidRDefault="00F70F07" w:rsidP="00F70F07">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E518BB">
        <w:rPr>
          <w:rFonts w:ascii="Times New Roman" w:hAnsi="Times New Roman" w:cs="Times New Roman"/>
          <w:sz w:val="24"/>
          <w:szCs w:val="24"/>
          <w:shd w:val="clear" w:color="auto" w:fill="FFFFFF"/>
        </w:rPr>
        <w:t xml:space="preserve">Освоить технология обучения пациента обращению с мягкими контактными линзами </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i/>
          <w:iCs/>
          <w:sz w:val="24"/>
          <w:szCs w:val="24"/>
        </w:rPr>
      </w:pPr>
      <w:r w:rsidRPr="00E518BB">
        <w:rPr>
          <w:rFonts w:ascii="Times New Roman" w:hAnsi="Times New Roman" w:cs="Times New Roman"/>
          <w:sz w:val="24"/>
          <w:szCs w:val="24"/>
          <w:shd w:val="clear" w:color="auto" w:fill="FFFFFF"/>
        </w:rPr>
        <w:tab/>
        <w:t>В ре</w:t>
      </w:r>
      <w:r w:rsidRPr="00E518BB">
        <w:rPr>
          <w:rFonts w:ascii="Times New Roman" w:hAnsi="Times New Roman" w:cs="Times New Roman"/>
          <w:sz w:val="24"/>
          <w:szCs w:val="24"/>
        </w:rPr>
        <w:t>зультате изучения обязательной части учебного цикла обучающийся должен:</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E518BB">
        <w:rPr>
          <w:rFonts w:ascii="Times New Roman" w:hAnsi="Times New Roman" w:cs="Times New Roman"/>
          <w:b/>
          <w:i/>
          <w:iCs/>
          <w:sz w:val="24"/>
          <w:szCs w:val="24"/>
        </w:rPr>
        <w:t xml:space="preserve">уметь: </w:t>
      </w:r>
    </w:p>
    <w:p w:rsidR="00F70F07" w:rsidRPr="00E518BB"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518BB">
        <w:rPr>
          <w:rFonts w:ascii="Times New Roman" w:hAnsi="Times New Roman" w:cs="Times New Roman"/>
          <w:sz w:val="24"/>
          <w:szCs w:val="24"/>
        </w:rPr>
        <w:t>По</w:t>
      </w:r>
      <w:r>
        <w:rPr>
          <w:rFonts w:ascii="Times New Roman" w:hAnsi="Times New Roman" w:cs="Times New Roman"/>
          <w:sz w:val="24"/>
          <w:szCs w:val="24"/>
        </w:rPr>
        <w:t>дбирать мягкие контактные линзы</w:t>
      </w:r>
      <w:r w:rsidRPr="00E518BB">
        <w:rPr>
          <w:rFonts w:ascii="Times New Roman" w:hAnsi="Times New Roman" w:cs="Times New Roman"/>
          <w:sz w:val="24"/>
          <w:szCs w:val="24"/>
        </w:rPr>
        <w:t xml:space="preserve"> ;</w:t>
      </w:r>
    </w:p>
    <w:p w:rsidR="00F70F07" w:rsidRPr="00E518BB"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518BB">
        <w:rPr>
          <w:rFonts w:ascii="Times New Roman" w:hAnsi="Times New Roman" w:cs="Times New Roman"/>
          <w:sz w:val="24"/>
          <w:szCs w:val="24"/>
        </w:rPr>
        <w:t>Обследовать пациента при подборе мягких контактных линз ;</w:t>
      </w:r>
    </w:p>
    <w:p w:rsidR="00F70F07" w:rsidRPr="00E518BB"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518BB">
        <w:rPr>
          <w:rFonts w:ascii="Times New Roman" w:hAnsi="Times New Roman" w:cs="Times New Roman"/>
          <w:sz w:val="24"/>
          <w:szCs w:val="24"/>
        </w:rPr>
        <w:t>Обучать пациента пользованию мягкими контактными линзами ;</w:t>
      </w:r>
    </w:p>
    <w:p w:rsidR="00F70F07" w:rsidRPr="00E518BB"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518BB">
        <w:rPr>
          <w:rFonts w:ascii="Times New Roman" w:hAnsi="Times New Roman" w:cs="Times New Roman"/>
          <w:sz w:val="24"/>
          <w:szCs w:val="24"/>
        </w:rPr>
        <w:t>Определять осложнения при пользовании мягкими контактными линзами</w:t>
      </w:r>
    </w:p>
    <w:p w:rsidR="00F70F07" w:rsidRPr="00E518BB"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518BB">
        <w:rPr>
          <w:rFonts w:ascii="Times New Roman" w:hAnsi="Times New Roman" w:cs="Times New Roman"/>
          <w:sz w:val="24"/>
          <w:szCs w:val="24"/>
        </w:rPr>
        <w:t xml:space="preserve">Измерять параметры роговицы на офтальмодиагностической аппаратуре; </w:t>
      </w:r>
    </w:p>
    <w:p w:rsidR="00F70F07" w:rsidRPr="00E518BB" w:rsidRDefault="00F70F07" w:rsidP="00F70F07">
      <w:pPr>
        <w:pStyle w:val="af0"/>
        <w:contextualSpacing/>
      </w:pPr>
      <w:r>
        <w:t xml:space="preserve">- </w:t>
      </w:r>
      <w:r w:rsidRPr="00E518BB">
        <w:t>Контролировать параметры контактных линз;</w:t>
      </w:r>
    </w:p>
    <w:p w:rsidR="00F70F07" w:rsidRPr="00E518BB" w:rsidRDefault="00F70F07" w:rsidP="00F70F07">
      <w:pPr>
        <w:pStyle w:val="af0"/>
        <w:contextualSpacing/>
      </w:pPr>
      <w:r>
        <w:t xml:space="preserve">- </w:t>
      </w:r>
      <w:r w:rsidRPr="00E518BB">
        <w:t>Проводить контроль средств коррекции зрения;</w:t>
      </w:r>
    </w:p>
    <w:p w:rsidR="00F70F07" w:rsidRPr="00E518BB" w:rsidRDefault="00F70F07" w:rsidP="00F70F07">
      <w:pPr>
        <w:spacing w:line="240" w:lineRule="auto"/>
        <w:contextualSpacing/>
        <w:rPr>
          <w:rFonts w:ascii="Times New Roman" w:hAnsi="Times New Roman" w:cs="Times New Roman"/>
          <w:b/>
          <w:sz w:val="24"/>
          <w:szCs w:val="24"/>
        </w:rPr>
      </w:pPr>
      <w:r w:rsidRPr="00E518BB">
        <w:rPr>
          <w:rFonts w:ascii="Times New Roman" w:hAnsi="Times New Roman" w:cs="Times New Roman"/>
          <w:b/>
          <w:i/>
          <w:iCs/>
          <w:sz w:val="24"/>
          <w:szCs w:val="24"/>
        </w:rPr>
        <w:t xml:space="preserve">знать: </w:t>
      </w:r>
    </w:p>
    <w:p w:rsidR="00F70F07" w:rsidRPr="00E518BB"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518BB">
        <w:rPr>
          <w:rFonts w:ascii="Times New Roman" w:hAnsi="Times New Roman" w:cs="Times New Roman"/>
          <w:sz w:val="24"/>
          <w:szCs w:val="24"/>
        </w:rPr>
        <w:t>Классификацию контактных линз;</w:t>
      </w:r>
    </w:p>
    <w:p w:rsidR="00F70F07" w:rsidRPr="00E518BB"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518BB">
        <w:rPr>
          <w:rFonts w:ascii="Times New Roman" w:hAnsi="Times New Roman" w:cs="Times New Roman"/>
          <w:sz w:val="24"/>
          <w:szCs w:val="24"/>
        </w:rPr>
        <w:t>Показания и противопоказания к ношению контактных линз;</w:t>
      </w:r>
    </w:p>
    <w:p w:rsidR="00F70F07" w:rsidRPr="00E518BB"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E518BB">
        <w:rPr>
          <w:rFonts w:ascii="Times New Roman" w:hAnsi="Times New Roman" w:cs="Times New Roman"/>
          <w:sz w:val="24"/>
          <w:szCs w:val="24"/>
        </w:rPr>
        <w:t>Порядок обследования пациента при подборе мягких контактных линз;</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518BB">
        <w:rPr>
          <w:rFonts w:ascii="Times New Roman" w:hAnsi="Times New Roman" w:cs="Times New Roman"/>
          <w:sz w:val="24"/>
          <w:szCs w:val="24"/>
        </w:rPr>
        <w:t>Правила и особенности подбора мягких контактных линз.;</w:t>
      </w:r>
    </w:p>
    <w:p w:rsidR="00F70F07" w:rsidRPr="00E518BB" w:rsidRDefault="00F70F07" w:rsidP="00F70F0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 </w:t>
      </w:r>
      <w:r w:rsidRPr="00E518BB">
        <w:t>Технологический процесс изготовления и контроля контактных линз;</w:t>
      </w:r>
    </w:p>
    <w:p w:rsidR="00F70F07" w:rsidRPr="00E518BB" w:rsidRDefault="00F70F07" w:rsidP="00F70F07">
      <w:pPr>
        <w:pStyle w:val="a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t xml:space="preserve">- </w:t>
      </w:r>
      <w:r w:rsidRPr="00E518BB">
        <w:t xml:space="preserve"> Принципы ортокератологической коррекции зрения.</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ab/>
      </w:r>
      <w:r w:rsidRPr="00E518BB">
        <w:rPr>
          <w:rFonts w:ascii="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ОК 7.Ставить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E518BB" w:rsidRDefault="00F70F07" w:rsidP="00F70F0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lastRenderedPageBreak/>
        <w:t>ОК 9.  Быть готовым к смене технологий в профессиональной деятельности.</w:t>
      </w:r>
    </w:p>
    <w:p w:rsidR="00F70F07" w:rsidRPr="00E518BB" w:rsidRDefault="00F70F07" w:rsidP="00F70F0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ПК 1.1. Владеть правилами и методикой прописей рецептов на очки, принципами подбора очковых линз и оправ с параметрами, соответствующими рецепту.</w:t>
      </w:r>
    </w:p>
    <w:p w:rsidR="00F70F07" w:rsidRPr="00E518BB" w:rsidRDefault="00F70F07" w:rsidP="00F70F0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ПК 1.6. Обеспечивать и контролировать технику безопасности, охрану труда и противопожарную безопасность на рабочем месте.</w:t>
      </w:r>
    </w:p>
    <w:p w:rsidR="00F70F07" w:rsidRPr="00E518BB" w:rsidRDefault="00F70F07" w:rsidP="00F70F0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ПК 1.7. Оформлять необходимую документацию в электронном и письменном видах.</w:t>
      </w:r>
    </w:p>
    <w:p w:rsidR="00F70F07" w:rsidRPr="00E518BB" w:rsidRDefault="00F70F07" w:rsidP="00F70F07">
      <w:pPr>
        <w:pStyle w:val="a9"/>
        <w:spacing w:after="0" w:line="240" w:lineRule="auto"/>
        <w:contextualSpacing/>
        <w:rPr>
          <w:rFonts w:ascii="Times New Roman" w:hAnsi="Times New Roman" w:cs="Times New Roman"/>
          <w:sz w:val="24"/>
          <w:szCs w:val="24"/>
        </w:rPr>
      </w:pPr>
      <w:r w:rsidRPr="00E518BB">
        <w:rPr>
          <w:rFonts w:ascii="Times New Roman" w:hAnsi="Times New Roman" w:cs="Times New Roman"/>
          <w:sz w:val="24"/>
          <w:szCs w:val="24"/>
        </w:rPr>
        <w:t>ПК 2.1. Проводить консультации по вопросам режима зрения для населения.</w:t>
      </w:r>
    </w:p>
    <w:p w:rsidR="00F70F07" w:rsidRPr="00E518BB" w:rsidRDefault="00F70F07" w:rsidP="00F70F07">
      <w:pPr>
        <w:pStyle w:val="a9"/>
        <w:spacing w:after="0" w:line="240" w:lineRule="auto"/>
        <w:contextualSpacing/>
        <w:rPr>
          <w:rFonts w:ascii="Times New Roman" w:hAnsi="Times New Roman" w:cs="Times New Roman"/>
          <w:sz w:val="24"/>
          <w:szCs w:val="24"/>
        </w:rPr>
      </w:pPr>
      <w:bookmarkStart w:id="11" w:name="5422"/>
      <w:bookmarkEnd w:id="11"/>
      <w:r w:rsidRPr="00E518BB">
        <w:rPr>
          <w:rFonts w:ascii="Times New Roman" w:hAnsi="Times New Roman" w:cs="Times New Roman"/>
          <w:sz w:val="24"/>
          <w:szCs w:val="24"/>
        </w:rPr>
        <w:t>ПК 2.2.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Pr="00E518BB" w:rsidRDefault="00F70F07" w:rsidP="00F70F0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bookmarkStart w:id="12" w:name="5423"/>
      <w:bookmarkEnd w:id="12"/>
      <w:r w:rsidRPr="00E518BB">
        <w:rPr>
          <w:rFonts w:ascii="Times New Roman" w:hAnsi="Times New Roman" w:cs="Times New Roman"/>
          <w:sz w:val="24"/>
          <w:szCs w:val="24"/>
        </w:rPr>
        <w:t>ПК 2.3. Оказывать помощь офтальмологу при исследовании зрительных функций и подборе средств коррекции зрения, в том числе с помощью современной офтальмодиагностической аппаратуры.</w:t>
      </w:r>
    </w:p>
    <w:p w:rsidR="00F70F07" w:rsidRPr="00E518BB" w:rsidRDefault="00F70F07" w:rsidP="00F70F07">
      <w:pPr>
        <w:pStyle w:val="a9"/>
        <w:spacing w:after="0" w:line="240" w:lineRule="auto"/>
        <w:contextualSpacing/>
        <w:rPr>
          <w:rFonts w:ascii="Times New Roman" w:hAnsi="Times New Roman" w:cs="Times New Roman"/>
          <w:sz w:val="24"/>
          <w:szCs w:val="24"/>
        </w:rPr>
      </w:pPr>
      <w:r w:rsidRPr="00E518BB">
        <w:rPr>
          <w:rFonts w:ascii="Times New Roman" w:hAnsi="Times New Roman" w:cs="Times New Roman"/>
          <w:sz w:val="24"/>
          <w:szCs w:val="24"/>
        </w:rPr>
        <w:t>ПК 4.1. Подбирать средства коррекции зрения.</w:t>
      </w:r>
    </w:p>
    <w:p w:rsidR="00F70F07" w:rsidRPr="00E518BB" w:rsidRDefault="00F70F07" w:rsidP="00F70F0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bookmarkStart w:id="13" w:name="5442"/>
      <w:bookmarkEnd w:id="13"/>
      <w:r w:rsidRPr="00E518BB">
        <w:rPr>
          <w:rFonts w:ascii="Times New Roman" w:hAnsi="Times New Roman" w:cs="Times New Roman"/>
          <w:sz w:val="24"/>
          <w:szCs w:val="24"/>
        </w:rPr>
        <w:t>ПК 4.2. Индивидуально консультировать по правилам пользования и уходу за средствами коррекции зрения.</w:t>
      </w:r>
    </w:p>
    <w:p w:rsidR="00F70F07" w:rsidRPr="00E518BB" w:rsidRDefault="00F70F07" w:rsidP="00F70F0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ПК 5.1. Исследовать зрительные функции пациента с использованием современной офтальмодиагностической аппаратуры.</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E518BB">
        <w:rPr>
          <w:rFonts w:ascii="Times New Roman" w:hAnsi="Times New Roman" w:cs="Times New Roman"/>
          <w:sz w:val="24"/>
          <w:szCs w:val="24"/>
        </w:rPr>
        <w:t>ПК 5.2. Выявлять основные признаки заболеваний органа зрения.</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E518BB">
        <w:rPr>
          <w:rFonts w:ascii="Times New Roman" w:hAnsi="Times New Roman" w:cs="Times New Roman"/>
          <w:b/>
          <w:sz w:val="24"/>
          <w:szCs w:val="24"/>
        </w:rPr>
        <w:t>1.4. Рекомендуемое количество часов на освоение программы учебной дисциплины:</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b/>
          <w:sz w:val="24"/>
          <w:szCs w:val="24"/>
        </w:rPr>
        <w:t>Для очной формы обучения:</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максимальной учебной нагрузки обучающегося</w:t>
      </w:r>
      <w:r>
        <w:rPr>
          <w:rFonts w:ascii="Times New Roman" w:hAnsi="Times New Roman" w:cs="Times New Roman"/>
          <w:sz w:val="24"/>
          <w:szCs w:val="24"/>
        </w:rPr>
        <w:t xml:space="preserve"> </w:t>
      </w:r>
      <w:r w:rsidRPr="00E518BB">
        <w:rPr>
          <w:rFonts w:ascii="Times New Roman" w:hAnsi="Times New Roman" w:cs="Times New Roman"/>
          <w:b/>
          <w:bCs/>
          <w:sz w:val="24"/>
          <w:szCs w:val="24"/>
        </w:rPr>
        <w:t>152 час</w:t>
      </w:r>
      <w:r>
        <w:rPr>
          <w:rFonts w:ascii="Times New Roman" w:hAnsi="Times New Roman" w:cs="Times New Roman"/>
          <w:b/>
          <w:bCs/>
          <w:sz w:val="24"/>
          <w:szCs w:val="24"/>
        </w:rPr>
        <w:t>а</w:t>
      </w:r>
      <w:r w:rsidRPr="00E518BB">
        <w:rPr>
          <w:rFonts w:ascii="Times New Roman" w:hAnsi="Times New Roman" w:cs="Times New Roman"/>
          <w:sz w:val="24"/>
          <w:szCs w:val="24"/>
        </w:rPr>
        <w:t>, в том числе:</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 xml:space="preserve">обязательной аудиторной учебной нагрузки обучающегося </w:t>
      </w:r>
      <w:r w:rsidRPr="00E518BB">
        <w:rPr>
          <w:rFonts w:ascii="Times New Roman" w:hAnsi="Times New Roman" w:cs="Times New Roman"/>
          <w:b/>
          <w:bCs/>
          <w:sz w:val="24"/>
          <w:szCs w:val="24"/>
        </w:rPr>
        <w:t>102 часа;</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E518BB">
        <w:rPr>
          <w:rFonts w:ascii="Times New Roman" w:hAnsi="Times New Roman" w:cs="Times New Roman"/>
          <w:sz w:val="24"/>
          <w:szCs w:val="24"/>
        </w:rPr>
        <w:t>самостоятельной работы обучающегося</w:t>
      </w:r>
      <w:r>
        <w:rPr>
          <w:rFonts w:ascii="Times New Roman" w:hAnsi="Times New Roman" w:cs="Times New Roman"/>
          <w:sz w:val="24"/>
          <w:szCs w:val="24"/>
        </w:rPr>
        <w:t xml:space="preserve"> </w:t>
      </w:r>
      <w:r w:rsidRPr="00E518BB">
        <w:rPr>
          <w:rFonts w:ascii="Times New Roman" w:hAnsi="Times New Roman" w:cs="Times New Roman"/>
          <w:b/>
          <w:bCs/>
          <w:sz w:val="24"/>
          <w:szCs w:val="24"/>
        </w:rPr>
        <w:t>50 часов.</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b/>
          <w:sz w:val="24"/>
          <w:szCs w:val="24"/>
        </w:rPr>
        <w:t>Для заочной формы обучения:</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518BB">
        <w:rPr>
          <w:rFonts w:ascii="Times New Roman" w:hAnsi="Times New Roman" w:cs="Times New Roman"/>
          <w:sz w:val="24"/>
          <w:szCs w:val="24"/>
        </w:rPr>
        <w:t xml:space="preserve">максимальной учебной нагрузки обучающегося </w:t>
      </w:r>
      <w:r w:rsidRPr="00E518BB">
        <w:rPr>
          <w:rFonts w:ascii="Times New Roman" w:hAnsi="Times New Roman" w:cs="Times New Roman"/>
          <w:b/>
          <w:bCs/>
          <w:sz w:val="24"/>
          <w:szCs w:val="24"/>
        </w:rPr>
        <w:t>152</w:t>
      </w:r>
      <w:r>
        <w:rPr>
          <w:rFonts w:ascii="Times New Roman" w:hAnsi="Times New Roman" w:cs="Times New Roman"/>
          <w:b/>
          <w:bCs/>
          <w:sz w:val="24"/>
          <w:szCs w:val="24"/>
        </w:rPr>
        <w:t xml:space="preserve"> </w:t>
      </w:r>
      <w:r w:rsidRPr="00E518BB">
        <w:rPr>
          <w:rFonts w:ascii="Times New Roman" w:hAnsi="Times New Roman" w:cs="Times New Roman"/>
          <w:b/>
          <w:bCs/>
          <w:sz w:val="24"/>
          <w:szCs w:val="24"/>
        </w:rPr>
        <w:t>часа</w:t>
      </w:r>
      <w:r w:rsidRPr="00E518BB">
        <w:rPr>
          <w:rFonts w:ascii="Times New Roman" w:hAnsi="Times New Roman" w:cs="Times New Roman"/>
          <w:sz w:val="24"/>
          <w:szCs w:val="24"/>
        </w:rPr>
        <w:t xml:space="preserve">, в том числе: обязательной аудиторной учебной нагрузки обучающегося </w:t>
      </w:r>
      <w:r w:rsidRPr="00E518BB">
        <w:rPr>
          <w:rFonts w:ascii="Times New Roman" w:hAnsi="Times New Roman" w:cs="Times New Roman"/>
          <w:b/>
          <w:bCs/>
          <w:sz w:val="24"/>
          <w:szCs w:val="24"/>
        </w:rPr>
        <w:t>16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E518BB">
        <w:rPr>
          <w:rFonts w:ascii="Times New Roman" w:hAnsi="Times New Roman" w:cs="Times New Roman"/>
          <w:sz w:val="24"/>
          <w:szCs w:val="24"/>
        </w:rPr>
        <w:t>самостоятельной работы обучающегося</w:t>
      </w:r>
      <w:r>
        <w:rPr>
          <w:rFonts w:ascii="Times New Roman" w:hAnsi="Times New Roman" w:cs="Times New Roman"/>
          <w:sz w:val="24"/>
          <w:szCs w:val="24"/>
        </w:rPr>
        <w:t xml:space="preserve"> </w:t>
      </w:r>
      <w:r w:rsidRPr="00E518BB">
        <w:rPr>
          <w:rFonts w:ascii="Times New Roman" w:hAnsi="Times New Roman" w:cs="Times New Roman"/>
          <w:b/>
          <w:bCs/>
          <w:sz w:val="24"/>
          <w:szCs w:val="24"/>
        </w:rPr>
        <w:t>136 часов</w:t>
      </w:r>
      <w:r w:rsidRPr="00E518BB">
        <w:rPr>
          <w:rFonts w:ascii="Times New Roman" w:hAnsi="Times New Roman" w:cs="Times New Roman"/>
          <w:sz w:val="24"/>
          <w:szCs w:val="24"/>
        </w:rPr>
        <w:t>.</w:t>
      </w: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1C1AB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1C1AB8">
        <w:rPr>
          <w:rFonts w:ascii="Times New Roman" w:hAnsi="Times New Roman" w:cs="Times New Roman"/>
          <w:sz w:val="24"/>
          <w:szCs w:val="24"/>
        </w:rPr>
        <w:t>Общие вопросы контактной коррекции. Обследование пациента при подборе мягких контактных линз. Правила обращения с контактными линзами. Осложнения при ношении мягких контактных линз.  Жесткие и лечебные контактные линзы.</w:t>
      </w:r>
    </w:p>
    <w:p w:rsidR="00F70F07" w:rsidRPr="001C1AB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AE103F" w:rsidRDefault="00F70F07" w:rsidP="00F70F07">
      <w:pPr>
        <w:rPr>
          <w:b/>
        </w:rPr>
      </w:pPr>
    </w:p>
    <w:p w:rsidR="00F70F07" w:rsidRDefault="00F70F07" w:rsidP="00F70F07">
      <w:pPr>
        <w:rPr>
          <w:rFonts w:ascii="Times New Roman" w:hAnsi="Times New Roman" w:cs="Times New Roman"/>
          <w:b/>
          <w:bCs/>
          <w:sz w:val="24"/>
          <w:szCs w:val="24"/>
        </w:rPr>
      </w:pPr>
      <w:r>
        <w:rPr>
          <w:rFonts w:ascii="Times New Roman" w:hAnsi="Times New Roman" w:cs="Times New Roman"/>
          <w:b/>
          <w:bCs/>
          <w:sz w:val="24"/>
          <w:szCs w:val="24"/>
        </w:rPr>
        <w:br w:type="page"/>
      </w:r>
    </w:p>
    <w:p w:rsidR="00F70F07" w:rsidRPr="003C21D8"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eastAsia="Times New Roman" w:hAnsi="Times New Roman" w:cs="Times New Roman"/>
          <w:sz w:val="24"/>
          <w:szCs w:val="24"/>
          <w:u w:val="single"/>
        </w:rPr>
      </w:pPr>
      <w:r w:rsidRPr="003C21D8">
        <w:rPr>
          <w:rFonts w:ascii="Times New Roman" w:eastAsia="Times New Roman" w:hAnsi="Times New Roman" w:cs="Times New Roman"/>
          <w:b/>
          <w:sz w:val="24"/>
          <w:szCs w:val="24"/>
          <w:u w:val="single"/>
        </w:rPr>
        <w:lastRenderedPageBreak/>
        <w:t>Оснащение кабинета оптометриста</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b/>
          <w:sz w:val="24"/>
          <w:szCs w:val="24"/>
        </w:rPr>
        <w:t>1.1. Область применения программы</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3C21D8" w:rsidRDefault="00F70F07" w:rsidP="00F70F07">
      <w:pPr>
        <w:spacing w:line="240" w:lineRule="auto"/>
        <w:ind w:right="-185"/>
        <w:contextualSpacing/>
        <w:jc w:val="both"/>
        <w:rPr>
          <w:rFonts w:ascii="Times New Roman" w:eastAsia="Times New Roman" w:hAnsi="Times New Roman" w:cs="Times New Roman"/>
          <w:sz w:val="24"/>
          <w:szCs w:val="24"/>
        </w:rPr>
      </w:pPr>
    </w:p>
    <w:p w:rsidR="00F70F07" w:rsidRPr="003C21D8" w:rsidRDefault="00F70F07" w:rsidP="00F70F07">
      <w:pPr>
        <w:tabs>
          <w:tab w:val="left" w:pos="1245"/>
        </w:tabs>
        <w:spacing w:line="240" w:lineRule="auto"/>
        <w:ind w:right="-185"/>
        <w:contextualSpacing/>
        <w:jc w:val="both"/>
        <w:rPr>
          <w:rFonts w:ascii="Times New Roman" w:eastAsia="Times New Roman" w:hAnsi="Times New Roman" w:cs="Times New Roman"/>
          <w:b/>
          <w:sz w:val="24"/>
          <w:szCs w:val="24"/>
        </w:rPr>
      </w:pPr>
      <w:r w:rsidRPr="003C21D8">
        <w:rPr>
          <w:rFonts w:ascii="Times New Roman" w:eastAsia="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3C21D8">
        <w:rPr>
          <w:rFonts w:ascii="Times New Roman" w:eastAsia="Times New Roman" w:hAnsi="Times New Roman" w:cs="Times New Roman"/>
          <w:sz w:val="24"/>
          <w:szCs w:val="24"/>
        </w:rPr>
        <w:t xml:space="preserve"> Профессиональный  цикл, общепрофессиональные дисциплины   (ОП.14), вариативная часть .</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shd w:val="clear" w:color="auto" w:fill="FFFFFF"/>
        </w:rPr>
      </w:pPr>
      <w:r w:rsidRPr="003C21D8">
        <w:rPr>
          <w:rFonts w:ascii="Times New Roman" w:eastAsia="Times New Roman" w:hAnsi="Times New Roman" w:cs="Times New Roman"/>
          <w:b/>
          <w:sz w:val="24"/>
          <w:szCs w:val="24"/>
        </w:rPr>
        <w:t xml:space="preserve">1.3. Цели и задачи учебной дисциплины </w:t>
      </w:r>
      <w:r>
        <w:rPr>
          <w:rFonts w:ascii="Times New Roman" w:eastAsia="Times New Roman" w:hAnsi="Times New Roman" w:cs="Times New Roman"/>
          <w:b/>
          <w:sz w:val="24"/>
          <w:szCs w:val="24"/>
        </w:rPr>
        <w:t>-</w:t>
      </w:r>
      <w:r w:rsidRPr="003C21D8">
        <w:rPr>
          <w:rFonts w:ascii="Times New Roman" w:eastAsia="Times New Roman" w:hAnsi="Times New Roman" w:cs="Times New Roman"/>
          <w:b/>
          <w:sz w:val="24"/>
          <w:szCs w:val="24"/>
        </w:rPr>
        <w:t xml:space="preserve"> требования к результатам освоения учебной дисциплины:</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shd w:val="clear" w:color="auto" w:fill="FFFFFF"/>
        </w:rPr>
        <w:tab/>
      </w:r>
      <w:r w:rsidRPr="003C21D8">
        <w:rPr>
          <w:rFonts w:ascii="Times New Roman" w:eastAsia="Times New Roman" w:hAnsi="Times New Roman" w:cs="Times New Roman"/>
          <w:b/>
          <w:sz w:val="24"/>
          <w:szCs w:val="24"/>
          <w:shd w:val="clear" w:color="auto" w:fill="FFFFFF"/>
        </w:rPr>
        <w:t>Цель дисциплины</w:t>
      </w:r>
      <w:r w:rsidRPr="003C21D8">
        <w:rPr>
          <w:rFonts w:ascii="Times New Roman" w:eastAsia="Times New Roman" w:hAnsi="Times New Roman" w:cs="Times New Roman"/>
          <w:sz w:val="24"/>
          <w:szCs w:val="24"/>
          <w:shd w:val="clear" w:color="auto" w:fill="FFFFFF"/>
        </w:rPr>
        <w:t>: формирование у студентов  компетенций в области современных знаний об оснащении кабинета оптометриста, эффективного выполнения профессиональных задач, профессионального и личностного развития.</w:t>
      </w:r>
    </w:p>
    <w:p w:rsidR="00F70F07" w:rsidRPr="003C21D8" w:rsidRDefault="00F70F07" w:rsidP="00F70F07">
      <w:pPr>
        <w:spacing w:line="240" w:lineRule="auto"/>
        <w:contextualSpacing/>
        <w:jc w:val="both"/>
        <w:rPr>
          <w:rFonts w:ascii="Times New Roman" w:eastAsia="Times New Roman" w:hAnsi="Times New Roman" w:cs="Times New Roman"/>
          <w:sz w:val="24"/>
          <w:szCs w:val="24"/>
          <w:shd w:val="clear" w:color="auto" w:fill="FFFFFF"/>
        </w:rPr>
      </w:pPr>
      <w:r w:rsidRPr="003C21D8">
        <w:rPr>
          <w:rFonts w:ascii="Times New Roman" w:eastAsia="Times New Roman" w:hAnsi="Times New Roman" w:cs="Times New Roman"/>
          <w:sz w:val="24"/>
          <w:szCs w:val="24"/>
        </w:rPr>
        <w:tab/>
      </w:r>
      <w:r w:rsidRPr="003C21D8">
        <w:rPr>
          <w:rFonts w:ascii="Times New Roman" w:eastAsia="Times New Roman" w:hAnsi="Times New Roman" w:cs="Times New Roman"/>
          <w:b/>
          <w:bCs/>
          <w:sz w:val="24"/>
          <w:szCs w:val="24"/>
          <w:shd w:val="clear" w:color="auto" w:fill="FFFFFF"/>
        </w:rPr>
        <w:t>Задача дисциплины</w:t>
      </w:r>
      <w:r w:rsidRPr="003C21D8">
        <w:rPr>
          <w:rFonts w:ascii="Times New Roman" w:eastAsia="Times New Roman" w:hAnsi="Times New Roman" w:cs="Times New Roman"/>
          <w:sz w:val="24"/>
          <w:szCs w:val="24"/>
          <w:shd w:val="clear" w:color="auto" w:fill="FFFFFF"/>
        </w:rPr>
        <w:t xml:space="preserve"> «Оснащение кабинета оптометриста »  формирование у студента соответствующих профессиональных  компетенций: </w:t>
      </w:r>
    </w:p>
    <w:p w:rsidR="00F70F07" w:rsidRPr="003C21D8" w:rsidRDefault="00F70F07" w:rsidP="00F70F07">
      <w:pPr>
        <w:spacing w:after="0" w:line="240" w:lineRule="auto"/>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3C21D8">
        <w:rPr>
          <w:rFonts w:ascii="Times New Roman" w:eastAsia="Times New Roman" w:hAnsi="Times New Roman" w:cs="Times New Roman"/>
          <w:sz w:val="24"/>
          <w:szCs w:val="24"/>
          <w:shd w:val="clear" w:color="auto" w:fill="FFFFFF"/>
        </w:rPr>
        <w:t xml:space="preserve">Применять в работе нормативные требования к оснащению медицинских кабинетов оптометристов </w:t>
      </w:r>
    </w:p>
    <w:p w:rsidR="00F70F07" w:rsidRPr="003C21D8" w:rsidRDefault="00F70F07" w:rsidP="00F70F07">
      <w:pPr>
        <w:spacing w:after="0" w:line="240" w:lineRule="auto"/>
        <w:contextualSpacing/>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3C21D8">
        <w:rPr>
          <w:rFonts w:ascii="Times New Roman" w:eastAsia="Times New Roman" w:hAnsi="Times New Roman" w:cs="Times New Roman"/>
          <w:sz w:val="24"/>
          <w:szCs w:val="24"/>
          <w:shd w:val="clear" w:color="auto" w:fill="FFFFFF"/>
        </w:rPr>
        <w:t xml:space="preserve">Освоить работу на оборудовании в кабинете оптометриста </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i/>
          <w:iCs/>
          <w:sz w:val="24"/>
          <w:szCs w:val="24"/>
        </w:rPr>
      </w:pPr>
      <w:r w:rsidRPr="003C21D8">
        <w:rPr>
          <w:rFonts w:ascii="Times New Roman" w:eastAsia="Times New Roman" w:hAnsi="Times New Roman" w:cs="Times New Roman"/>
          <w:sz w:val="24"/>
          <w:szCs w:val="24"/>
          <w:shd w:val="clear" w:color="auto" w:fill="FFFFFF"/>
        </w:rPr>
        <w:tab/>
        <w:t>В ре</w:t>
      </w:r>
      <w:r w:rsidRPr="003C21D8">
        <w:rPr>
          <w:rFonts w:ascii="Times New Roman" w:eastAsia="Times New Roman" w:hAnsi="Times New Roman" w:cs="Times New Roman"/>
          <w:sz w:val="24"/>
          <w:szCs w:val="24"/>
        </w:rPr>
        <w:t>зультате изучения обязательной части учебного цикла обучающийся должен:</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i/>
          <w:iCs/>
          <w:sz w:val="24"/>
          <w:szCs w:val="24"/>
        </w:rPr>
        <w:t xml:space="preserve">уметь: </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21D8">
        <w:rPr>
          <w:rFonts w:ascii="Times New Roman" w:eastAsia="Times New Roman" w:hAnsi="Times New Roman" w:cs="Times New Roman"/>
          <w:sz w:val="24"/>
          <w:szCs w:val="24"/>
        </w:rPr>
        <w:t>работать на офтальмодиагностических приборах;</w:t>
      </w:r>
    </w:p>
    <w:p w:rsidR="00F70F07" w:rsidRPr="003C21D8"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21D8">
        <w:rPr>
          <w:rFonts w:ascii="Times New Roman" w:eastAsia="Times New Roman" w:hAnsi="Times New Roman" w:cs="Times New Roman"/>
          <w:sz w:val="24"/>
          <w:szCs w:val="24"/>
        </w:rPr>
        <w:t>готовить офтальмодиагностические приборы к работе;</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21D8">
        <w:rPr>
          <w:rFonts w:ascii="Times New Roman" w:eastAsia="Times New Roman" w:hAnsi="Times New Roman" w:cs="Times New Roman"/>
          <w:sz w:val="24"/>
          <w:szCs w:val="24"/>
        </w:rPr>
        <w:t>готовить средства измерения к поверке</w:t>
      </w:r>
    </w:p>
    <w:p w:rsidR="00F70F07" w:rsidRPr="003C21D8" w:rsidRDefault="00F70F07" w:rsidP="00F70F07">
      <w:pPr>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i/>
          <w:iCs/>
          <w:sz w:val="24"/>
          <w:szCs w:val="24"/>
        </w:rPr>
        <w:t xml:space="preserve">знать: </w:t>
      </w:r>
    </w:p>
    <w:p w:rsidR="00F70F07" w:rsidRPr="003C21D8"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21D8">
        <w:rPr>
          <w:rFonts w:ascii="Times New Roman" w:eastAsia="Times New Roman" w:hAnsi="Times New Roman" w:cs="Times New Roman"/>
          <w:sz w:val="24"/>
          <w:szCs w:val="24"/>
        </w:rPr>
        <w:t>стандарт оснащения кабинета оптометриста;</w:t>
      </w:r>
    </w:p>
    <w:p w:rsidR="00F70F07" w:rsidRPr="003C21D8"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21D8">
        <w:rPr>
          <w:rFonts w:ascii="Times New Roman" w:eastAsia="Times New Roman" w:hAnsi="Times New Roman" w:cs="Times New Roman"/>
          <w:sz w:val="24"/>
          <w:szCs w:val="24"/>
        </w:rPr>
        <w:t>стандарт оснащения амбулаторно-поликлинических организаций</w:t>
      </w:r>
    </w:p>
    <w:p w:rsidR="00F70F07" w:rsidRPr="003C21D8"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21D8">
        <w:rPr>
          <w:rFonts w:ascii="Times New Roman" w:eastAsia="Times New Roman" w:hAnsi="Times New Roman" w:cs="Times New Roman"/>
          <w:sz w:val="24"/>
          <w:szCs w:val="24"/>
        </w:rPr>
        <w:t>стандарт оснащения офтальмологических стационаров .</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ab/>
      </w:r>
      <w:r w:rsidRPr="003C21D8">
        <w:rPr>
          <w:rFonts w:ascii="Times New Roman" w:eastAsia="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r w:rsidRPr="003C21D8">
        <w:rPr>
          <w:rFonts w:ascii="Times New Roman" w:eastAsia="Times New Roman" w:hAnsi="Times New Roman" w:cs="Times New Roman"/>
          <w:sz w:val="24"/>
          <w:szCs w:val="24"/>
        </w:rPr>
        <w:t xml:space="preserve"> </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ОК 6. Работать в коллективе и команде, эффективно общаться с коллегами, руководством, потребителями.</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B060D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ОК 9. Быть готовым к смене технологий в профессиональной деятельности.</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ПК 1.5. Эксплуатировать технологическое оборудование для изготовления и ремонта всех видов корригирующих средств.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ПК 2.1. Проводить консультации по вопросам режима зрения для населения.</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ПК 2.2.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Pr="003C21D8" w:rsidRDefault="00F70F07" w:rsidP="00F70F0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lastRenderedPageBreak/>
        <w:t>ПК 2.3. Оказывать помощь офтальмологу при исследовании зрительных функций и подборе средств коррекции зрения, в том числе с помощью современной офтальмодиагностической аппаратуры.</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3C21D8">
        <w:rPr>
          <w:rFonts w:ascii="Times New Roman" w:eastAsia="Times New Roman" w:hAnsi="Times New Roman" w:cs="Times New Roman"/>
          <w:b/>
          <w:sz w:val="24"/>
          <w:szCs w:val="24"/>
        </w:rPr>
        <w:t>1.4. Рекомендуемое количество часов на освоение программы учебной дисциплины:</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b/>
          <w:sz w:val="24"/>
          <w:szCs w:val="24"/>
        </w:rPr>
        <w:t>Для очной формы обучения:</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 xml:space="preserve">максимальной учебной нагрузки обучающегося </w:t>
      </w:r>
      <w:r w:rsidRPr="003C21D8">
        <w:rPr>
          <w:rFonts w:ascii="Times New Roman" w:eastAsia="Times New Roman" w:hAnsi="Times New Roman" w:cs="Times New Roman"/>
          <w:b/>
          <w:bCs/>
          <w:sz w:val="24"/>
          <w:szCs w:val="24"/>
        </w:rPr>
        <w:t>138 часов</w:t>
      </w:r>
      <w:r w:rsidRPr="003C21D8">
        <w:rPr>
          <w:rFonts w:ascii="Times New Roman" w:eastAsia="Times New Roman" w:hAnsi="Times New Roman" w:cs="Times New Roman"/>
          <w:sz w:val="24"/>
          <w:szCs w:val="24"/>
        </w:rPr>
        <w:t>, в том числе:</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 xml:space="preserve">обязательной аудиторной учебной нагрузки обучающегося  </w:t>
      </w:r>
      <w:r w:rsidRPr="003C21D8">
        <w:rPr>
          <w:rFonts w:ascii="Times New Roman" w:eastAsia="Times New Roman" w:hAnsi="Times New Roman" w:cs="Times New Roman"/>
          <w:b/>
          <w:bCs/>
          <w:sz w:val="24"/>
          <w:szCs w:val="24"/>
        </w:rPr>
        <w:t>92 часа;</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3C21D8">
        <w:rPr>
          <w:rFonts w:ascii="Times New Roman" w:eastAsia="Times New Roman" w:hAnsi="Times New Roman" w:cs="Times New Roman"/>
          <w:sz w:val="24"/>
          <w:szCs w:val="24"/>
        </w:rPr>
        <w:t xml:space="preserve">самостоятельной работы обучающегося </w:t>
      </w:r>
      <w:r w:rsidRPr="003C21D8">
        <w:rPr>
          <w:rFonts w:ascii="Times New Roman" w:eastAsia="Times New Roman" w:hAnsi="Times New Roman" w:cs="Times New Roman"/>
          <w:b/>
          <w:bCs/>
          <w:sz w:val="24"/>
          <w:szCs w:val="24"/>
        </w:rPr>
        <w:t>46 часов.</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b/>
          <w:sz w:val="24"/>
          <w:szCs w:val="24"/>
        </w:rPr>
        <w:t>Для заочной формы обучения:</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3C21D8">
        <w:rPr>
          <w:rFonts w:ascii="Times New Roman" w:eastAsia="Times New Roman" w:hAnsi="Times New Roman" w:cs="Times New Roman"/>
          <w:sz w:val="24"/>
          <w:szCs w:val="24"/>
        </w:rPr>
        <w:t xml:space="preserve">максимальной учебной нагрузки обучающегося </w:t>
      </w:r>
      <w:r w:rsidRPr="003C21D8">
        <w:rPr>
          <w:rFonts w:ascii="Times New Roman" w:eastAsia="Times New Roman" w:hAnsi="Times New Roman" w:cs="Times New Roman"/>
          <w:b/>
          <w:bCs/>
          <w:sz w:val="24"/>
          <w:szCs w:val="24"/>
        </w:rPr>
        <w:t>138 часов</w:t>
      </w:r>
      <w:r w:rsidRPr="003C21D8">
        <w:rPr>
          <w:rFonts w:ascii="Times New Roman" w:eastAsia="Times New Roman" w:hAnsi="Times New Roman" w:cs="Times New Roman"/>
          <w:sz w:val="24"/>
          <w:szCs w:val="24"/>
        </w:rPr>
        <w:t xml:space="preserve">, в том числе: обязательной аудиторной учебной нагрузки обучающегося </w:t>
      </w:r>
      <w:r w:rsidRPr="003C21D8">
        <w:rPr>
          <w:rFonts w:ascii="Times New Roman" w:eastAsia="Times New Roman" w:hAnsi="Times New Roman" w:cs="Times New Roman"/>
          <w:b/>
          <w:bCs/>
          <w:sz w:val="24"/>
          <w:szCs w:val="24"/>
        </w:rPr>
        <w:t>16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3C21D8">
        <w:rPr>
          <w:rFonts w:ascii="Times New Roman" w:eastAsia="Times New Roman" w:hAnsi="Times New Roman" w:cs="Times New Roman"/>
          <w:sz w:val="24"/>
          <w:szCs w:val="24"/>
        </w:rPr>
        <w:t xml:space="preserve">самостоятельной работы обучающегося </w:t>
      </w:r>
      <w:r w:rsidRPr="003C21D8">
        <w:rPr>
          <w:rFonts w:ascii="Times New Roman" w:eastAsia="Times New Roman" w:hAnsi="Times New Roman" w:cs="Times New Roman"/>
          <w:b/>
          <w:bCs/>
          <w:sz w:val="24"/>
          <w:szCs w:val="24"/>
        </w:rPr>
        <w:t>122 час</w:t>
      </w:r>
      <w:r>
        <w:rPr>
          <w:rFonts w:ascii="Times New Roman" w:eastAsia="Times New Roman" w:hAnsi="Times New Roman" w:cs="Times New Roman"/>
          <w:b/>
          <w:bCs/>
          <w:sz w:val="24"/>
          <w:szCs w:val="24"/>
        </w:rPr>
        <w:t>а</w:t>
      </w:r>
      <w:r w:rsidRPr="003C21D8">
        <w:rPr>
          <w:rFonts w:ascii="Times New Roman" w:eastAsia="Times New Roman" w:hAnsi="Times New Roman" w:cs="Times New Roman"/>
          <w:sz w:val="24"/>
          <w:szCs w:val="24"/>
        </w:rPr>
        <w:t>.</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rPr>
      </w:pPr>
      <w:r w:rsidRPr="003C21D8">
        <w:rPr>
          <w:rFonts w:ascii="Times New Roman" w:hAnsi="Times New Roman" w:cs="Times New Roman"/>
        </w:rPr>
        <w:t xml:space="preserve">Раздел 1. Оснащение кабинета оптометриста. Порядки и стандарты оказания медицинской помощи при заболевании глаз. Оптометрическое оборудование. </w:t>
      </w:r>
    </w:p>
    <w:p w:rsidR="00F70F07" w:rsidRPr="003C21D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u w:val="single"/>
        </w:rPr>
      </w:pPr>
      <w:r w:rsidRPr="003C21D8">
        <w:rPr>
          <w:rFonts w:ascii="Times New Roman" w:hAnsi="Times New Roman" w:cs="Times New Roman"/>
        </w:rPr>
        <w:t xml:space="preserve">Раздел 2. Оснащение офтальмологических предприятий. Оснащение амбулаторно-поликлинических организаций. Оснащение офтальмологических стационаров. </w:t>
      </w:r>
    </w:p>
    <w:p w:rsidR="00F70F07" w:rsidRDefault="00F70F07" w:rsidP="00F70F0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70F07" w:rsidRPr="00FE632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center"/>
        <w:rPr>
          <w:rFonts w:ascii="Times New Roman" w:hAnsi="Times New Roman" w:cs="Times New Roman"/>
          <w:sz w:val="24"/>
          <w:szCs w:val="24"/>
          <w:u w:val="single"/>
        </w:rPr>
      </w:pPr>
      <w:r w:rsidRPr="00FE6327">
        <w:rPr>
          <w:rFonts w:ascii="Times New Roman" w:hAnsi="Times New Roman" w:cs="Times New Roman"/>
          <w:b/>
          <w:sz w:val="24"/>
          <w:szCs w:val="24"/>
          <w:u w:val="single"/>
        </w:rPr>
        <w:lastRenderedPageBreak/>
        <w:t>Организация профессиональной деятельности</w:t>
      </w:r>
    </w:p>
    <w:p w:rsidR="00F70F07" w:rsidRPr="00FE632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center"/>
        <w:rPr>
          <w:rFonts w:ascii="Times New Roman" w:hAnsi="Times New Roman" w:cs="Times New Roman"/>
          <w:sz w:val="24"/>
          <w:szCs w:val="24"/>
        </w:rPr>
      </w:pPr>
    </w:p>
    <w:p w:rsidR="00F70F07" w:rsidRPr="00FE6327" w:rsidRDefault="00F70F07" w:rsidP="00F70F07">
      <w:pPr>
        <w:spacing w:line="240" w:lineRule="auto"/>
        <w:ind w:right="-187" w:firstLine="403"/>
        <w:contextualSpacing/>
        <w:jc w:val="both"/>
        <w:rPr>
          <w:rFonts w:ascii="Times New Roman" w:eastAsia="Times New Roman" w:hAnsi="Times New Roman" w:cs="Times New Roman"/>
          <w:sz w:val="24"/>
          <w:szCs w:val="24"/>
        </w:rPr>
      </w:pPr>
      <w:r w:rsidRPr="00FE6327">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w:t>
      </w:r>
      <w:r w:rsidRPr="00FE6327">
        <w:rPr>
          <w:rFonts w:ascii="Times New Roman" w:eastAsia="Times New Roman" w:hAnsi="Times New Roman" w:cs="Times New Roman"/>
          <w:b/>
          <w:bCs/>
          <w:sz w:val="24"/>
          <w:szCs w:val="24"/>
        </w:rPr>
        <w:t> Область применения программы</w:t>
      </w:r>
    </w:p>
    <w:p w:rsidR="00F70F07" w:rsidRPr="00FE6327" w:rsidRDefault="00F70F07" w:rsidP="00F70F07">
      <w:pPr>
        <w:spacing w:line="240" w:lineRule="auto"/>
        <w:contextualSpacing/>
        <w:jc w:val="both"/>
        <w:rPr>
          <w:rFonts w:ascii="Times New Roman" w:eastAsia="Times New Roman" w:hAnsi="Times New Roman" w:cs="Times New Roman"/>
          <w:sz w:val="24"/>
          <w:szCs w:val="24"/>
        </w:rPr>
      </w:pPr>
      <w:r w:rsidRPr="00FE6327">
        <w:rPr>
          <w:rFonts w:ascii="Times New Roman" w:eastAsia="Times New Roman"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31.02.04 «Медицинская оптика»</w:t>
      </w:r>
    </w:p>
    <w:p w:rsidR="00F70F07" w:rsidRPr="00FE6327" w:rsidRDefault="00F70F07" w:rsidP="00F70F07">
      <w:pPr>
        <w:spacing w:line="240" w:lineRule="auto"/>
        <w:ind w:right="-187" w:firstLine="403"/>
        <w:contextualSpacing/>
        <w:jc w:val="both"/>
        <w:rPr>
          <w:rFonts w:ascii="Times New Roman" w:eastAsia="Times New Roman" w:hAnsi="Times New Roman" w:cs="Times New Roman"/>
          <w:sz w:val="24"/>
          <w:szCs w:val="24"/>
        </w:rPr>
      </w:pPr>
    </w:p>
    <w:p w:rsidR="00F70F07" w:rsidRPr="00FE6327" w:rsidRDefault="00F70F07" w:rsidP="00F70F07">
      <w:pPr>
        <w:spacing w:line="240" w:lineRule="auto"/>
        <w:ind w:right="-187"/>
        <w:contextualSpacing/>
        <w:jc w:val="both"/>
        <w:rPr>
          <w:rFonts w:ascii="Times New Roman" w:eastAsia="Times New Roman" w:hAnsi="Times New Roman" w:cs="Times New Roman"/>
          <w:sz w:val="24"/>
          <w:szCs w:val="24"/>
        </w:rPr>
      </w:pPr>
      <w:r w:rsidRPr="00FE6327">
        <w:rPr>
          <w:rFonts w:ascii="Times New Roman" w:eastAsia="Times New Roman" w:hAnsi="Times New Roman" w:cs="Times New Roman"/>
          <w:b/>
          <w:bCs/>
          <w:sz w:val="24"/>
          <w:szCs w:val="24"/>
        </w:rPr>
        <w:t>1.2 Место учебной дисциплины в структуре основной профессиональной образовательной программы:</w:t>
      </w:r>
      <w:r w:rsidRPr="00FE6327">
        <w:rPr>
          <w:rFonts w:ascii="Times New Roman" w:eastAsia="Times New Roman" w:hAnsi="Times New Roman" w:cs="Times New Roman"/>
          <w:sz w:val="24"/>
          <w:szCs w:val="24"/>
        </w:rPr>
        <w:t xml:space="preserve"> дисциплина входит в профессиональный цикл, общепрофессиональных дисциплин (ОП.15.)</w:t>
      </w:r>
    </w:p>
    <w:p w:rsidR="00F70F07" w:rsidRPr="00FE6327" w:rsidRDefault="00F70F07" w:rsidP="00F70F07">
      <w:pPr>
        <w:spacing w:line="240" w:lineRule="auto"/>
        <w:contextualSpacing/>
        <w:jc w:val="both"/>
        <w:rPr>
          <w:rFonts w:ascii="Times New Roman" w:eastAsia="Times New Roman" w:hAnsi="Times New Roman" w:cs="Times New Roman"/>
          <w:sz w:val="24"/>
          <w:szCs w:val="24"/>
        </w:rPr>
      </w:pPr>
    </w:p>
    <w:p w:rsidR="00F70F07" w:rsidRPr="00FE6327" w:rsidRDefault="00F70F07" w:rsidP="00F70F07">
      <w:pPr>
        <w:spacing w:line="240" w:lineRule="auto"/>
        <w:contextualSpacing/>
        <w:jc w:val="both"/>
        <w:rPr>
          <w:rFonts w:ascii="Times New Roman" w:eastAsia="Times New Roman" w:hAnsi="Times New Roman" w:cs="Times New Roman"/>
          <w:sz w:val="24"/>
          <w:szCs w:val="24"/>
        </w:rPr>
      </w:pPr>
      <w:r w:rsidRPr="00FE6327">
        <w:rPr>
          <w:rFonts w:ascii="Times New Roman" w:eastAsia="Times New Roman" w:hAnsi="Times New Roman" w:cs="Times New Roman"/>
          <w:b/>
          <w:bCs/>
          <w:sz w:val="24"/>
          <w:szCs w:val="24"/>
        </w:rPr>
        <w:t xml:space="preserve">1.3 Цели и задачи учебной дисциплины </w:t>
      </w:r>
      <w:r>
        <w:rPr>
          <w:rFonts w:ascii="Times New Roman" w:eastAsia="Times New Roman" w:hAnsi="Times New Roman" w:cs="Times New Roman"/>
          <w:b/>
          <w:bCs/>
          <w:sz w:val="24"/>
          <w:szCs w:val="24"/>
        </w:rPr>
        <w:t>-</w:t>
      </w:r>
      <w:r w:rsidRPr="00FE6327">
        <w:rPr>
          <w:rFonts w:ascii="Times New Roman" w:eastAsia="Times New Roman" w:hAnsi="Times New Roman" w:cs="Times New Roman"/>
          <w:b/>
          <w:bCs/>
          <w:sz w:val="24"/>
          <w:szCs w:val="24"/>
        </w:rPr>
        <w:t xml:space="preserve"> требования к результатам освоения учебной дисциплины:</w:t>
      </w:r>
    </w:p>
    <w:p w:rsidR="00F70F07" w:rsidRPr="00FE6327" w:rsidRDefault="00F70F07" w:rsidP="00F70F0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ar-SA"/>
        </w:rPr>
      </w:pPr>
      <w:r w:rsidRPr="00FE6327">
        <w:rPr>
          <w:rFonts w:ascii="Times New Roman" w:hAnsi="Times New Roman" w:cs="Times New Roman"/>
          <w:sz w:val="24"/>
          <w:szCs w:val="24"/>
        </w:rPr>
        <w:t xml:space="preserve">        </w:t>
      </w:r>
      <w:r w:rsidRPr="00FE6327">
        <w:rPr>
          <w:rFonts w:ascii="Times New Roman" w:eastAsia="Times New Roman" w:hAnsi="Times New Roman" w:cs="Times New Roman"/>
          <w:b/>
          <w:sz w:val="24"/>
          <w:szCs w:val="24"/>
          <w:shd w:val="clear" w:color="auto" w:fill="FFFFFF"/>
          <w:lang w:eastAsia="ar-SA"/>
        </w:rPr>
        <w:t>Цель дисциплины</w:t>
      </w:r>
      <w:r w:rsidRPr="00FE6327">
        <w:rPr>
          <w:rFonts w:ascii="Times New Roman" w:eastAsia="Times New Roman" w:hAnsi="Times New Roman" w:cs="Times New Roman"/>
          <w:sz w:val="24"/>
          <w:szCs w:val="24"/>
          <w:shd w:val="clear" w:color="auto" w:fill="FFFFFF"/>
          <w:lang w:eastAsia="ar-SA"/>
        </w:rPr>
        <w:t>: формирование у студентов компетенций в области современных знаний об организации профессиональной деятельности, эффективного выполнения профессиональных задач, профессионального и личностного развития.</w:t>
      </w:r>
    </w:p>
    <w:p w:rsidR="00F70F07" w:rsidRPr="00FE6327" w:rsidRDefault="00F70F07" w:rsidP="00F70F07">
      <w:pPr>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ab/>
      </w:r>
      <w:r w:rsidRPr="00FE6327">
        <w:rPr>
          <w:rFonts w:ascii="Times New Roman" w:eastAsia="Times New Roman" w:hAnsi="Times New Roman" w:cs="Times New Roman"/>
          <w:b/>
          <w:bCs/>
          <w:sz w:val="24"/>
          <w:szCs w:val="24"/>
          <w:shd w:val="clear" w:color="auto" w:fill="FFFFFF"/>
          <w:lang w:eastAsia="ar-SA"/>
        </w:rPr>
        <w:t>Задача дисциплины</w:t>
      </w:r>
      <w:r w:rsidRPr="00FE6327">
        <w:rPr>
          <w:rFonts w:ascii="Times New Roman" w:eastAsia="Times New Roman" w:hAnsi="Times New Roman" w:cs="Times New Roman"/>
          <w:sz w:val="24"/>
          <w:szCs w:val="24"/>
          <w:shd w:val="clear" w:color="auto" w:fill="FFFFFF"/>
          <w:lang w:eastAsia="ar-SA"/>
        </w:rPr>
        <w:t xml:space="preserve"> «Организация профессиональной деятельности» формирование --у студента соответствующих профессиональных компетенций: </w:t>
      </w:r>
    </w:p>
    <w:p w:rsidR="00F70F07" w:rsidRPr="00FE6327" w:rsidRDefault="00F70F07" w:rsidP="00F70F07">
      <w:pPr>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 организовывать работу торгового подразделения;</w:t>
      </w:r>
    </w:p>
    <w:p w:rsidR="00F70F07" w:rsidRPr="00FE6327" w:rsidRDefault="00F70F07" w:rsidP="00F70F07">
      <w:pPr>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 организовывать работу мастерской по изготовлению очков;</w:t>
      </w:r>
    </w:p>
    <w:p w:rsidR="00F70F07" w:rsidRPr="00FE6327" w:rsidRDefault="00F70F07" w:rsidP="00F70F07">
      <w:pPr>
        <w:spacing w:line="240" w:lineRule="auto"/>
        <w:contextualSpacing/>
        <w:rPr>
          <w:rFonts w:ascii="Times New Roman" w:eastAsia="Times New Roman" w:hAnsi="Times New Roman" w:cs="Times New Roman"/>
          <w:sz w:val="24"/>
          <w:szCs w:val="24"/>
          <w:shd w:val="clear" w:color="auto" w:fill="FFFFFF"/>
          <w:lang w:eastAsia="ar-SA"/>
        </w:rPr>
      </w:pPr>
      <w:r w:rsidRPr="00FE6327">
        <w:rPr>
          <w:rFonts w:ascii="Times New Roman" w:eastAsia="Times New Roman" w:hAnsi="Times New Roman" w:cs="Times New Roman"/>
          <w:sz w:val="24"/>
          <w:szCs w:val="24"/>
          <w:lang w:eastAsia="ar-SA"/>
        </w:rPr>
        <w:t>- организовывать работу кабинета оптометриста.</w:t>
      </w:r>
    </w:p>
    <w:p w:rsidR="00F70F07" w:rsidRPr="00FE632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i/>
          <w:iCs/>
          <w:sz w:val="24"/>
          <w:szCs w:val="24"/>
          <w:lang w:eastAsia="ar-SA"/>
        </w:rPr>
      </w:pPr>
      <w:r w:rsidRPr="00FE6327">
        <w:rPr>
          <w:rFonts w:ascii="Times New Roman" w:eastAsia="Times New Roman" w:hAnsi="Times New Roman" w:cs="Times New Roman"/>
          <w:sz w:val="24"/>
          <w:szCs w:val="24"/>
          <w:shd w:val="clear" w:color="auto" w:fill="FFFFFF"/>
          <w:lang w:eastAsia="ar-SA"/>
        </w:rPr>
        <w:tab/>
        <w:t>В ре</w:t>
      </w:r>
      <w:r w:rsidRPr="00FE6327">
        <w:rPr>
          <w:rFonts w:ascii="Times New Roman" w:eastAsia="Times New Roman" w:hAnsi="Times New Roman" w:cs="Times New Roman"/>
          <w:sz w:val="24"/>
          <w:szCs w:val="24"/>
          <w:lang w:eastAsia="ar-SA"/>
        </w:rPr>
        <w:t>зультате изучения обязательной части учебного цикла обучающийся должен:</w:t>
      </w:r>
    </w:p>
    <w:p w:rsidR="00F70F07" w:rsidRPr="00FE632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i/>
          <w:iCs/>
          <w:sz w:val="24"/>
          <w:szCs w:val="24"/>
          <w:lang w:eastAsia="ar-SA"/>
        </w:rPr>
        <w:t xml:space="preserve">уметь: </w:t>
      </w:r>
    </w:p>
    <w:p w:rsidR="00F70F07" w:rsidRPr="00FE6327" w:rsidRDefault="00F70F07" w:rsidP="00F70F07">
      <w:pPr>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-рассчитывать площади помещений структурных подразделений;</w:t>
      </w:r>
    </w:p>
    <w:p w:rsidR="00F70F07" w:rsidRPr="00FE6327" w:rsidRDefault="00F70F07" w:rsidP="00F70F07">
      <w:pPr>
        <w:tabs>
          <w:tab w:val="left" w:pos="720"/>
        </w:tabs>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-описывать должности специалистов структурных подразделений;</w:t>
      </w:r>
    </w:p>
    <w:p w:rsidR="00F70F07" w:rsidRPr="00FE6327" w:rsidRDefault="00F70F07" w:rsidP="00F70F07">
      <w:pPr>
        <w:tabs>
          <w:tab w:val="left" w:pos="720"/>
        </w:tabs>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-определять состав документов к медицинским изделиям;</w:t>
      </w:r>
    </w:p>
    <w:p w:rsidR="00F70F07" w:rsidRPr="00FE6327" w:rsidRDefault="00F70F07" w:rsidP="00F70F07">
      <w:pPr>
        <w:tabs>
          <w:tab w:val="left" w:pos="720"/>
        </w:tabs>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-разрабатывать внутренние документы всех подразделений магазина «Оптика»;</w:t>
      </w:r>
    </w:p>
    <w:p w:rsidR="00F70F07" w:rsidRPr="00FE6327" w:rsidRDefault="00F70F07" w:rsidP="00F70F07">
      <w:pPr>
        <w:tabs>
          <w:tab w:val="left" w:pos="720"/>
        </w:tabs>
        <w:spacing w:line="240" w:lineRule="auto"/>
        <w:contextualSpacing/>
        <w:rPr>
          <w:rFonts w:ascii="Times New Roman" w:eastAsia="Times New Roman" w:hAnsi="Times New Roman" w:cs="Times New Roman"/>
          <w:i/>
          <w:iCs/>
          <w:sz w:val="24"/>
          <w:szCs w:val="24"/>
          <w:lang w:eastAsia="ar-SA"/>
        </w:rPr>
      </w:pPr>
      <w:r w:rsidRPr="00FE6327">
        <w:rPr>
          <w:rFonts w:ascii="Times New Roman" w:eastAsia="Times New Roman" w:hAnsi="Times New Roman" w:cs="Times New Roman"/>
          <w:sz w:val="24"/>
          <w:szCs w:val="24"/>
          <w:lang w:eastAsia="ar-SA"/>
        </w:rPr>
        <w:t>-проводить учёт и отчёт по товарно-материальным ценностям;</w:t>
      </w:r>
    </w:p>
    <w:p w:rsidR="00F70F07" w:rsidRPr="00FE6327" w:rsidRDefault="00F70F07" w:rsidP="00F70F07">
      <w:pPr>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i/>
          <w:iCs/>
          <w:sz w:val="24"/>
          <w:szCs w:val="24"/>
          <w:lang w:eastAsia="ar-SA"/>
        </w:rPr>
        <w:t xml:space="preserve"> знать: </w:t>
      </w:r>
    </w:p>
    <w:p w:rsidR="00F70F07" w:rsidRPr="00FE6327" w:rsidRDefault="00F70F07" w:rsidP="00F70F07">
      <w:pPr>
        <w:tabs>
          <w:tab w:val="left" w:pos="720"/>
        </w:tabs>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-нормативно-правовые документы в области обращения медицинских изделий и медицинской деятельности;</w:t>
      </w:r>
    </w:p>
    <w:p w:rsidR="00F70F07" w:rsidRPr="00FE6327" w:rsidRDefault="00F70F07" w:rsidP="00F70F07">
      <w:pPr>
        <w:tabs>
          <w:tab w:val="left" w:pos="720"/>
        </w:tabs>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-технологии лицензирования профессиональных видов деятельности;</w:t>
      </w:r>
    </w:p>
    <w:p w:rsidR="00F70F07" w:rsidRPr="00FE6327" w:rsidRDefault="00F70F07" w:rsidP="00F70F07">
      <w:pPr>
        <w:tabs>
          <w:tab w:val="left" w:pos="720"/>
        </w:tabs>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-требования к персоналу, помещениям, товару магазина «Оптика»;</w:t>
      </w:r>
    </w:p>
    <w:p w:rsidR="00F70F07" w:rsidRPr="00FE6327" w:rsidRDefault="00F70F07" w:rsidP="00F70F07">
      <w:pPr>
        <w:tabs>
          <w:tab w:val="left" w:pos="720"/>
        </w:tabs>
        <w:spacing w:line="240" w:lineRule="auto"/>
        <w:contextualSpacing/>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-требования к учёту и отчётности подразделений магазина «Оптика».</w:t>
      </w:r>
    </w:p>
    <w:p w:rsidR="00F70F07" w:rsidRPr="00FE6327" w:rsidRDefault="00F70F07" w:rsidP="00F70F07">
      <w:pPr>
        <w:spacing w:line="240" w:lineRule="auto"/>
        <w:ind w:firstLine="709"/>
        <w:contextualSpacing/>
        <w:jc w:val="both"/>
        <w:rPr>
          <w:rFonts w:ascii="Times New Roman" w:eastAsia="Calibri" w:hAnsi="Times New Roman" w:cs="Times New Roman"/>
          <w:b/>
          <w:sz w:val="24"/>
          <w:szCs w:val="24"/>
          <w:lang w:eastAsia="en-US"/>
        </w:rPr>
      </w:pPr>
      <w:r w:rsidRPr="00FE6327">
        <w:rPr>
          <w:rFonts w:ascii="Times New Roman" w:eastAsia="Calibri" w:hAnsi="Times New Roman" w:cs="Times New Roman"/>
          <w:b/>
          <w:sz w:val="24"/>
          <w:szCs w:val="24"/>
          <w:lang w:eastAsia="en-US"/>
        </w:rPr>
        <w:t>В результате освоения дисциплины обучающийся должен обладать общими компетенциями, включающие в себя способность:</w:t>
      </w:r>
    </w:p>
    <w:p w:rsidR="00F70F07" w:rsidRPr="00FE632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ОК 1. Понимать сущность и социальную значимость своей будущей профессии, проявлять к ней устойчивый интерес.</w:t>
      </w:r>
    </w:p>
    <w:p w:rsidR="00F70F07" w:rsidRPr="00FE632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FE632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ОК 3. Решать проблемы, оценивать риски и принимать решения в нестандартных ситуациях.</w:t>
      </w:r>
    </w:p>
    <w:p w:rsidR="00F70F07" w:rsidRPr="00FE632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shd w:val="clear" w:color="auto" w:fill="FFFFFF"/>
          <w:lang w:eastAsia="ar-SA"/>
        </w:rPr>
      </w:pPr>
      <w:r w:rsidRPr="00FE6327">
        <w:rPr>
          <w:rFonts w:ascii="Times New Roman" w:eastAsia="Times New Roman" w:hAnsi="Times New Roman" w:cs="Times New Roman"/>
          <w:sz w:val="24"/>
          <w:szCs w:val="24"/>
          <w:lang w:eastAsia="ar-SA"/>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FE6327">
        <w:rPr>
          <w:rFonts w:ascii="Times New Roman" w:eastAsia="Times New Roman" w:hAnsi="Times New Roman" w:cs="Times New Roman"/>
          <w:sz w:val="24"/>
          <w:szCs w:val="24"/>
          <w:shd w:val="clear" w:color="auto" w:fill="FFFFFF"/>
          <w:lang w:eastAsia="ar-SA"/>
        </w:rPr>
        <w:t>личностного развития.</w:t>
      </w:r>
    </w:p>
    <w:p w:rsidR="00F70F07" w:rsidRPr="00FE632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shd w:val="clear" w:color="auto" w:fill="FFFFFF"/>
          <w:lang w:eastAsia="ar-SA"/>
        </w:rPr>
        <w:t xml:space="preserve">ОК 5. </w:t>
      </w:r>
      <w:r w:rsidRPr="00FE6327">
        <w:rPr>
          <w:rFonts w:ascii="Times New Roman" w:eastAsia="Times New Roman" w:hAnsi="Times New Roman" w:cs="Times New Roman"/>
          <w:color w:val="000000"/>
          <w:sz w:val="24"/>
          <w:szCs w:val="24"/>
          <w:shd w:val="clear" w:color="auto" w:fill="FFFFFF"/>
          <w:lang w:eastAsia="ar-SA"/>
        </w:rPr>
        <w:t>Использовать информационно-коммуникационные технологии для совершенствования профессиональной деятельности.</w:t>
      </w:r>
    </w:p>
    <w:p w:rsidR="00F70F07" w:rsidRPr="00FE6327" w:rsidRDefault="00F70F07" w:rsidP="00F70F07">
      <w:pPr>
        <w:spacing w:line="240" w:lineRule="auto"/>
        <w:contextualSpacing/>
        <w:jc w:val="both"/>
        <w:rPr>
          <w:rFonts w:ascii="Times New Roman" w:eastAsia="Times New Roman" w:hAnsi="Times New Roman" w:cs="Times New Roman"/>
          <w:sz w:val="24"/>
          <w:szCs w:val="24"/>
          <w:shd w:val="clear" w:color="auto" w:fill="FFFFFF"/>
          <w:lang w:eastAsia="ar-SA"/>
        </w:rPr>
      </w:pPr>
      <w:r w:rsidRPr="00FE6327">
        <w:rPr>
          <w:rFonts w:ascii="Times New Roman" w:eastAsia="Times New Roman" w:hAnsi="Times New Roman" w:cs="Times New Roman"/>
          <w:sz w:val="24"/>
          <w:szCs w:val="24"/>
          <w:lang w:eastAsia="ar-SA"/>
        </w:rPr>
        <w:t>ОК 6. Работать в коллективе и команде, обеспечивать её сплочение, эффективно общаться с коллегами, руководством, потребителями.</w:t>
      </w:r>
    </w:p>
    <w:p w:rsidR="00F70F07" w:rsidRPr="00FE6327" w:rsidRDefault="00F70F07" w:rsidP="00F70F07">
      <w:pPr>
        <w:spacing w:line="240" w:lineRule="auto"/>
        <w:contextualSpacing/>
        <w:jc w:val="both"/>
        <w:rPr>
          <w:rFonts w:ascii="Times New Roman" w:eastAsia="Times New Roman" w:hAnsi="Times New Roman" w:cs="Times New Roman"/>
          <w:sz w:val="24"/>
          <w:szCs w:val="24"/>
          <w:shd w:val="clear" w:color="auto" w:fill="FFFFFF"/>
          <w:lang w:eastAsia="ar-SA"/>
        </w:rPr>
      </w:pPr>
      <w:r w:rsidRPr="00FE6327">
        <w:rPr>
          <w:rFonts w:ascii="Times New Roman" w:eastAsia="Times New Roman" w:hAnsi="Times New Roman" w:cs="Times New Roman"/>
          <w:sz w:val="24"/>
          <w:szCs w:val="24"/>
          <w:shd w:val="clear" w:color="auto" w:fill="FFFFFF"/>
          <w:lang w:eastAsia="ar-SA"/>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shd w:val="clear" w:color="auto" w:fill="FFFFFF"/>
          <w:lang w:eastAsia="ar-SA"/>
        </w:rPr>
        <w:lastRenderedPageBreak/>
        <w:t xml:space="preserve">ОК 8. </w:t>
      </w:r>
      <w:r w:rsidRPr="00FE6327">
        <w:rPr>
          <w:rFonts w:ascii="Times New Roman" w:eastAsia="Times New Roman" w:hAnsi="Times New Roman" w:cs="Times New Roman"/>
          <w:color w:val="000000"/>
          <w:sz w:val="24"/>
          <w:szCs w:val="24"/>
          <w:shd w:val="clear" w:color="auto" w:fill="FFFFFF"/>
          <w:lang w:eastAsia="ar-SA"/>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FE632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eastAsia="Times New Roman" w:hAnsi="Times New Roman" w:cs="Times New Roman"/>
          <w:b/>
          <w:bCs/>
          <w:sz w:val="24"/>
          <w:szCs w:val="24"/>
          <w:shd w:val="clear" w:color="auto" w:fill="FFFFFF"/>
          <w:lang w:eastAsia="ar-SA"/>
        </w:rPr>
      </w:pPr>
      <w:r w:rsidRPr="00FE6327">
        <w:rPr>
          <w:rFonts w:ascii="Times New Roman" w:eastAsia="Times New Roman" w:hAnsi="Times New Roman" w:cs="Times New Roman"/>
          <w:sz w:val="24"/>
          <w:szCs w:val="24"/>
          <w:lang w:eastAsia="ar-SA"/>
        </w:rPr>
        <w:t>ОК 9. Быть готовым к смене технологий в профессиональной деятельности.</w:t>
      </w:r>
    </w:p>
    <w:p w:rsidR="00F70F07" w:rsidRPr="00FE6327" w:rsidRDefault="00F70F07" w:rsidP="00F70F07">
      <w:pPr>
        <w:shd w:val="clear" w:color="auto" w:fill="FFFFFF"/>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1.1. Владеть правилами и методикой прописей рецептов на очки, принципами подбора очковых линз и оправ с параметрами, соответствующими рецепту.</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1.2. Проводить основные и вспомогательные операции по обработке поверхностей всех типов очковых линз, нанесению покрытий и окраске линз.</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1.3. Изготавливать все виды корригирующих средств на современном технологическом оборудовании, проводить ремонт очков и оправ.</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1.4. Контролировать качество выпускаемой продукции в соответствии с требованиями действующих стандартов.</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1.5. Эксплуатировать технологическое оборудование для изготовления и ремонта всех видов корригирующих средств.</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1.6. Обеспечивать и контролировать технику безопасности, охрану труда и пожарную безопасность на рабочем месте.</w:t>
      </w:r>
    </w:p>
    <w:p w:rsidR="00F70F07" w:rsidRPr="00FE6327" w:rsidRDefault="00F70F07" w:rsidP="00F70F07">
      <w:pPr>
        <w:shd w:val="clear" w:color="auto" w:fill="FFFFFF"/>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1.7. Оформлять необходимую документацию в электронном и письменном видах.</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2.1. Проводить консультации по вопросам режима зрения для населения.</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2.2.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2.3. Оказывать помощь офтальмологу при исследовании зрительных функций и подборе средств коррекции зрения, в том числе с помощью современной офтальмодиагностической аппаратуры.</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3.1. Проводить консультации по вопросам современной оптической моды, формирования и коррекции визуального имиджа с помощью корригирующих и солнцезащитных очков.</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3.2. Участвовать в маркетинговой деятельности организации.</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3.3. Урегулировать и разрешать конфликтные ситуации в профессиональной деятельности.</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Pr="00FE6327" w:rsidRDefault="00F70F07" w:rsidP="00F70F07">
      <w:pPr>
        <w:spacing w:line="240" w:lineRule="auto"/>
        <w:contextualSpacing/>
        <w:jc w:val="both"/>
        <w:rPr>
          <w:rFonts w:ascii="Times New Roman" w:eastAsia="Times New Roman" w:hAnsi="Times New Roman" w:cs="Times New Roman"/>
          <w:color w:val="333333"/>
          <w:sz w:val="24"/>
          <w:szCs w:val="24"/>
          <w:shd w:val="clear" w:color="auto" w:fill="FFFFFF"/>
          <w:lang w:eastAsia="ar-SA"/>
        </w:rPr>
      </w:pPr>
      <w:r w:rsidRPr="00FE6327">
        <w:rPr>
          <w:rFonts w:ascii="Times New Roman" w:eastAsia="Times New Roman" w:hAnsi="Times New Roman" w:cs="Times New Roman"/>
          <w:sz w:val="24"/>
          <w:szCs w:val="24"/>
          <w:lang w:eastAsia="ar-SA"/>
        </w:rPr>
        <w:t>ПК 4.1. Подбирать средства коррекции зрения.</w:t>
      </w:r>
    </w:p>
    <w:p w:rsidR="00F70F07" w:rsidRPr="00FE6327" w:rsidRDefault="00F70F07" w:rsidP="00F70F07">
      <w:pPr>
        <w:autoSpaceDE w:val="0"/>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color w:val="333333"/>
          <w:sz w:val="24"/>
          <w:szCs w:val="24"/>
          <w:shd w:val="clear" w:color="auto" w:fill="FFFFFF"/>
          <w:lang w:eastAsia="ar-SA"/>
        </w:rPr>
        <w:t>ПК 4.2. Индивидуально консультировать по правилам пользования и уходу за средствами коррекции зрения.</w:t>
      </w:r>
    </w:p>
    <w:p w:rsidR="00F70F07" w:rsidRPr="00FE6327" w:rsidRDefault="00F70F07" w:rsidP="00F70F07">
      <w:pPr>
        <w:spacing w:line="240" w:lineRule="auto"/>
        <w:contextualSpacing/>
        <w:jc w:val="both"/>
        <w:rPr>
          <w:rFonts w:ascii="Times New Roman" w:eastAsia="Times New Roman" w:hAnsi="Times New Roman" w:cs="Times New Roman"/>
          <w:sz w:val="24"/>
          <w:szCs w:val="24"/>
          <w:lang w:eastAsia="ar-SA"/>
        </w:rPr>
      </w:pPr>
      <w:r w:rsidRPr="00FE6327">
        <w:rPr>
          <w:rFonts w:ascii="Times New Roman" w:eastAsia="Times New Roman" w:hAnsi="Times New Roman" w:cs="Times New Roman"/>
          <w:sz w:val="24"/>
          <w:szCs w:val="24"/>
          <w:lang w:eastAsia="ar-SA"/>
        </w:rPr>
        <w:t>ПК 5.1. Исследовать зрительные функции пациента с использованием современной офтальмодиагностической аппаратуры.</w:t>
      </w:r>
    </w:p>
    <w:p w:rsidR="00F70F07" w:rsidRPr="00FE6327" w:rsidRDefault="00F70F07" w:rsidP="00F70F07">
      <w:pPr>
        <w:spacing w:line="240" w:lineRule="auto"/>
        <w:contextualSpacing/>
        <w:jc w:val="both"/>
        <w:rPr>
          <w:rFonts w:ascii="Times New Roman" w:eastAsia="Times New Roman" w:hAnsi="Times New Roman" w:cs="Times New Roman"/>
          <w:color w:val="333333"/>
          <w:sz w:val="24"/>
          <w:szCs w:val="24"/>
          <w:shd w:val="clear" w:color="auto" w:fill="FFFFFF"/>
          <w:lang w:eastAsia="ar-SA"/>
        </w:rPr>
      </w:pPr>
      <w:r w:rsidRPr="00FE6327">
        <w:rPr>
          <w:rFonts w:ascii="Times New Roman" w:eastAsia="Times New Roman" w:hAnsi="Times New Roman" w:cs="Times New Roman"/>
          <w:sz w:val="24"/>
          <w:szCs w:val="24"/>
          <w:lang w:eastAsia="ar-SA"/>
        </w:rPr>
        <w:t>ПК 5.2. Выявлять основные признаки заболеваний органа зрения.</w:t>
      </w:r>
    </w:p>
    <w:p w:rsidR="00F70F07" w:rsidRPr="00FE632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Times New Roman" w:hAnsi="Times New Roman" w:cs="Times New Roman"/>
          <w:b/>
          <w:sz w:val="24"/>
          <w:szCs w:val="24"/>
          <w:lang w:eastAsia="ar-SA"/>
        </w:rPr>
      </w:pPr>
      <w:r w:rsidRPr="00FE6327">
        <w:rPr>
          <w:rFonts w:ascii="Times New Roman" w:eastAsia="Times New Roman" w:hAnsi="Times New Roman" w:cs="Times New Roman"/>
          <w:color w:val="333333"/>
          <w:sz w:val="24"/>
          <w:szCs w:val="24"/>
          <w:shd w:val="clear" w:color="auto" w:fill="FFFFFF"/>
          <w:lang w:eastAsia="ar-SA"/>
        </w:rPr>
        <w:t>ПК 5.3. Оказывать неотложную медицинскую помощь при острых заболеваниях и повреждениях органа зрения.</w:t>
      </w:r>
    </w:p>
    <w:p w:rsidR="00F70F07" w:rsidRDefault="00F70F07" w:rsidP="00F70F07">
      <w:pPr>
        <w:spacing w:line="240" w:lineRule="auto"/>
        <w:ind w:firstLine="709"/>
        <w:contextualSpacing/>
        <w:jc w:val="both"/>
        <w:rPr>
          <w:rFonts w:ascii="Times New Roman" w:eastAsia="Calibri" w:hAnsi="Times New Roman" w:cs="Times New Roman"/>
          <w:b/>
          <w:bCs/>
          <w:sz w:val="24"/>
          <w:szCs w:val="24"/>
          <w:lang w:eastAsia="en-US"/>
        </w:rPr>
      </w:pPr>
    </w:p>
    <w:p w:rsidR="00F70F07" w:rsidRPr="00FE6327" w:rsidRDefault="00F70F07" w:rsidP="00F70F07">
      <w:pPr>
        <w:spacing w:line="240" w:lineRule="auto"/>
        <w:ind w:firstLine="709"/>
        <w:contextualSpacing/>
        <w:jc w:val="both"/>
        <w:rPr>
          <w:rFonts w:ascii="Times New Roman" w:eastAsia="Calibri" w:hAnsi="Times New Roman" w:cs="Times New Roman"/>
          <w:b/>
          <w:bCs/>
          <w:sz w:val="24"/>
          <w:szCs w:val="24"/>
          <w:lang w:eastAsia="en-US"/>
        </w:rPr>
      </w:pPr>
      <w:r w:rsidRPr="00FE6327">
        <w:rPr>
          <w:rFonts w:ascii="Times New Roman" w:eastAsia="Calibri" w:hAnsi="Times New Roman" w:cs="Times New Roman"/>
          <w:b/>
          <w:bCs/>
          <w:sz w:val="24"/>
          <w:szCs w:val="24"/>
          <w:lang w:eastAsia="en-US"/>
        </w:rPr>
        <w:t>1.4. Рекомендуемое количество часов на освоение программы учебной дисциплины:</w:t>
      </w:r>
    </w:p>
    <w:p w:rsidR="00F70F07" w:rsidRPr="00FE6327" w:rsidRDefault="00F70F07" w:rsidP="00F70F07">
      <w:pPr>
        <w:spacing w:line="240" w:lineRule="auto"/>
        <w:ind w:firstLine="709"/>
        <w:contextualSpacing/>
        <w:jc w:val="both"/>
        <w:rPr>
          <w:rFonts w:ascii="Times New Roman" w:eastAsia="Calibri" w:hAnsi="Times New Roman" w:cs="Times New Roman"/>
          <w:b/>
          <w:bCs/>
          <w:sz w:val="24"/>
          <w:szCs w:val="24"/>
          <w:lang w:eastAsia="en-US"/>
        </w:rPr>
      </w:pPr>
      <w:r w:rsidRPr="00FE6327">
        <w:rPr>
          <w:rFonts w:ascii="Times New Roman" w:eastAsia="Calibri" w:hAnsi="Times New Roman" w:cs="Times New Roman"/>
          <w:b/>
          <w:bCs/>
          <w:sz w:val="24"/>
          <w:szCs w:val="24"/>
          <w:lang w:eastAsia="en-US"/>
        </w:rPr>
        <w:t>Для очной формы обучения:</w:t>
      </w:r>
    </w:p>
    <w:p w:rsidR="00F70F07" w:rsidRPr="00FE6327" w:rsidRDefault="00F70F07" w:rsidP="00F70F07">
      <w:pPr>
        <w:spacing w:line="240" w:lineRule="auto"/>
        <w:contextualSpacing/>
        <w:jc w:val="both"/>
        <w:rPr>
          <w:rFonts w:ascii="Times New Roman" w:eastAsia="Calibri" w:hAnsi="Times New Roman" w:cs="Times New Roman"/>
          <w:bCs/>
          <w:sz w:val="24"/>
          <w:szCs w:val="24"/>
          <w:lang w:eastAsia="en-US"/>
        </w:rPr>
      </w:pPr>
      <w:r w:rsidRPr="00FE6327">
        <w:rPr>
          <w:rFonts w:ascii="Times New Roman" w:eastAsia="Calibri" w:hAnsi="Times New Roman" w:cs="Times New Roman"/>
          <w:bCs/>
          <w:sz w:val="24"/>
          <w:szCs w:val="24"/>
          <w:lang w:eastAsia="en-US"/>
        </w:rPr>
        <w:t xml:space="preserve">максимальной учебной нагрузки обучающегося  </w:t>
      </w:r>
      <w:r w:rsidRPr="00FE6327">
        <w:rPr>
          <w:rFonts w:ascii="Times New Roman" w:eastAsia="Calibri" w:hAnsi="Times New Roman" w:cs="Times New Roman"/>
          <w:bCs/>
          <w:sz w:val="24"/>
          <w:szCs w:val="24"/>
          <w:u w:val="single"/>
          <w:lang w:eastAsia="en-US"/>
        </w:rPr>
        <w:t>88</w:t>
      </w:r>
      <w:r w:rsidRPr="00FE6327">
        <w:rPr>
          <w:rFonts w:ascii="Times New Roman" w:eastAsia="Calibri" w:hAnsi="Times New Roman" w:cs="Times New Roman"/>
          <w:bCs/>
          <w:sz w:val="24"/>
          <w:szCs w:val="24"/>
          <w:lang w:eastAsia="en-US"/>
        </w:rPr>
        <w:t xml:space="preserve"> часов, в том числе:</w:t>
      </w:r>
    </w:p>
    <w:p w:rsidR="00F70F07" w:rsidRPr="00FE6327" w:rsidRDefault="00F70F07" w:rsidP="00F70F07">
      <w:pPr>
        <w:spacing w:line="240" w:lineRule="auto"/>
        <w:contextualSpacing/>
        <w:jc w:val="both"/>
        <w:rPr>
          <w:rFonts w:ascii="Times New Roman" w:eastAsia="Calibri" w:hAnsi="Times New Roman" w:cs="Times New Roman"/>
          <w:bCs/>
          <w:sz w:val="24"/>
          <w:szCs w:val="24"/>
          <w:lang w:eastAsia="en-US"/>
        </w:rPr>
      </w:pPr>
      <w:r w:rsidRPr="00FE6327">
        <w:rPr>
          <w:rFonts w:ascii="Times New Roman" w:eastAsia="Calibri" w:hAnsi="Times New Roman" w:cs="Times New Roman"/>
          <w:bCs/>
          <w:sz w:val="24"/>
          <w:szCs w:val="24"/>
          <w:lang w:eastAsia="en-US"/>
        </w:rPr>
        <w:t xml:space="preserve">обязательной аудиторной учебной нагрузки обучающегося </w:t>
      </w:r>
      <w:r w:rsidRPr="00FE6327">
        <w:rPr>
          <w:rFonts w:ascii="Times New Roman" w:eastAsia="Calibri" w:hAnsi="Times New Roman" w:cs="Times New Roman"/>
          <w:bCs/>
          <w:sz w:val="24"/>
          <w:szCs w:val="24"/>
          <w:u w:val="single"/>
          <w:lang w:eastAsia="en-US"/>
        </w:rPr>
        <w:t xml:space="preserve">60 </w:t>
      </w:r>
      <w:r w:rsidRPr="00FE6327">
        <w:rPr>
          <w:rFonts w:ascii="Times New Roman" w:eastAsia="Calibri" w:hAnsi="Times New Roman" w:cs="Times New Roman"/>
          <w:bCs/>
          <w:sz w:val="24"/>
          <w:szCs w:val="24"/>
          <w:lang w:eastAsia="en-US"/>
        </w:rPr>
        <w:t>часов;</w:t>
      </w:r>
    </w:p>
    <w:p w:rsidR="00F70F07" w:rsidRPr="00FE6327" w:rsidRDefault="00F70F07" w:rsidP="00F70F07">
      <w:pPr>
        <w:spacing w:line="240" w:lineRule="auto"/>
        <w:contextualSpacing/>
        <w:jc w:val="both"/>
        <w:rPr>
          <w:rFonts w:ascii="Times New Roman" w:eastAsia="Calibri" w:hAnsi="Times New Roman" w:cs="Times New Roman"/>
          <w:bCs/>
          <w:sz w:val="24"/>
          <w:szCs w:val="24"/>
          <w:lang w:eastAsia="en-US"/>
        </w:rPr>
      </w:pPr>
      <w:r w:rsidRPr="00FE6327">
        <w:rPr>
          <w:rFonts w:ascii="Times New Roman" w:eastAsia="Calibri" w:hAnsi="Times New Roman" w:cs="Times New Roman"/>
          <w:bCs/>
          <w:sz w:val="24"/>
          <w:szCs w:val="24"/>
          <w:lang w:eastAsia="en-US"/>
        </w:rPr>
        <w:t xml:space="preserve">самостоятельной работы обучающегося </w:t>
      </w:r>
      <w:r w:rsidRPr="00FE6327">
        <w:rPr>
          <w:rFonts w:ascii="Times New Roman" w:eastAsia="Calibri" w:hAnsi="Times New Roman" w:cs="Times New Roman"/>
          <w:bCs/>
          <w:sz w:val="24"/>
          <w:szCs w:val="24"/>
          <w:u w:val="single"/>
          <w:lang w:eastAsia="en-US"/>
        </w:rPr>
        <w:t>28</w:t>
      </w:r>
      <w:r>
        <w:rPr>
          <w:rFonts w:ascii="Times New Roman" w:eastAsia="Calibri" w:hAnsi="Times New Roman" w:cs="Times New Roman"/>
          <w:bCs/>
          <w:sz w:val="24"/>
          <w:szCs w:val="24"/>
          <w:u w:val="single"/>
          <w:lang w:eastAsia="en-US"/>
        </w:rPr>
        <w:t xml:space="preserve"> </w:t>
      </w:r>
      <w:r w:rsidRPr="00FE6327">
        <w:rPr>
          <w:rFonts w:ascii="Times New Roman" w:eastAsia="Calibri" w:hAnsi="Times New Roman" w:cs="Times New Roman"/>
          <w:bCs/>
          <w:sz w:val="24"/>
          <w:szCs w:val="24"/>
          <w:lang w:eastAsia="en-US"/>
        </w:rPr>
        <w:t>часов.</w:t>
      </w:r>
    </w:p>
    <w:p w:rsidR="00F70F07" w:rsidRPr="00FE6327" w:rsidRDefault="00F70F07" w:rsidP="00F70F07">
      <w:pPr>
        <w:spacing w:line="240" w:lineRule="auto"/>
        <w:ind w:firstLine="709"/>
        <w:contextualSpacing/>
        <w:jc w:val="both"/>
        <w:rPr>
          <w:rFonts w:ascii="Times New Roman" w:eastAsia="Calibri" w:hAnsi="Times New Roman" w:cs="Times New Roman"/>
          <w:b/>
          <w:bCs/>
          <w:sz w:val="24"/>
          <w:szCs w:val="24"/>
          <w:lang w:eastAsia="en-US"/>
        </w:rPr>
      </w:pPr>
      <w:r w:rsidRPr="00FE6327">
        <w:rPr>
          <w:rFonts w:ascii="Times New Roman" w:eastAsia="Calibri" w:hAnsi="Times New Roman" w:cs="Times New Roman"/>
          <w:b/>
          <w:bCs/>
          <w:sz w:val="24"/>
          <w:szCs w:val="24"/>
          <w:lang w:eastAsia="en-US"/>
        </w:rPr>
        <w:t>Для заочной формы обучения:</w:t>
      </w:r>
    </w:p>
    <w:p w:rsidR="00F70F07" w:rsidRPr="00FE6327" w:rsidRDefault="00F70F07" w:rsidP="00F70F07">
      <w:pPr>
        <w:spacing w:line="240" w:lineRule="auto"/>
        <w:contextualSpacing/>
        <w:jc w:val="both"/>
        <w:rPr>
          <w:rFonts w:ascii="Times New Roman" w:eastAsia="Calibri" w:hAnsi="Times New Roman" w:cs="Times New Roman"/>
          <w:bCs/>
          <w:sz w:val="24"/>
          <w:szCs w:val="24"/>
          <w:lang w:eastAsia="en-US"/>
        </w:rPr>
      </w:pPr>
      <w:r w:rsidRPr="00FE6327">
        <w:rPr>
          <w:rFonts w:ascii="Times New Roman" w:eastAsia="Calibri" w:hAnsi="Times New Roman" w:cs="Times New Roman"/>
          <w:bCs/>
          <w:sz w:val="24"/>
          <w:szCs w:val="24"/>
          <w:lang w:eastAsia="en-US"/>
        </w:rPr>
        <w:t xml:space="preserve">максимальной учебной нагрузки обучающегося </w:t>
      </w:r>
      <w:r w:rsidRPr="00FE6327">
        <w:rPr>
          <w:rFonts w:ascii="Times New Roman" w:eastAsia="Calibri" w:hAnsi="Times New Roman" w:cs="Times New Roman"/>
          <w:bCs/>
          <w:sz w:val="24"/>
          <w:szCs w:val="24"/>
          <w:u w:val="single"/>
          <w:lang w:eastAsia="en-US"/>
        </w:rPr>
        <w:t>88</w:t>
      </w:r>
      <w:r w:rsidRPr="00FE6327">
        <w:rPr>
          <w:rFonts w:ascii="Times New Roman" w:eastAsia="Calibri" w:hAnsi="Times New Roman" w:cs="Times New Roman"/>
          <w:bCs/>
          <w:sz w:val="24"/>
          <w:szCs w:val="24"/>
          <w:lang w:eastAsia="en-US"/>
        </w:rPr>
        <w:t xml:space="preserve"> часов, в том числе: обязательной аудиторной учебной нагрузки обучающегося </w:t>
      </w:r>
      <w:r w:rsidRPr="00FE6327">
        <w:rPr>
          <w:rFonts w:ascii="Times New Roman" w:eastAsia="Calibri" w:hAnsi="Times New Roman" w:cs="Times New Roman"/>
          <w:bCs/>
          <w:sz w:val="24"/>
          <w:szCs w:val="24"/>
          <w:u w:val="single"/>
          <w:lang w:eastAsia="en-US"/>
        </w:rPr>
        <w:t>12</w:t>
      </w:r>
      <w:r w:rsidRPr="00FE6327">
        <w:rPr>
          <w:rFonts w:ascii="Times New Roman" w:eastAsia="Calibri" w:hAnsi="Times New Roman" w:cs="Times New Roman"/>
          <w:bCs/>
          <w:sz w:val="24"/>
          <w:szCs w:val="24"/>
          <w:lang w:eastAsia="en-US"/>
        </w:rPr>
        <w:t xml:space="preserve"> часов;</w:t>
      </w:r>
    </w:p>
    <w:p w:rsidR="00F70F07" w:rsidRPr="00FE6327" w:rsidRDefault="00F70F07" w:rsidP="00F70F07">
      <w:pPr>
        <w:spacing w:line="240" w:lineRule="auto"/>
        <w:contextualSpacing/>
        <w:jc w:val="both"/>
        <w:rPr>
          <w:rFonts w:ascii="Times New Roman" w:eastAsia="Calibri" w:hAnsi="Times New Roman" w:cs="Times New Roman"/>
          <w:bCs/>
          <w:sz w:val="24"/>
          <w:szCs w:val="24"/>
          <w:lang w:eastAsia="en-US"/>
        </w:rPr>
      </w:pPr>
      <w:r w:rsidRPr="00FE6327">
        <w:rPr>
          <w:rFonts w:ascii="Times New Roman" w:eastAsia="Calibri" w:hAnsi="Times New Roman" w:cs="Times New Roman"/>
          <w:bCs/>
          <w:sz w:val="24"/>
          <w:szCs w:val="24"/>
          <w:lang w:eastAsia="en-US"/>
        </w:rPr>
        <w:t xml:space="preserve">самостоятельной работы обучающегося </w:t>
      </w:r>
      <w:r w:rsidRPr="00FE6327">
        <w:rPr>
          <w:rFonts w:ascii="Times New Roman" w:eastAsia="Calibri" w:hAnsi="Times New Roman" w:cs="Times New Roman"/>
          <w:bCs/>
          <w:sz w:val="24"/>
          <w:szCs w:val="24"/>
          <w:u w:val="single"/>
          <w:lang w:eastAsia="en-US"/>
        </w:rPr>
        <w:t xml:space="preserve">76 </w:t>
      </w:r>
      <w:r w:rsidRPr="00FE6327">
        <w:rPr>
          <w:rFonts w:ascii="Times New Roman" w:eastAsia="Calibri" w:hAnsi="Times New Roman" w:cs="Times New Roman"/>
          <w:bCs/>
          <w:sz w:val="24"/>
          <w:szCs w:val="24"/>
          <w:lang w:eastAsia="en-US"/>
        </w:rPr>
        <w:t>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lastRenderedPageBreak/>
        <w:t>1.5  Темы дисциплины:</w:t>
      </w:r>
    </w:p>
    <w:p w:rsidR="00F70F07" w:rsidRPr="00FE6327" w:rsidRDefault="00F70F07" w:rsidP="00F70F07">
      <w:pPr>
        <w:spacing w:line="240" w:lineRule="auto"/>
        <w:contextualSpacing/>
        <w:rPr>
          <w:rFonts w:ascii="Times New Roman" w:hAnsi="Times New Roman" w:cs="Times New Roman"/>
          <w:bCs/>
          <w:sz w:val="24"/>
          <w:szCs w:val="24"/>
        </w:rPr>
      </w:pPr>
      <w:r w:rsidRPr="00FE6327">
        <w:rPr>
          <w:rFonts w:ascii="Times New Roman" w:hAnsi="Times New Roman" w:cs="Times New Roman"/>
          <w:bCs/>
          <w:sz w:val="24"/>
          <w:szCs w:val="24"/>
        </w:rPr>
        <w:t>Требования к помещениям оптических предприятий. Требования к персоналу оптического предприятия. Требования к оборудованию оптического предприятия. Требования к товару оптического магазина. Внутренние документы оптического предприятия. Учёт и отчётность оптического предприятия</w:t>
      </w:r>
      <w:r>
        <w:rPr>
          <w:rFonts w:ascii="Times New Roman" w:hAnsi="Times New Roman" w:cs="Times New Roman"/>
          <w:bCs/>
          <w:sz w:val="24"/>
          <w:szCs w:val="24"/>
        </w:rPr>
        <w:t>.</w:t>
      </w:r>
    </w:p>
    <w:p w:rsidR="00F70F07" w:rsidRPr="00FE6327" w:rsidRDefault="00F70F07" w:rsidP="00F70F07">
      <w:pPr>
        <w:spacing w:line="240" w:lineRule="auto"/>
        <w:contextualSpacing/>
        <w:rPr>
          <w:rFonts w:ascii="Times New Roman" w:hAnsi="Times New Roman" w:cs="Times New Roman"/>
          <w:b/>
          <w:bCs/>
          <w:sz w:val="24"/>
          <w:szCs w:val="24"/>
          <w:u w:val="single"/>
        </w:rPr>
      </w:pPr>
    </w:p>
    <w:p w:rsidR="00F70F07" w:rsidRPr="00FE6327" w:rsidRDefault="00F70F07" w:rsidP="00F70F07">
      <w:pPr>
        <w:spacing w:line="240" w:lineRule="auto"/>
        <w:contextualSpacing/>
        <w:rPr>
          <w:rFonts w:ascii="Times New Roman" w:hAnsi="Times New Roman" w:cs="Times New Roman"/>
          <w:b/>
          <w:bCs/>
          <w:sz w:val="24"/>
          <w:szCs w:val="24"/>
          <w:u w:val="single"/>
        </w:rPr>
      </w:pPr>
    </w:p>
    <w:p w:rsidR="00F70F07" w:rsidRDefault="00F70F07" w:rsidP="00F70F07">
      <w:pPr>
        <w:spacing w:line="240" w:lineRule="auto"/>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F70F07" w:rsidRPr="00AE103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center"/>
        <w:rPr>
          <w:rFonts w:ascii="Times New Roman" w:hAnsi="Times New Roman" w:cs="Times New Roman"/>
          <w:b/>
          <w:sz w:val="24"/>
          <w:szCs w:val="24"/>
          <w:u w:val="single"/>
        </w:rPr>
      </w:pPr>
      <w:r w:rsidRPr="00AE103F">
        <w:rPr>
          <w:rFonts w:ascii="Times New Roman" w:hAnsi="Times New Roman" w:cs="Times New Roman"/>
          <w:b/>
          <w:bCs/>
          <w:sz w:val="24"/>
          <w:szCs w:val="24"/>
          <w:u w:val="single"/>
        </w:rPr>
        <w:lastRenderedPageBreak/>
        <w:t>Первая медицинская помощь</w:t>
      </w:r>
    </w:p>
    <w:p w:rsidR="00F70F07" w:rsidRPr="006B793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hAnsi="Times New Roman" w:cs="Times New Roman"/>
          <w:b/>
          <w:sz w:val="24"/>
          <w:szCs w:val="24"/>
        </w:rPr>
      </w:pPr>
    </w:p>
    <w:p w:rsidR="00F70F07" w:rsidRPr="006B7932" w:rsidRDefault="00F70F07" w:rsidP="00F70F07">
      <w:pPr>
        <w:spacing w:line="240" w:lineRule="auto"/>
        <w:contextualSpacing/>
        <w:rPr>
          <w:rFonts w:ascii="Times New Roman" w:hAnsi="Times New Roman" w:cs="Times New Roman"/>
          <w:sz w:val="24"/>
          <w:szCs w:val="24"/>
        </w:rPr>
      </w:pPr>
      <w:r w:rsidRPr="006B7932">
        <w:rPr>
          <w:rFonts w:ascii="Times New Roman" w:hAnsi="Times New Roman" w:cs="Times New Roman"/>
          <w:b/>
          <w:bCs/>
          <w:sz w:val="24"/>
          <w:szCs w:val="24"/>
        </w:rPr>
        <w:t>1.1. Область применения программы</w:t>
      </w:r>
    </w:p>
    <w:p w:rsidR="00F70F07" w:rsidRPr="006B7932" w:rsidRDefault="00F70F07" w:rsidP="00F70F07">
      <w:pPr>
        <w:spacing w:line="240" w:lineRule="auto"/>
        <w:contextualSpacing/>
        <w:jc w:val="both"/>
        <w:rPr>
          <w:rFonts w:ascii="Times New Roman" w:hAnsi="Times New Roman" w:cs="Times New Roman"/>
          <w:sz w:val="24"/>
          <w:szCs w:val="24"/>
        </w:rPr>
      </w:pPr>
      <w:r w:rsidRPr="006B7932">
        <w:rPr>
          <w:rFonts w:ascii="Times New Roman" w:hAnsi="Times New Roman" w:cs="Times New Roman"/>
          <w:sz w:val="24"/>
          <w:szCs w:val="24"/>
        </w:rPr>
        <w:t xml:space="preserve">        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31.02.04 Медицинская оптика,  оптик-оптометрист.</w:t>
      </w:r>
    </w:p>
    <w:p w:rsidR="00F70F07" w:rsidRPr="006B7932" w:rsidRDefault="00F70F07" w:rsidP="00F70F07">
      <w:pPr>
        <w:spacing w:line="240" w:lineRule="auto"/>
        <w:contextualSpacing/>
        <w:rPr>
          <w:rFonts w:ascii="Times New Roman" w:hAnsi="Times New Roman" w:cs="Times New Roman"/>
          <w:sz w:val="24"/>
          <w:szCs w:val="24"/>
        </w:rPr>
      </w:pPr>
    </w:p>
    <w:p w:rsidR="00F70F07" w:rsidRPr="006B7932" w:rsidRDefault="00F70F07" w:rsidP="00F70F07">
      <w:pPr>
        <w:spacing w:line="240" w:lineRule="auto"/>
        <w:contextualSpacing/>
        <w:jc w:val="both"/>
        <w:rPr>
          <w:rFonts w:ascii="Times New Roman" w:hAnsi="Times New Roman" w:cs="Times New Roman"/>
          <w:sz w:val="24"/>
          <w:szCs w:val="24"/>
        </w:rPr>
      </w:pPr>
      <w:r w:rsidRPr="006B7932">
        <w:rPr>
          <w:rFonts w:ascii="Times New Roman" w:hAnsi="Times New Roman" w:cs="Times New Roman"/>
          <w:b/>
          <w:bCs/>
          <w:sz w:val="24"/>
          <w:szCs w:val="24"/>
        </w:rPr>
        <w:t xml:space="preserve">1.2. Место дисциплины в структуре основной профессиональной образовательной программы: </w:t>
      </w:r>
      <w:r w:rsidRPr="006B7932">
        <w:rPr>
          <w:rFonts w:ascii="Times New Roman" w:hAnsi="Times New Roman" w:cs="Times New Roman"/>
          <w:bCs/>
          <w:sz w:val="24"/>
          <w:szCs w:val="24"/>
        </w:rPr>
        <w:t xml:space="preserve">дисциплина входит в общепрофессиональные дисциплины профессионального учебного цикла </w:t>
      </w:r>
      <w:r w:rsidRPr="006B7932">
        <w:rPr>
          <w:rFonts w:ascii="Times New Roman" w:hAnsi="Times New Roman" w:cs="Times New Roman"/>
          <w:sz w:val="24"/>
          <w:szCs w:val="24"/>
        </w:rPr>
        <w:t>(ОП.16.)</w:t>
      </w:r>
    </w:p>
    <w:p w:rsidR="00F70F07" w:rsidRPr="006B7932" w:rsidRDefault="00F70F07" w:rsidP="00F70F07">
      <w:pPr>
        <w:spacing w:line="240" w:lineRule="auto"/>
        <w:contextualSpacing/>
        <w:jc w:val="both"/>
        <w:rPr>
          <w:rFonts w:ascii="Times New Roman" w:hAnsi="Times New Roman" w:cs="Times New Roman"/>
          <w:sz w:val="24"/>
          <w:szCs w:val="24"/>
        </w:rPr>
      </w:pPr>
      <w:r w:rsidRPr="006B7932">
        <w:rPr>
          <w:rFonts w:ascii="Times New Roman" w:hAnsi="Times New Roman" w:cs="Times New Roman"/>
          <w:b/>
          <w:bCs/>
          <w:sz w:val="24"/>
          <w:szCs w:val="24"/>
        </w:rPr>
        <w:t>Цели дисциплины:</w:t>
      </w:r>
    </w:p>
    <w:p w:rsidR="00F70F07" w:rsidRPr="006B7932"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B7932">
        <w:rPr>
          <w:rFonts w:ascii="Times New Roman" w:hAnsi="Times New Roman" w:cs="Times New Roman"/>
          <w:sz w:val="24"/>
          <w:szCs w:val="24"/>
        </w:rPr>
        <w:t>формирование у студентов компетенций в области первой медицинской помощи;</w:t>
      </w:r>
    </w:p>
    <w:p w:rsidR="00F70F07" w:rsidRPr="006B7932"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B7932">
        <w:rPr>
          <w:rFonts w:ascii="Times New Roman" w:hAnsi="Times New Roman" w:cs="Times New Roman"/>
          <w:sz w:val="24"/>
          <w:szCs w:val="24"/>
        </w:rPr>
        <w:t>эффективное выполнение профессиональных задач;</w:t>
      </w:r>
    </w:p>
    <w:p w:rsidR="00F70F07" w:rsidRPr="006B7932"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B7932">
        <w:rPr>
          <w:rFonts w:ascii="Times New Roman" w:hAnsi="Times New Roman" w:cs="Times New Roman"/>
          <w:sz w:val="24"/>
          <w:szCs w:val="24"/>
        </w:rPr>
        <w:t>профессиональный и личностный рост студентов.</w:t>
      </w:r>
    </w:p>
    <w:p w:rsidR="00F70F07" w:rsidRPr="006B7932" w:rsidRDefault="00F70F07" w:rsidP="00F70F07">
      <w:pPr>
        <w:spacing w:line="240" w:lineRule="auto"/>
        <w:contextualSpacing/>
        <w:rPr>
          <w:rFonts w:ascii="Times New Roman" w:hAnsi="Times New Roman" w:cs="Times New Roman"/>
          <w:sz w:val="24"/>
          <w:szCs w:val="24"/>
        </w:rPr>
      </w:pPr>
      <w:r w:rsidRPr="006B7932">
        <w:rPr>
          <w:rFonts w:ascii="Times New Roman" w:hAnsi="Times New Roman" w:cs="Times New Roman"/>
          <w:b/>
          <w:bCs/>
          <w:sz w:val="24"/>
          <w:szCs w:val="24"/>
        </w:rPr>
        <w:t xml:space="preserve">Задачи дисциплины: </w:t>
      </w:r>
    </w:p>
    <w:p w:rsidR="00F70F07" w:rsidRPr="006B7932" w:rsidRDefault="00F70F07" w:rsidP="00F70F07">
      <w:pPr>
        <w:widowControl w:val="0"/>
        <w:suppressAutoHyphen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6B7932">
        <w:rPr>
          <w:rFonts w:ascii="Times New Roman" w:hAnsi="Times New Roman" w:cs="Times New Roman"/>
          <w:sz w:val="24"/>
          <w:szCs w:val="24"/>
        </w:rPr>
        <w:t>оказывать первую медицинскую помощь.</w:t>
      </w:r>
    </w:p>
    <w:p w:rsidR="00F70F07" w:rsidRPr="006B7932" w:rsidRDefault="00F70F07" w:rsidP="00F70F07">
      <w:pPr>
        <w:spacing w:line="240" w:lineRule="auto"/>
        <w:contextualSpacing/>
        <w:rPr>
          <w:rFonts w:ascii="Times New Roman" w:hAnsi="Times New Roman" w:cs="Times New Roman"/>
          <w:sz w:val="24"/>
          <w:szCs w:val="24"/>
        </w:rPr>
      </w:pPr>
    </w:p>
    <w:p w:rsidR="00F70F07" w:rsidRPr="006B7932" w:rsidRDefault="00F70F07" w:rsidP="00F70F07">
      <w:pPr>
        <w:spacing w:line="240" w:lineRule="auto"/>
        <w:contextualSpacing/>
        <w:rPr>
          <w:rFonts w:ascii="Times New Roman" w:hAnsi="Times New Roman" w:cs="Times New Roman"/>
          <w:sz w:val="24"/>
          <w:szCs w:val="24"/>
        </w:rPr>
      </w:pPr>
      <w:r w:rsidRPr="006B7932">
        <w:rPr>
          <w:rFonts w:ascii="Times New Roman" w:hAnsi="Times New Roman" w:cs="Times New Roman"/>
          <w:b/>
          <w:bCs/>
          <w:sz w:val="24"/>
          <w:szCs w:val="24"/>
        </w:rPr>
        <w:t>1.3. Цели и задачи учебной дисциплины — требования к результатам  освоения учебной дисциплины</w:t>
      </w:r>
    </w:p>
    <w:p w:rsidR="00F70F07" w:rsidRPr="006B7932" w:rsidRDefault="00F70F07" w:rsidP="00F70F07">
      <w:pPr>
        <w:pStyle w:val="Default"/>
        <w:contextualSpacing/>
        <w:rPr>
          <w:b/>
          <w:bCs/>
        </w:rPr>
      </w:pPr>
      <w:r w:rsidRPr="006B7932">
        <w:t xml:space="preserve">В результате освоения учебной дисциплины студент должен </w:t>
      </w:r>
    </w:p>
    <w:p w:rsidR="00F70F07" w:rsidRPr="006B7932" w:rsidRDefault="00F70F07" w:rsidP="00F70F07">
      <w:pPr>
        <w:pStyle w:val="Default"/>
        <w:contextualSpacing/>
      </w:pPr>
      <w:r w:rsidRPr="006B7932">
        <w:rPr>
          <w:b/>
          <w:bCs/>
        </w:rPr>
        <w:t xml:space="preserve">    уметь: </w:t>
      </w:r>
    </w:p>
    <w:p w:rsidR="00F70F07" w:rsidRPr="006B7932" w:rsidRDefault="00F70F07" w:rsidP="00F70F07">
      <w:pPr>
        <w:pStyle w:val="Default"/>
        <w:contextualSpacing/>
      </w:pPr>
      <w:r>
        <w:t xml:space="preserve">- </w:t>
      </w:r>
      <w:r w:rsidRPr="006B7932">
        <w:t xml:space="preserve">владеть экспресс-диагностикой состояний, требующих оказания неотложной доврачебной помощи; </w:t>
      </w:r>
    </w:p>
    <w:p w:rsidR="00F70F07" w:rsidRPr="006B7932" w:rsidRDefault="00F70F07" w:rsidP="00F70F07">
      <w:pPr>
        <w:pStyle w:val="Default"/>
        <w:contextualSpacing/>
      </w:pPr>
      <w:r>
        <w:t xml:space="preserve">- </w:t>
      </w:r>
      <w:r w:rsidRPr="006B7932">
        <w:t xml:space="preserve">соблюдать права пациента при оказании ему неотложной помощи; </w:t>
      </w:r>
    </w:p>
    <w:p w:rsidR="00F70F07" w:rsidRPr="006B7932" w:rsidRDefault="00F70F07" w:rsidP="00F70F07">
      <w:pPr>
        <w:pStyle w:val="Default"/>
        <w:contextualSpacing/>
      </w:pPr>
      <w:r>
        <w:t xml:space="preserve">- </w:t>
      </w:r>
      <w:r w:rsidRPr="006B7932">
        <w:t xml:space="preserve">владеть современными технологиями оказания первой медицинской помощи в условиях чрезвычайных ситуаций; </w:t>
      </w:r>
    </w:p>
    <w:p w:rsidR="00F70F07" w:rsidRPr="006B7932" w:rsidRDefault="00F70F07" w:rsidP="00F70F07">
      <w:pPr>
        <w:pStyle w:val="Default"/>
        <w:contextualSpacing/>
      </w:pPr>
      <w:r>
        <w:t xml:space="preserve">- </w:t>
      </w:r>
      <w:r w:rsidRPr="006B7932">
        <w:t xml:space="preserve">взаимодействовать с бригадами скорой медицинской помощи и спасателей; </w:t>
      </w:r>
    </w:p>
    <w:p w:rsidR="00F70F07" w:rsidRPr="006B7932" w:rsidRDefault="00F70F07" w:rsidP="00F70F07">
      <w:pPr>
        <w:pStyle w:val="Default"/>
        <w:contextualSpacing/>
      </w:pPr>
      <w:r>
        <w:t xml:space="preserve">- </w:t>
      </w:r>
      <w:r w:rsidRPr="006B7932">
        <w:t xml:space="preserve">подготавливать пациента к транспортировке; </w:t>
      </w:r>
    </w:p>
    <w:p w:rsidR="00F70F07" w:rsidRPr="006B7932" w:rsidRDefault="00F70F07" w:rsidP="00F70F07">
      <w:pPr>
        <w:pStyle w:val="Default"/>
        <w:contextualSpacing/>
        <w:rPr>
          <w:b/>
          <w:bCs/>
        </w:rPr>
      </w:pPr>
      <w:r>
        <w:t xml:space="preserve">- </w:t>
      </w:r>
      <w:r w:rsidRPr="006B7932">
        <w:t xml:space="preserve">осуществлять наблюдение и уход за пострадавшими во время транспортировки в зависимости от характера повреждающих факторов. </w:t>
      </w:r>
    </w:p>
    <w:p w:rsidR="00F70F07" w:rsidRPr="006B7932" w:rsidRDefault="00F70F07" w:rsidP="00F70F07">
      <w:pPr>
        <w:pStyle w:val="Default"/>
        <w:contextualSpacing/>
      </w:pPr>
      <w:r w:rsidRPr="006B7932">
        <w:rPr>
          <w:b/>
          <w:bCs/>
        </w:rPr>
        <w:t xml:space="preserve">     знать: </w:t>
      </w:r>
    </w:p>
    <w:p w:rsidR="00F70F07" w:rsidRPr="006B7932" w:rsidRDefault="00F70F07" w:rsidP="00F70F07">
      <w:pPr>
        <w:pStyle w:val="a9"/>
        <w:widowControl w:val="0"/>
        <w:suppressAutoHyphens/>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6B7932">
        <w:rPr>
          <w:rFonts w:ascii="Times New Roman" w:hAnsi="Times New Roman" w:cs="Times New Roman"/>
          <w:sz w:val="24"/>
          <w:szCs w:val="24"/>
        </w:rPr>
        <w:t>основные принципы оказания первой медицинской помощи;</w:t>
      </w:r>
    </w:p>
    <w:p w:rsidR="00F70F07" w:rsidRPr="006B7932" w:rsidRDefault="00F70F07" w:rsidP="00F70F07">
      <w:pPr>
        <w:pStyle w:val="a9"/>
        <w:widowControl w:val="0"/>
        <w:suppressAutoHyphens/>
        <w:autoSpaceDE w:val="0"/>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7932">
        <w:rPr>
          <w:rFonts w:ascii="Times New Roman" w:eastAsia="Times New Roman" w:hAnsi="Times New Roman" w:cs="Times New Roman"/>
          <w:sz w:val="24"/>
          <w:szCs w:val="24"/>
        </w:rPr>
        <w:t>алгоритм проведения сердечно-легочной реанимации.</w:t>
      </w:r>
    </w:p>
    <w:p w:rsidR="00F70F07" w:rsidRPr="006B7932" w:rsidRDefault="00F70F07" w:rsidP="00F70F07">
      <w:pPr>
        <w:pStyle w:val="Default"/>
        <w:contextualSpacing/>
      </w:pPr>
      <w:r>
        <w:t xml:space="preserve">- </w:t>
      </w:r>
      <w:r w:rsidRPr="006B7932">
        <w:t xml:space="preserve">правовую ответственность при отказе от оказания неотложной доврачебной помощи пациентам; </w:t>
      </w:r>
    </w:p>
    <w:p w:rsidR="00F70F07" w:rsidRPr="006B7932" w:rsidRDefault="00F70F07" w:rsidP="00F70F07">
      <w:pPr>
        <w:pStyle w:val="Default"/>
        <w:contextualSpacing/>
      </w:pPr>
      <w:r>
        <w:t xml:space="preserve">- </w:t>
      </w:r>
      <w:r w:rsidRPr="006B7932">
        <w:t xml:space="preserve">права пациента при оказании ему неотложной помощи; </w:t>
      </w:r>
    </w:p>
    <w:p w:rsidR="00F70F07" w:rsidRPr="006B793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bCs/>
          <w:sz w:val="24"/>
          <w:szCs w:val="24"/>
        </w:rPr>
      </w:pPr>
      <w:r w:rsidRPr="006B7932">
        <w:rPr>
          <w:rFonts w:ascii="Times New Roman" w:hAnsi="Times New Roman" w:cs="Times New Roman"/>
          <w:b/>
          <w:bCs/>
          <w:sz w:val="24"/>
          <w:szCs w:val="24"/>
        </w:rPr>
        <w:t xml:space="preserve">В результате освоения дисциплины обучающийся должен обладать общими и профессиональными компетенциями, включающие в себя: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bCs/>
          <w:sz w:val="24"/>
          <w:szCs w:val="24"/>
        </w:rPr>
      </w:pPr>
      <w:r w:rsidRPr="006B7932">
        <w:rPr>
          <w:rFonts w:ascii="Times New Roman" w:hAnsi="Times New Roman" w:cs="Times New Roman"/>
          <w:b/>
          <w:bCs/>
          <w:sz w:val="24"/>
          <w:szCs w:val="24"/>
        </w:rPr>
        <w:t>Общие компетенции:</w:t>
      </w:r>
    </w:p>
    <w:p w:rsidR="00F70F07" w:rsidRPr="00907D4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907D48">
        <w:rPr>
          <w:rFonts w:ascii="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F70F07" w:rsidRPr="006B7932"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6B7932">
        <w:rPr>
          <w:rFonts w:ascii="Times New Roman" w:eastAsia="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6B7932"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6B7932">
        <w:rPr>
          <w:rFonts w:ascii="Times New Roman" w:eastAsia="Times New Roman" w:hAnsi="Times New Roman" w:cs="Times New Roman"/>
          <w:color w:val="000000"/>
          <w:sz w:val="24"/>
          <w:szCs w:val="24"/>
        </w:rPr>
        <w:t>ОК 3. Решать проблемы, оценивать риски и принимать решения в нестандартных ситуациях.</w:t>
      </w:r>
    </w:p>
    <w:p w:rsidR="00F70F07" w:rsidRPr="006B7932"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6B7932">
        <w:rPr>
          <w:rFonts w:ascii="Times New Roman" w:eastAsia="Times New Roman" w:hAnsi="Times New Roman" w:cs="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6B7932"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6B7932">
        <w:rPr>
          <w:rFonts w:ascii="Times New Roman" w:eastAsia="Times New Roman" w:hAnsi="Times New Roman" w:cs="Times New Roman"/>
          <w:color w:val="000000"/>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6B7932"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6B7932">
        <w:rPr>
          <w:rFonts w:ascii="Times New Roman" w:eastAsia="Times New Roman" w:hAnsi="Times New Roman" w:cs="Times New Roman"/>
          <w:color w:val="000000"/>
          <w:sz w:val="24"/>
          <w:szCs w:val="24"/>
        </w:rPr>
        <w:lastRenderedPageBreak/>
        <w:t>ОК 7.Ставить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6B7932"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6B7932">
        <w:rPr>
          <w:rFonts w:ascii="Times New Roman" w:eastAsia="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6B7932"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6B7932">
        <w:rPr>
          <w:rFonts w:ascii="Times New Roman" w:eastAsia="Times New Roman" w:hAnsi="Times New Roman" w:cs="Times New Roman"/>
          <w:color w:val="000000"/>
          <w:sz w:val="24"/>
          <w:szCs w:val="24"/>
        </w:rPr>
        <w:t>ОК 9. Быть готовым к смене технологий в профессиональной деятельности</w:t>
      </w:r>
    </w:p>
    <w:p w:rsidR="00F70F07" w:rsidRPr="006B7932"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6B7932">
        <w:rPr>
          <w:rFonts w:ascii="Times New Roman" w:eastAsia="Times New Roman" w:hAnsi="Times New Roman" w:cs="Times New Roman"/>
          <w:color w:val="000000"/>
          <w:sz w:val="24"/>
          <w:szCs w:val="24"/>
        </w:rPr>
        <w:t>ПК 5.2. Выявлять основные признаки заболеваний органа зрения.</w:t>
      </w:r>
    </w:p>
    <w:p w:rsidR="00F70F07" w:rsidRPr="006B7932" w:rsidRDefault="00F70F07" w:rsidP="00F70F07">
      <w:pPr>
        <w:shd w:val="clear" w:color="auto" w:fill="FFFFFF"/>
        <w:spacing w:line="240" w:lineRule="auto"/>
        <w:contextualSpacing/>
        <w:jc w:val="both"/>
        <w:rPr>
          <w:rFonts w:ascii="Times New Roman" w:eastAsia="Times New Roman" w:hAnsi="Times New Roman" w:cs="Times New Roman"/>
          <w:color w:val="000000"/>
          <w:sz w:val="24"/>
          <w:szCs w:val="24"/>
        </w:rPr>
      </w:pPr>
      <w:r w:rsidRPr="006B7932">
        <w:rPr>
          <w:rFonts w:ascii="Times New Roman" w:eastAsia="Times New Roman" w:hAnsi="Times New Roman" w:cs="Times New Roman"/>
          <w:color w:val="000000"/>
          <w:sz w:val="24"/>
          <w:szCs w:val="24"/>
        </w:rPr>
        <w:t>ПК 5.3. Оказывать неотложную медицинскую помощь при острых заболеваниях и повреждениях органа зрения</w:t>
      </w:r>
    </w:p>
    <w:p w:rsidR="00F70F07" w:rsidRPr="006B793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p>
    <w:p w:rsidR="00F70F07" w:rsidRPr="006B793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6B7932">
        <w:rPr>
          <w:rFonts w:ascii="Times New Roman" w:hAnsi="Times New Roman" w:cs="Times New Roman"/>
          <w:b/>
          <w:sz w:val="24"/>
          <w:szCs w:val="24"/>
        </w:rPr>
        <w:t>1.4. Рекомендуемое количество часов на освоение программы учебной дисциплины:</w:t>
      </w:r>
    </w:p>
    <w:p w:rsidR="00F70F07" w:rsidRPr="006B793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6B7932">
        <w:rPr>
          <w:rFonts w:ascii="Times New Roman" w:hAnsi="Times New Roman" w:cs="Times New Roman"/>
          <w:b/>
          <w:sz w:val="24"/>
          <w:szCs w:val="24"/>
        </w:rPr>
        <w:t>Для очной формы обучения:</w:t>
      </w:r>
    </w:p>
    <w:p w:rsidR="00F70F07" w:rsidRPr="006B793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6B7932">
        <w:rPr>
          <w:rFonts w:ascii="Times New Roman" w:hAnsi="Times New Roman" w:cs="Times New Roman"/>
          <w:sz w:val="24"/>
          <w:szCs w:val="24"/>
        </w:rPr>
        <w:t xml:space="preserve">максимальной учебной нагрузки обучающегося </w:t>
      </w:r>
      <w:r w:rsidRPr="006B7932">
        <w:rPr>
          <w:rFonts w:ascii="Times New Roman" w:hAnsi="Times New Roman" w:cs="Times New Roman"/>
          <w:b/>
          <w:bCs/>
          <w:sz w:val="24"/>
          <w:szCs w:val="24"/>
        </w:rPr>
        <w:t xml:space="preserve">142 </w:t>
      </w:r>
      <w:r w:rsidRPr="006B7932">
        <w:rPr>
          <w:rFonts w:ascii="Times New Roman" w:hAnsi="Times New Roman" w:cs="Times New Roman"/>
          <w:sz w:val="24"/>
          <w:szCs w:val="24"/>
        </w:rPr>
        <w:t>часа, в том числе:</w:t>
      </w:r>
    </w:p>
    <w:p w:rsidR="00F70F07" w:rsidRPr="006B7932" w:rsidRDefault="00F70F07" w:rsidP="00F70F07">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240" w:lineRule="auto"/>
        <w:contextualSpacing/>
        <w:jc w:val="both"/>
        <w:rPr>
          <w:rFonts w:ascii="Times New Roman" w:hAnsi="Times New Roman" w:cs="Times New Roman"/>
          <w:sz w:val="24"/>
          <w:szCs w:val="24"/>
        </w:rPr>
      </w:pPr>
      <w:r w:rsidRPr="006B7932">
        <w:rPr>
          <w:rFonts w:ascii="Times New Roman" w:hAnsi="Times New Roman" w:cs="Times New Roman"/>
          <w:sz w:val="24"/>
          <w:szCs w:val="24"/>
        </w:rPr>
        <w:t>обязательной аудиторной учебной нагрузки обучающегося</w:t>
      </w:r>
      <w:r w:rsidRPr="006B7932">
        <w:rPr>
          <w:rFonts w:ascii="Times New Roman" w:hAnsi="Times New Roman" w:cs="Times New Roman"/>
          <w:b/>
          <w:bCs/>
          <w:sz w:val="24"/>
          <w:szCs w:val="24"/>
        </w:rPr>
        <w:t xml:space="preserve">92 </w:t>
      </w:r>
      <w:r w:rsidRPr="006B7932">
        <w:rPr>
          <w:rFonts w:ascii="Times New Roman" w:hAnsi="Times New Roman" w:cs="Times New Roman"/>
          <w:sz w:val="24"/>
          <w:szCs w:val="24"/>
        </w:rPr>
        <w:t>часов;</w:t>
      </w:r>
    </w:p>
    <w:p w:rsidR="00F70F07" w:rsidRPr="006B7932" w:rsidRDefault="00F70F07" w:rsidP="00F70F07">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spacing w:line="240" w:lineRule="auto"/>
        <w:contextualSpacing/>
        <w:jc w:val="both"/>
        <w:rPr>
          <w:rFonts w:ascii="Times New Roman" w:hAnsi="Times New Roman" w:cs="Times New Roman"/>
          <w:b/>
          <w:sz w:val="24"/>
          <w:szCs w:val="24"/>
        </w:rPr>
      </w:pPr>
      <w:r w:rsidRPr="006B7932">
        <w:rPr>
          <w:rFonts w:ascii="Times New Roman" w:hAnsi="Times New Roman" w:cs="Times New Roman"/>
          <w:sz w:val="24"/>
          <w:szCs w:val="24"/>
        </w:rPr>
        <w:t>самостоятельной работы обучающегося</w:t>
      </w:r>
      <w:r w:rsidRPr="006B7932">
        <w:rPr>
          <w:rFonts w:ascii="Times New Roman" w:hAnsi="Times New Roman" w:cs="Times New Roman"/>
          <w:b/>
          <w:bCs/>
          <w:sz w:val="24"/>
          <w:szCs w:val="24"/>
        </w:rPr>
        <w:t>50</w:t>
      </w:r>
      <w:r w:rsidRPr="006B7932">
        <w:rPr>
          <w:rFonts w:ascii="Times New Roman" w:hAnsi="Times New Roman" w:cs="Times New Roman"/>
          <w:sz w:val="24"/>
          <w:szCs w:val="24"/>
        </w:rPr>
        <w:t xml:space="preserve"> часов.</w:t>
      </w:r>
    </w:p>
    <w:p w:rsidR="00F70F07" w:rsidRPr="006B793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6B7932">
        <w:rPr>
          <w:rFonts w:ascii="Times New Roman" w:hAnsi="Times New Roman" w:cs="Times New Roman"/>
          <w:b/>
          <w:sz w:val="24"/>
          <w:szCs w:val="24"/>
        </w:rPr>
        <w:t>Для заочной формы обучения:</w:t>
      </w:r>
    </w:p>
    <w:p w:rsidR="00F70F07" w:rsidRPr="006B793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6B7932">
        <w:rPr>
          <w:rFonts w:ascii="Times New Roman" w:hAnsi="Times New Roman" w:cs="Times New Roman"/>
          <w:sz w:val="24"/>
          <w:szCs w:val="24"/>
        </w:rPr>
        <w:t xml:space="preserve">максимальной учебной нагрузки обучающегося </w:t>
      </w:r>
      <w:r w:rsidRPr="006B7932">
        <w:rPr>
          <w:rFonts w:ascii="Times New Roman" w:hAnsi="Times New Roman" w:cs="Times New Roman"/>
          <w:b/>
          <w:bCs/>
          <w:sz w:val="24"/>
          <w:szCs w:val="24"/>
        </w:rPr>
        <w:t>142</w:t>
      </w:r>
      <w:r w:rsidRPr="006B7932">
        <w:rPr>
          <w:rFonts w:ascii="Times New Roman" w:hAnsi="Times New Roman" w:cs="Times New Roman"/>
          <w:sz w:val="24"/>
          <w:szCs w:val="24"/>
        </w:rPr>
        <w:t xml:space="preserve"> часа, в том числе: </w:t>
      </w:r>
    </w:p>
    <w:p w:rsidR="00F70F07" w:rsidRPr="006B793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6B7932">
        <w:rPr>
          <w:rFonts w:ascii="Times New Roman" w:hAnsi="Times New Roman" w:cs="Times New Roman"/>
          <w:sz w:val="24"/>
          <w:szCs w:val="24"/>
        </w:rPr>
        <w:t>обязательной     аудиторной учебной нагрузки обучающегося</w:t>
      </w:r>
      <w:r w:rsidRPr="006B7932">
        <w:rPr>
          <w:rFonts w:ascii="Times New Roman" w:hAnsi="Times New Roman" w:cs="Times New Roman"/>
          <w:b/>
          <w:bCs/>
          <w:sz w:val="24"/>
          <w:szCs w:val="24"/>
        </w:rPr>
        <w:t xml:space="preserve">12 </w:t>
      </w:r>
      <w:r w:rsidRPr="006B7932">
        <w:rPr>
          <w:rFonts w:ascii="Times New Roman" w:hAnsi="Times New Roman" w:cs="Times New Roman"/>
          <w:sz w:val="24"/>
          <w:szCs w:val="24"/>
        </w:rPr>
        <w:t>часов;</w:t>
      </w:r>
    </w:p>
    <w:p w:rsidR="00F70F07" w:rsidRPr="006B793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6B7932">
        <w:rPr>
          <w:rFonts w:ascii="Times New Roman" w:hAnsi="Times New Roman" w:cs="Times New Roman"/>
          <w:sz w:val="24"/>
          <w:szCs w:val="24"/>
        </w:rPr>
        <w:t>самостоятельной работы обучающегося</w:t>
      </w:r>
      <w:r w:rsidRPr="006B7932">
        <w:rPr>
          <w:rFonts w:ascii="Times New Roman" w:hAnsi="Times New Roman" w:cs="Times New Roman"/>
          <w:b/>
          <w:bCs/>
          <w:sz w:val="24"/>
          <w:szCs w:val="24"/>
        </w:rPr>
        <w:t>130</w:t>
      </w:r>
      <w:r w:rsidRPr="006B7932">
        <w:rPr>
          <w:rFonts w:ascii="Times New Roman" w:hAnsi="Times New Roman" w:cs="Times New Roman"/>
          <w:sz w:val="24"/>
          <w:szCs w:val="24"/>
        </w:rPr>
        <w:t xml:space="preserve">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pPr>
    </w:p>
    <w:p w:rsidR="00F70F07" w:rsidRPr="00E518B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907D4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907D48">
        <w:rPr>
          <w:rFonts w:ascii="Times New Roman" w:hAnsi="Times New Roman" w:cs="Times New Roman"/>
          <w:sz w:val="24"/>
          <w:szCs w:val="24"/>
        </w:rPr>
        <w:t xml:space="preserve">Раздел 1.     Общие принципы оказания первой медицинской помощи. </w:t>
      </w:r>
    </w:p>
    <w:p w:rsidR="00F70F07" w:rsidRPr="00907D4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907D48">
        <w:rPr>
          <w:rFonts w:ascii="Times New Roman" w:hAnsi="Times New Roman" w:cs="Times New Roman"/>
          <w:sz w:val="24"/>
          <w:szCs w:val="24"/>
        </w:rPr>
        <w:t xml:space="preserve">Раздел 2. Первая медицинская помощь при неотложных состояниях. Первая медицинская помощь при кровотечениях, ожогах, отморожениях, ранениях. Первая медицинская помощь при травмах. </w:t>
      </w:r>
    </w:p>
    <w:p w:rsidR="00F70F07" w:rsidRPr="00907D4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907D48">
        <w:rPr>
          <w:rFonts w:ascii="Times New Roman" w:hAnsi="Times New Roman" w:cs="Times New Roman"/>
          <w:sz w:val="24"/>
          <w:szCs w:val="24"/>
        </w:rPr>
        <w:t xml:space="preserve">Раздел 3.   Первая медицинская помощь при несчастных случаях. </w:t>
      </w:r>
    </w:p>
    <w:p w:rsidR="00F70F07" w:rsidRPr="00907D4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rPr>
      </w:pPr>
      <w:r w:rsidRPr="00907D48">
        <w:rPr>
          <w:rFonts w:ascii="Times New Roman" w:hAnsi="Times New Roman" w:cs="Times New Roman"/>
          <w:sz w:val="24"/>
          <w:szCs w:val="24"/>
        </w:rPr>
        <w:t>Раздел 4.   Первая медицинская помощь при некоторых общих заболеваниях</w:t>
      </w:r>
    </w:p>
    <w:p w:rsidR="00F70F07" w:rsidRPr="00907D4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rPr>
      </w:pPr>
    </w:p>
    <w:p w:rsidR="00F70F07" w:rsidRPr="00907D4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rPr>
      </w:pPr>
    </w:p>
    <w:p w:rsidR="00F70F07" w:rsidRPr="00907D4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rPr>
      </w:pPr>
    </w:p>
    <w:p w:rsidR="00F70F07" w:rsidRDefault="00F70F07" w:rsidP="00F70F07">
      <w:pPr>
        <w:rPr>
          <w:b/>
        </w:rPr>
      </w:pPr>
      <w:r>
        <w:rPr>
          <w:b/>
        </w:rPr>
        <w:br w:type="page"/>
      </w:r>
    </w:p>
    <w:p w:rsidR="00F70F07" w:rsidRPr="00470597" w:rsidRDefault="00F70F07" w:rsidP="00F70F07">
      <w:pPr>
        <w:pBdr>
          <w:bottom w:val="single" w:sz="4" w:space="1" w:color="auto"/>
        </w:pBdr>
        <w:spacing w:after="0" w:line="240" w:lineRule="auto"/>
        <w:jc w:val="center"/>
        <w:rPr>
          <w:rFonts w:ascii="Times New Roman" w:hAnsi="Times New Roman"/>
          <w:b/>
          <w:sz w:val="24"/>
          <w:szCs w:val="24"/>
        </w:rPr>
      </w:pPr>
      <w:r>
        <w:rPr>
          <w:rFonts w:ascii="Times New Roman" w:hAnsi="Times New Roman"/>
          <w:b/>
          <w:sz w:val="24"/>
          <w:szCs w:val="24"/>
        </w:rPr>
        <w:lastRenderedPageBreak/>
        <w:t>Менеджмент организации</w:t>
      </w:r>
    </w:p>
    <w:p w:rsidR="00F70F07" w:rsidRDefault="00F70F07" w:rsidP="00F70F07">
      <w:pPr>
        <w:spacing w:after="0" w:line="240" w:lineRule="auto"/>
        <w:rPr>
          <w:rFonts w:ascii="Times New Roman" w:hAnsi="Times New Roman"/>
          <w:sz w:val="24"/>
          <w:szCs w:val="24"/>
        </w:rPr>
      </w:pPr>
    </w:p>
    <w:p w:rsidR="00F70F07" w:rsidRDefault="00F70F07" w:rsidP="00F70F07">
      <w:pPr>
        <w:pStyle w:val="a4"/>
        <w:spacing w:before="0" w:beforeAutospacing="0" w:after="0"/>
        <w:ind w:right="-187" w:firstLine="403"/>
        <w:contextualSpacing/>
        <w:jc w:val="both"/>
      </w:pPr>
      <w:r>
        <w:rPr>
          <w:b/>
          <w:bCs/>
        </w:rPr>
        <w:t>1.1 Область применения программы</w:t>
      </w:r>
    </w:p>
    <w:p w:rsidR="00F70F07" w:rsidRDefault="00F70F07" w:rsidP="00F70F07">
      <w:pPr>
        <w:pStyle w:val="a4"/>
        <w:spacing w:before="0" w:beforeAutospacing="0" w:after="0"/>
        <w:contextualSpacing/>
        <w:jc w:val="both"/>
      </w:pPr>
      <w:r>
        <w:t>Рабочая 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31.02.04 «Медицинская оптика»</w:t>
      </w:r>
    </w:p>
    <w:p w:rsidR="00F70F07" w:rsidRDefault="00F70F07" w:rsidP="00F70F07">
      <w:pPr>
        <w:pStyle w:val="a4"/>
        <w:spacing w:before="0" w:beforeAutospacing="0" w:after="0"/>
        <w:ind w:right="-187" w:firstLine="403"/>
        <w:contextualSpacing/>
        <w:jc w:val="both"/>
      </w:pPr>
    </w:p>
    <w:p w:rsidR="00F70F07" w:rsidRDefault="00F70F07" w:rsidP="00F70F07">
      <w:pPr>
        <w:pStyle w:val="a4"/>
        <w:spacing w:before="0" w:beforeAutospacing="0" w:after="0"/>
        <w:ind w:right="-187"/>
        <w:contextualSpacing/>
        <w:jc w:val="both"/>
      </w:pPr>
      <w:r>
        <w:rPr>
          <w:b/>
          <w:bCs/>
        </w:rPr>
        <w:t>1.2 Место учебной дисциплины в структуре основной профессиональной образовательной программы:</w:t>
      </w:r>
      <w:r>
        <w:t xml:space="preserve"> дисциплина входит в профессиональный цикл, общепрофессиональных дисциплин (ОП.17.)</w:t>
      </w:r>
    </w:p>
    <w:p w:rsidR="00F70F07" w:rsidRPr="00C05FD8" w:rsidRDefault="00F70F07" w:rsidP="00F70F07">
      <w:pPr>
        <w:spacing w:after="0" w:line="240" w:lineRule="auto"/>
        <w:contextualSpacing/>
        <w:jc w:val="both"/>
        <w:rPr>
          <w:rFonts w:ascii="Times New Roman" w:eastAsia="Times New Roman" w:hAnsi="Times New Roman"/>
          <w:sz w:val="24"/>
          <w:szCs w:val="24"/>
        </w:rPr>
      </w:pPr>
      <w:r w:rsidRPr="002E35AA">
        <w:rPr>
          <w:rFonts w:ascii="Times New Roman" w:eastAsia="Times New Roman" w:hAnsi="Times New Roman"/>
          <w:b/>
          <w:bCs/>
          <w:sz w:val="24"/>
          <w:szCs w:val="24"/>
        </w:rPr>
        <w:t>1.3</w:t>
      </w:r>
      <w:r w:rsidRPr="00C05FD8">
        <w:rPr>
          <w:rFonts w:ascii="Times New Roman" w:eastAsia="Times New Roman" w:hAnsi="Times New Roman"/>
          <w:b/>
          <w:bCs/>
          <w:sz w:val="24"/>
          <w:szCs w:val="24"/>
        </w:rPr>
        <w:t xml:space="preserve"> Цели и задачи учебной дисциплины </w:t>
      </w:r>
      <w:r>
        <w:rPr>
          <w:rFonts w:ascii="Times New Roman" w:eastAsia="Times New Roman" w:hAnsi="Times New Roman"/>
          <w:b/>
          <w:bCs/>
          <w:sz w:val="24"/>
          <w:szCs w:val="24"/>
        </w:rPr>
        <w:t>-</w:t>
      </w:r>
      <w:r w:rsidRPr="00C05FD8">
        <w:rPr>
          <w:rFonts w:ascii="Times New Roman" w:eastAsia="Times New Roman" w:hAnsi="Times New Roman"/>
          <w:b/>
          <w:bCs/>
          <w:sz w:val="24"/>
          <w:szCs w:val="24"/>
        </w:rPr>
        <w:t xml:space="preserve"> требования к результатам освоения учебной дисциплины:</w:t>
      </w:r>
    </w:p>
    <w:p w:rsidR="00F70F07" w:rsidRPr="00DF617B" w:rsidRDefault="00F70F07" w:rsidP="00F70F07">
      <w:pPr>
        <w:spacing w:after="0" w:line="240" w:lineRule="auto"/>
        <w:ind w:firstLine="708"/>
        <w:contextualSpacing/>
        <w:jc w:val="both"/>
        <w:rPr>
          <w:rFonts w:ascii="Times New Roman" w:hAnsi="Times New Roman"/>
          <w:sz w:val="24"/>
          <w:szCs w:val="24"/>
        </w:rPr>
      </w:pPr>
      <w:r w:rsidRPr="00DF617B">
        <w:rPr>
          <w:rFonts w:ascii="Times New Roman" w:hAnsi="Times New Roman"/>
          <w:b/>
          <w:sz w:val="24"/>
          <w:szCs w:val="24"/>
        </w:rPr>
        <w:t>Цель дисциплины</w:t>
      </w:r>
      <w:r w:rsidRPr="00DF617B">
        <w:rPr>
          <w:rFonts w:ascii="Times New Roman" w:hAnsi="Times New Roman"/>
          <w:sz w:val="24"/>
          <w:szCs w:val="24"/>
        </w:rPr>
        <w:t>: сформировать у обучающихся представления о теории и практике менеджмента, его роли в современной экономике, возможностях в качестве одного из действенных инструментов повышения эффективности бизнеса; выработать у обучающихся умения и навыки творческого подхода к решению различных хозяйственных проблем;сформировать у обучающихся целостное представления о процессе разработки и принятии управленческих решений, роли личности менеджера в управлении предприятием и степени его ответственности..</w:t>
      </w:r>
    </w:p>
    <w:p w:rsidR="00F70F07" w:rsidRPr="00DF617B" w:rsidRDefault="00F70F07" w:rsidP="00F70F07">
      <w:pPr>
        <w:spacing w:after="0" w:line="240" w:lineRule="auto"/>
        <w:ind w:firstLine="708"/>
        <w:contextualSpacing/>
        <w:jc w:val="both"/>
        <w:rPr>
          <w:rFonts w:ascii="Times New Roman" w:hAnsi="Times New Roman"/>
          <w:sz w:val="24"/>
          <w:szCs w:val="24"/>
        </w:rPr>
      </w:pPr>
      <w:r w:rsidRPr="00DF617B">
        <w:rPr>
          <w:rFonts w:ascii="Times New Roman" w:hAnsi="Times New Roman"/>
          <w:b/>
          <w:sz w:val="24"/>
          <w:szCs w:val="24"/>
        </w:rPr>
        <w:t>Основными задачами</w:t>
      </w:r>
      <w:r w:rsidRPr="00DF617B">
        <w:rPr>
          <w:rFonts w:ascii="Times New Roman" w:hAnsi="Times New Roman"/>
          <w:sz w:val="24"/>
          <w:szCs w:val="24"/>
        </w:rPr>
        <w:t xml:space="preserve"> дисциплины являются: развитие у обучаемых самостоятельного логического мышления о сущности и содержании процессов в организациях, функционирующих в жестких условиях конкурентной среды; ознакомление обучаемых с фундаментальными основами управления организационными системами; изучить процесс принятия и реализации управленческих решений; применять функции менеджмента в рыночной экономике: организацию, планирование, мотивацию и контроль деятельности экономического субъекта; овладеть системой методов управления и методикой принятия решений.</w:t>
      </w:r>
    </w:p>
    <w:p w:rsidR="00F70F07" w:rsidRPr="00DF617B" w:rsidRDefault="00F70F07" w:rsidP="00F70F07">
      <w:pPr>
        <w:spacing w:after="0" w:line="240" w:lineRule="auto"/>
        <w:ind w:firstLine="709"/>
        <w:contextualSpacing/>
        <w:jc w:val="both"/>
        <w:rPr>
          <w:rFonts w:ascii="Times New Roman" w:hAnsi="Times New Roman"/>
          <w:b/>
          <w:sz w:val="24"/>
          <w:szCs w:val="24"/>
        </w:rPr>
      </w:pPr>
      <w:r w:rsidRPr="00DF617B">
        <w:rPr>
          <w:rFonts w:ascii="Times New Roman" w:eastAsia="Times New Roman" w:hAnsi="Times New Roman"/>
          <w:b/>
          <w:bCs/>
          <w:sz w:val="24"/>
          <w:szCs w:val="24"/>
        </w:rPr>
        <w:t>В результате изучения обязательной части учебного цикла обучающийся должен:</w:t>
      </w:r>
    </w:p>
    <w:p w:rsidR="00F70F07" w:rsidRPr="00DF617B" w:rsidRDefault="00F70F07" w:rsidP="00F70F07">
      <w:pPr>
        <w:spacing w:after="0" w:line="240" w:lineRule="auto"/>
        <w:ind w:firstLine="709"/>
        <w:contextualSpacing/>
        <w:jc w:val="both"/>
        <w:rPr>
          <w:rFonts w:ascii="Times New Roman" w:hAnsi="Times New Roman"/>
          <w:sz w:val="24"/>
          <w:szCs w:val="24"/>
        </w:rPr>
      </w:pPr>
      <w:r w:rsidRPr="00DF617B">
        <w:rPr>
          <w:rFonts w:ascii="Times New Roman" w:hAnsi="Times New Roman"/>
          <w:b/>
          <w:sz w:val="24"/>
          <w:szCs w:val="24"/>
        </w:rPr>
        <w:t xml:space="preserve"> уметь</w:t>
      </w:r>
      <w:r w:rsidRPr="00DF617B">
        <w:rPr>
          <w:rFonts w:ascii="Times New Roman" w:hAnsi="Times New Roman"/>
          <w:sz w:val="24"/>
          <w:szCs w:val="24"/>
        </w:rPr>
        <w:t>:использовать на практике методы планирования и организации работы подразделения; анализировать организационные структуры управления; проводить работу по мотивации трудовой деятельности персонала; применять в профессиональной деятельности приемы делового и управленческого общения; принимать эффективные решения, используя систему методов управления; учитывать особенности менеджмента в области профессиональной деятельности.</w:t>
      </w:r>
    </w:p>
    <w:p w:rsidR="00F70F07" w:rsidRPr="00DF617B" w:rsidRDefault="00F70F07" w:rsidP="00F70F07">
      <w:pPr>
        <w:spacing w:after="0" w:line="240" w:lineRule="auto"/>
        <w:ind w:firstLine="709"/>
        <w:contextualSpacing/>
        <w:jc w:val="both"/>
        <w:rPr>
          <w:rFonts w:ascii="Times New Roman" w:hAnsi="Times New Roman"/>
          <w:sz w:val="24"/>
          <w:szCs w:val="24"/>
        </w:rPr>
      </w:pPr>
      <w:r w:rsidRPr="00DF617B">
        <w:rPr>
          <w:rFonts w:ascii="Times New Roman" w:hAnsi="Times New Roman"/>
          <w:b/>
          <w:sz w:val="24"/>
          <w:szCs w:val="24"/>
        </w:rPr>
        <w:t xml:space="preserve">Знать: </w:t>
      </w:r>
      <w:r w:rsidRPr="00DF617B">
        <w:rPr>
          <w:rFonts w:ascii="Times New Roman" w:hAnsi="Times New Roman"/>
          <w:sz w:val="24"/>
          <w:szCs w:val="24"/>
        </w:rPr>
        <w:t>сущность и характерные черты современного менеджмента, историю его развития; методы планирования и организации работы подразделения; принципы построения организационной структуры управления; основы формирования мотивационной политики организации; особенности менеджмента в области профессиональной деятельности; внешнюю и внутреннюю среду организации; цикл менеджмента; процесс принятия и реализации управленческих решений; функции менеджмента в рыночной экономике: организацию, планирование, мотивацию и контроль деятельности экономического субъекта; систему методов управления; методику принятия решений; стили управления, коммуникации, принципы делового общения.</w:t>
      </w:r>
    </w:p>
    <w:p w:rsidR="00F70F07" w:rsidRPr="00DF617B" w:rsidRDefault="00F70F07" w:rsidP="00F70F07">
      <w:pPr>
        <w:spacing w:after="0" w:line="240" w:lineRule="auto"/>
        <w:ind w:firstLine="709"/>
        <w:contextualSpacing/>
        <w:jc w:val="both"/>
        <w:rPr>
          <w:rFonts w:ascii="Times New Roman" w:hAnsi="Times New Roman"/>
          <w:b/>
          <w:sz w:val="24"/>
          <w:szCs w:val="24"/>
        </w:rPr>
      </w:pPr>
      <w:r w:rsidRPr="00DF617B">
        <w:rPr>
          <w:rFonts w:ascii="Times New Roman" w:hAnsi="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F70F07" w:rsidRPr="00DF617B" w:rsidRDefault="00F70F07" w:rsidP="00F70F07">
      <w:pPr>
        <w:spacing w:after="0" w:line="240" w:lineRule="auto"/>
        <w:contextualSpacing/>
        <w:jc w:val="both"/>
        <w:rPr>
          <w:rFonts w:ascii="Times New Roman" w:hAnsi="Times New Roman"/>
          <w:sz w:val="24"/>
          <w:szCs w:val="24"/>
        </w:rPr>
      </w:pPr>
      <w:r w:rsidRPr="00DF617B">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F70F07" w:rsidRPr="00DF617B" w:rsidRDefault="00F70F07" w:rsidP="00F70F07">
      <w:pPr>
        <w:spacing w:after="0" w:line="240" w:lineRule="auto"/>
        <w:contextualSpacing/>
        <w:jc w:val="both"/>
        <w:rPr>
          <w:rFonts w:ascii="Times New Roman" w:hAnsi="Times New Roman"/>
          <w:sz w:val="24"/>
          <w:szCs w:val="24"/>
        </w:rPr>
      </w:pPr>
      <w:r w:rsidRPr="00DF617B">
        <w:rPr>
          <w:rFonts w:ascii="Times New Roman" w:hAnsi="Times New Roman"/>
          <w:sz w:val="24"/>
          <w:szCs w:val="24"/>
        </w:rPr>
        <w:t xml:space="preserve">ОК 2. Организовывать собственную деятельность, </w:t>
      </w:r>
      <w:r>
        <w:rPr>
          <w:rFonts w:ascii="Times New Roman" w:hAnsi="Times New Roman"/>
          <w:sz w:val="24"/>
          <w:szCs w:val="24"/>
        </w:rPr>
        <w:t>определять</w:t>
      </w:r>
      <w:r w:rsidRPr="00DF617B">
        <w:rPr>
          <w:rFonts w:ascii="Times New Roman" w:hAnsi="Times New Roman"/>
          <w:sz w:val="24"/>
          <w:szCs w:val="24"/>
        </w:rPr>
        <w:t xml:space="preserve"> методы и способы выполнения профессиональных задач, оценивать их эффективность и качество.</w:t>
      </w:r>
    </w:p>
    <w:p w:rsidR="00F70F07" w:rsidRPr="00DF617B" w:rsidRDefault="00F70F07" w:rsidP="00F70F07">
      <w:p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ОК 3. Р</w:t>
      </w:r>
      <w:r w:rsidRPr="00DF617B">
        <w:rPr>
          <w:rFonts w:ascii="Times New Roman" w:hAnsi="Times New Roman"/>
          <w:sz w:val="24"/>
          <w:szCs w:val="24"/>
        </w:rPr>
        <w:t>еш</w:t>
      </w:r>
      <w:r>
        <w:rPr>
          <w:rFonts w:ascii="Times New Roman" w:hAnsi="Times New Roman"/>
          <w:sz w:val="24"/>
          <w:szCs w:val="24"/>
        </w:rPr>
        <w:t>ать проблемы, оценивать риски и принимать решения</w:t>
      </w:r>
      <w:r w:rsidRPr="00DF617B">
        <w:rPr>
          <w:rFonts w:ascii="Times New Roman" w:hAnsi="Times New Roman"/>
          <w:sz w:val="24"/>
          <w:szCs w:val="24"/>
        </w:rPr>
        <w:t xml:space="preserve"> в </w:t>
      </w:r>
      <w:r>
        <w:rPr>
          <w:rFonts w:ascii="Times New Roman" w:hAnsi="Times New Roman"/>
          <w:sz w:val="24"/>
          <w:szCs w:val="24"/>
        </w:rPr>
        <w:t>нестандартных ситуациях</w:t>
      </w:r>
      <w:r w:rsidRPr="00DF617B">
        <w:rPr>
          <w:rFonts w:ascii="Times New Roman" w:hAnsi="Times New Roman"/>
          <w:sz w:val="24"/>
          <w:szCs w:val="24"/>
        </w:rPr>
        <w:t>.</w:t>
      </w:r>
    </w:p>
    <w:p w:rsidR="00F70F07" w:rsidRPr="00DF617B" w:rsidRDefault="00F70F07" w:rsidP="00F70F07">
      <w:pPr>
        <w:spacing w:after="0" w:line="240" w:lineRule="auto"/>
        <w:contextualSpacing/>
        <w:jc w:val="both"/>
        <w:rPr>
          <w:rFonts w:ascii="Times New Roman" w:hAnsi="Times New Roman"/>
          <w:sz w:val="24"/>
          <w:szCs w:val="24"/>
        </w:rPr>
      </w:pPr>
      <w:r w:rsidRPr="00DF617B">
        <w:rPr>
          <w:rFonts w:ascii="Times New Roman" w:hAnsi="Times New Roman"/>
          <w:sz w:val="24"/>
          <w:szCs w:val="24"/>
        </w:rPr>
        <w:t>ОК 4. Осуществлять поиск</w:t>
      </w:r>
      <w:r>
        <w:rPr>
          <w:rFonts w:ascii="Times New Roman" w:hAnsi="Times New Roman"/>
          <w:sz w:val="24"/>
          <w:szCs w:val="24"/>
        </w:rPr>
        <w:t xml:space="preserve">, анализ и оценку </w:t>
      </w:r>
      <w:r w:rsidRPr="00DF617B">
        <w:rPr>
          <w:rFonts w:ascii="Times New Roman" w:hAnsi="Times New Roman"/>
          <w:sz w:val="24"/>
          <w:szCs w:val="24"/>
        </w:rPr>
        <w:t xml:space="preserve">информации, необходимой для </w:t>
      </w:r>
      <w:r>
        <w:rPr>
          <w:rFonts w:ascii="Times New Roman" w:hAnsi="Times New Roman"/>
          <w:sz w:val="24"/>
          <w:szCs w:val="24"/>
        </w:rPr>
        <w:t>постановки и решения</w:t>
      </w:r>
      <w:r w:rsidRPr="00DF617B">
        <w:rPr>
          <w:rFonts w:ascii="Times New Roman" w:hAnsi="Times New Roman"/>
          <w:sz w:val="24"/>
          <w:szCs w:val="24"/>
        </w:rPr>
        <w:t xml:space="preserve"> профессиональных задач, профессионального и личностного развития.</w:t>
      </w:r>
    </w:p>
    <w:p w:rsidR="00F70F07" w:rsidRPr="00DF617B" w:rsidRDefault="00F70F07" w:rsidP="00F70F07">
      <w:pPr>
        <w:spacing w:after="0" w:line="240" w:lineRule="auto"/>
        <w:contextualSpacing/>
        <w:jc w:val="both"/>
        <w:rPr>
          <w:rFonts w:ascii="Times New Roman" w:hAnsi="Times New Roman"/>
          <w:sz w:val="24"/>
          <w:szCs w:val="24"/>
        </w:rPr>
      </w:pPr>
      <w:r w:rsidRPr="00DF617B">
        <w:rPr>
          <w:rFonts w:ascii="Times New Roman" w:hAnsi="Times New Roman"/>
          <w:sz w:val="24"/>
          <w:szCs w:val="24"/>
        </w:rPr>
        <w:t>ОК 5</w:t>
      </w:r>
      <w:r>
        <w:rPr>
          <w:rFonts w:ascii="Times New Roman" w:hAnsi="Times New Roman"/>
          <w:sz w:val="24"/>
          <w:szCs w:val="24"/>
        </w:rPr>
        <w:t xml:space="preserve">. </w:t>
      </w:r>
      <w:r w:rsidRPr="00DF617B">
        <w:rPr>
          <w:rFonts w:ascii="Times New Roman" w:hAnsi="Times New Roman"/>
          <w:sz w:val="24"/>
          <w:szCs w:val="24"/>
        </w:rPr>
        <w:t>.</w:t>
      </w:r>
      <w:r>
        <w:rPr>
          <w:rFonts w:ascii="Times New Roman" w:hAnsi="Times New Roman"/>
          <w:sz w:val="24"/>
          <w:szCs w:val="24"/>
        </w:rPr>
        <w:t xml:space="preserve">Использовать </w:t>
      </w:r>
      <w:r w:rsidRPr="00C5518E">
        <w:rPr>
          <w:rFonts w:ascii="Times New Roman" w:hAnsi="Times New Roman"/>
          <w:sz w:val="24"/>
          <w:szCs w:val="24"/>
        </w:rPr>
        <w:t>информационно - коммуникационны</w:t>
      </w:r>
      <w:r>
        <w:rPr>
          <w:rFonts w:ascii="Times New Roman" w:hAnsi="Times New Roman"/>
          <w:sz w:val="24"/>
          <w:szCs w:val="24"/>
        </w:rPr>
        <w:t>е</w:t>
      </w:r>
      <w:r w:rsidRPr="00C5518E">
        <w:rPr>
          <w:rFonts w:ascii="Times New Roman" w:hAnsi="Times New Roman"/>
          <w:sz w:val="24"/>
          <w:szCs w:val="24"/>
        </w:rPr>
        <w:t xml:space="preserve"> технологи</w:t>
      </w:r>
      <w:r>
        <w:rPr>
          <w:rFonts w:ascii="Times New Roman" w:hAnsi="Times New Roman"/>
          <w:sz w:val="24"/>
          <w:szCs w:val="24"/>
        </w:rPr>
        <w:t>идля совершенствования профессиональной деятельности.</w:t>
      </w:r>
    </w:p>
    <w:p w:rsidR="00F70F07" w:rsidRPr="00DF617B" w:rsidRDefault="00F70F07" w:rsidP="00F70F07">
      <w:pPr>
        <w:spacing w:after="0" w:line="240" w:lineRule="auto"/>
        <w:contextualSpacing/>
        <w:jc w:val="both"/>
        <w:rPr>
          <w:rFonts w:ascii="Times New Roman" w:hAnsi="Times New Roman"/>
          <w:sz w:val="24"/>
          <w:szCs w:val="24"/>
        </w:rPr>
      </w:pPr>
      <w:r w:rsidRPr="00DF617B">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F70F07" w:rsidRPr="00DF617B" w:rsidRDefault="00F70F07" w:rsidP="00F70F07">
      <w:pPr>
        <w:spacing w:after="0" w:line="240" w:lineRule="auto"/>
        <w:contextualSpacing/>
        <w:jc w:val="both"/>
        <w:rPr>
          <w:rFonts w:ascii="Times New Roman" w:hAnsi="Times New Roman"/>
          <w:sz w:val="24"/>
          <w:szCs w:val="24"/>
        </w:rPr>
      </w:pPr>
      <w:r w:rsidRPr="00DF617B">
        <w:rPr>
          <w:rFonts w:ascii="Times New Roman" w:hAnsi="Times New Roman"/>
          <w:sz w:val="24"/>
          <w:szCs w:val="24"/>
        </w:rPr>
        <w:t xml:space="preserve">ОК 7. </w:t>
      </w:r>
      <w:r>
        <w:rPr>
          <w:rFonts w:ascii="Times New Roman" w:hAnsi="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DF617B" w:rsidRDefault="00F70F07" w:rsidP="00F70F07">
      <w:pPr>
        <w:spacing w:after="0" w:line="240" w:lineRule="auto"/>
        <w:contextualSpacing/>
        <w:jc w:val="both"/>
        <w:rPr>
          <w:rFonts w:ascii="Times New Roman" w:hAnsi="Times New Roman"/>
          <w:sz w:val="24"/>
          <w:szCs w:val="24"/>
        </w:rPr>
      </w:pPr>
      <w:r w:rsidRPr="00DF617B">
        <w:rPr>
          <w:rFonts w:ascii="Times New Roman" w:hAnsi="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DF617B" w:rsidRDefault="00F70F07" w:rsidP="00F70F07">
      <w:pPr>
        <w:spacing w:after="0" w:line="240" w:lineRule="auto"/>
        <w:contextualSpacing/>
        <w:jc w:val="both"/>
        <w:rPr>
          <w:rFonts w:ascii="Times New Roman" w:hAnsi="Times New Roman"/>
          <w:sz w:val="24"/>
          <w:szCs w:val="24"/>
        </w:rPr>
      </w:pPr>
      <w:r w:rsidRPr="00DF617B">
        <w:rPr>
          <w:rFonts w:ascii="Times New Roman" w:hAnsi="Times New Roman"/>
          <w:sz w:val="24"/>
          <w:szCs w:val="24"/>
        </w:rPr>
        <w:t>ОК 9</w:t>
      </w:r>
      <w:r>
        <w:rPr>
          <w:rFonts w:ascii="Times New Roman" w:hAnsi="Times New Roman"/>
          <w:sz w:val="24"/>
          <w:szCs w:val="24"/>
        </w:rPr>
        <w:t xml:space="preserve">. Быть готовым к </w:t>
      </w:r>
      <w:r w:rsidRPr="00DF617B">
        <w:rPr>
          <w:rFonts w:ascii="Times New Roman" w:hAnsi="Times New Roman"/>
          <w:sz w:val="24"/>
          <w:szCs w:val="24"/>
        </w:rPr>
        <w:t xml:space="preserve"> смен</w:t>
      </w:r>
      <w:r>
        <w:rPr>
          <w:rFonts w:ascii="Times New Roman" w:hAnsi="Times New Roman"/>
          <w:sz w:val="24"/>
          <w:szCs w:val="24"/>
        </w:rPr>
        <w:t>е</w:t>
      </w:r>
      <w:r w:rsidRPr="00DF617B">
        <w:rPr>
          <w:rFonts w:ascii="Times New Roman" w:hAnsi="Times New Roman"/>
          <w:sz w:val="24"/>
          <w:szCs w:val="24"/>
        </w:rPr>
        <w:t xml:space="preserve"> технологий в профессиональной деятельности.</w:t>
      </w:r>
    </w:p>
    <w:p w:rsidR="00F70F07" w:rsidRPr="00C5518E" w:rsidRDefault="00F70F07" w:rsidP="00F70F07">
      <w:pPr>
        <w:spacing w:after="0" w:line="240" w:lineRule="auto"/>
        <w:contextualSpacing/>
        <w:jc w:val="both"/>
        <w:rPr>
          <w:rFonts w:ascii="Times New Roman" w:eastAsia="Times New Roman" w:hAnsi="Times New Roman"/>
          <w:sz w:val="24"/>
          <w:szCs w:val="24"/>
          <w:lang w:eastAsia="ar-SA"/>
        </w:rPr>
      </w:pPr>
      <w:r w:rsidRPr="00C5518E">
        <w:rPr>
          <w:rFonts w:ascii="Times New Roman" w:eastAsia="Times New Roman" w:hAnsi="Times New Roman"/>
          <w:sz w:val="24"/>
          <w:szCs w:val="24"/>
          <w:lang w:eastAsia="ar-SA"/>
        </w:rPr>
        <w:t>ПК 3.1. Проводить консультации по вопросам современной оптической моды, формирования и коррекции визуального имиджа с помощью корригирующих и солнцезащитных очков.</w:t>
      </w:r>
    </w:p>
    <w:p w:rsidR="00F70F07" w:rsidRPr="00C5518E" w:rsidRDefault="00F70F07" w:rsidP="00F70F07">
      <w:pPr>
        <w:spacing w:after="0" w:line="240" w:lineRule="auto"/>
        <w:contextualSpacing/>
        <w:jc w:val="both"/>
        <w:rPr>
          <w:rFonts w:ascii="Times New Roman" w:eastAsia="Times New Roman" w:hAnsi="Times New Roman"/>
          <w:sz w:val="24"/>
          <w:szCs w:val="24"/>
          <w:lang w:eastAsia="ar-SA"/>
        </w:rPr>
      </w:pPr>
      <w:r w:rsidRPr="00C5518E">
        <w:rPr>
          <w:rFonts w:ascii="Times New Roman" w:eastAsia="Times New Roman" w:hAnsi="Times New Roman"/>
          <w:sz w:val="24"/>
          <w:szCs w:val="24"/>
          <w:lang w:eastAsia="ar-SA"/>
        </w:rPr>
        <w:t>ПК 3.2. Участвовать в маркетинговой деятельности организации.</w:t>
      </w:r>
    </w:p>
    <w:p w:rsidR="00F70F07" w:rsidRPr="00C5518E" w:rsidRDefault="00F70F07" w:rsidP="00F70F07">
      <w:pPr>
        <w:spacing w:after="0" w:line="240" w:lineRule="auto"/>
        <w:contextualSpacing/>
        <w:jc w:val="both"/>
        <w:rPr>
          <w:rFonts w:ascii="Times New Roman" w:eastAsia="Times New Roman" w:hAnsi="Times New Roman"/>
          <w:sz w:val="24"/>
          <w:szCs w:val="24"/>
          <w:lang w:eastAsia="ar-SA"/>
        </w:rPr>
      </w:pPr>
      <w:r w:rsidRPr="00C5518E">
        <w:rPr>
          <w:rFonts w:ascii="Times New Roman" w:eastAsia="Times New Roman" w:hAnsi="Times New Roman"/>
          <w:sz w:val="24"/>
          <w:szCs w:val="24"/>
          <w:lang w:eastAsia="ar-SA"/>
        </w:rPr>
        <w:t>ПК 3.3. Урегулировать и разрешать конфликтные ситуации в профессиональной деятельности.</w:t>
      </w:r>
    </w:p>
    <w:p w:rsidR="00F70F07" w:rsidRPr="00C5518E" w:rsidRDefault="00F70F07" w:rsidP="00F70F07">
      <w:pPr>
        <w:spacing w:after="0" w:line="240" w:lineRule="auto"/>
        <w:contextualSpacing/>
        <w:jc w:val="both"/>
        <w:rPr>
          <w:rFonts w:ascii="Times New Roman" w:eastAsia="Times New Roman" w:hAnsi="Times New Roman"/>
          <w:sz w:val="24"/>
          <w:szCs w:val="24"/>
          <w:lang w:eastAsia="ar-SA"/>
        </w:rPr>
      </w:pPr>
      <w:r w:rsidRPr="00C5518E">
        <w:rPr>
          <w:rFonts w:ascii="Times New Roman" w:eastAsia="Times New Roman" w:hAnsi="Times New Roman"/>
          <w:sz w:val="24"/>
          <w:szCs w:val="24"/>
          <w:lang w:eastAsia="ar-SA"/>
        </w:rPr>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Pr="00DF617B" w:rsidRDefault="00F70F07" w:rsidP="00F70F07">
      <w:pPr>
        <w:spacing w:after="0" w:line="240" w:lineRule="auto"/>
        <w:ind w:firstLine="709"/>
        <w:contextualSpacing/>
        <w:jc w:val="both"/>
        <w:rPr>
          <w:rFonts w:ascii="Times New Roman" w:hAnsi="Times New Roman"/>
          <w:sz w:val="24"/>
          <w:szCs w:val="24"/>
        </w:rPr>
      </w:pPr>
    </w:p>
    <w:p w:rsidR="00F70F07" w:rsidRPr="00DF617B" w:rsidRDefault="00F70F07" w:rsidP="00F70F07">
      <w:pPr>
        <w:spacing w:after="0" w:line="240" w:lineRule="auto"/>
        <w:ind w:firstLine="709"/>
        <w:contextualSpacing/>
        <w:jc w:val="both"/>
        <w:rPr>
          <w:rFonts w:ascii="Times New Roman" w:hAnsi="Times New Roman"/>
          <w:b/>
          <w:bCs/>
          <w:sz w:val="24"/>
          <w:szCs w:val="24"/>
        </w:rPr>
      </w:pPr>
      <w:r w:rsidRPr="00DF617B">
        <w:rPr>
          <w:rFonts w:ascii="Times New Roman" w:hAnsi="Times New Roman"/>
          <w:b/>
          <w:bCs/>
          <w:sz w:val="24"/>
          <w:szCs w:val="24"/>
        </w:rPr>
        <w:t>1.4. Рекомендуемое количество часов на освоение программы учебной дисциплины:</w:t>
      </w:r>
    </w:p>
    <w:p w:rsidR="00F70F07" w:rsidRPr="00DF617B" w:rsidRDefault="00F70F07" w:rsidP="00F70F07">
      <w:pPr>
        <w:spacing w:after="0" w:line="240" w:lineRule="auto"/>
        <w:ind w:firstLine="709"/>
        <w:contextualSpacing/>
        <w:jc w:val="both"/>
        <w:rPr>
          <w:rFonts w:ascii="Times New Roman" w:hAnsi="Times New Roman"/>
          <w:b/>
          <w:bCs/>
          <w:sz w:val="24"/>
          <w:szCs w:val="24"/>
        </w:rPr>
      </w:pPr>
      <w:r w:rsidRPr="00DF617B">
        <w:rPr>
          <w:rFonts w:ascii="Times New Roman" w:hAnsi="Times New Roman"/>
          <w:b/>
          <w:bCs/>
          <w:sz w:val="24"/>
          <w:szCs w:val="24"/>
        </w:rPr>
        <w:t>Для очной формы обучения:</w:t>
      </w:r>
    </w:p>
    <w:p w:rsidR="00F70F07" w:rsidRPr="00DF617B" w:rsidRDefault="00F70F07" w:rsidP="00F70F07">
      <w:pPr>
        <w:spacing w:after="0" w:line="240" w:lineRule="auto"/>
        <w:contextualSpacing/>
        <w:jc w:val="both"/>
        <w:rPr>
          <w:rFonts w:ascii="Times New Roman" w:hAnsi="Times New Roman"/>
          <w:bCs/>
          <w:sz w:val="24"/>
          <w:szCs w:val="24"/>
        </w:rPr>
      </w:pPr>
      <w:r w:rsidRPr="00DF617B">
        <w:rPr>
          <w:rFonts w:ascii="Times New Roman" w:hAnsi="Times New Roman"/>
          <w:bCs/>
          <w:sz w:val="24"/>
          <w:szCs w:val="24"/>
        </w:rPr>
        <w:t>максимальной учебной нагрузки обучающегося</w:t>
      </w:r>
      <w:r>
        <w:rPr>
          <w:rFonts w:ascii="Times New Roman" w:hAnsi="Times New Roman"/>
          <w:bCs/>
          <w:sz w:val="24"/>
          <w:szCs w:val="24"/>
        </w:rPr>
        <w:t xml:space="preserve"> </w:t>
      </w:r>
      <w:r>
        <w:rPr>
          <w:rFonts w:ascii="Times New Roman" w:hAnsi="Times New Roman"/>
          <w:bCs/>
          <w:sz w:val="24"/>
          <w:szCs w:val="24"/>
          <w:u w:val="single"/>
        </w:rPr>
        <w:t>142</w:t>
      </w:r>
      <w:r w:rsidRPr="00DF617B">
        <w:rPr>
          <w:rFonts w:ascii="Times New Roman" w:hAnsi="Times New Roman"/>
          <w:bCs/>
          <w:sz w:val="24"/>
          <w:szCs w:val="24"/>
        </w:rPr>
        <w:t xml:space="preserve"> час</w:t>
      </w:r>
      <w:r>
        <w:rPr>
          <w:rFonts w:ascii="Times New Roman" w:hAnsi="Times New Roman"/>
          <w:bCs/>
          <w:sz w:val="24"/>
          <w:szCs w:val="24"/>
        </w:rPr>
        <w:t>а</w:t>
      </w:r>
      <w:r w:rsidRPr="00DF617B">
        <w:rPr>
          <w:rFonts w:ascii="Times New Roman" w:hAnsi="Times New Roman"/>
          <w:bCs/>
          <w:sz w:val="24"/>
          <w:szCs w:val="24"/>
        </w:rPr>
        <w:t>, в том числе:</w:t>
      </w:r>
    </w:p>
    <w:p w:rsidR="00F70F07" w:rsidRPr="00DF617B" w:rsidRDefault="00F70F07" w:rsidP="00F70F07">
      <w:pPr>
        <w:spacing w:after="0" w:line="240" w:lineRule="auto"/>
        <w:contextualSpacing/>
        <w:jc w:val="both"/>
        <w:rPr>
          <w:rFonts w:ascii="Times New Roman" w:hAnsi="Times New Roman"/>
          <w:bCs/>
          <w:sz w:val="24"/>
          <w:szCs w:val="24"/>
        </w:rPr>
      </w:pPr>
      <w:r w:rsidRPr="00DF617B">
        <w:rPr>
          <w:rFonts w:ascii="Times New Roman" w:hAnsi="Times New Roman"/>
          <w:bCs/>
          <w:sz w:val="24"/>
          <w:szCs w:val="24"/>
        </w:rPr>
        <w:t>обязательной аудиторной учебной нагрузки обучающегося</w:t>
      </w:r>
      <w:r>
        <w:rPr>
          <w:rFonts w:ascii="Times New Roman" w:hAnsi="Times New Roman"/>
          <w:bCs/>
          <w:sz w:val="24"/>
          <w:szCs w:val="24"/>
        </w:rPr>
        <w:t xml:space="preserve"> </w:t>
      </w:r>
      <w:r>
        <w:rPr>
          <w:rFonts w:ascii="Times New Roman" w:hAnsi="Times New Roman"/>
          <w:bCs/>
          <w:sz w:val="24"/>
          <w:szCs w:val="24"/>
          <w:u w:val="single"/>
        </w:rPr>
        <w:t xml:space="preserve">92 </w:t>
      </w:r>
      <w:r>
        <w:rPr>
          <w:rFonts w:ascii="Times New Roman" w:hAnsi="Times New Roman"/>
          <w:bCs/>
          <w:sz w:val="24"/>
          <w:szCs w:val="24"/>
        </w:rPr>
        <w:t>часа</w:t>
      </w:r>
      <w:r w:rsidRPr="00DF617B">
        <w:rPr>
          <w:rFonts w:ascii="Times New Roman" w:hAnsi="Times New Roman"/>
          <w:bCs/>
          <w:sz w:val="24"/>
          <w:szCs w:val="24"/>
        </w:rPr>
        <w:t>;</w:t>
      </w:r>
    </w:p>
    <w:p w:rsidR="00F70F07" w:rsidRPr="00DF617B" w:rsidRDefault="00F70F07" w:rsidP="00F70F07">
      <w:pPr>
        <w:spacing w:after="0" w:line="240" w:lineRule="auto"/>
        <w:contextualSpacing/>
        <w:jc w:val="both"/>
        <w:rPr>
          <w:rFonts w:ascii="Times New Roman" w:hAnsi="Times New Roman"/>
          <w:bCs/>
          <w:sz w:val="24"/>
          <w:szCs w:val="24"/>
        </w:rPr>
      </w:pPr>
      <w:r w:rsidRPr="00DF617B">
        <w:rPr>
          <w:rFonts w:ascii="Times New Roman" w:hAnsi="Times New Roman"/>
          <w:bCs/>
          <w:sz w:val="24"/>
          <w:szCs w:val="24"/>
        </w:rPr>
        <w:t>самостоятельной работы обучающегося</w:t>
      </w:r>
      <w:r>
        <w:rPr>
          <w:rFonts w:ascii="Times New Roman" w:hAnsi="Times New Roman"/>
          <w:bCs/>
          <w:sz w:val="24"/>
          <w:szCs w:val="24"/>
        </w:rPr>
        <w:t xml:space="preserve"> </w:t>
      </w:r>
      <w:r>
        <w:rPr>
          <w:rFonts w:ascii="Times New Roman" w:hAnsi="Times New Roman"/>
          <w:bCs/>
          <w:sz w:val="24"/>
          <w:szCs w:val="24"/>
          <w:u w:val="single"/>
        </w:rPr>
        <w:t>50</w:t>
      </w:r>
      <w:r w:rsidRPr="00DF617B">
        <w:rPr>
          <w:rFonts w:ascii="Times New Roman" w:hAnsi="Times New Roman"/>
          <w:bCs/>
          <w:sz w:val="24"/>
          <w:szCs w:val="24"/>
        </w:rPr>
        <w:t xml:space="preserve"> часов.</w:t>
      </w:r>
    </w:p>
    <w:p w:rsidR="00F70F07" w:rsidRPr="00DF617B" w:rsidRDefault="00F70F07" w:rsidP="00F70F07">
      <w:pPr>
        <w:spacing w:after="0" w:line="240" w:lineRule="auto"/>
        <w:ind w:firstLine="709"/>
        <w:contextualSpacing/>
        <w:jc w:val="both"/>
        <w:rPr>
          <w:rFonts w:ascii="Times New Roman" w:hAnsi="Times New Roman"/>
          <w:b/>
          <w:bCs/>
          <w:sz w:val="24"/>
          <w:szCs w:val="24"/>
        </w:rPr>
      </w:pPr>
      <w:r w:rsidRPr="00DF617B">
        <w:rPr>
          <w:rFonts w:ascii="Times New Roman" w:hAnsi="Times New Roman"/>
          <w:b/>
          <w:bCs/>
          <w:sz w:val="24"/>
          <w:szCs w:val="24"/>
        </w:rPr>
        <w:t>Для заочной формы обучения:</w:t>
      </w:r>
    </w:p>
    <w:p w:rsidR="00F70F07" w:rsidRPr="00DF617B" w:rsidRDefault="00F70F07" w:rsidP="00F70F07">
      <w:pPr>
        <w:spacing w:after="0" w:line="240" w:lineRule="auto"/>
        <w:contextualSpacing/>
        <w:jc w:val="both"/>
        <w:rPr>
          <w:rFonts w:ascii="Times New Roman" w:hAnsi="Times New Roman"/>
          <w:bCs/>
          <w:sz w:val="24"/>
          <w:szCs w:val="24"/>
        </w:rPr>
      </w:pPr>
      <w:r w:rsidRPr="00DF617B">
        <w:rPr>
          <w:rFonts w:ascii="Times New Roman" w:hAnsi="Times New Roman"/>
          <w:bCs/>
          <w:sz w:val="24"/>
          <w:szCs w:val="24"/>
        </w:rPr>
        <w:t xml:space="preserve">максимальной учебной нагрузки обучающегося </w:t>
      </w:r>
      <w:r>
        <w:rPr>
          <w:rFonts w:ascii="Times New Roman" w:hAnsi="Times New Roman"/>
          <w:bCs/>
          <w:sz w:val="24"/>
          <w:szCs w:val="24"/>
          <w:u w:val="single"/>
        </w:rPr>
        <w:t>142</w:t>
      </w:r>
      <w:r w:rsidRPr="00DF617B">
        <w:rPr>
          <w:rFonts w:ascii="Times New Roman" w:hAnsi="Times New Roman"/>
          <w:bCs/>
          <w:sz w:val="24"/>
          <w:szCs w:val="24"/>
        </w:rPr>
        <w:t xml:space="preserve"> часов, в том числе: обязательной аудиторной учебной нагрузки обучающегося </w:t>
      </w:r>
      <w:r>
        <w:rPr>
          <w:rFonts w:ascii="Times New Roman" w:hAnsi="Times New Roman"/>
          <w:bCs/>
          <w:sz w:val="24"/>
          <w:szCs w:val="24"/>
          <w:u w:val="single"/>
        </w:rPr>
        <w:t>12</w:t>
      </w:r>
      <w:r w:rsidRPr="00DF617B">
        <w:rPr>
          <w:rFonts w:ascii="Times New Roman" w:hAnsi="Times New Roman"/>
          <w:bCs/>
          <w:sz w:val="24"/>
          <w:szCs w:val="24"/>
        </w:rPr>
        <w:t xml:space="preserve"> часов;</w:t>
      </w:r>
    </w:p>
    <w:p w:rsidR="00F70F07" w:rsidRPr="00DF617B" w:rsidRDefault="00F70F07" w:rsidP="00F70F07">
      <w:pPr>
        <w:spacing w:after="0" w:line="240" w:lineRule="auto"/>
        <w:contextualSpacing/>
        <w:jc w:val="both"/>
        <w:rPr>
          <w:rFonts w:ascii="Times New Roman" w:hAnsi="Times New Roman"/>
          <w:bCs/>
          <w:sz w:val="24"/>
          <w:szCs w:val="24"/>
        </w:rPr>
      </w:pPr>
      <w:r w:rsidRPr="00DF617B">
        <w:rPr>
          <w:rFonts w:ascii="Times New Roman" w:hAnsi="Times New Roman"/>
          <w:bCs/>
          <w:sz w:val="24"/>
          <w:szCs w:val="24"/>
        </w:rPr>
        <w:t>самостоятельной работы обучающегося</w:t>
      </w:r>
      <w:r>
        <w:rPr>
          <w:rFonts w:ascii="Times New Roman" w:hAnsi="Times New Roman"/>
          <w:bCs/>
          <w:sz w:val="24"/>
          <w:szCs w:val="24"/>
        </w:rPr>
        <w:t xml:space="preserve"> </w:t>
      </w:r>
      <w:r>
        <w:rPr>
          <w:rFonts w:ascii="Times New Roman" w:hAnsi="Times New Roman"/>
          <w:bCs/>
          <w:sz w:val="24"/>
          <w:szCs w:val="24"/>
          <w:u w:val="single"/>
        </w:rPr>
        <w:t xml:space="preserve">130 </w:t>
      </w:r>
      <w:r w:rsidRPr="00DF617B">
        <w:rPr>
          <w:rFonts w:ascii="Times New Roman" w:hAnsi="Times New Roman"/>
          <w:bCs/>
          <w:sz w:val="24"/>
          <w:szCs w:val="24"/>
        </w:rPr>
        <w:t>часов.</w:t>
      </w:r>
    </w:p>
    <w:p w:rsidR="00F70F07" w:rsidRDefault="00F70F07" w:rsidP="00F70F07">
      <w:pPr>
        <w:spacing w:after="0" w:line="240" w:lineRule="auto"/>
        <w:ind w:firstLine="709"/>
        <w:contextualSpacing/>
        <w:jc w:val="both"/>
        <w:rPr>
          <w:rFonts w:ascii="Times New Roman" w:eastAsia="Times New Roman" w:hAnsi="Times New Roman"/>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5E2C9A">
        <w:rPr>
          <w:rFonts w:ascii="Times New Roman" w:hAnsi="Times New Roman" w:cs="Times New Roman"/>
          <w:sz w:val="24"/>
          <w:szCs w:val="24"/>
        </w:rPr>
        <w:t>Менеджмент как составная часть управления. Школы управления. Современные подходыв менеджменте. Национальныеособенностименеджмента. Развитие менеджментав России. Субъекты и объектыуправления. Организации в менеджменте как управляемые социально-экономические системы. Функции и циклменеджмента. Содержательные</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5E2C9A">
        <w:rPr>
          <w:rFonts w:ascii="Times New Roman" w:hAnsi="Times New Roman" w:cs="Times New Roman"/>
          <w:sz w:val="24"/>
          <w:szCs w:val="24"/>
        </w:rPr>
        <w:t>теории мотивации. Контроль в системе менеджмента. Методы управления организацией. Процесс принятия и реализация управленческих решений. Информационно-коммуникационное обеспечение менеджмента. Управлениеконфликтами и стрессами.</w:t>
      </w:r>
    </w:p>
    <w:p w:rsidR="00F70F07" w:rsidRPr="00907D48"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b/>
        </w:rPr>
      </w:pPr>
    </w:p>
    <w:p w:rsidR="00F70F07" w:rsidRDefault="00F70F07" w:rsidP="00F70F07">
      <w:pPr>
        <w:rPr>
          <w:b/>
        </w:rPr>
      </w:pPr>
      <w:r>
        <w:rPr>
          <w:b/>
        </w:rPr>
        <w:br w:type="page"/>
      </w:r>
    </w:p>
    <w:p w:rsidR="00F70F07" w:rsidRPr="00E630F0" w:rsidRDefault="00F70F07" w:rsidP="00F70F07">
      <w:pPr>
        <w:widowControl w:val="0"/>
        <w:suppressAutoHyphens/>
        <w:autoSpaceDE w:val="0"/>
        <w:spacing w:line="240" w:lineRule="auto"/>
        <w:contextualSpacing/>
        <w:jc w:val="center"/>
        <w:rPr>
          <w:rFonts w:ascii="Times New Roman" w:hAnsi="Times New Roman" w:cs="Times New Roman"/>
          <w:i/>
          <w:sz w:val="24"/>
          <w:szCs w:val="24"/>
        </w:rPr>
      </w:pPr>
      <w:r w:rsidRPr="00E630F0">
        <w:rPr>
          <w:rFonts w:ascii="Times New Roman" w:hAnsi="Times New Roman" w:cs="Times New Roman"/>
          <w:b/>
          <w:smallCaps/>
          <w:sz w:val="24"/>
          <w:szCs w:val="24"/>
          <w:u w:val="single"/>
        </w:rPr>
        <w:lastRenderedPageBreak/>
        <w:t>Профилактическая деятельность</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hAnsi="Times New Roman" w:cs="Times New Roman"/>
          <w:b/>
          <w:sz w:val="24"/>
          <w:szCs w:val="24"/>
        </w:rPr>
      </w:pPr>
      <w:r w:rsidRPr="00E630F0">
        <w:rPr>
          <w:rFonts w:ascii="Times New Roman" w:hAnsi="Times New Roman" w:cs="Times New Roman"/>
          <w:i/>
          <w:sz w:val="24"/>
          <w:szCs w:val="24"/>
        </w:rPr>
        <w:t>название дисциплины</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E630F0">
        <w:rPr>
          <w:rFonts w:ascii="Times New Roman" w:hAnsi="Times New Roman" w:cs="Times New Roman"/>
          <w:b/>
          <w:sz w:val="24"/>
          <w:szCs w:val="24"/>
        </w:rPr>
        <w:t>1.1. Область применения программы</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E630F0">
        <w:rPr>
          <w:rFonts w:ascii="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E630F0" w:rsidRDefault="00F70F07" w:rsidP="00F70F07">
      <w:pPr>
        <w:spacing w:line="240" w:lineRule="auto"/>
        <w:ind w:right="-185" w:firstLine="720"/>
        <w:contextualSpacing/>
        <w:jc w:val="both"/>
        <w:rPr>
          <w:rFonts w:ascii="Times New Roman" w:hAnsi="Times New Roman" w:cs="Times New Roman"/>
          <w:sz w:val="24"/>
          <w:szCs w:val="24"/>
        </w:rPr>
      </w:pPr>
    </w:p>
    <w:p w:rsidR="00F70F07" w:rsidRPr="00E630F0" w:rsidRDefault="00F70F07" w:rsidP="00F70F07">
      <w:pPr>
        <w:tabs>
          <w:tab w:val="left" w:pos="1245"/>
        </w:tabs>
        <w:spacing w:line="240" w:lineRule="auto"/>
        <w:ind w:right="-185"/>
        <w:contextualSpacing/>
        <w:jc w:val="both"/>
        <w:rPr>
          <w:rFonts w:ascii="Times New Roman" w:hAnsi="Times New Roman" w:cs="Times New Roman"/>
          <w:b/>
          <w:sz w:val="24"/>
          <w:szCs w:val="24"/>
        </w:rPr>
      </w:pPr>
      <w:r w:rsidRPr="00E630F0">
        <w:rPr>
          <w:rFonts w:ascii="Times New Roman" w:hAnsi="Times New Roman" w:cs="Times New Roman"/>
          <w:b/>
          <w:sz w:val="24"/>
          <w:szCs w:val="24"/>
        </w:rPr>
        <w:t>1.2. Место учебной дисциплины в структуре основной профессиональной образовательной программы:</w:t>
      </w:r>
      <w:r w:rsidRPr="00E630F0">
        <w:rPr>
          <w:rFonts w:ascii="Times New Roman" w:hAnsi="Times New Roman" w:cs="Times New Roman"/>
          <w:sz w:val="24"/>
          <w:szCs w:val="24"/>
        </w:rPr>
        <w:t xml:space="preserve"> профессиональный цикл, общепрофессиональные дисциплины (ОП.18).</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E630F0">
        <w:rPr>
          <w:rFonts w:ascii="Times New Roman" w:hAnsi="Times New Roman" w:cs="Times New Roman"/>
          <w:b/>
          <w:sz w:val="24"/>
          <w:szCs w:val="24"/>
        </w:rPr>
        <w:t xml:space="preserve">1.3. Цели и задачи учебной дисциплины </w:t>
      </w:r>
      <w:r>
        <w:rPr>
          <w:rFonts w:ascii="Times New Roman" w:hAnsi="Times New Roman" w:cs="Times New Roman"/>
          <w:b/>
          <w:sz w:val="24"/>
          <w:szCs w:val="24"/>
        </w:rPr>
        <w:t>-</w:t>
      </w:r>
      <w:r w:rsidRPr="00E630F0">
        <w:rPr>
          <w:rFonts w:ascii="Times New Roman" w:hAnsi="Times New Roman" w:cs="Times New Roman"/>
          <w:b/>
          <w:sz w:val="24"/>
          <w:szCs w:val="24"/>
        </w:rPr>
        <w:t xml:space="preserve"> требования к результатам освоения учебной дисциплины:</w:t>
      </w:r>
    </w:p>
    <w:p w:rsidR="00F70F07" w:rsidRPr="00E630F0" w:rsidRDefault="00F70F07" w:rsidP="00F70F0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shd w:val="clear" w:color="auto" w:fill="FFFFFF"/>
        </w:rPr>
        <w:tab/>
      </w:r>
      <w:r w:rsidRPr="00E630F0">
        <w:rPr>
          <w:rFonts w:ascii="Times New Roman" w:hAnsi="Times New Roman" w:cs="Times New Roman"/>
          <w:b/>
          <w:sz w:val="24"/>
          <w:szCs w:val="24"/>
          <w:shd w:val="clear" w:color="auto" w:fill="FFFFFF"/>
        </w:rPr>
        <w:t>Цель дисциплины</w:t>
      </w:r>
      <w:r w:rsidRPr="00E630F0">
        <w:rPr>
          <w:rFonts w:ascii="Times New Roman" w:hAnsi="Times New Roman" w:cs="Times New Roman"/>
          <w:sz w:val="24"/>
          <w:szCs w:val="24"/>
          <w:shd w:val="clear" w:color="auto" w:fill="FFFFFF"/>
        </w:rPr>
        <w:t>: формирование у студентов компетенций в области современных знаний о профилактической деятельности, эффективного выполнения профессиональных задач, профессионального и личностного развития.</w:t>
      </w:r>
    </w:p>
    <w:p w:rsidR="00F70F07" w:rsidRDefault="00F70F07" w:rsidP="00F70F07">
      <w:pPr>
        <w:spacing w:line="240" w:lineRule="auto"/>
        <w:contextualSpacing/>
        <w:rPr>
          <w:rFonts w:ascii="Times New Roman" w:hAnsi="Times New Roman" w:cs="Times New Roman"/>
          <w:sz w:val="24"/>
          <w:szCs w:val="24"/>
          <w:shd w:val="clear" w:color="auto" w:fill="FFFFFF"/>
        </w:rPr>
      </w:pPr>
      <w:r w:rsidRPr="00E630F0">
        <w:rPr>
          <w:rFonts w:ascii="Times New Roman" w:hAnsi="Times New Roman" w:cs="Times New Roman"/>
          <w:sz w:val="24"/>
          <w:szCs w:val="24"/>
        </w:rPr>
        <w:tab/>
      </w:r>
      <w:r w:rsidRPr="00E630F0">
        <w:rPr>
          <w:rFonts w:ascii="Times New Roman" w:hAnsi="Times New Roman" w:cs="Times New Roman"/>
          <w:b/>
          <w:bCs/>
          <w:sz w:val="24"/>
          <w:szCs w:val="24"/>
          <w:shd w:val="clear" w:color="auto" w:fill="FFFFFF"/>
        </w:rPr>
        <w:t>Задача дисциплины</w:t>
      </w:r>
      <w:r w:rsidRPr="00E630F0">
        <w:rPr>
          <w:rFonts w:ascii="Times New Roman" w:hAnsi="Times New Roman" w:cs="Times New Roman"/>
          <w:sz w:val="24"/>
          <w:szCs w:val="24"/>
          <w:shd w:val="clear" w:color="auto" w:fill="FFFFFF"/>
        </w:rPr>
        <w:t xml:space="preserve"> «Профилактическая деятельность» формирование у студента соответствующих профессиональных компетенций: </w:t>
      </w:r>
    </w:p>
    <w:p w:rsidR="00F70F07" w:rsidRDefault="00F70F07" w:rsidP="00F70F07">
      <w:pPr>
        <w:spacing w:line="240" w:lineRule="auto"/>
        <w:contextualSpacing/>
        <w:rPr>
          <w:rStyle w:val="c26"/>
          <w:rFonts w:ascii="Times New Roman" w:hAnsi="Times New Roman" w:cs="Times New Roman"/>
          <w:color w:val="000000"/>
          <w:sz w:val="24"/>
          <w:szCs w:val="24"/>
        </w:rPr>
      </w:pPr>
      <w:r w:rsidRPr="00E630F0">
        <w:rPr>
          <w:rFonts w:ascii="Times New Roman" w:hAnsi="Times New Roman" w:cs="Times New Roman"/>
          <w:color w:val="000000"/>
          <w:sz w:val="24"/>
          <w:szCs w:val="24"/>
        </w:rPr>
        <w:t>-</w:t>
      </w:r>
      <w:r w:rsidRPr="00E630F0">
        <w:rPr>
          <w:rStyle w:val="c26"/>
          <w:rFonts w:ascii="Times New Roman" w:hAnsi="Times New Roman" w:cs="Times New Roman"/>
          <w:color w:val="000000"/>
          <w:sz w:val="24"/>
          <w:szCs w:val="24"/>
        </w:rPr>
        <w:t xml:space="preserve"> проводить мероприятия по сохранению и укреплению здоровья зрения пациента;</w:t>
      </w:r>
    </w:p>
    <w:p w:rsidR="00F70F07" w:rsidRDefault="00F70F07" w:rsidP="00F70F07">
      <w:pPr>
        <w:spacing w:line="240" w:lineRule="auto"/>
        <w:contextualSpacing/>
        <w:rPr>
          <w:rFonts w:ascii="Times New Roman" w:hAnsi="Times New Roman" w:cs="Times New Roman"/>
          <w:sz w:val="24"/>
          <w:szCs w:val="24"/>
        </w:rPr>
      </w:pPr>
      <w:r w:rsidRPr="00E630F0">
        <w:rPr>
          <w:rFonts w:ascii="Times New Roman" w:hAnsi="Times New Roman" w:cs="Times New Roman"/>
          <w:sz w:val="24"/>
          <w:szCs w:val="24"/>
        </w:rPr>
        <w:t>- проводить консультации по вопросам режима зрения для населения;</w:t>
      </w:r>
    </w:p>
    <w:p w:rsidR="00F70F07" w:rsidRDefault="00F70F07" w:rsidP="00F70F07">
      <w:pPr>
        <w:spacing w:line="240" w:lineRule="auto"/>
        <w:contextualSpacing/>
        <w:rPr>
          <w:rFonts w:ascii="Times New Roman" w:hAnsi="Times New Roman" w:cs="Times New Roman"/>
          <w:sz w:val="24"/>
          <w:szCs w:val="24"/>
        </w:rPr>
      </w:pPr>
      <w:r w:rsidRPr="00E630F0">
        <w:rPr>
          <w:rFonts w:ascii="Times New Roman" w:hAnsi="Times New Roman" w:cs="Times New Roman"/>
          <w:sz w:val="24"/>
          <w:szCs w:val="24"/>
        </w:rPr>
        <w:t>-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Default="00F70F07" w:rsidP="00F70F07">
      <w:pPr>
        <w:spacing w:line="240" w:lineRule="auto"/>
        <w:contextualSpacing/>
        <w:rPr>
          <w:rFonts w:ascii="Times New Roman" w:hAnsi="Times New Roman" w:cs="Times New Roman"/>
          <w:sz w:val="24"/>
          <w:szCs w:val="24"/>
        </w:rPr>
      </w:pPr>
      <w:r w:rsidRPr="00E630F0">
        <w:rPr>
          <w:rFonts w:ascii="Times New Roman" w:hAnsi="Times New Roman" w:cs="Times New Roman"/>
          <w:sz w:val="24"/>
          <w:szCs w:val="24"/>
        </w:rPr>
        <w:t>- оформлять медицинскую документацию.</w:t>
      </w:r>
    </w:p>
    <w:p w:rsidR="00F70F07" w:rsidRPr="00E630F0" w:rsidRDefault="00F70F07" w:rsidP="00F70F07">
      <w:pPr>
        <w:spacing w:line="240" w:lineRule="auto"/>
        <w:contextualSpacing/>
        <w:rPr>
          <w:rFonts w:ascii="Times New Roman" w:hAnsi="Times New Roman" w:cs="Times New Roman"/>
          <w:i/>
          <w:iCs/>
          <w:sz w:val="24"/>
          <w:szCs w:val="24"/>
        </w:rPr>
      </w:pPr>
      <w:r w:rsidRPr="00E630F0">
        <w:rPr>
          <w:rFonts w:ascii="Times New Roman" w:hAnsi="Times New Roman" w:cs="Times New Roman"/>
          <w:sz w:val="24"/>
          <w:szCs w:val="24"/>
          <w:shd w:val="clear" w:color="auto" w:fill="FFFFFF"/>
        </w:rPr>
        <w:tab/>
        <w:t>В ре</w:t>
      </w:r>
      <w:r w:rsidRPr="00E630F0">
        <w:rPr>
          <w:rFonts w:ascii="Times New Roman" w:hAnsi="Times New Roman" w:cs="Times New Roman"/>
          <w:sz w:val="24"/>
          <w:szCs w:val="24"/>
        </w:rPr>
        <w:t>зультате изучения обязательной части учебного цикла обучающийся должен:</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i/>
          <w:iCs/>
          <w:sz w:val="24"/>
          <w:szCs w:val="24"/>
        </w:rPr>
      </w:pPr>
      <w:r w:rsidRPr="00E630F0">
        <w:rPr>
          <w:rFonts w:ascii="Times New Roman" w:hAnsi="Times New Roman" w:cs="Times New Roman"/>
          <w:i/>
          <w:iCs/>
          <w:sz w:val="24"/>
          <w:szCs w:val="24"/>
        </w:rPr>
        <w:t xml:space="preserve">уметь: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Организовывать и проводить занятия в школах здоровья для пациентов с заболеваниями глаза;</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Применять в практической деятельности нормы и принципы профессиональной этики;</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Обучать пациента и его окружение сохранять и поддерживать максимально возможный уровень здоровья;</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 xml:space="preserve">Проводить санитарно-гигиеническую оценку факторов окружающей среды;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 xml:space="preserve">Обучать пациента и его окружение вопросам формированию здорового образа жизни;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Проводить санитарно-гигиеническое просвещение населения различных возрастов;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Проводить специфическую и неспецифическую профилактику заболеваний глаза;</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Проводить санитарно-противоэпидемические мероприятия на закрепленном участке;</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Организовывать и поддерживать здоровье сберегающую среду;</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i/>
          <w:iCs/>
          <w:sz w:val="24"/>
          <w:szCs w:val="24"/>
        </w:rPr>
      </w:pPr>
      <w:r w:rsidRPr="00E630F0">
        <w:rPr>
          <w:rFonts w:ascii="Times New Roman" w:hAnsi="Times New Roman" w:cs="Times New Roman"/>
          <w:sz w:val="24"/>
          <w:szCs w:val="24"/>
        </w:rPr>
        <w:t>Проводить оздоровительные мероприятия по сохранению здоровья глаз у здорового населения;</w:t>
      </w:r>
    </w:p>
    <w:p w:rsidR="00F70F07" w:rsidRPr="00E630F0" w:rsidRDefault="00F70F07" w:rsidP="00F70F07">
      <w:pPr>
        <w:spacing w:line="240" w:lineRule="auto"/>
        <w:contextualSpacing/>
        <w:rPr>
          <w:rFonts w:ascii="Times New Roman" w:hAnsi="Times New Roman" w:cs="Times New Roman"/>
          <w:sz w:val="24"/>
          <w:szCs w:val="24"/>
        </w:rPr>
      </w:pPr>
      <w:r w:rsidRPr="00E630F0">
        <w:rPr>
          <w:rFonts w:ascii="Times New Roman" w:hAnsi="Times New Roman" w:cs="Times New Roman"/>
          <w:i/>
          <w:iCs/>
          <w:sz w:val="24"/>
          <w:szCs w:val="24"/>
        </w:rPr>
        <w:t xml:space="preserve"> знать: </w:t>
      </w:r>
    </w:p>
    <w:p w:rsidR="00F70F07" w:rsidRPr="00E630F0" w:rsidRDefault="00F70F07" w:rsidP="00F70F07">
      <w:pPr>
        <w:widowControl w:val="0"/>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630F0">
        <w:rPr>
          <w:rFonts w:ascii="Times New Roman" w:hAnsi="Times New Roman" w:cs="Times New Roman"/>
          <w:sz w:val="24"/>
          <w:szCs w:val="24"/>
        </w:rPr>
        <w:t>Роль оптометриста в сохранении здоровья человека и общества;</w:t>
      </w:r>
    </w:p>
    <w:p w:rsidR="00F70F07" w:rsidRPr="00E630F0" w:rsidRDefault="00F70F07" w:rsidP="00F70F07">
      <w:pPr>
        <w:pStyle w:val="af3"/>
        <w:tabs>
          <w:tab w:val="left" w:pos="1080"/>
        </w:tabs>
        <w:contextualSpacing/>
        <w:jc w:val="left"/>
        <w:rPr>
          <w:sz w:val="24"/>
          <w:szCs w:val="24"/>
        </w:rPr>
      </w:pPr>
      <w:r>
        <w:rPr>
          <w:sz w:val="24"/>
          <w:szCs w:val="24"/>
        </w:rPr>
        <w:t xml:space="preserve">- </w:t>
      </w:r>
      <w:r w:rsidRPr="00E630F0">
        <w:rPr>
          <w:sz w:val="24"/>
          <w:szCs w:val="24"/>
        </w:rPr>
        <w:t>Факторы риска развития заболеваний в России и регионе;</w:t>
      </w:r>
    </w:p>
    <w:p w:rsidR="00F70F07" w:rsidRPr="00E630F0" w:rsidRDefault="00F70F07" w:rsidP="00F70F07">
      <w:pPr>
        <w:pStyle w:val="af3"/>
        <w:tabs>
          <w:tab w:val="left" w:pos="1080"/>
        </w:tabs>
        <w:contextualSpacing/>
        <w:jc w:val="left"/>
        <w:rPr>
          <w:sz w:val="24"/>
          <w:szCs w:val="24"/>
        </w:rPr>
      </w:pPr>
      <w:r>
        <w:rPr>
          <w:sz w:val="24"/>
          <w:szCs w:val="24"/>
        </w:rPr>
        <w:t xml:space="preserve">- </w:t>
      </w:r>
      <w:r w:rsidRPr="00E630F0">
        <w:rPr>
          <w:sz w:val="24"/>
          <w:szCs w:val="24"/>
        </w:rPr>
        <w:t>Виды профилактики заболеваний;</w:t>
      </w:r>
    </w:p>
    <w:p w:rsidR="00F70F07" w:rsidRPr="00E630F0" w:rsidRDefault="00F70F07" w:rsidP="00F70F07">
      <w:pPr>
        <w:pStyle w:val="af3"/>
        <w:tabs>
          <w:tab w:val="left" w:pos="1080"/>
        </w:tabs>
        <w:contextualSpacing/>
        <w:jc w:val="left"/>
        <w:rPr>
          <w:sz w:val="24"/>
          <w:szCs w:val="24"/>
        </w:rPr>
      </w:pPr>
      <w:r>
        <w:rPr>
          <w:sz w:val="24"/>
          <w:szCs w:val="24"/>
        </w:rPr>
        <w:t xml:space="preserve">- </w:t>
      </w:r>
      <w:r w:rsidRPr="00E630F0">
        <w:rPr>
          <w:sz w:val="24"/>
          <w:szCs w:val="24"/>
        </w:rPr>
        <w:t>Закономерности влияния факторов окружающей среды на здоровье глаз человека;</w:t>
      </w:r>
    </w:p>
    <w:p w:rsidR="00F70F07" w:rsidRPr="00E630F0" w:rsidRDefault="00F70F07" w:rsidP="00F70F07">
      <w:pPr>
        <w:pStyle w:val="af3"/>
        <w:tabs>
          <w:tab w:val="left" w:pos="1080"/>
        </w:tabs>
        <w:contextualSpacing/>
        <w:jc w:val="left"/>
        <w:rPr>
          <w:sz w:val="24"/>
          <w:szCs w:val="24"/>
        </w:rPr>
      </w:pPr>
      <w:r>
        <w:rPr>
          <w:sz w:val="24"/>
          <w:szCs w:val="24"/>
        </w:rPr>
        <w:t xml:space="preserve">- </w:t>
      </w:r>
      <w:r w:rsidRPr="00E630F0">
        <w:rPr>
          <w:sz w:val="24"/>
          <w:szCs w:val="24"/>
        </w:rPr>
        <w:t>Методику санитарно-гигиенического просвещения;</w:t>
      </w:r>
    </w:p>
    <w:p w:rsidR="00F70F07" w:rsidRPr="00E630F0" w:rsidRDefault="00F70F07" w:rsidP="00F70F07">
      <w:pPr>
        <w:pStyle w:val="af3"/>
        <w:tabs>
          <w:tab w:val="left" w:pos="1080"/>
        </w:tabs>
        <w:contextualSpacing/>
        <w:jc w:val="left"/>
        <w:rPr>
          <w:sz w:val="24"/>
          <w:szCs w:val="24"/>
        </w:rPr>
      </w:pPr>
      <w:r>
        <w:rPr>
          <w:sz w:val="24"/>
          <w:szCs w:val="24"/>
        </w:rPr>
        <w:t xml:space="preserve">- </w:t>
      </w:r>
      <w:r w:rsidRPr="00E630F0">
        <w:rPr>
          <w:sz w:val="24"/>
          <w:szCs w:val="24"/>
        </w:rPr>
        <w:t>Значение иммунитета;</w:t>
      </w:r>
    </w:p>
    <w:p w:rsidR="00F70F07" w:rsidRPr="00E630F0" w:rsidRDefault="00F70F07" w:rsidP="00F70F07">
      <w:pPr>
        <w:pStyle w:val="af3"/>
        <w:tabs>
          <w:tab w:val="left" w:pos="1080"/>
        </w:tabs>
        <w:contextualSpacing/>
        <w:jc w:val="left"/>
        <w:rPr>
          <w:sz w:val="24"/>
          <w:szCs w:val="24"/>
        </w:rPr>
      </w:pPr>
      <w:r>
        <w:rPr>
          <w:sz w:val="24"/>
          <w:szCs w:val="24"/>
        </w:rPr>
        <w:t xml:space="preserve">- </w:t>
      </w:r>
      <w:r w:rsidRPr="00E630F0">
        <w:rPr>
          <w:sz w:val="24"/>
          <w:szCs w:val="24"/>
        </w:rPr>
        <w:t xml:space="preserve">Пути формирования здорового образа жизни населения; </w:t>
      </w:r>
    </w:p>
    <w:p w:rsidR="00F70F07" w:rsidRPr="00E630F0" w:rsidRDefault="00F70F07" w:rsidP="00F70F07">
      <w:pPr>
        <w:pStyle w:val="af3"/>
        <w:tabs>
          <w:tab w:val="clear" w:pos="227"/>
          <w:tab w:val="left" w:pos="0"/>
          <w:tab w:val="left" w:pos="1080"/>
        </w:tabs>
        <w:ind w:left="0" w:firstLine="0"/>
        <w:contextualSpacing/>
        <w:jc w:val="left"/>
        <w:rPr>
          <w:sz w:val="24"/>
          <w:szCs w:val="24"/>
        </w:rPr>
      </w:pPr>
      <w:r>
        <w:rPr>
          <w:sz w:val="24"/>
          <w:szCs w:val="24"/>
        </w:rPr>
        <w:t xml:space="preserve">- </w:t>
      </w:r>
      <w:r w:rsidRPr="00E630F0">
        <w:rPr>
          <w:sz w:val="24"/>
          <w:szCs w:val="24"/>
        </w:rPr>
        <w:t>Нормативные документы, регламентирующие профилактическую деятельность в здравоохранении.</w:t>
      </w:r>
    </w:p>
    <w:p w:rsidR="00F70F07" w:rsidRPr="00E630F0" w:rsidRDefault="00F70F07" w:rsidP="00F70F07">
      <w:pPr>
        <w:pStyle w:val="a9"/>
        <w:widowControl w:val="0"/>
        <w:tabs>
          <w:tab w:val="left" w:pos="720"/>
        </w:tabs>
        <w:suppressAutoHyphens/>
        <w:spacing w:after="0" w:line="240" w:lineRule="auto"/>
        <w:ind w:left="360"/>
        <w:contextualSpacing/>
        <w:rPr>
          <w:rFonts w:ascii="Times New Roman" w:hAnsi="Times New Roman" w:cs="Times New Roman"/>
          <w:sz w:val="24"/>
          <w:szCs w:val="24"/>
        </w:rPr>
      </w:pPr>
      <w:r w:rsidRPr="00E630F0">
        <w:rPr>
          <w:rFonts w:ascii="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r w:rsidRPr="00E630F0">
        <w:rPr>
          <w:rFonts w:ascii="Times New Roman" w:hAnsi="Times New Roman" w:cs="Times New Roman"/>
          <w:sz w:val="24"/>
          <w:szCs w:val="24"/>
        </w:rPr>
        <w:t xml:space="preserve"> </w:t>
      </w:r>
    </w:p>
    <w:p w:rsidR="00F70F07" w:rsidRPr="00E630F0" w:rsidRDefault="00F70F07" w:rsidP="00F70F07">
      <w:pPr>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lastRenderedPageBreak/>
        <w:t>ОК 1. Понимать сущность и социальную значимость своей будущей профессии, проявлять к ней устойчивый интерес.</w:t>
      </w:r>
    </w:p>
    <w:p w:rsidR="00F70F07" w:rsidRPr="00E630F0" w:rsidRDefault="00F70F07" w:rsidP="00F70F07">
      <w:pPr>
        <w:spacing w:line="240" w:lineRule="auto"/>
        <w:contextualSpacing/>
        <w:jc w:val="both"/>
        <w:rPr>
          <w:rFonts w:ascii="Times New Roman" w:hAnsi="Times New Roman" w:cs="Times New Roman"/>
          <w:sz w:val="24"/>
          <w:szCs w:val="24"/>
        </w:rPr>
      </w:pPr>
      <w:bookmarkStart w:id="14" w:name="sub_531"/>
      <w:bookmarkEnd w:id="14"/>
      <w:r w:rsidRPr="00E630F0">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E630F0" w:rsidRDefault="00F70F07" w:rsidP="00F70F07">
      <w:pPr>
        <w:spacing w:line="240" w:lineRule="auto"/>
        <w:contextualSpacing/>
        <w:jc w:val="both"/>
        <w:rPr>
          <w:rFonts w:ascii="Times New Roman" w:hAnsi="Times New Roman" w:cs="Times New Roman"/>
          <w:sz w:val="24"/>
          <w:szCs w:val="24"/>
        </w:rPr>
      </w:pPr>
      <w:bookmarkStart w:id="15" w:name="sub_532"/>
      <w:bookmarkEnd w:id="15"/>
      <w:r w:rsidRPr="00E630F0">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F70F07" w:rsidRPr="00E630F0" w:rsidRDefault="00F70F07" w:rsidP="00F70F07">
      <w:pPr>
        <w:spacing w:line="240" w:lineRule="auto"/>
        <w:contextualSpacing/>
        <w:jc w:val="both"/>
        <w:rPr>
          <w:rFonts w:ascii="Times New Roman" w:hAnsi="Times New Roman" w:cs="Times New Roman"/>
          <w:sz w:val="24"/>
          <w:szCs w:val="24"/>
        </w:rPr>
      </w:pPr>
      <w:bookmarkStart w:id="16" w:name="sub_533"/>
      <w:bookmarkEnd w:id="16"/>
      <w:r w:rsidRPr="00E630F0">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E630F0" w:rsidRDefault="00F70F07" w:rsidP="00F70F07">
      <w:pPr>
        <w:spacing w:line="240" w:lineRule="auto"/>
        <w:contextualSpacing/>
        <w:jc w:val="both"/>
        <w:rPr>
          <w:rFonts w:ascii="Times New Roman" w:hAnsi="Times New Roman" w:cs="Times New Roman"/>
          <w:sz w:val="24"/>
          <w:szCs w:val="24"/>
        </w:rPr>
      </w:pPr>
      <w:bookmarkStart w:id="17" w:name="sub_534"/>
      <w:bookmarkEnd w:id="17"/>
      <w:r w:rsidRPr="00E630F0">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F70F07" w:rsidRPr="00E630F0" w:rsidRDefault="00F70F07" w:rsidP="00F70F07">
      <w:pPr>
        <w:spacing w:line="240" w:lineRule="auto"/>
        <w:contextualSpacing/>
        <w:jc w:val="both"/>
        <w:rPr>
          <w:rFonts w:ascii="Times New Roman" w:hAnsi="Times New Roman" w:cs="Times New Roman"/>
          <w:sz w:val="24"/>
          <w:szCs w:val="24"/>
        </w:rPr>
      </w:pPr>
      <w:bookmarkStart w:id="18" w:name="sub_535"/>
      <w:bookmarkEnd w:id="18"/>
      <w:r w:rsidRPr="00E630F0">
        <w:rPr>
          <w:rFonts w:ascii="Times New Roman" w:hAnsi="Times New Roman" w:cs="Times New Roman"/>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E630F0" w:rsidRDefault="00F70F07" w:rsidP="00F70F07">
      <w:pPr>
        <w:spacing w:line="240" w:lineRule="auto"/>
        <w:contextualSpacing/>
        <w:jc w:val="both"/>
        <w:rPr>
          <w:rFonts w:ascii="Times New Roman" w:hAnsi="Times New Roman" w:cs="Times New Roman"/>
          <w:sz w:val="24"/>
          <w:szCs w:val="24"/>
        </w:rPr>
      </w:pPr>
      <w:bookmarkStart w:id="19" w:name="sub_536"/>
      <w:bookmarkEnd w:id="19"/>
      <w:r w:rsidRPr="00E630F0">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E630F0" w:rsidRDefault="00F70F07" w:rsidP="00F70F07">
      <w:pPr>
        <w:spacing w:line="240" w:lineRule="auto"/>
        <w:contextualSpacing/>
        <w:jc w:val="both"/>
        <w:rPr>
          <w:rFonts w:ascii="Times New Roman" w:hAnsi="Times New Roman" w:cs="Times New Roman"/>
          <w:sz w:val="24"/>
          <w:szCs w:val="24"/>
        </w:rPr>
      </w:pPr>
      <w:bookmarkStart w:id="20" w:name="sub_537"/>
      <w:bookmarkEnd w:id="20"/>
      <w:r w:rsidRPr="00E630F0">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E630F0" w:rsidRDefault="00F70F07" w:rsidP="00F70F07">
      <w:pPr>
        <w:spacing w:line="240" w:lineRule="auto"/>
        <w:contextualSpacing/>
        <w:jc w:val="both"/>
        <w:rPr>
          <w:rFonts w:ascii="Times New Roman" w:hAnsi="Times New Roman" w:cs="Times New Roman"/>
          <w:sz w:val="24"/>
          <w:szCs w:val="24"/>
        </w:rPr>
      </w:pPr>
      <w:bookmarkStart w:id="21" w:name="sub_538"/>
      <w:bookmarkEnd w:id="21"/>
      <w:r w:rsidRPr="00E630F0">
        <w:rPr>
          <w:rFonts w:ascii="Times New Roman" w:hAnsi="Times New Roman" w:cs="Times New Roman"/>
          <w:sz w:val="24"/>
          <w:szCs w:val="24"/>
        </w:rPr>
        <w:t>ОК 9. Быть готовым к смене технологий в профессиональной деятельности.</w:t>
      </w:r>
    </w:p>
    <w:p w:rsidR="00F70F07" w:rsidRPr="00E630F0" w:rsidRDefault="00F70F07" w:rsidP="00F70F07">
      <w:pPr>
        <w:tabs>
          <w:tab w:val="left" w:pos="709"/>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ПК 2.1. Проводить консультации по вопросам режима зрения для населения.</w:t>
      </w:r>
    </w:p>
    <w:p w:rsidR="00F70F07" w:rsidRPr="00E630F0" w:rsidRDefault="00F70F07" w:rsidP="00F70F07">
      <w:pPr>
        <w:spacing w:line="240" w:lineRule="auto"/>
        <w:contextualSpacing/>
        <w:jc w:val="both"/>
        <w:rPr>
          <w:rFonts w:ascii="Times New Roman" w:hAnsi="Times New Roman" w:cs="Times New Roman"/>
          <w:sz w:val="24"/>
          <w:szCs w:val="24"/>
        </w:rPr>
      </w:pPr>
      <w:bookmarkStart w:id="22" w:name="sub_5421"/>
      <w:bookmarkEnd w:id="22"/>
      <w:r w:rsidRPr="00E630F0">
        <w:rPr>
          <w:rFonts w:ascii="Times New Roman" w:hAnsi="Times New Roman" w:cs="Times New Roman"/>
          <w:sz w:val="24"/>
          <w:szCs w:val="24"/>
        </w:rPr>
        <w:t>ПК 2.2.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Pr="00E630F0" w:rsidRDefault="00F70F07" w:rsidP="00F70F07">
      <w:pPr>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ПК 2.3. Оказывать помощь офтальмологу при исследовании зрительных функций и подборе средств коррекции зрения, в том числе с помощью современной офтальмодиагностической аппаратуры.</w:t>
      </w:r>
    </w:p>
    <w:p w:rsidR="00F70F07" w:rsidRPr="00E630F0" w:rsidRDefault="00F70F07" w:rsidP="00F70F07">
      <w:pPr>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ПК 4.1. Подбирать средства коррекции зрения.</w:t>
      </w:r>
    </w:p>
    <w:p w:rsidR="00F70F07" w:rsidRPr="00E630F0" w:rsidRDefault="00F70F07" w:rsidP="00F70F07">
      <w:pPr>
        <w:spacing w:line="240" w:lineRule="auto"/>
        <w:contextualSpacing/>
        <w:jc w:val="both"/>
        <w:rPr>
          <w:rFonts w:ascii="Times New Roman" w:hAnsi="Times New Roman" w:cs="Times New Roman"/>
          <w:sz w:val="24"/>
          <w:szCs w:val="24"/>
        </w:rPr>
      </w:pPr>
      <w:bookmarkStart w:id="23" w:name="sub_5441"/>
      <w:bookmarkEnd w:id="23"/>
      <w:r w:rsidRPr="00E630F0">
        <w:rPr>
          <w:rFonts w:ascii="Times New Roman" w:hAnsi="Times New Roman" w:cs="Times New Roman"/>
          <w:sz w:val="24"/>
          <w:szCs w:val="24"/>
        </w:rPr>
        <w:t>ПК 4.2. Индивидуально консультировать по правилам пользования и уходу за средствами коррекции зрения.</w:t>
      </w:r>
    </w:p>
    <w:p w:rsidR="00F70F07" w:rsidRPr="00E630F0" w:rsidRDefault="00F70F07" w:rsidP="00F70F07">
      <w:pPr>
        <w:spacing w:line="240" w:lineRule="auto"/>
        <w:contextualSpacing/>
        <w:jc w:val="both"/>
        <w:rPr>
          <w:rFonts w:ascii="Times New Roman" w:hAnsi="Times New Roman" w:cs="Times New Roman"/>
          <w:b/>
          <w:sz w:val="24"/>
          <w:szCs w:val="24"/>
        </w:rPr>
      </w:pPr>
      <w:r w:rsidRPr="00E630F0">
        <w:rPr>
          <w:rFonts w:ascii="Times New Roman" w:hAnsi="Times New Roman" w:cs="Times New Roman"/>
          <w:sz w:val="24"/>
          <w:szCs w:val="24"/>
        </w:rPr>
        <w:t>ПК 5.1. Исследовать зрительные функции пациента с использованием современной офтальмодиагностической аппаратуры.</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E630F0">
        <w:rPr>
          <w:rFonts w:ascii="Times New Roman" w:hAnsi="Times New Roman" w:cs="Times New Roman"/>
          <w:b/>
          <w:sz w:val="24"/>
          <w:szCs w:val="24"/>
        </w:rPr>
        <w:t>1.4. Рекомендуемое количество часов на освоение программы учебной дисциплины:</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b/>
          <w:sz w:val="24"/>
          <w:szCs w:val="24"/>
        </w:rPr>
        <w:t>Для очной формы обучения:</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 xml:space="preserve">максимальной учебной нагрузки обучающегося </w:t>
      </w:r>
      <w:r w:rsidRPr="00E630F0">
        <w:rPr>
          <w:rFonts w:ascii="Times New Roman" w:hAnsi="Times New Roman" w:cs="Times New Roman"/>
          <w:b/>
          <w:bCs/>
          <w:sz w:val="24"/>
          <w:szCs w:val="24"/>
        </w:rPr>
        <w:t>70 часов</w:t>
      </w:r>
      <w:r w:rsidRPr="00E630F0">
        <w:rPr>
          <w:rFonts w:ascii="Times New Roman" w:hAnsi="Times New Roman" w:cs="Times New Roman"/>
          <w:sz w:val="24"/>
          <w:szCs w:val="24"/>
        </w:rPr>
        <w:t>, в том числе:</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 xml:space="preserve">обязательной аудиторной учебной нагрузки обучающегося </w:t>
      </w:r>
      <w:r w:rsidRPr="00E630F0">
        <w:rPr>
          <w:rFonts w:ascii="Times New Roman" w:hAnsi="Times New Roman" w:cs="Times New Roman"/>
          <w:b/>
          <w:sz w:val="24"/>
          <w:szCs w:val="24"/>
        </w:rPr>
        <w:t>46 часов</w:t>
      </w:r>
      <w:r w:rsidRPr="00E630F0">
        <w:rPr>
          <w:rFonts w:ascii="Times New Roman" w:hAnsi="Times New Roman" w:cs="Times New Roman"/>
          <w:b/>
          <w:bCs/>
          <w:sz w:val="24"/>
          <w:szCs w:val="24"/>
        </w:rPr>
        <w:t>;</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E630F0">
        <w:rPr>
          <w:rFonts w:ascii="Times New Roman" w:hAnsi="Times New Roman" w:cs="Times New Roman"/>
          <w:sz w:val="24"/>
          <w:szCs w:val="24"/>
        </w:rPr>
        <w:t xml:space="preserve">самостоятельной работы обучающегося </w:t>
      </w:r>
      <w:r w:rsidRPr="00E630F0">
        <w:rPr>
          <w:rFonts w:ascii="Times New Roman" w:hAnsi="Times New Roman" w:cs="Times New Roman"/>
          <w:b/>
          <w:bCs/>
          <w:sz w:val="24"/>
          <w:szCs w:val="24"/>
        </w:rPr>
        <w:t>24 часов.</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b/>
          <w:sz w:val="24"/>
          <w:szCs w:val="24"/>
        </w:rPr>
        <w:t>Для заочной формы обучения:</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E630F0">
        <w:rPr>
          <w:rFonts w:ascii="Times New Roman" w:hAnsi="Times New Roman" w:cs="Times New Roman"/>
          <w:sz w:val="24"/>
          <w:szCs w:val="24"/>
        </w:rPr>
        <w:t xml:space="preserve">максимальной учебной нагрузки обучающегося </w:t>
      </w:r>
      <w:r w:rsidRPr="00E630F0">
        <w:rPr>
          <w:rFonts w:ascii="Times New Roman" w:hAnsi="Times New Roman" w:cs="Times New Roman"/>
          <w:b/>
          <w:bCs/>
          <w:sz w:val="24"/>
          <w:szCs w:val="24"/>
        </w:rPr>
        <w:t>70 часа</w:t>
      </w:r>
      <w:r w:rsidRPr="00E630F0">
        <w:rPr>
          <w:rFonts w:ascii="Times New Roman" w:hAnsi="Times New Roman" w:cs="Times New Roman"/>
          <w:sz w:val="24"/>
          <w:szCs w:val="24"/>
        </w:rPr>
        <w:t xml:space="preserve">, в том числе: обязательной аудиторной учебной нагрузки обучающегося </w:t>
      </w:r>
      <w:r w:rsidRPr="00E630F0">
        <w:rPr>
          <w:rFonts w:ascii="Times New Roman" w:hAnsi="Times New Roman" w:cs="Times New Roman"/>
          <w:b/>
          <w:sz w:val="24"/>
          <w:szCs w:val="24"/>
        </w:rPr>
        <w:t>10 часов</w:t>
      </w:r>
      <w:r w:rsidRPr="00E630F0">
        <w:rPr>
          <w:rFonts w:ascii="Times New Roman" w:hAnsi="Times New Roman" w:cs="Times New Roman"/>
          <w:b/>
          <w:bCs/>
          <w:sz w:val="24"/>
          <w:szCs w:val="24"/>
        </w:rPr>
        <w:t>;</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E630F0">
        <w:rPr>
          <w:rFonts w:ascii="Times New Roman" w:hAnsi="Times New Roman" w:cs="Times New Roman"/>
          <w:sz w:val="24"/>
          <w:szCs w:val="24"/>
        </w:rPr>
        <w:t xml:space="preserve">самостоятельной работы обучающегося </w:t>
      </w:r>
      <w:r w:rsidRPr="00E630F0">
        <w:rPr>
          <w:rFonts w:ascii="Times New Roman" w:hAnsi="Times New Roman" w:cs="Times New Roman"/>
          <w:b/>
          <w:sz w:val="24"/>
          <w:szCs w:val="24"/>
        </w:rPr>
        <w:t>60</w:t>
      </w:r>
      <w:r w:rsidRPr="00E630F0">
        <w:rPr>
          <w:rFonts w:ascii="Times New Roman" w:hAnsi="Times New Roman" w:cs="Times New Roman"/>
          <w:b/>
          <w:bCs/>
          <w:sz w:val="24"/>
          <w:szCs w:val="24"/>
        </w:rPr>
        <w:t xml:space="preserve"> часов</w:t>
      </w:r>
      <w:r w:rsidRPr="00E630F0">
        <w:rPr>
          <w:rFonts w:ascii="Times New Roman" w:hAnsi="Times New Roman" w:cs="Times New Roman"/>
          <w:sz w:val="24"/>
          <w:szCs w:val="24"/>
        </w:rPr>
        <w:t>.</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E630F0"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E630F0">
        <w:rPr>
          <w:rFonts w:ascii="Times New Roman" w:hAnsi="Times New Roman" w:cs="Times New Roman"/>
          <w:sz w:val="24"/>
          <w:szCs w:val="24"/>
        </w:rPr>
        <w:t xml:space="preserve">Раздел 1. Проведение мероприятий по сохранению и укреплению здоровья различных возрастных групп населения. Организация здоровьесберегающей среды. Проведение санитарно-гигиенического просвещения населения. Организация и проведение работы школ здоровья для пациентов и их окружения. Обоснование применения форм и методов медицинской профилактики.Формирование здорового образа жизни населения. Организация здоровьесберегающей среды. Охрана здоровья здоровых в России. Проведение гигиенического обучения и воспитания населения.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u w:val="single"/>
        </w:rPr>
      </w:pPr>
      <w:r w:rsidRPr="00E630F0">
        <w:rPr>
          <w:rFonts w:ascii="Times New Roman" w:hAnsi="Times New Roman" w:cs="Times New Roman"/>
          <w:sz w:val="24"/>
          <w:szCs w:val="24"/>
        </w:rPr>
        <w:t>Раздел 2. Планирование, организация и проведение профилактики различных заболеваний. Диспансеризация населения. Организация и проведение школ здоровья для пациентов и их окружения. Профилактика офтальмологических заболеваний. Организация и проведение школ здоровья для пациентов и их окружения</w:t>
      </w:r>
      <w:r>
        <w:rPr>
          <w:rFonts w:ascii="Times New Roman" w:hAnsi="Times New Roman" w:cs="Times New Roman"/>
          <w:b/>
          <w:sz w:val="24"/>
          <w:szCs w:val="24"/>
        </w:rPr>
        <w:t xml:space="preserve">. </w:t>
      </w:r>
    </w:p>
    <w:p w:rsidR="00F70F07" w:rsidRPr="005E2C9A"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u w:val="single"/>
        </w:rPr>
        <w:lastRenderedPageBreak/>
        <w:t xml:space="preserve">ПМ 01. </w:t>
      </w:r>
      <w:r w:rsidRPr="005E2C9A">
        <w:rPr>
          <w:rFonts w:ascii="Times New Roman" w:hAnsi="Times New Roman" w:cs="Times New Roman"/>
          <w:b/>
          <w:sz w:val="24"/>
          <w:szCs w:val="24"/>
          <w:u w:val="single"/>
        </w:rPr>
        <w:t>Изготовление, контроль и ремонт средств коррекции зрения</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5E2C9A">
        <w:rPr>
          <w:rFonts w:ascii="Times New Roman" w:hAnsi="Times New Roman" w:cs="Times New Roman"/>
          <w:b/>
          <w:sz w:val="24"/>
          <w:szCs w:val="24"/>
        </w:rPr>
        <w:t>1.1. Область применения программы</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5E2C9A">
        <w:rPr>
          <w:rFonts w:ascii="Times New Roman" w:hAnsi="Times New Roman" w:cs="Times New Roman"/>
          <w:sz w:val="24"/>
          <w:szCs w:val="24"/>
        </w:rPr>
        <w:t>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5E2C9A" w:rsidRDefault="00F70F07" w:rsidP="00F70F07">
      <w:pPr>
        <w:spacing w:line="240" w:lineRule="auto"/>
        <w:ind w:right="-185"/>
        <w:contextualSpacing/>
        <w:jc w:val="both"/>
        <w:rPr>
          <w:rFonts w:ascii="Times New Roman" w:hAnsi="Times New Roman" w:cs="Times New Roman"/>
          <w:sz w:val="24"/>
          <w:szCs w:val="24"/>
        </w:rPr>
      </w:pPr>
    </w:p>
    <w:p w:rsidR="00F70F07" w:rsidRPr="005E2C9A" w:rsidRDefault="00F70F07" w:rsidP="00F70F07">
      <w:pPr>
        <w:tabs>
          <w:tab w:val="left" w:pos="1245"/>
        </w:tabs>
        <w:spacing w:line="240" w:lineRule="auto"/>
        <w:ind w:right="-185"/>
        <w:contextualSpacing/>
        <w:jc w:val="both"/>
        <w:rPr>
          <w:rFonts w:ascii="Times New Roman" w:hAnsi="Times New Roman" w:cs="Times New Roman"/>
          <w:b/>
          <w:sz w:val="24"/>
          <w:szCs w:val="24"/>
        </w:rPr>
      </w:pPr>
      <w:r w:rsidRPr="005E2C9A">
        <w:rPr>
          <w:rFonts w:ascii="Times New Roman" w:hAnsi="Times New Roman" w:cs="Times New Roman"/>
          <w:b/>
          <w:sz w:val="24"/>
          <w:szCs w:val="24"/>
        </w:rPr>
        <w:t>1.2. Место профессионального модуля в структуре основной профессиональной образовательной программы:</w:t>
      </w:r>
      <w:r w:rsidRPr="005E2C9A">
        <w:rPr>
          <w:rFonts w:ascii="Times New Roman" w:hAnsi="Times New Roman" w:cs="Times New Roman"/>
          <w:sz w:val="24"/>
          <w:szCs w:val="24"/>
        </w:rPr>
        <w:t xml:space="preserve"> модуль входит в профессиональный цикл (ПМ. 01.).</w:t>
      </w:r>
    </w:p>
    <w:p w:rsidR="00F70F07" w:rsidRPr="005E2C9A" w:rsidRDefault="00F70F07" w:rsidP="00F70F07">
      <w:pPr>
        <w:tabs>
          <w:tab w:val="left" w:pos="1245"/>
        </w:tabs>
        <w:spacing w:line="240" w:lineRule="auto"/>
        <w:ind w:right="-185"/>
        <w:contextualSpacing/>
        <w:jc w:val="both"/>
        <w:rPr>
          <w:rFonts w:ascii="Times New Roman" w:hAnsi="Times New Roman" w:cs="Times New Roman"/>
          <w:b/>
          <w:sz w:val="24"/>
          <w:szCs w:val="24"/>
        </w:rPr>
      </w:pP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5E2C9A">
        <w:rPr>
          <w:rFonts w:ascii="Times New Roman" w:hAnsi="Times New Roman" w:cs="Times New Roman"/>
          <w:b/>
          <w:sz w:val="24"/>
          <w:szCs w:val="24"/>
        </w:rPr>
        <w:t xml:space="preserve">1.3. Цели и задачи профессионального модуля </w:t>
      </w:r>
      <w:r>
        <w:rPr>
          <w:rFonts w:ascii="Times New Roman" w:hAnsi="Times New Roman" w:cs="Times New Roman"/>
          <w:b/>
          <w:sz w:val="24"/>
          <w:szCs w:val="24"/>
        </w:rPr>
        <w:t>-</w:t>
      </w:r>
      <w:r w:rsidRPr="005E2C9A">
        <w:rPr>
          <w:rFonts w:ascii="Times New Roman" w:hAnsi="Times New Roman" w:cs="Times New Roman"/>
          <w:b/>
          <w:sz w:val="24"/>
          <w:szCs w:val="24"/>
        </w:rPr>
        <w:t xml:space="preserve"> требования к результатам освоения учебного модуля:</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E2C9A">
        <w:rPr>
          <w:rFonts w:ascii="Times New Roman" w:hAnsi="Times New Roman" w:cs="Times New Roman"/>
          <w:b/>
          <w:sz w:val="24"/>
          <w:szCs w:val="24"/>
        </w:rPr>
        <w:t xml:space="preserve">      Цель: </w:t>
      </w:r>
      <w:r w:rsidRPr="005E2C9A">
        <w:rPr>
          <w:rFonts w:ascii="Times New Roman" w:hAnsi="Times New Roman" w:cs="Times New Roman"/>
          <w:sz w:val="24"/>
          <w:szCs w:val="24"/>
        </w:rPr>
        <w:t>формирование у студентов компетенции в области изготовления и контроля средств коррекции зрения, эффективное выполнение профессиональных задач, профессионального и личностного роста.</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b/>
          <w:bCs/>
          <w:sz w:val="24"/>
          <w:szCs w:val="24"/>
        </w:rPr>
        <w:t>Задачи профессионального модуля</w:t>
      </w:r>
      <w:r w:rsidRPr="005E2C9A">
        <w:rPr>
          <w:rFonts w:ascii="Times New Roman" w:hAnsi="Times New Roman" w:cs="Times New Roman"/>
          <w:sz w:val="24"/>
          <w:szCs w:val="24"/>
        </w:rPr>
        <w:t xml:space="preserve">: </w:t>
      </w:r>
    </w:p>
    <w:p w:rsidR="00F70F07" w:rsidRPr="005E2C9A" w:rsidRDefault="00F70F07" w:rsidP="00F70F07">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измерение параметров очковых линз;</w:t>
      </w:r>
    </w:p>
    <w:p w:rsidR="00F70F07" w:rsidRPr="005E2C9A" w:rsidRDefault="00F70F07" w:rsidP="00F70F07">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контроль параметров различных типов оправ;</w:t>
      </w:r>
    </w:p>
    <w:p w:rsidR="00F70F07" w:rsidRPr="005E2C9A" w:rsidRDefault="00F70F07" w:rsidP="00F70F07">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измерение и контроль параметров различных типов контактных линз;</w:t>
      </w:r>
    </w:p>
    <w:p w:rsidR="00F70F07" w:rsidRPr="005E2C9A" w:rsidRDefault="00F70F07" w:rsidP="00F70F07">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сборка и ремонт оправ;</w:t>
      </w:r>
    </w:p>
    <w:p w:rsidR="00F70F07" w:rsidRPr="005E2C9A" w:rsidRDefault="00F70F07" w:rsidP="00F70F07">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shd w:val="clear" w:color="auto" w:fill="FFFFFF"/>
        </w:rPr>
        <w:t>изготовление и контроль очков корригирующих.</w:t>
      </w:r>
    </w:p>
    <w:p w:rsidR="00F70F07" w:rsidRPr="005E2C9A" w:rsidRDefault="00F70F07" w:rsidP="00F70F07">
      <w:pPr>
        <w:spacing w:line="240" w:lineRule="auto"/>
        <w:contextualSpacing/>
        <w:jc w:val="both"/>
        <w:rPr>
          <w:rFonts w:ascii="Times New Roman" w:hAnsi="Times New Roman" w:cs="Times New Roman"/>
          <w:b/>
          <w:sz w:val="24"/>
          <w:szCs w:val="24"/>
        </w:rPr>
      </w:pPr>
      <w:r w:rsidRPr="005E2C9A">
        <w:rPr>
          <w:rFonts w:ascii="Times New Roman" w:hAnsi="Times New Roman" w:cs="Times New Roman"/>
          <w:sz w:val="24"/>
          <w:szCs w:val="24"/>
        </w:rPr>
        <w:t xml:space="preserve">      В результате изучения профессионального модуля обучающийся должен:</w:t>
      </w:r>
    </w:p>
    <w:p w:rsidR="00F70F07" w:rsidRPr="005E2C9A" w:rsidRDefault="00F70F07" w:rsidP="00F70F07">
      <w:pPr>
        <w:spacing w:line="240" w:lineRule="auto"/>
        <w:ind w:firstLine="708"/>
        <w:contextualSpacing/>
        <w:jc w:val="both"/>
        <w:rPr>
          <w:rFonts w:ascii="Times New Roman" w:hAnsi="Times New Roman" w:cs="Times New Roman"/>
          <w:sz w:val="24"/>
          <w:szCs w:val="24"/>
          <w:shd w:val="clear" w:color="auto" w:fill="FFFFFF"/>
        </w:rPr>
      </w:pPr>
      <w:r w:rsidRPr="005E2C9A">
        <w:rPr>
          <w:rFonts w:ascii="Times New Roman" w:hAnsi="Times New Roman" w:cs="Times New Roman"/>
          <w:b/>
          <w:sz w:val="24"/>
          <w:szCs w:val="24"/>
        </w:rPr>
        <w:t>иметь практический</w:t>
      </w:r>
      <w:r w:rsidRPr="005E2C9A">
        <w:rPr>
          <w:rFonts w:ascii="Times New Roman" w:hAnsi="Times New Roman" w:cs="Times New Roman"/>
          <w:sz w:val="24"/>
          <w:szCs w:val="24"/>
        </w:rPr>
        <w:t xml:space="preserve"> опыт:</w:t>
      </w:r>
    </w:p>
    <w:p w:rsidR="00F70F07" w:rsidRPr="005E2C9A" w:rsidRDefault="00F70F07" w:rsidP="00F70F07">
      <w:pPr>
        <w:spacing w:line="240" w:lineRule="auto"/>
        <w:contextualSpacing/>
        <w:jc w:val="both"/>
        <w:rPr>
          <w:rFonts w:ascii="Times New Roman" w:hAnsi="Times New Roman" w:cs="Times New Roman"/>
          <w:b/>
          <w:bCs/>
          <w:sz w:val="24"/>
          <w:szCs w:val="24"/>
          <w:shd w:val="clear" w:color="auto" w:fill="FFFFFF"/>
        </w:rPr>
      </w:pPr>
      <w:r w:rsidRPr="005E2C9A">
        <w:rPr>
          <w:rFonts w:ascii="Times New Roman" w:hAnsi="Times New Roman" w:cs="Times New Roman"/>
          <w:sz w:val="24"/>
          <w:szCs w:val="24"/>
          <w:shd w:val="clear" w:color="auto" w:fill="FFFFFF"/>
        </w:rPr>
        <w:t>- изготовления и ремонта средств коррекции зрения;</w:t>
      </w:r>
    </w:p>
    <w:p w:rsidR="00F70F07" w:rsidRPr="005E2C9A" w:rsidRDefault="00F70F07" w:rsidP="00F70F07">
      <w:pPr>
        <w:spacing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b/>
          <w:bCs/>
          <w:sz w:val="24"/>
          <w:szCs w:val="24"/>
          <w:shd w:val="clear" w:color="auto" w:fill="FFFFFF"/>
        </w:rPr>
        <w:t>уметь</w:t>
      </w:r>
      <w:r w:rsidRPr="005E2C9A">
        <w:rPr>
          <w:rFonts w:ascii="Times New Roman" w:hAnsi="Times New Roman" w:cs="Times New Roman"/>
          <w:sz w:val="24"/>
          <w:szCs w:val="24"/>
          <w:shd w:val="clear" w:color="auto" w:fill="FFFFFF"/>
        </w:rPr>
        <w:t>:</w:t>
      </w:r>
    </w:p>
    <w:p w:rsidR="00F70F07" w:rsidRPr="005E2C9A" w:rsidRDefault="00F70F07" w:rsidP="00F70F07">
      <w:pPr>
        <w:numPr>
          <w:ilvl w:val="0"/>
          <w:numId w:val="27"/>
        </w:numPr>
        <w:spacing w:after="0"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проводить контроль средств коррекции зрения и средств сложной коррекции зрения;</w:t>
      </w:r>
    </w:p>
    <w:p w:rsidR="00F70F07" w:rsidRPr="005E2C9A" w:rsidRDefault="00F70F07" w:rsidP="00F70F07">
      <w:pPr>
        <w:numPr>
          <w:ilvl w:val="0"/>
          <w:numId w:val="27"/>
        </w:numPr>
        <w:spacing w:after="0"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определять тип и вид покрытия на очковых линзах;</w:t>
      </w:r>
    </w:p>
    <w:p w:rsidR="00F70F07" w:rsidRPr="005E2C9A" w:rsidRDefault="00F70F07" w:rsidP="00F70F07">
      <w:pPr>
        <w:numPr>
          <w:ilvl w:val="0"/>
          <w:numId w:val="27"/>
        </w:numPr>
        <w:spacing w:after="0"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измерять параметры роговицы на офтальмодиагностической  аппаратуре;</w:t>
      </w:r>
    </w:p>
    <w:p w:rsidR="00F70F07" w:rsidRPr="005E2C9A" w:rsidRDefault="00F70F07" w:rsidP="00F70F07">
      <w:pPr>
        <w:numPr>
          <w:ilvl w:val="0"/>
          <w:numId w:val="27"/>
        </w:numPr>
        <w:spacing w:after="0" w:line="240" w:lineRule="auto"/>
        <w:contextualSpacing/>
        <w:jc w:val="both"/>
        <w:rPr>
          <w:rFonts w:ascii="Times New Roman" w:hAnsi="Times New Roman" w:cs="Times New Roman"/>
          <w:b/>
          <w:bCs/>
          <w:sz w:val="24"/>
          <w:szCs w:val="24"/>
          <w:shd w:val="clear" w:color="auto" w:fill="FFFFFF"/>
        </w:rPr>
      </w:pPr>
      <w:r w:rsidRPr="005E2C9A">
        <w:rPr>
          <w:rFonts w:ascii="Times New Roman" w:hAnsi="Times New Roman" w:cs="Times New Roman"/>
          <w:sz w:val="24"/>
          <w:szCs w:val="24"/>
          <w:shd w:val="clear" w:color="auto" w:fill="FFFFFF"/>
        </w:rPr>
        <w:t>контролировать параметры контактных линз;</w:t>
      </w:r>
    </w:p>
    <w:p w:rsidR="00F70F07" w:rsidRPr="005E2C9A" w:rsidRDefault="00F70F07" w:rsidP="00F70F07">
      <w:pPr>
        <w:spacing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b/>
          <w:bCs/>
          <w:sz w:val="24"/>
          <w:szCs w:val="24"/>
          <w:shd w:val="clear" w:color="auto" w:fill="FFFFFF"/>
        </w:rPr>
        <w:t>знать:</w:t>
      </w:r>
    </w:p>
    <w:p w:rsidR="00F70F07" w:rsidRPr="005E2C9A" w:rsidRDefault="00F70F07" w:rsidP="00F70F07">
      <w:pPr>
        <w:numPr>
          <w:ilvl w:val="0"/>
          <w:numId w:val="28"/>
        </w:numPr>
        <w:spacing w:after="0"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современные виды очковых линз и оправ (материалы, покрытия, конструкции) и способы  их изготовления;</w:t>
      </w:r>
    </w:p>
    <w:p w:rsidR="00F70F07" w:rsidRPr="005E2C9A" w:rsidRDefault="00F70F07" w:rsidP="00F70F07">
      <w:pPr>
        <w:numPr>
          <w:ilvl w:val="0"/>
          <w:numId w:val="28"/>
        </w:numPr>
        <w:spacing w:after="0"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состав и принципы работы на автоматических линиях для изготовления очковых линз в организациях "Оптика";</w:t>
      </w:r>
    </w:p>
    <w:p w:rsidR="00F70F07" w:rsidRPr="005E2C9A" w:rsidRDefault="00F70F07" w:rsidP="00F70F07">
      <w:pPr>
        <w:numPr>
          <w:ilvl w:val="0"/>
          <w:numId w:val="28"/>
        </w:numPr>
        <w:spacing w:after="0"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технологический процесс изготовления и контроля контактных линз;</w:t>
      </w:r>
    </w:p>
    <w:p w:rsidR="00F70F07" w:rsidRPr="005E2C9A" w:rsidRDefault="00F70F07" w:rsidP="00F70F07">
      <w:pPr>
        <w:numPr>
          <w:ilvl w:val="0"/>
          <w:numId w:val="28"/>
        </w:numPr>
        <w:spacing w:after="0"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принципы ортокератологической коррекции зрения;</w:t>
      </w:r>
    </w:p>
    <w:p w:rsidR="00F70F07" w:rsidRPr="005E2C9A" w:rsidRDefault="00F70F07" w:rsidP="00F70F07">
      <w:pPr>
        <w:numPr>
          <w:ilvl w:val="0"/>
          <w:numId w:val="28"/>
        </w:numPr>
        <w:spacing w:after="0" w:line="240" w:lineRule="auto"/>
        <w:contextualSpacing/>
        <w:jc w:val="both"/>
        <w:rPr>
          <w:rFonts w:ascii="Times New Roman" w:hAnsi="Times New Roman" w:cs="Times New Roman"/>
          <w:b/>
          <w:sz w:val="24"/>
          <w:szCs w:val="24"/>
        </w:rPr>
      </w:pPr>
      <w:r w:rsidRPr="005E2C9A">
        <w:rPr>
          <w:rFonts w:ascii="Times New Roman" w:hAnsi="Times New Roman" w:cs="Times New Roman"/>
          <w:sz w:val="24"/>
          <w:szCs w:val="24"/>
          <w:shd w:val="clear" w:color="auto" w:fill="FFFFFF"/>
        </w:rPr>
        <w:t>область применения, способы изготовления и контроля средств сложной коррекции зрения.</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bCs/>
          <w:sz w:val="24"/>
          <w:szCs w:val="24"/>
        </w:rPr>
      </w:pPr>
      <w:r w:rsidRPr="005E2C9A">
        <w:rPr>
          <w:rFonts w:ascii="Times New Roman" w:hAnsi="Times New Roman" w:cs="Times New Roman"/>
          <w:b/>
          <w:sz w:val="24"/>
          <w:szCs w:val="24"/>
        </w:rPr>
        <w:t xml:space="preserve">     В результате освоения профессионального модуля обучающийся должен обладать общими и профессиональными компетенциями, включающие в себя:</w:t>
      </w:r>
    </w:p>
    <w:p w:rsidR="00F70F07" w:rsidRPr="005E2C9A" w:rsidRDefault="00F70F07" w:rsidP="00F70F07">
      <w:pPr>
        <w:widowControl w:val="0"/>
        <w:shd w:val="clear" w:color="auto" w:fill="FFFFFF"/>
        <w:suppressAutoHyphens/>
        <w:spacing w:line="240" w:lineRule="auto"/>
        <w:contextualSpacing/>
        <w:jc w:val="both"/>
        <w:rPr>
          <w:rFonts w:ascii="Times New Roman" w:hAnsi="Times New Roman" w:cs="Times New Roman"/>
          <w:color w:val="000000"/>
          <w:sz w:val="24"/>
          <w:szCs w:val="24"/>
        </w:rPr>
      </w:pPr>
      <w:r w:rsidRPr="005E2C9A">
        <w:rPr>
          <w:rFonts w:ascii="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F70F07" w:rsidRPr="005E2C9A"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5E2C9A">
        <w:rPr>
          <w:rFonts w:ascii="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5E2C9A"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5E2C9A">
        <w:rPr>
          <w:rFonts w:ascii="Times New Roman" w:hAnsi="Times New Roman" w:cs="Times New Roman"/>
          <w:color w:val="000000"/>
          <w:sz w:val="24"/>
          <w:szCs w:val="24"/>
        </w:rPr>
        <w:t>ОК 3. Решать проблемы, оценивать риски и принимать решения в нестандартных ситуациях.</w:t>
      </w:r>
    </w:p>
    <w:p w:rsidR="00F70F07" w:rsidRPr="005E2C9A"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5E2C9A">
        <w:rPr>
          <w:rFonts w:ascii="Times New Roman" w:hAnsi="Times New Roman" w:cs="Times New Roman"/>
          <w:color w:val="000000"/>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5E2C9A"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5E2C9A">
        <w:rPr>
          <w:rFonts w:ascii="Times New Roman" w:hAnsi="Times New Roman" w:cs="Times New Roman"/>
          <w:color w:val="000000"/>
          <w:sz w:val="24"/>
          <w:szCs w:val="24"/>
        </w:rPr>
        <w:lastRenderedPageBreak/>
        <w:t>ОК5.Использовать информационно-коммуникационные технологии для совершенствования профессиональной деятельности.</w:t>
      </w:r>
    </w:p>
    <w:p w:rsidR="00F70F07" w:rsidRPr="005E2C9A"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5E2C9A">
        <w:rPr>
          <w:rFonts w:ascii="Times New Roman" w:hAnsi="Times New Roman" w:cs="Times New Roman"/>
          <w:color w:val="000000"/>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5E2C9A"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5E2C9A">
        <w:rPr>
          <w:rFonts w:ascii="Times New Roman" w:hAnsi="Times New Roman" w:cs="Times New Roman"/>
          <w:color w:val="000000"/>
          <w:sz w:val="24"/>
          <w:szCs w:val="24"/>
        </w:rPr>
        <w:t>ОК 7.Ставить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5E2C9A"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5E2C9A">
        <w:rPr>
          <w:rFonts w:ascii="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5E2C9A"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5E2C9A">
        <w:rPr>
          <w:rFonts w:ascii="Times New Roman" w:hAnsi="Times New Roman" w:cs="Times New Roman"/>
          <w:color w:val="000000"/>
          <w:sz w:val="24"/>
          <w:szCs w:val="24"/>
        </w:rPr>
        <w:t>ОК 9. Быть готовым к смене технологий в профессиональной деятельности</w:t>
      </w:r>
    </w:p>
    <w:p w:rsidR="00F70F07" w:rsidRPr="005E2C9A" w:rsidRDefault="00F70F07" w:rsidP="00F70F07">
      <w:pPr>
        <w:spacing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rPr>
        <w:t>ПК 1.2. Проводить основные и вспомогательные операции по обработке поверхностей всех типов очковых линз, нанесению покрытий и окраске линз.</w:t>
      </w:r>
    </w:p>
    <w:p w:rsidR="00F70F07" w:rsidRPr="005E2C9A" w:rsidRDefault="00F70F07" w:rsidP="00F70F07">
      <w:pPr>
        <w:spacing w:line="240" w:lineRule="auto"/>
        <w:contextualSpacing/>
        <w:jc w:val="both"/>
        <w:rPr>
          <w:rFonts w:ascii="Times New Roman" w:hAnsi="Times New Roman" w:cs="Times New Roman"/>
          <w:sz w:val="24"/>
          <w:szCs w:val="24"/>
        </w:rPr>
      </w:pPr>
      <w:bookmarkStart w:id="24" w:name="sub_5412"/>
      <w:bookmarkEnd w:id="24"/>
      <w:r w:rsidRPr="005E2C9A">
        <w:rPr>
          <w:rFonts w:ascii="Times New Roman" w:hAnsi="Times New Roman" w:cs="Times New Roman"/>
          <w:sz w:val="24"/>
          <w:szCs w:val="24"/>
        </w:rPr>
        <w:t>ПК 1.3. Изготавливать все виды корригирующих средств на современном технологическом оборудовании, проводить ремонт очков и оправ.</w:t>
      </w:r>
    </w:p>
    <w:p w:rsidR="00F70F07" w:rsidRPr="005E2C9A" w:rsidRDefault="00F70F07" w:rsidP="00F70F07">
      <w:pPr>
        <w:spacing w:line="240" w:lineRule="auto"/>
        <w:contextualSpacing/>
        <w:jc w:val="both"/>
        <w:rPr>
          <w:rFonts w:ascii="Times New Roman" w:hAnsi="Times New Roman" w:cs="Times New Roman"/>
          <w:sz w:val="24"/>
          <w:szCs w:val="24"/>
        </w:rPr>
      </w:pPr>
      <w:bookmarkStart w:id="25" w:name="sub_5413"/>
      <w:bookmarkEnd w:id="25"/>
      <w:r w:rsidRPr="005E2C9A">
        <w:rPr>
          <w:rFonts w:ascii="Times New Roman" w:hAnsi="Times New Roman" w:cs="Times New Roman"/>
          <w:sz w:val="24"/>
          <w:szCs w:val="24"/>
        </w:rPr>
        <w:t>ПК 1.4. Контролировать качество выпускаемой продукции в соответствии с требованиями действующих стандартов.</w:t>
      </w:r>
    </w:p>
    <w:p w:rsidR="00F70F07" w:rsidRPr="005E2C9A" w:rsidRDefault="00F70F07" w:rsidP="00F70F07">
      <w:pPr>
        <w:spacing w:line="240" w:lineRule="auto"/>
        <w:contextualSpacing/>
        <w:jc w:val="both"/>
        <w:rPr>
          <w:rFonts w:ascii="Times New Roman" w:hAnsi="Times New Roman" w:cs="Times New Roman"/>
          <w:sz w:val="24"/>
          <w:szCs w:val="24"/>
        </w:rPr>
      </w:pPr>
      <w:bookmarkStart w:id="26" w:name="sub_5414"/>
      <w:bookmarkEnd w:id="26"/>
      <w:r w:rsidRPr="005E2C9A">
        <w:rPr>
          <w:rFonts w:ascii="Times New Roman" w:hAnsi="Times New Roman" w:cs="Times New Roman"/>
          <w:sz w:val="24"/>
          <w:szCs w:val="24"/>
        </w:rPr>
        <w:t>ПК 1.5. Эксплуатировать технологическое оборудование для изготовления и ремонта всех видов корригирующих средств.</w:t>
      </w:r>
    </w:p>
    <w:p w:rsidR="00F70F07" w:rsidRPr="005E2C9A" w:rsidRDefault="00F70F07" w:rsidP="00F70F07">
      <w:pPr>
        <w:spacing w:line="240" w:lineRule="auto"/>
        <w:contextualSpacing/>
        <w:jc w:val="both"/>
        <w:rPr>
          <w:rFonts w:ascii="Times New Roman" w:hAnsi="Times New Roman" w:cs="Times New Roman"/>
          <w:sz w:val="24"/>
          <w:szCs w:val="24"/>
        </w:rPr>
      </w:pPr>
      <w:bookmarkStart w:id="27" w:name="sub_5415"/>
      <w:bookmarkEnd w:id="27"/>
      <w:r w:rsidRPr="005E2C9A">
        <w:rPr>
          <w:rFonts w:ascii="Times New Roman" w:hAnsi="Times New Roman" w:cs="Times New Roman"/>
          <w:sz w:val="24"/>
          <w:szCs w:val="24"/>
        </w:rPr>
        <w:t>ПК 1.6. Обеспечивать и контролировать технику безопасности, охрану труда и пожарную безопасность на рабочем месте.</w:t>
      </w:r>
    </w:p>
    <w:p w:rsidR="00F70F07" w:rsidRPr="005E2C9A" w:rsidRDefault="00F70F07" w:rsidP="00F70F07">
      <w:pPr>
        <w:shd w:val="clear" w:color="auto" w:fill="FFFFFF"/>
        <w:spacing w:line="240" w:lineRule="auto"/>
        <w:contextualSpacing/>
        <w:jc w:val="both"/>
        <w:rPr>
          <w:rFonts w:ascii="Times New Roman" w:hAnsi="Times New Roman" w:cs="Times New Roman"/>
          <w:sz w:val="24"/>
          <w:szCs w:val="24"/>
        </w:rPr>
      </w:pPr>
      <w:bookmarkStart w:id="28" w:name="sub_5416"/>
      <w:bookmarkEnd w:id="28"/>
      <w:r w:rsidRPr="005E2C9A">
        <w:rPr>
          <w:rFonts w:ascii="Times New Roman" w:hAnsi="Times New Roman" w:cs="Times New Roman"/>
          <w:sz w:val="24"/>
          <w:szCs w:val="24"/>
        </w:rPr>
        <w:t>ПК 1.7. Оформлять необходимую документацию в электронном и письменном видах.</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5E2C9A">
        <w:rPr>
          <w:rFonts w:ascii="Times New Roman" w:hAnsi="Times New Roman" w:cs="Times New Roman"/>
          <w:b/>
          <w:sz w:val="24"/>
          <w:szCs w:val="24"/>
        </w:rPr>
        <w:t>1.4. Рекомендуемое количество часов на освоение программы профессионального модуля:</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E2C9A">
        <w:rPr>
          <w:rFonts w:ascii="Times New Roman" w:hAnsi="Times New Roman" w:cs="Times New Roman"/>
          <w:b/>
          <w:sz w:val="24"/>
          <w:szCs w:val="24"/>
        </w:rPr>
        <w:t>Для очной формы обучения:</w:t>
      </w:r>
    </w:p>
    <w:p w:rsidR="00F70F07" w:rsidRPr="005E2C9A" w:rsidRDefault="00F70F07" w:rsidP="00F70F07">
      <w:pPr>
        <w:autoSpaceDE w:val="0"/>
        <w:autoSpaceDN w:val="0"/>
        <w:spacing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rPr>
        <w:t>максимальной учебной нагрузки обучающегося</w:t>
      </w:r>
      <w:r>
        <w:rPr>
          <w:rFonts w:ascii="Times New Roman" w:hAnsi="Times New Roman" w:cs="Times New Roman"/>
          <w:sz w:val="24"/>
          <w:szCs w:val="24"/>
        </w:rPr>
        <w:t xml:space="preserve"> </w:t>
      </w:r>
      <w:r w:rsidRPr="005E2C9A">
        <w:rPr>
          <w:rFonts w:ascii="Times New Roman" w:hAnsi="Times New Roman" w:cs="Times New Roman"/>
          <w:sz w:val="24"/>
          <w:szCs w:val="24"/>
        </w:rPr>
        <w:t xml:space="preserve"> </w:t>
      </w:r>
      <w:r w:rsidRPr="005E2C9A">
        <w:rPr>
          <w:rFonts w:ascii="Times New Roman" w:hAnsi="Times New Roman" w:cs="Times New Roman"/>
          <w:b/>
          <w:sz w:val="24"/>
          <w:szCs w:val="24"/>
          <w:u w:val="single"/>
        </w:rPr>
        <w:t>574</w:t>
      </w:r>
      <w:r>
        <w:rPr>
          <w:rFonts w:ascii="Times New Roman" w:hAnsi="Times New Roman" w:cs="Times New Roman"/>
          <w:b/>
          <w:sz w:val="24"/>
          <w:szCs w:val="24"/>
          <w:u w:val="single"/>
        </w:rPr>
        <w:t xml:space="preserve"> </w:t>
      </w:r>
      <w:r w:rsidRPr="005E2C9A">
        <w:rPr>
          <w:rFonts w:ascii="Times New Roman" w:hAnsi="Times New Roman" w:cs="Times New Roman"/>
          <w:sz w:val="24"/>
          <w:szCs w:val="24"/>
        </w:rPr>
        <w:t>час</w:t>
      </w:r>
      <w:r>
        <w:rPr>
          <w:rFonts w:ascii="Times New Roman" w:hAnsi="Times New Roman" w:cs="Times New Roman"/>
          <w:sz w:val="24"/>
          <w:szCs w:val="24"/>
        </w:rPr>
        <w:t>а</w:t>
      </w:r>
      <w:r w:rsidRPr="005E2C9A">
        <w:rPr>
          <w:rFonts w:ascii="Times New Roman" w:hAnsi="Times New Roman" w:cs="Times New Roman"/>
          <w:sz w:val="24"/>
          <w:szCs w:val="24"/>
        </w:rPr>
        <w:t>, в том числе:</w:t>
      </w:r>
    </w:p>
    <w:p w:rsidR="00F70F07" w:rsidRPr="005E2C9A" w:rsidRDefault="00F70F07" w:rsidP="00F70F07">
      <w:pPr>
        <w:autoSpaceDE w:val="0"/>
        <w:autoSpaceDN w:val="0"/>
        <w:spacing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rPr>
        <w:t xml:space="preserve">обязательной аудиторной учебной нагрузки обучающегося </w:t>
      </w:r>
      <w:r w:rsidRPr="005E2C9A">
        <w:rPr>
          <w:rFonts w:ascii="Times New Roman" w:hAnsi="Times New Roman" w:cs="Times New Roman"/>
          <w:b/>
          <w:sz w:val="24"/>
          <w:szCs w:val="24"/>
          <w:u w:val="single"/>
        </w:rPr>
        <w:t>384</w:t>
      </w:r>
      <w:r w:rsidRPr="005E2C9A">
        <w:rPr>
          <w:rFonts w:ascii="Times New Roman" w:hAnsi="Times New Roman" w:cs="Times New Roman"/>
          <w:sz w:val="24"/>
          <w:szCs w:val="24"/>
        </w:rPr>
        <w:t xml:space="preserve"> час</w:t>
      </w:r>
      <w:r>
        <w:rPr>
          <w:rFonts w:ascii="Times New Roman" w:hAnsi="Times New Roman" w:cs="Times New Roman"/>
          <w:sz w:val="24"/>
          <w:szCs w:val="24"/>
        </w:rPr>
        <w:t>а</w:t>
      </w:r>
      <w:r w:rsidRPr="005E2C9A">
        <w:rPr>
          <w:rFonts w:ascii="Times New Roman" w:hAnsi="Times New Roman" w:cs="Times New Roman"/>
          <w:sz w:val="24"/>
          <w:szCs w:val="24"/>
        </w:rPr>
        <w:t>;</w:t>
      </w:r>
    </w:p>
    <w:p w:rsidR="00F70F07" w:rsidRPr="005E2C9A" w:rsidRDefault="00F70F07" w:rsidP="00F70F07">
      <w:pPr>
        <w:autoSpaceDE w:val="0"/>
        <w:autoSpaceDN w:val="0"/>
        <w:spacing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rPr>
        <w:t>самостоятельной работы обучающегося</w:t>
      </w:r>
      <w:r>
        <w:rPr>
          <w:rFonts w:ascii="Times New Roman" w:hAnsi="Times New Roman" w:cs="Times New Roman"/>
          <w:sz w:val="24"/>
          <w:szCs w:val="24"/>
        </w:rPr>
        <w:t xml:space="preserve"> </w:t>
      </w:r>
      <w:r w:rsidRPr="005E2C9A">
        <w:rPr>
          <w:rFonts w:ascii="Times New Roman" w:hAnsi="Times New Roman" w:cs="Times New Roman"/>
          <w:b/>
          <w:sz w:val="24"/>
          <w:szCs w:val="24"/>
          <w:u w:val="single"/>
        </w:rPr>
        <w:t>190</w:t>
      </w:r>
      <w:r w:rsidRPr="005E2C9A">
        <w:rPr>
          <w:rFonts w:ascii="Times New Roman" w:hAnsi="Times New Roman" w:cs="Times New Roman"/>
          <w:sz w:val="24"/>
          <w:szCs w:val="24"/>
        </w:rPr>
        <w:t xml:space="preserve"> часов.</w:t>
      </w:r>
    </w:p>
    <w:p w:rsidR="00F70F07" w:rsidRPr="005E2C9A" w:rsidRDefault="00F70F07" w:rsidP="00F70F07">
      <w:pPr>
        <w:autoSpaceDE w:val="0"/>
        <w:autoSpaceDN w:val="0"/>
        <w:spacing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rPr>
        <w:t xml:space="preserve">Учебная практика </w:t>
      </w:r>
      <w:r>
        <w:rPr>
          <w:rFonts w:ascii="Times New Roman" w:hAnsi="Times New Roman" w:cs="Times New Roman"/>
          <w:sz w:val="24"/>
          <w:szCs w:val="24"/>
        </w:rPr>
        <w:t>-</w:t>
      </w:r>
      <w:r w:rsidRPr="005E2C9A">
        <w:rPr>
          <w:rFonts w:ascii="Times New Roman" w:hAnsi="Times New Roman" w:cs="Times New Roman"/>
          <w:sz w:val="24"/>
          <w:szCs w:val="24"/>
        </w:rPr>
        <w:t xml:space="preserve"> </w:t>
      </w:r>
      <w:r w:rsidRPr="005E2C9A">
        <w:rPr>
          <w:rFonts w:ascii="Times New Roman" w:hAnsi="Times New Roman" w:cs="Times New Roman"/>
          <w:sz w:val="24"/>
          <w:szCs w:val="24"/>
          <w:u w:val="single"/>
        </w:rPr>
        <w:t>36</w:t>
      </w:r>
      <w:r w:rsidRPr="005E2C9A">
        <w:rPr>
          <w:rFonts w:ascii="Times New Roman" w:hAnsi="Times New Roman" w:cs="Times New Roman"/>
          <w:sz w:val="24"/>
          <w:szCs w:val="24"/>
        </w:rPr>
        <w:t xml:space="preserve"> часов (1 неделя).</w:t>
      </w:r>
    </w:p>
    <w:p w:rsidR="00F70F07" w:rsidRPr="005E2C9A" w:rsidRDefault="00F70F07" w:rsidP="00F70F07">
      <w:pPr>
        <w:autoSpaceDE w:val="0"/>
        <w:autoSpaceDN w:val="0"/>
        <w:spacing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rPr>
        <w:t xml:space="preserve">Производственная практика- </w:t>
      </w:r>
      <w:r w:rsidRPr="005E2C9A">
        <w:rPr>
          <w:rFonts w:ascii="Times New Roman" w:hAnsi="Times New Roman" w:cs="Times New Roman"/>
          <w:sz w:val="24"/>
          <w:szCs w:val="24"/>
          <w:u w:val="single"/>
        </w:rPr>
        <w:t>108</w:t>
      </w:r>
      <w:r w:rsidRPr="005E2C9A">
        <w:rPr>
          <w:rFonts w:ascii="Times New Roman" w:hAnsi="Times New Roman" w:cs="Times New Roman"/>
          <w:sz w:val="24"/>
          <w:szCs w:val="24"/>
        </w:rPr>
        <w:t xml:space="preserve"> часов (1 неделя).</w:t>
      </w:r>
    </w:p>
    <w:p w:rsidR="00F70F07" w:rsidRPr="005E2C9A" w:rsidRDefault="00F70F07" w:rsidP="00F70F07">
      <w:pPr>
        <w:autoSpaceDE w:val="0"/>
        <w:autoSpaceDN w:val="0"/>
        <w:spacing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rPr>
        <w:t>Учебная практика: дифференцированный зачет</w:t>
      </w:r>
    </w:p>
    <w:p w:rsidR="00F70F07" w:rsidRPr="005E2C9A" w:rsidRDefault="00F70F07" w:rsidP="00F70F07">
      <w:pPr>
        <w:autoSpaceDE w:val="0"/>
        <w:autoSpaceDN w:val="0"/>
        <w:spacing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rPr>
        <w:t>Производственная практика: дифференцированный зачет</w:t>
      </w:r>
    </w:p>
    <w:p w:rsidR="00F70F07" w:rsidRPr="005E2C9A" w:rsidRDefault="00F70F07" w:rsidP="00F70F07">
      <w:pPr>
        <w:autoSpaceDE w:val="0"/>
        <w:autoSpaceDN w:val="0"/>
        <w:spacing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rPr>
        <w:t>Итоговый по ПМ.01. - Экзамен квалификационный</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shd w:val="clear" w:color="auto" w:fill="FFFFFF"/>
        </w:rPr>
      </w:pP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b/>
          <w:sz w:val="24"/>
          <w:szCs w:val="24"/>
          <w:shd w:val="clear" w:color="auto" w:fill="FFFFFF"/>
        </w:rPr>
        <w:t>Для заочной формы обучения:</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максимальной учебной нагрузки обучающегося</w:t>
      </w:r>
      <w:r>
        <w:rPr>
          <w:rFonts w:ascii="Times New Roman" w:hAnsi="Times New Roman" w:cs="Times New Roman"/>
          <w:sz w:val="24"/>
          <w:szCs w:val="24"/>
          <w:shd w:val="clear" w:color="auto" w:fill="FFFFFF"/>
        </w:rPr>
        <w:t xml:space="preserve"> </w:t>
      </w:r>
      <w:r w:rsidRPr="005E2C9A">
        <w:rPr>
          <w:rFonts w:ascii="Times New Roman" w:hAnsi="Times New Roman" w:cs="Times New Roman"/>
          <w:b/>
          <w:bCs/>
          <w:sz w:val="24"/>
          <w:szCs w:val="24"/>
          <w:shd w:val="clear" w:color="auto" w:fill="FFFFFF"/>
        </w:rPr>
        <w:t xml:space="preserve">574 </w:t>
      </w:r>
      <w:r w:rsidRPr="005E2C9A">
        <w:rPr>
          <w:rFonts w:ascii="Times New Roman" w:hAnsi="Times New Roman" w:cs="Times New Roman"/>
          <w:sz w:val="24"/>
          <w:szCs w:val="24"/>
          <w:shd w:val="clear" w:color="auto" w:fill="FFFFFF"/>
        </w:rPr>
        <w:t xml:space="preserve">часа, в том числе: </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rPr>
        <w:t>обязательной аудиторной учебной нагрузки обучающегося</w:t>
      </w:r>
      <w:r>
        <w:rPr>
          <w:rFonts w:ascii="Times New Roman" w:hAnsi="Times New Roman" w:cs="Times New Roman"/>
          <w:sz w:val="24"/>
          <w:szCs w:val="24"/>
        </w:rPr>
        <w:t xml:space="preserve"> </w:t>
      </w:r>
      <w:r w:rsidRPr="005E2C9A">
        <w:rPr>
          <w:rFonts w:ascii="Times New Roman" w:hAnsi="Times New Roman" w:cs="Times New Roman"/>
          <w:b/>
          <w:bCs/>
          <w:sz w:val="24"/>
          <w:szCs w:val="24"/>
          <w:shd w:val="clear" w:color="auto" w:fill="FFFFFF"/>
        </w:rPr>
        <w:t xml:space="preserve">82 </w:t>
      </w:r>
      <w:r w:rsidRPr="005E2C9A">
        <w:rPr>
          <w:rFonts w:ascii="Times New Roman" w:hAnsi="Times New Roman" w:cs="Times New Roman"/>
          <w:sz w:val="24"/>
          <w:szCs w:val="24"/>
          <w:shd w:val="clear" w:color="auto" w:fill="FFFFFF"/>
        </w:rPr>
        <w:t>час</w:t>
      </w:r>
      <w:r>
        <w:rPr>
          <w:rFonts w:ascii="Times New Roman" w:hAnsi="Times New Roman" w:cs="Times New Roman"/>
          <w:sz w:val="24"/>
          <w:szCs w:val="24"/>
          <w:shd w:val="clear" w:color="auto" w:fill="FFFFFF"/>
        </w:rPr>
        <w:t>а</w:t>
      </w:r>
      <w:r w:rsidRPr="005E2C9A">
        <w:rPr>
          <w:rFonts w:ascii="Times New Roman" w:hAnsi="Times New Roman" w:cs="Times New Roman"/>
          <w:sz w:val="24"/>
          <w:szCs w:val="24"/>
          <w:shd w:val="clear" w:color="auto" w:fill="FFFFFF"/>
        </w:rPr>
        <w:t>;</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 xml:space="preserve"> самостоятельной работы обучающегося</w:t>
      </w:r>
      <w:r>
        <w:rPr>
          <w:rFonts w:ascii="Times New Roman" w:hAnsi="Times New Roman" w:cs="Times New Roman"/>
          <w:sz w:val="24"/>
          <w:szCs w:val="24"/>
          <w:shd w:val="clear" w:color="auto" w:fill="FFFFFF"/>
        </w:rPr>
        <w:t xml:space="preserve"> </w:t>
      </w:r>
      <w:r w:rsidRPr="005E2C9A">
        <w:rPr>
          <w:rFonts w:ascii="Times New Roman" w:hAnsi="Times New Roman" w:cs="Times New Roman"/>
          <w:sz w:val="24"/>
          <w:szCs w:val="24"/>
          <w:shd w:val="clear" w:color="auto" w:fill="FFFFFF"/>
        </w:rPr>
        <w:t xml:space="preserve"> </w:t>
      </w:r>
      <w:r w:rsidRPr="005E2C9A">
        <w:rPr>
          <w:rFonts w:ascii="Times New Roman" w:hAnsi="Times New Roman" w:cs="Times New Roman"/>
          <w:b/>
          <w:bCs/>
          <w:sz w:val="24"/>
          <w:szCs w:val="24"/>
          <w:shd w:val="clear" w:color="auto" w:fill="FFFFFF"/>
        </w:rPr>
        <w:t xml:space="preserve">492 </w:t>
      </w:r>
      <w:r w:rsidRPr="005E2C9A">
        <w:rPr>
          <w:rFonts w:ascii="Times New Roman" w:hAnsi="Times New Roman" w:cs="Times New Roman"/>
          <w:sz w:val="24"/>
          <w:szCs w:val="24"/>
          <w:shd w:val="clear" w:color="auto" w:fill="FFFFFF"/>
        </w:rPr>
        <w:t xml:space="preserve">часа; </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 xml:space="preserve">Учебная практика </w:t>
      </w:r>
      <w:r>
        <w:rPr>
          <w:rFonts w:ascii="Times New Roman" w:hAnsi="Times New Roman" w:cs="Times New Roman"/>
          <w:sz w:val="24"/>
          <w:szCs w:val="24"/>
          <w:shd w:val="clear" w:color="auto" w:fill="FFFFFF"/>
        </w:rPr>
        <w:t>-</w:t>
      </w:r>
      <w:r w:rsidRPr="005E2C9A">
        <w:rPr>
          <w:rFonts w:ascii="Times New Roman" w:hAnsi="Times New Roman" w:cs="Times New Roman"/>
          <w:sz w:val="24"/>
          <w:szCs w:val="24"/>
          <w:shd w:val="clear" w:color="auto" w:fill="FFFFFF"/>
        </w:rPr>
        <w:t xml:space="preserve"> </w:t>
      </w:r>
      <w:r w:rsidRPr="005E2C9A">
        <w:rPr>
          <w:rFonts w:ascii="Times New Roman" w:hAnsi="Times New Roman" w:cs="Times New Roman"/>
          <w:b/>
          <w:bCs/>
          <w:sz w:val="24"/>
          <w:szCs w:val="24"/>
          <w:shd w:val="clear" w:color="auto" w:fill="FFFFFF"/>
        </w:rPr>
        <w:t>36</w:t>
      </w:r>
      <w:r w:rsidRPr="005E2C9A">
        <w:rPr>
          <w:rFonts w:ascii="Times New Roman" w:hAnsi="Times New Roman" w:cs="Times New Roman"/>
          <w:sz w:val="24"/>
          <w:szCs w:val="24"/>
          <w:shd w:val="clear" w:color="auto" w:fill="FFFFFF"/>
        </w:rPr>
        <w:t xml:space="preserve"> часов (1 неделя).</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 xml:space="preserve">Производственная практика (по профилю специальности) </w:t>
      </w:r>
      <w:r>
        <w:rPr>
          <w:rFonts w:ascii="Times New Roman" w:hAnsi="Times New Roman" w:cs="Times New Roman"/>
          <w:sz w:val="24"/>
          <w:szCs w:val="24"/>
          <w:shd w:val="clear" w:color="auto" w:fill="FFFFFF"/>
        </w:rPr>
        <w:t>-</w:t>
      </w:r>
      <w:r w:rsidRPr="005E2C9A">
        <w:rPr>
          <w:rFonts w:ascii="Times New Roman" w:hAnsi="Times New Roman" w:cs="Times New Roman"/>
          <w:sz w:val="24"/>
          <w:szCs w:val="24"/>
          <w:shd w:val="clear" w:color="auto" w:fill="FFFFFF"/>
        </w:rPr>
        <w:t xml:space="preserve"> </w:t>
      </w:r>
      <w:r w:rsidRPr="005E2C9A">
        <w:rPr>
          <w:rFonts w:ascii="Times New Roman" w:hAnsi="Times New Roman" w:cs="Times New Roman"/>
          <w:b/>
          <w:bCs/>
          <w:sz w:val="24"/>
          <w:szCs w:val="24"/>
          <w:shd w:val="clear" w:color="auto" w:fill="FFFFFF"/>
        </w:rPr>
        <w:t>108</w:t>
      </w:r>
      <w:r w:rsidRPr="005E2C9A">
        <w:rPr>
          <w:rFonts w:ascii="Times New Roman" w:hAnsi="Times New Roman" w:cs="Times New Roman"/>
          <w:sz w:val="24"/>
          <w:szCs w:val="24"/>
          <w:shd w:val="clear" w:color="auto" w:fill="FFFFFF"/>
        </w:rPr>
        <w:t xml:space="preserve"> часов (3 недели).</w:t>
      </w:r>
    </w:p>
    <w:p w:rsidR="00F70F07" w:rsidRPr="005E2C9A"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5E2C9A">
        <w:rPr>
          <w:rFonts w:ascii="Times New Roman" w:hAnsi="Times New Roman" w:cs="Times New Roman"/>
          <w:sz w:val="24"/>
          <w:szCs w:val="24"/>
          <w:shd w:val="clear" w:color="auto" w:fill="FFFFFF"/>
        </w:rPr>
        <w:t>Учебная практика: дифференцированный зачет</w:t>
      </w:r>
    </w:p>
    <w:p w:rsidR="00F70F07" w:rsidRPr="005E2C9A" w:rsidRDefault="00F70F07" w:rsidP="00F70F07">
      <w:pPr>
        <w:autoSpaceDE w:val="0"/>
        <w:autoSpaceDN w:val="0"/>
        <w:spacing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rPr>
        <w:t>Производственная практика: дифференцированный зачет</w:t>
      </w:r>
    </w:p>
    <w:p w:rsidR="00F70F07" w:rsidRDefault="00F70F07" w:rsidP="00F70F07">
      <w:pPr>
        <w:autoSpaceDE w:val="0"/>
        <w:autoSpaceDN w:val="0"/>
        <w:spacing w:line="240" w:lineRule="auto"/>
        <w:contextualSpacing/>
        <w:jc w:val="both"/>
        <w:rPr>
          <w:rFonts w:ascii="Times New Roman" w:hAnsi="Times New Roman" w:cs="Times New Roman"/>
          <w:sz w:val="24"/>
          <w:szCs w:val="24"/>
        </w:rPr>
      </w:pPr>
      <w:r w:rsidRPr="005E2C9A">
        <w:rPr>
          <w:rFonts w:ascii="Times New Roman" w:hAnsi="Times New Roman" w:cs="Times New Roman"/>
          <w:sz w:val="24"/>
          <w:szCs w:val="24"/>
        </w:rPr>
        <w:t>Итоговый по ПМ.01. - Экзамен квалификационный.</w:t>
      </w:r>
    </w:p>
    <w:p w:rsidR="00F70F07" w:rsidRDefault="00F70F07" w:rsidP="00F70F07">
      <w:pPr>
        <w:autoSpaceDE w:val="0"/>
        <w:autoSpaceDN w:val="0"/>
        <w:spacing w:line="240" w:lineRule="auto"/>
        <w:contextualSpacing/>
        <w:jc w:val="both"/>
        <w:rPr>
          <w:rFonts w:ascii="Times New Roman" w:hAnsi="Times New Roman" w:cs="Times New Roman"/>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Раздел ПМ. 01. Изготовление, контроль  и ремонт средств коррекции зрения</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МДК 01. 01  Современные технологии изготовления очковых линз и оправ. Оптические материалы для очковых линз. Очковые линзы. Оправы для очков</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 xml:space="preserve">МДК 01.02.  Технология изготовления контактных линз. Материалы, конструкции и расчет контактных линз. </w:t>
      </w:r>
      <w:r w:rsidRPr="00874849">
        <w:rPr>
          <w:rFonts w:ascii="Times New Roman" w:hAnsi="Times New Roman" w:cs="Times New Roman"/>
          <w:bCs/>
          <w:sz w:val="24"/>
          <w:szCs w:val="24"/>
        </w:rPr>
        <w:t xml:space="preserve">Изготовление и контроль контактных линз. Интраокулярные линзы. </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lastRenderedPageBreak/>
        <w:t xml:space="preserve">МДК.01.03. Современные технологии изготовления очков и средств сложной коррекции зрения. Технологии изготовления и ремонт очков.  Специальные средства сложной коррекции зрения. </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874849">
        <w:rPr>
          <w:rFonts w:ascii="Times New Roman" w:hAnsi="Times New Roman" w:cs="Times New Roman"/>
          <w:b/>
          <w:sz w:val="24"/>
          <w:szCs w:val="24"/>
        </w:rPr>
        <w:t>Учебная практика</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Виды работ</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1. Прием и комплектация заказа на очки с линзами современных конструкций.</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 xml:space="preserve">2. Изготовление очков на автоматическом оборудовании. </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3. Сборка и выправка очков с линзами современных конструкций.</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 xml:space="preserve">4. Определение соответствия готовых очков рецепту и действующим стандартам. </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5. Окраска линз из полимерных материалов.</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 xml:space="preserve">6. Выдача готовых очков со сложными линзами. </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Дифференцированный зачет</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Производственная практика (по профилю специальности)</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Виды работ</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1. Изучение структуры и особенностей работы организации «Оптика».</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 xml:space="preserve">2. Изучение применение оборудования и приспособлений приёмного зала современной организации «Оптика». </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3. Изучение табеля оснащения на участке комплектации заказа.</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 xml:space="preserve">4. Входной контроль параметров очковых линз и оправ корригирующих очков современных конструкций. Ведение учета расхода комплектующих. </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5. Изучение  оснащения производственной мастерской. Изучение техники безопасности на рабочих местах производственной мастерской. Изготовление очков различной сложности, оценка эффективности работы оборудовании.</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 xml:space="preserve">6. Определение соответствия готовых очков рецепту и действующим стандартам. Допустимые нормы, учёт и списание брака. </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7. Выдача заказа на очки клиенту.</w:t>
      </w:r>
    </w:p>
    <w:p w:rsidR="00F70F07" w:rsidRPr="00874849"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874849">
        <w:rPr>
          <w:rFonts w:ascii="Times New Roman" w:hAnsi="Times New Roman" w:cs="Times New Roman"/>
          <w:sz w:val="24"/>
          <w:szCs w:val="24"/>
        </w:rPr>
        <w:t>8. Анализ работы предприятия «Оптика».</w:t>
      </w: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p>
    <w:p w:rsidR="00F70F07" w:rsidRPr="00471044" w:rsidRDefault="00F70F07" w:rsidP="00F70F07">
      <w:pPr>
        <w:jc w:val="center"/>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ПМ. 02. </w:t>
      </w:r>
      <w:r w:rsidRPr="00471044">
        <w:rPr>
          <w:rFonts w:ascii="Times New Roman" w:hAnsi="Times New Roman" w:cs="Times New Roman"/>
          <w:b/>
          <w:bCs/>
          <w:sz w:val="24"/>
          <w:szCs w:val="24"/>
          <w:u w:val="single"/>
        </w:rPr>
        <w:t xml:space="preserve"> «Участие в консультативной деятельности при подборе и реализации средств коррекции зрения»</w:t>
      </w:r>
    </w:p>
    <w:p w:rsidR="00F70F07" w:rsidRPr="00471044" w:rsidRDefault="00F70F07" w:rsidP="00F70F07">
      <w:pPr>
        <w:spacing w:line="240" w:lineRule="auto"/>
        <w:contextualSpacing/>
        <w:rPr>
          <w:rFonts w:ascii="Times New Roman" w:hAnsi="Times New Roman" w:cs="Times New Roman"/>
          <w:sz w:val="24"/>
          <w:szCs w:val="24"/>
        </w:rPr>
      </w:pPr>
      <w:r w:rsidRPr="00471044">
        <w:rPr>
          <w:rFonts w:ascii="Times New Roman" w:hAnsi="Times New Roman" w:cs="Times New Roman"/>
          <w:b/>
          <w:bCs/>
          <w:sz w:val="24"/>
          <w:szCs w:val="24"/>
        </w:rPr>
        <w:t>1.1. Область применения программы</w:t>
      </w:r>
    </w:p>
    <w:p w:rsidR="00F70F07" w:rsidRPr="00471044" w:rsidRDefault="00F70F07" w:rsidP="00F70F07">
      <w:pPr>
        <w:spacing w:line="240" w:lineRule="auto"/>
        <w:contextualSpacing/>
        <w:jc w:val="both"/>
        <w:rPr>
          <w:rFonts w:ascii="Times New Roman" w:hAnsi="Times New Roman" w:cs="Times New Roman"/>
          <w:sz w:val="24"/>
          <w:szCs w:val="24"/>
        </w:rPr>
      </w:pPr>
      <w:r w:rsidRPr="00471044">
        <w:rPr>
          <w:rFonts w:ascii="Times New Roman" w:hAnsi="Times New Roman" w:cs="Times New Roman"/>
          <w:sz w:val="24"/>
          <w:szCs w:val="24"/>
        </w:rPr>
        <w:t xml:space="preserve">        Рабочая программа профессионального модуля «Участие в консультативной деятельности при подборе и реализации средств коррекции зрения» является частью основной профессиональной образовательной программы в соответствии с ФГОС СПО по специальности 31.02.04 Медицинская оптика,  оптик-оптометрист.</w:t>
      </w:r>
    </w:p>
    <w:p w:rsidR="00F70F07" w:rsidRPr="00471044" w:rsidRDefault="00F70F07" w:rsidP="00F70F07">
      <w:pPr>
        <w:spacing w:line="240" w:lineRule="auto"/>
        <w:contextualSpacing/>
        <w:rPr>
          <w:rFonts w:ascii="Times New Roman" w:hAnsi="Times New Roman" w:cs="Times New Roman"/>
          <w:sz w:val="24"/>
          <w:szCs w:val="24"/>
        </w:rPr>
      </w:pPr>
    </w:p>
    <w:p w:rsidR="00F70F07" w:rsidRPr="00471044" w:rsidRDefault="00F70F07" w:rsidP="00F70F07">
      <w:pPr>
        <w:spacing w:line="240" w:lineRule="auto"/>
        <w:contextualSpacing/>
        <w:rPr>
          <w:rFonts w:ascii="Times New Roman" w:hAnsi="Times New Roman" w:cs="Times New Roman"/>
          <w:b/>
          <w:bCs/>
          <w:sz w:val="24"/>
          <w:szCs w:val="24"/>
        </w:rPr>
      </w:pPr>
      <w:r w:rsidRPr="00471044">
        <w:rPr>
          <w:rFonts w:ascii="Times New Roman" w:hAnsi="Times New Roman" w:cs="Times New Roman"/>
          <w:b/>
          <w:bCs/>
          <w:sz w:val="24"/>
          <w:szCs w:val="24"/>
        </w:rPr>
        <w:t>1.2. Место модуля в структуре основной профессиональной образовательной программы:</w:t>
      </w:r>
      <w:r w:rsidRPr="00471044">
        <w:rPr>
          <w:rFonts w:ascii="Times New Roman" w:hAnsi="Times New Roman" w:cs="Times New Roman"/>
          <w:sz w:val="24"/>
          <w:szCs w:val="24"/>
        </w:rPr>
        <w:t xml:space="preserve"> программа входит в профессиональный модуль профессионального учебного цикла (ПМ. 02). </w:t>
      </w:r>
    </w:p>
    <w:p w:rsidR="00F70F07" w:rsidRPr="00471044" w:rsidRDefault="00F70F07" w:rsidP="00F70F07">
      <w:pPr>
        <w:spacing w:line="240" w:lineRule="auto"/>
        <w:contextualSpacing/>
        <w:jc w:val="both"/>
        <w:rPr>
          <w:rFonts w:ascii="Times New Roman" w:hAnsi="Times New Roman" w:cs="Times New Roman"/>
          <w:b/>
          <w:bCs/>
          <w:sz w:val="24"/>
          <w:szCs w:val="24"/>
        </w:rPr>
      </w:pPr>
      <w:r w:rsidRPr="00471044">
        <w:rPr>
          <w:rFonts w:ascii="Times New Roman" w:hAnsi="Times New Roman" w:cs="Times New Roman"/>
          <w:sz w:val="24"/>
          <w:szCs w:val="24"/>
        </w:rPr>
        <w:t>В профессиональный модуль «Участие в консультативной деятельности при подборе и реализации средств коррекции зрения » входит  междисциплинарный курс  МДК 02.01 «Офтальмодиагностические приборы» и МДК 02.02 «Клиническая офтальмология и офтальмологическая диагностика»</w:t>
      </w:r>
    </w:p>
    <w:p w:rsidR="00F70F07" w:rsidRPr="00471044" w:rsidRDefault="00F70F07" w:rsidP="00F70F07">
      <w:pPr>
        <w:spacing w:line="240" w:lineRule="auto"/>
        <w:contextualSpacing/>
        <w:rPr>
          <w:rFonts w:ascii="Times New Roman" w:hAnsi="Times New Roman" w:cs="Times New Roman"/>
          <w:b/>
          <w:bCs/>
          <w:sz w:val="24"/>
          <w:szCs w:val="24"/>
        </w:rPr>
      </w:pPr>
    </w:p>
    <w:p w:rsidR="00F70F07" w:rsidRPr="00471044" w:rsidRDefault="00F70F07" w:rsidP="00F70F07">
      <w:pPr>
        <w:spacing w:line="240" w:lineRule="auto"/>
        <w:contextualSpacing/>
        <w:rPr>
          <w:rFonts w:ascii="Times New Roman" w:hAnsi="Times New Roman" w:cs="Times New Roman"/>
          <w:b/>
          <w:sz w:val="24"/>
          <w:szCs w:val="24"/>
          <w:shd w:val="clear" w:color="auto" w:fill="FFFFFF"/>
        </w:rPr>
      </w:pPr>
      <w:r w:rsidRPr="00471044">
        <w:rPr>
          <w:rFonts w:ascii="Times New Roman" w:hAnsi="Times New Roman" w:cs="Times New Roman"/>
          <w:b/>
          <w:bCs/>
          <w:sz w:val="24"/>
          <w:szCs w:val="24"/>
        </w:rPr>
        <w:t>1.3. Цели и задачи профессионального  модуля.</w:t>
      </w:r>
    </w:p>
    <w:p w:rsidR="00F70F07" w:rsidRPr="004710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color w:val="000000"/>
          <w:sz w:val="24"/>
          <w:szCs w:val="24"/>
          <w:shd w:val="clear" w:color="auto" w:fill="FFFFFF"/>
        </w:rPr>
      </w:pPr>
      <w:r w:rsidRPr="00471044">
        <w:rPr>
          <w:rFonts w:ascii="Times New Roman" w:hAnsi="Times New Roman" w:cs="Times New Roman"/>
          <w:b/>
          <w:sz w:val="24"/>
          <w:szCs w:val="24"/>
          <w:shd w:val="clear" w:color="auto" w:fill="FFFFFF"/>
        </w:rPr>
        <w:t>Цель модуля</w:t>
      </w:r>
      <w:r w:rsidRPr="00471044">
        <w:rPr>
          <w:rFonts w:ascii="Times New Roman" w:hAnsi="Times New Roman" w:cs="Times New Roman"/>
          <w:sz w:val="24"/>
          <w:szCs w:val="24"/>
          <w:shd w:val="clear" w:color="auto" w:fill="FFFFFF"/>
        </w:rPr>
        <w:t>: формирование у студентов  компетенций в области современных знаний об офтальмодиагностических приборах и современных знаниях по клинической офтальмологии и офтальмологической диагностике, эффективного выполнения профессиональных задач, профессионального и личностного развития.</w:t>
      </w:r>
    </w:p>
    <w:p w:rsidR="00F70F07" w:rsidRPr="004710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color w:val="000000"/>
          <w:sz w:val="24"/>
          <w:szCs w:val="24"/>
          <w:shd w:val="clear" w:color="auto" w:fill="FFFFFF"/>
        </w:rPr>
      </w:pPr>
    </w:p>
    <w:p w:rsidR="00F70F07" w:rsidRPr="004710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shd w:val="clear" w:color="auto" w:fill="FFFFFF"/>
        </w:rPr>
      </w:pPr>
      <w:r w:rsidRPr="00471044">
        <w:rPr>
          <w:rFonts w:ascii="Times New Roman" w:hAnsi="Times New Roman" w:cs="Times New Roman"/>
          <w:b/>
          <w:color w:val="000000"/>
          <w:sz w:val="24"/>
          <w:szCs w:val="24"/>
          <w:shd w:val="clear" w:color="auto" w:fill="FFFFFF"/>
        </w:rPr>
        <w:t>Цель междисциплинарного курса МДК.02.01</w:t>
      </w:r>
    </w:p>
    <w:p w:rsidR="00F70F07" w:rsidRPr="004710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bCs/>
          <w:sz w:val="24"/>
          <w:szCs w:val="24"/>
          <w:shd w:val="clear" w:color="auto" w:fill="FFFFFF"/>
        </w:rPr>
      </w:pPr>
      <w:r w:rsidRPr="00471044">
        <w:rPr>
          <w:rFonts w:ascii="Times New Roman" w:hAnsi="Times New Roman" w:cs="Times New Roman"/>
          <w:color w:val="000000"/>
          <w:sz w:val="24"/>
          <w:szCs w:val="24"/>
          <w:shd w:val="clear" w:color="auto" w:fill="FFFFFF"/>
        </w:rPr>
        <w:t>Формирование у студентов  компетенций в области современных знаний об офтальмодиагностических приборах эффективного выполнения профессиональных задач, профессионального и личностного развития.</w:t>
      </w:r>
    </w:p>
    <w:p w:rsidR="00F70F07" w:rsidRPr="004710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471044">
        <w:rPr>
          <w:rFonts w:ascii="Times New Roman" w:hAnsi="Times New Roman" w:cs="Times New Roman"/>
          <w:b/>
          <w:bCs/>
          <w:sz w:val="24"/>
          <w:szCs w:val="24"/>
          <w:shd w:val="clear" w:color="auto" w:fill="FFFFFF"/>
        </w:rPr>
        <w:t>Цель междисциплинарного курса МДК.02.02</w:t>
      </w:r>
    </w:p>
    <w:p w:rsidR="00F70F07" w:rsidRPr="004710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471044">
        <w:rPr>
          <w:rFonts w:ascii="Times New Roman" w:hAnsi="Times New Roman" w:cs="Times New Roman"/>
          <w:sz w:val="24"/>
          <w:szCs w:val="24"/>
          <w:shd w:val="clear" w:color="auto" w:fill="FFFFFF"/>
        </w:rPr>
        <w:t>Формирование у студентов  компетенций в области знаниях по клинической офтальмологии и офтальмологической диагностике, эффективного выполнения профессиональных задач, профессионального и личностного развития.</w:t>
      </w:r>
    </w:p>
    <w:p w:rsidR="00F70F07" w:rsidRPr="004710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p>
    <w:p w:rsidR="00F70F07" w:rsidRPr="00471044" w:rsidRDefault="00F70F07" w:rsidP="00F70F07">
      <w:pPr>
        <w:spacing w:line="240" w:lineRule="auto"/>
        <w:contextualSpacing/>
        <w:jc w:val="both"/>
        <w:rPr>
          <w:rFonts w:ascii="Times New Roman" w:hAnsi="Times New Roman" w:cs="Times New Roman"/>
          <w:sz w:val="24"/>
          <w:szCs w:val="24"/>
        </w:rPr>
      </w:pPr>
      <w:r w:rsidRPr="00471044">
        <w:rPr>
          <w:rFonts w:ascii="Times New Roman" w:hAnsi="Times New Roman" w:cs="Times New Roman"/>
          <w:b/>
          <w:bCs/>
          <w:sz w:val="24"/>
          <w:szCs w:val="24"/>
          <w:shd w:val="clear" w:color="auto" w:fill="FFFFFF"/>
        </w:rPr>
        <w:t>Задача модуля</w:t>
      </w:r>
      <w:r w:rsidRPr="00471044">
        <w:rPr>
          <w:rFonts w:ascii="Times New Roman" w:hAnsi="Times New Roman" w:cs="Times New Roman"/>
          <w:sz w:val="24"/>
          <w:szCs w:val="24"/>
          <w:shd w:val="clear" w:color="auto" w:fill="FFFFFF"/>
        </w:rPr>
        <w:t xml:space="preserve">  «Участие в консультативной деятельности при подборе и реализации средств коррекции зрения » научить студентов применять знания  клинической офтальмологии и офтальмологической диагностике с использованием офтальмодиагностических приборов  в профессиональной деятельности</w:t>
      </w:r>
    </w:p>
    <w:p w:rsidR="00F70F07" w:rsidRPr="00471044" w:rsidRDefault="00F70F07" w:rsidP="00F70F07">
      <w:pPr>
        <w:spacing w:line="240" w:lineRule="auto"/>
        <w:contextualSpacing/>
        <w:jc w:val="both"/>
        <w:rPr>
          <w:rFonts w:ascii="Times New Roman" w:hAnsi="Times New Roman" w:cs="Times New Roman"/>
          <w:sz w:val="24"/>
          <w:szCs w:val="24"/>
        </w:rPr>
      </w:pPr>
      <w:r w:rsidRPr="00471044">
        <w:rPr>
          <w:rFonts w:ascii="Times New Roman" w:hAnsi="Times New Roman" w:cs="Times New Roman"/>
          <w:sz w:val="24"/>
          <w:szCs w:val="24"/>
        </w:rPr>
        <w:tab/>
        <w:t xml:space="preserve">В результате изучения профессионального модуля обучающийся должен: </w:t>
      </w:r>
      <w:r w:rsidRPr="00471044">
        <w:rPr>
          <w:rFonts w:ascii="Times New Roman" w:hAnsi="Times New Roman" w:cs="Times New Roman"/>
          <w:b/>
          <w:sz w:val="24"/>
          <w:szCs w:val="24"/>
        </w:rPr>
        <w:t xml:space="preserve">иметь </w:t>
      </w:r>
      <w:r w:rsidRPr="00471044">
        <w:rPr>
          <w:rFonts w:ascii="Times New Roman" w:hAnsi="Times New Roman" w:cs="Times New Roman"/>
          <w:b/>
          <w:i/>
          <w:sz w:val="24"/>
          <w:szCs w:val="24"/>
        </w:rPr>
        <w:t>практическ</w:t>
      </w:r>
      <w:r w:rsidRPr="00471044">
        <w:rPr>
          <w:rFonts w:ascii="Times New Roman" w:hAnsi="Times New Roman" w:cs="Times New Roman"/>
          <w:b/>
          <w:sz w:val="24"/>
          <w:szCs w:val="24"/>
        </w:rPr>
        <w:t>ий опыт</w:t>
      </w:r>
      <w:r w:rsidRPr="00471044">
        <w:rPr>
          <w:rFonts w:ascii="Times New Roman" w:hAnsi="Times New Roman" w:cs="Times New Roman"/>
          <w:sz w:val="24"/>
          <w:szCs w:val="24"/>
        </w:rPr>
        <w:t>:</w:t>
      </w:r>
    </w:p>
    <w:p w:rsidR="00F70F07" w:rsidRPr="00471044" w:rsidRDefault="00F70F07" w:rsidP="00F70F07">
      <w:pPr>
        <w:spacing w:line="240" w:lineRule="auto"/>
        <w:contextualSpacing/>
        <w:rPr>
          <w:rFonts w:ascii="Times New Roman" w:hAnsi="Times New Roman" w:cs="Times New Roman"/>
          <w:sz w:val="24"/>
          <w:szCs w:val="24"/>
        </w:rPr>
      </w:pPr>
      <w:r w:rsidRPr="00471044">
        <w:rPr>
          <w:rFonts w:ascii="Times New Roman" w:hAnsi="Times New Roman" w:cs="Times New Roman"/>
          <w:sz w:val="24"/>
          <w:szCs w:val="24"/>
        </w:rPr>
        <w:t>- исследования базовых зрительных функций;</w:t>
      </w:r>
    </w:p>
    <w:p w:rsidR="00F70F07" w:rsidRPr="00471044" w:rsidRDefault="00F70F07" w:rsidP="00F70F07">
      <w:pPr>
        <w:spacing w:line="240" w:lineRule="auto"/>
        <w:contextualSpacing/>
        <w:rPr>
          <w:rFonts w:ascii="Times New Roman" w:hAnsi="Times New Roman" w:cs="Times New Roman"/>
          <w:i/>
          <w:iCs/>
          <w:sz w:val="24"/>
          <w:szCs w:val="24"/>
        </w:rPr>
      </w:pPr>
      <w:r w:rsidRPr="00471044">
        <w:rPr>
          <w:rFonts w:ascii="Times New Roman" w:hAnsi="Times New Roman" w:cs="Times New Roman"/>
          <w:sz w:val="24"/>
          <w:szCs w:val="24"/>
        </w:rPr>
        <w:t>- подбора средств коррекции зрения;</w:t>
      </w:r>
    </w:p>
    <w:p w:rsidR="00F70F07" w:rsidRPr="00471044" w:rsidRDefault="00F70F07" w:rsidP="00F70F07">
      <w:pPr>
        <w:spacing w:line="240" w:lineRule="auto"/>
        <w:contextualSpacing/>
        <w:rPr>
          <w:rFonts w:ascii="Times New Roman" w:hAnsi="Times New Roman" w:cs="Times New Roman"/>
          <w:color w:val="111111"/>
          <w:sz w:val="24"/>
          <w:szCs w:val="24"/>
        </w:rPr>
      </w:pPr>
      <w:r w:rsidRPr="00471044">
        <w:rPr>
          <w:rFonts w:ascii="Times New Roman" w:hAnsi="Times New Roman" w:cs="Times New Roman"/>
          <w:b/>
          <w:i/>
          <w:iCs/>
          <w:sz w:val="24"/>
          <w:szCs w:val="24"/>
        </w:rPr>
        <w:t>уметь</w:t>
      </w:r>
      <w:r w:rsidRPr="00471044">
        <w:rPr>
          <w:rFonts w:ascii="Times New Roman" w:hAnsi="Times New Roman" w:cs="Times New Roman"/>
          <w:i/>
          <w:iCs/>
          <w:sz w:val="24"/>
          <w:szCs w:val="24"/>
        </w:rPr>
        <w:t>:</w:t>
      </w:r>
    </w:p>
    <w:p w:rsidR="00F70F07" w:rsidRPr="00471044" w:rsidRDefault="00F70F07" w:rsidP="00F70F07">
      <w:pPr>
        <w:spacing w:line="240" w:lineRule="auto"/>
        <w:contextualSpacing/>
        <w:rPr>
          <w:rFonts w:ascii="Times New Roman" w:hAnsi="Times New Roman" w:cs="Times New Roman"/>
          <w:color w:val="111111"/>
          <w:sz w:val="24"/>
          <w:szCs w:val="24"/>
        </w:rPr>
      </w:pPr>
      <w:r w:rsidRPr="00471044">
        <w:rPr>
          <w:rFonts w:ascii="Times New Roman" w:hAnsi="Times New Roman" w:cs="Times New Roman"/>
          <w:color w:val="111111"/>
          <w:sz w:val="24"/>
          <w:szCs w:val="24"/>
        </w:rPr>
        <w:t>- применять и подготавливать офтальмодиагностические приборы для исследования зрительных функций;</w:t>
      </w:r>
    </w:p>
    <w:p w:rsidR="00F70F07" w:rsidRPr="00471044" w:rsidRDefault="00F70F07" w:rsidP="00F70F07">
      <w:pPr>
        <w:spacing w:line="240" w:lineRule="auto"/>
        <w:contextualSpacing/>
        <w:rPr>
          <w:rFonts w:ascii="Times New Roman" w:hAnsi="Times New Roman" w:cs="Times New Roman"/>
          <w:color w:val="111111"/>
          <w:sz w:val="24"/>
          <w:szCs w:val="24"/>
        </w:rPr>
      </w:pPr>
      <w:r w:rsidRPr="00471044">
        <w:rPr>
          <w:rFonts w:ascii="Times New Roman" w:hAnsi="Times New Roman" w:cs="Times New Roman"/>
          <w:color w:val="111111"/>
          <w:sz w:val="24"/>
          <w:szCs w:val="24"/>
        </w:rPr>
        <w:t>- выявлять основные симптомы заболеваний органа зрения;</w:t>
      </w:r>
    </w:p>
    <w:p w:rsidR="00F70F07" w:rsidRPr="00471044" w:rsidRDefault="00F70F07" w:rsidP="00F70F07">
      <w:pPr>
        <w:spacing w:line="240" w:lineRule="auto"/>
        <w:contextualSpacing/>
        <w:rPr>
          <w:rFonts w:ascii="Times New Roman" w:hAnsi="Times New Roman" w:cs="Times New Roman"/>
          <w:color w:val="111111"/>
          <w:sz w:val="24"/>
          <w:szCs w:val="24"/>
          <w:shd w:val="clear" w:color="auto" w:fill="FFFFFF"/>
        </w:rPr>
      </w:pPr>
      <w:r w:rsidRPr="00471044">
        <w:rPr>
          <w:rFonts w:ascii="Times New Roman" w:hAnsi="Times New Roman" w:cs="Times New Roman"/>
          <w:color w:val="111111"/>
          <w:sz w:val="24"/>
          <w:szCs w:val="24"/>
        </w:rPr>
        <w:t>- проводить коррекцию всех видов аметропии;</w:t>
      </w:r>
    </w:p>
    <w:p w:rsidR="00F70F07" w:rsidRPr="00471044" w:rsidRDefault="00F70F07" w:rsidP="00F70F07">
      <w:pPr>
        <w:spacing w:line="240" w:lineRule="auto"/>
        <w:contextualSpacing/>
        <w:rPr>
          <w:rFonts w:ascii="Times New Roman" w:hAnsi="Times New Roman" w:cs="Times New Roman"/>
          <w:i/>
          <w:iCs/>
          <w:color w:val="000000"/>
          <w:sz w:val="24"/>
          <w:szCs w:val="24"/>
          <w:shd w:val="clear" w:color="auto" w:fill="FFFFFF"/>
        </w:rPr>
      </w:pPr>
      <w:r w:rsidRPr="00471044">
        <w:rPr>
          <w:rFonts w:ascii="Times New Roman" w:hAnsi="Times New Roman" w:cs="Times New Roman"/>
          <w:color w:val="111111"/>
          <w:sz w:val="24"/>
          <w:szCs w:val="24"/>
          <w:shd w:val="clear" w:color="auto" w:fill="FFFFFF"/>
        </w:rPr>
        <w:t>-  диагностировать нарушения аккомодации и бинокулярного зрения;</w:t>
      </w:r>
    </w:p>
    <w:p w:rsidR="00F70F07" w:rsidRPr="00471044" w:rsidRDefault="00F70F07" w:rsidP="00F70F07">
      <w:pPr>
        <w:spacing w:line="240" w:lineRule="auto"/>
        <w:contextualSpacing/>
        <w:rPr>
          <w:rFonts w:ascii="Times New Roman" w:hAnsi="Times New Roman" w:cs="Times New Roman"/>
          <w:color w:val="000000"/>
          <w:sz w:val="24"/>
          <w:szCs w:val="24"/>
          <w:shd w:val="clear" w:color="auto" w:fill="FFFFFF"/>
        </w:rPr>
      </w:pPr>
      <w:r w:rsidRPr="00471044">
        <w:rPr>
          <w:rFonts w:ascii="Times New Roman" w:hAnsi="Times New Roman" w:cs="Times New Roman"/>
          <w:b/>
          <w:i/>
          <w:iCs/>
          <w:color w:val="000000"/>
          <w:sz w:val="24"/>
          <w:szCs w:val="24"/>
          <w:shd w:val="clear" w:color="auto" w:fill="FFFFFF"/>
        </w:rPr>
        <w:t>знать</w:t>
      </w:r>
      <w:r w:rsidRPr="00471044">
        <w:rPr>
          <w:rFonts w:ascii="Times New Roman" w:hAnsi="Times New Roman" w:cs="Times New Roman"/>
          <w:i/>
          <w:iCs/>
          <w:color w:val="000000"/>
          <w:sz w:val="24"/>
          <w:szCs w:val="24"/>
          <w:shd w:val="clear" w:color="auto" w:fill="FFFFFF"/>
        </w:rPr>
        <w:t>:</w:t>
      </w:r>
    </w:p>
    <w:p w:rsidR="00F70F07" w:rsidRDefault="00F70F07" w:rsidP="00F70F07">
      <w:pPr>
        <w:spacing w:line="240" w:lineRule="auto"/>
        <w:contextualSpacing/>
        <w:rPr>
          <w:rFonts w:ascii="Times New Roman" w:hAnsi="Times New Roman" w:cs="Times New Roman"/>
          <w:color w:val="000000"/>
          <w:sz w:val="24"/>
          <w:szCs w:val="24"/>
          <w:shd w:val="clear" w:color="auto" w:fill="FFFFFF"/>
        </w:rPr>
      </w:pPr>
      <w:r w:rsidRPr="00471044">
        <w:rPr>
          <w:rFonts w:ascii="Times New Roman" w:hAnsi="Times New Roman" w:cs="Times New Roman"/>
          <w:color w:val="000000"/>
          <w:sz w:val="24"/>
          <w:szCs w:val="24"/>
          <w:shd w:val="clear" w:color="auto" w:fill="FFFFFF"/>
        </w:rPr>
        <w:t>- назначение, устройство, принципы работы на основных отечественных и зарубежных офтальмодиагностических приборах.</w:t>
      </w:r>
    </w:p>
    <w:p w:rsidR="00F70F07" w:rsidRPr="00471044" w:rsidRDefault="00F70F07" w:rsidP="00F70F07">
      <w:pPr>
        <w:spacing w:line="240" w:lineRule="auto"/>
        <w:contextualSpacing/>
        <w:rPr>
          <w:rFonts w:ascii="Times New Roman" w:hAnsi="Times New Roman" w:cs="Times New Roman"/>
          <w:sz w:val="24"/>
          <w:szCs w:val="24"/>
        </w:rPr>
      </w:pPr>
      <w:r w:rsidRPr="00471044">
        <w:rPr>
          <w:rFonts w:ascii="Times New Roman" w:hAnsi="Times New Roman" w:cs="Times New Roman"/>
          <w:sz w:val="24"/>
          <w:szCs w:val="24"/>
        </w:rPr>
        <w:tab/>
      </w:r>
      <w:r w:rsidRPr="00471044">
        <w:rPr>
          <w:rFonts w:ascii="Times New Roman" w:hAnsi="Times New Roman" w:cs="Times New Roman"/>
          <w:b/>
          <w:sz w:val="24"/>
          <w:szCs w:val="24"/>
        </w:rPr>
        <w:t>В результате освоения модуля обучающийся должен обладать общими компетенциями, включающие в себя способность:</w:t>
      </w:r>
    </w:p>
    <w:p w:rsidR="00F70F07" w:rsidRPr="00471044" w:rsidRDefault="00F70F07" w:rsidP="00F70F07">
      <w:pPr>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lastRenderedPageBreak/>
        <w:t>ОК1. Понимать сущность и социальную значимость своей будущей профессии, проявлять к ней устойчивый интерес.</w:t>
      </w:r>
    </w:p>
    <w:p w:rsidR="00F70F07" w:rsidRPr="00471044" w:rsidRDefault="00F70F07" w:rsidP="00F70F07">
      <w:pPr>
        <w:autoSpaceDE w:val="0"/>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t>ОК 3. Решать проблемы, оценивать риски и принимать решения в нестандартных ситуациях.</w:t>
      </w:r>
    </w:p>
    <w:p w:rsidR="00F70F07" w:rsidRPr="00471044" w:rsidRDefault="00F70F07" w:rsidP="00F70F07">
      <w:pPr>
        <w:autoSpaceDE w:val="0"/>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t xml:space="preserve">ОК 5. Использовать информационно-коммуникационные технологии для совершенствования профессиональной деятельности.  </w:t>
      </w:r>
    </w:p>
    <w:p w:rsidR="00F70F07" w:rsidRPr="00471044" w:rsidRDefault="00F70F07" w:rsidP="00F70F07">
      <w:pPr>
        <w:autoSpaceDE w:val="0"/>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t xml:space="preserve">ОК 6. </w:t>
      </w:r>
      <w:r w:rsidRPr="00471044">
        <w:rPr>
          <w:rFonts w:ascii="Times New Roman" w:hAnsi="Times New Roman" w:cs="Times New Roman"/>
          <w:color w:val="000000"/>
          <w:sz w:val="24"/>
          <w:szCs w:val="24"/>
        </w:rPr>
        <w:t>Работать в коллективе и команде, обеспечивать её сплочение, эффективно общаться с коллегами, руководством, потребителями.</w:t>
      </w:r>
    </w:p>
    <w:p w:rsidR="00F70F07" w:rsidRPr="00471044" w:rsidRDefault="00F70F07" w:rsidP="00F70F07">
      <w:pPr>
        <w:autoSpaceDE w:val="0"/>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471044" w:rsidRDefault="00F70F07" w:rsidP="00F70F07">
      <w:pPr>
        <w:autoSpaceDE w:val="0"/>
        <w:spacing w:line="240" w:lineRule="auto"/>
        <w:contextualSpacing/>
        <w:rPr>
          <w:rFonts w:ascii="Times New Roman" w:eastAsia="Arial" w:hAnsi="Times New Roman" w:cs="Times New Roman"/>
          <w:b/>
          <w:bCs/>
          <w:sz w:val="24"/>
          <w:szCs w:val="24"/>
        </w:rPr>
      </w:pPr>
      <w:r w:rsidRPr="00471044">
        <w:rPr>
          <w:rFonts w:ascii="Times New Roman" w:eastAsia="Arial" w:hAnsi="Times New Roman" w:cs="Times New Roman"/>
          <w:sz w:val="24"/>
          <w:szCs w:val="24"/>
        </w:rPr>
        <w:t>ОК 9. Быть готовым к смене технологий в профессиональной деятельности.</w:t>
      </w:r>
    </w:p>
    <w:p w:rsidR="00F70F07" w:rsidRPr="00471044" w:rsidRDefault="00F70F07" w:rsidP="00F70F07">
      <w:pPr>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t>ПК 2.1. Проводить консультации по вопросам режима зрения для населения.</w:t>
      </w:r>
    </w:p>
    <w:p w:rsidR="00F70F07" w:rsidRPr="00471044" w:rsidRDefault="00F70F07" w:rsidP="00F70F07">
      <w:pPr>
        <w:autoSpaceDE w:val="0"/>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t>ПК 2.2.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Pr="00471044" w:rsidRDefault="00F70F07" w:rsidP="00F70F07">
      <w:pPr>
        <w:autoSpaceDE w:val="0"/>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t>ПК 2.3. Оказывать помощь офтальмологу при исследовании зрительных функций и подборе средств коррекции зрения, в том числе с помощью современной офтальмодиагностической аппаратуры.</w:t>
      </w:r>
    </w:p>
    <w:p w:rsidR="00F70F07" w:rsidRPr="00471044" w:rsidRDefault="00F70F07" w:rsidP="00F70F07">
      <w:pPr>
        <w:autoSpaceDE w:val="0"/>
        <w:spacing w:line="240" w:lineRule="auto"/>
        <w:contextualSpacing/>
        <w:rPr>
          <w:rFonts w:ascii="Times New Roman" w:hAnsi="Times New Roman" w:cs="Times New Roman"/>
          <w:b/>
          <w:bCs/>
          <w:sz w:val="24"/>
          <w:szCs w:val="24"/>
        </w:rPr>
      </w:pPr>
      <w:bookmarkStart w:id="29" w:name="sub_5422"/>
      <w:bookmarkEnd w:id="29"/>
    </w:p>
    <w:p w:rsidR="00F70F07" w:rsidRPr="00471044" w:rsidRDefault="00F70F07" w:rsidP="00F70F07">
      <w:pPr>
        <w:spacing w:line="240" w:lineRule="auto"/>
        <w:contextualSpacing/>
        <w:rPr>
          <w:rFonts w:ascii="Times New Roman" w:hAnsi="Times New Roman" w:cs="Times New Roman"/>
          <w:b/>
          <w:bCs/>
          <w:sz w:val="24"/>
          <w:szCs w:val="24"/>
        </w:rPr>
      </w:pPr>
      <w:r w:rsidRPr="00471044">
        <w:rPr>
          <w:rFonts w:ascii="Times New Roman" w:hAnsi="Times New Roman" w:cs="Times New Roman"/>
          <w:b/>
          <w:bCs/>
          <w:sz w:val="24"/>
          <w:szCs w:val="24"/>
        </w:rPr>
        <w:t>1.4.  Рекомендуемое количество часов на освоение программы профессионального модуля:</w:t>
      </w:r>
    </w:p>
    <w:p w:rsidR="00F70F07" w:rsidRPr="00471044" w:rsidRDefault="00F70F07" w:rsidP="00F70F07">
      <w:pPr>
        <w:spacing w:line="240" w:lineRule="auto"/>
        <w:contextualSpacing/>
        <w:rPr>
          <w:rFonts w:ascii="Times New Roman" w:hAnsi="Times New Roman" w:cs="Times New Roman"/>
          <w:sz w:val="24"/>
          <w:szCs w:val="24"/>
        </w:rPr>
      </w:pPr>
      <w:r w:rsidRPr="00471044">
        <w:rPr>
          <w:rFonts w:ascii="Times New Roman" w:hAnsi="Times New Roman" w:cs="Times New Roman"/>
          <w:b/>
          <w:bCs/>
          <w:sz w:val="24"/>
          <w:szCs w:val="24"/>
        </w:rPr>
        <w:t>Для очной формы обучения:</w:t>
      </w:r>
    </w:p>
    <w:p w:rsidR="00F70F07" w:rsidRPr="00471044" w:rsidRDefault="00F70F07" w:rsidP="00F70F07">
      <w:pPr>
        <w:spacing w:line="240" w:lineRule="auto"/>
        <w:contextualSpacing/>
        <w:rPr>
          <w:rFonts w:ascii="Times New Roman" w:hAnsi="Times New Roman" w:cs="Times New Roman"/>
          <w:sz w:val="24"/>
          <w:szCs w:val="24"/>
        </w:rPr>
      </w:pPr>
      <w:r w:rsidRPr="00471044">
        <w:rPr>
          <w:rFonts w:ascii="Times New Roman" w:hAnsi="Times New Roman" w:cs="Times New Roman"/>
          <w:sz w:val="24"/>
          <w:szCs w:val="24"/>
        </w:rPr>
        <w:t>максимальной учебной нагрузки обучающегося всего</w:t>
      </w:r>
      <w:r w:rsidRPr="00471044">
        <w:rPr>
          <w:rFonts w:ascii="Times New Roman" w:hAnsi="Times New Roman" w:cs="Times New Roman"/>
          <w:b/>
          <w:bCs/>
          <w:sz w:val="24"/>
          <w:szCs w:val="24"/>
        </w:rPr>
        <w:t xml:space="preserve"> 668  часов,</w:t>
      </w:r>
      <w:r w:rsidRPr="00471044">
        <w:rPr>
          <w:rFonts w:ascii="Times New Roman" w:hAnsi="Times New Roman" w:cs="Times New Roman"/>
          <w:sz w:val="24"/>
          <w:szCs w:val="24"/>
        </w:rPr>
        <w:t xml:space="preserve"> в том числе:</w:t>
      </w:r>
    </w:p>
    <w:p w:rsidR="00F70F07" w:rsidRPr="00471044" w:rsidRDefault="00F70F07" w:rsidP="00F70F07">
      <w:pPr>
        <w:spacing w:line="240" w:lineRule="auto"/>
        <w:contextualSpacing/>
        <w:rPr>
          <w:rFonts w:ascii="Times New Roman" w:eastAsia="Arial" w:hAnsi="Times New Roman" w:cs="Times New Roman"/>
          <w:sz w:val="24"/>
          <w:szCs w:val="24"/>
        </w:rPr>
      </w:pPr>
      <w:r w:rsidRPr="00471044">
        <w:rPr>
          <w:rFonts w:ascii="Times New Roman" w:hAnsi="Times New Roman" w:cs="Times New Roman"/>
          <w:sz w:val="24"/>
          <w:szCs w:val="24"/>
        </w:rPr>
        <w:t xml:space="preserve">обязательной аудиторной нагрузки обучающегося — </w:t>
      </w:r>
      <w:r w:rsidRPr="00471044">
        <w:rPr>
          <w:rFonts w:ascii="Times New Roman" w:hAnsi="Times New Roman" w:cs="Times New Roman"/>
          <w:b/>
          <w:bCs/>
          <w:sz w:val="24"/>
          <w:szCs w:val="24"/>
        </w:rPr>
        <w:t>448 часа;</w:t>
      </w:r>
    </w:p>
    <w:p w:rsidR="00F70F07" w:rsidRPr="00471044" w:rsidRDefault="00F70F07" w:rsidP="00F70F07">
      <w:pPr>
        <w:autoSpaceDE w:val="0"/>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t xml:space="preserve">самостоятельная работа обучающегося — </w:t>
      </w:r>
      <w:r w:rsidRPr="00471044">
        <w:rPr>
          <w:rFonts w:ascii="Times New Roman" w:eastAsia="Arial" w:hAnsi="Times New Roman" w:cs="Times New Roman"/>
          <w:b/>
          <w:bCs/>
          <w:sz w:val="24"/>
          <w:szCs w:val="24"/>
        </w:rPr>
        <w:t>220 часов.</w:t>
      </w:r>
    </w:p>
    <w:p w:rsidR="00F70F07" w:rsidRPr="00471044" w:rsidRDefault="00F70F07" w:rsidP="00F70F07">
      <w:pPr>
        <w:autoSpaceDE w:val="0"/>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t>Учебная практика</w:t>
      </w:r>
      <w:r w:rsidRPr="00471044">
        <w:rPr>
          <w:rFonts w:ascii="Times New Roman" w:eastAsia="Arial" w:hAnsi="Times New Roman" w:cs="Times New Roman"/>
          <w:b/>
          <w:bCs/>
          <w:sz w:val="24"/>
          <w:szCs w:val="24"/>
        </w:rPr>
        <w:t xml:space="preserve"> -144 часа </w:t>
      </w:r>
    </w:p>
    <w:p w:rsidR="00F70F07" w:rsidRPr="00471044" w:rsidRDefault="00F70F07" w:rsidP="00F70F07">
      <w:pPr>
        <w:autoSpaceDE w:val="0"/>
        <w:spacing w:line="240" w:lineRule="auto"/>
        <w:contextualSpacing/>
        <w:rPr>
          <w:rFonts w:ascii="Times New Roman" w:eastAsia="Arial" w:hAnsi="Times New Roman" w:cs="Times New Roman"/>
          <w:b/>
          <w:bCs/>
          <w:sz w:val="24"/>
          <w:szCs w:val="24"/>
        </w:rPr>
      </w:pPr>
      <w:r w:rsidRPr="00471044">
        <w:rPr>
          <w:rFonts w:ascii="Times New Roman" w:eastAsia="Arial" w:hAnsi="Times New Roman" w:cs="Times New Roman"/>
          <w:sz w:val="24"/>
          <w:szCs w:val="24"/>
        </w:rPr>
        <w:t>Производственная практика</w:t>
      </w:r>
      <w:r w:rsidRPr="00471044">
        <w:rPr>
          <w:rFonts w:ascii="Times New Roman" w:eastAsia="Arial" w:hAnsi="Times New Roman" w:cs="Times New Roman"/>
          <w:b/>
          <w:bCs/>
          <w:sz w:val="24"/>
          <w:szCs w:val="24"/>
        </w:rPr>
        <w:t xml:space="preserve"> — 108 часов </w:t>
      </w:r>
    </w:p>
    <w:p w:rsidR="00F70F07" w:rsidRPr="00471044" w:rsidRDefault="00F70F07" w:rsidP="00F70F07">
      <w:pPr>
        <w:autoSpaceDE w:val="0"/>
        <w:autoSpaceDN w:val="0"/>
        <w:spacing w:line="240" w:lineRule="auto"/>
        <w:contextualSpacing/>
        <w:rPr>
          <w:rFonts w:ascii="Times New Roman" w:hAnsi="Times New Roman" w:cs="Times New Roman"/>
          <w:sz w:val="24"/>
          <w:szCs w:val="24"/>
        </w:rPr>
      </w:pPr>
      <w:r w:rsidRPr="00471044">
        <w:rPr>
          <w:rFonts w:ascii="Times New Roman" w:hAnsi="Times New Roman" w:cs="Times New Roman"/>
          <w:sz w:val="24"/>
          <w:szCs w:val="24"/>
        </w:rPr>
        <w:t>Учебная практика: дифференцированный зачет</w:t>
      </w:r>
    </w:p>
    <w:p w:rsidR="00F70F07" w:rsidRPr="00471044" w:rsidRDefault="00F70F07" w:rsidP="00F70F07">
      <w:pPr>
        <w:autoSpaceDE w:val="0"/>
        <w:autoSpaceDN w:val="0"/>
        <w:spacing w:line="240" w:lineRule="auto"/>
        <w:contextualSpacing/>
        <w:rPr>
          <w:rFonts w:ascii="Times New Roman" w:hAnsi="Times New Roman" w:cs="Times New Roman"/>
          <w:sz w:val="24"/>
          <w:szCs w:val="24"/>
        </w:rPr>
      </w:pPr>
      <w:r w:rsidRPr="00471044">
        <w:rPr>
          <w:rFonts w:ascii="Times New Roman" w:hAnsi="Times New Roman" w:cs="Times New Roman"/>
          <w:sz w:val="24"/>
          <w:szCs w:val="24"/>
        </w:rPr>
        <w:t>Производственная практика: дифференцированный зачет</w:t>
      </w:r>
    </w:p>
    <w:p w:rsidR="00F70F07" w:rsidRPr="00471044" w:rsidRDefault="00F70F07" w:rsidP="00F70F07">
      <w:pPr>
        <w:autoSpaceDE w:val="0"/>
        <w:spacing w:line="240" w:lineRule="auto"/>
        <w:contextualSpacing/>
        <w:rPr>
          <w:rFonts w:ascii="Times New Roman" w:hAnsi="Times New Roman" w:cs="Times New Roman"/>
          <w:color w:val="000000"/>
          <w:sz w:val="24"/>
          <w:szCs w:val="24"/>
        </w:rPr>
      </w:pPr>
      <w:r w:rsidRPr="00471044">
        <w:rPr>
          <w:rFonts w:ascii="Times New Roman" w:hAnsi="Times New Roman" w:cs="Times New Roman"/>
          <w:color w:val="000000"/>
          <w:sz w:val="24"/>
          <w:szCs w:val="24"/>
        </w:rPr>
        <w:t>Итоговый по ПМ.02. - Экзамен квалификационный.</w:t>
      </w:r>
    </w:p>
    <w:p w:rsidR="00F70F07" w:rsidRPr="00471044" w:rsidRDefault="00F70F07" w:rsidP="00F70F07">
      <w:pPr>
        <w:autoSpaceDE w:val="0"/>
        <w:spacing w:line="240" w:lineRule="auto"/>
        <w:contextualSpacing/>
        <w:rPr>
          <w:rFonts w:ascii="Times New Roman" w:hAnsi="Times New Roman" w:cs="Times New Roman"/>
          <w:b/>
          <w:bCs/>
          <w:sz w:val="24"/>
          <w:szCs w:val="24"/>
        </w:rPr>
      </w:pPr>
    </w:p>
    <w:p w:rsidR="00F70F07" w:rsidRPr="00471044" w:rsidRDefault="00F70F07" w:rsidP="00F70F07">
      <w:pPr>
        <w:spacing w:line="240" w:lineRule="auto"/>
        <w:contextualSpacing/>
        <w:rPr>
          <w:rFonts w:ascii="Times New Roman" w:hAnsi="Times New Roman" w:cs="Times New Roman"/>
          <w:sz w:val="24"/>
          <w:szCs w:val="24"/>
        </w:rPr>
      </w:pPr>
      <w:r w:rsidRPr="00471044">
        <w:rPr>
          <w:rFonts w:ascii="Times New Roman" w:hAnsi="Times New Roman" w:cs="Times New Roman"/>
          <w:b/>
          <w:bCs/>
          <w:sz w:val="24"/>
          <w:szCs w:val="24"/>
        </w:rPr>
        <w:t>Для заочной формы обучения:</w:t>
      </w:r>
    </w:p>
    <w:p w:rsidR="00F70F07" w:rsidRPr="00471044" w:rsidRDefault="00F70F07" w:rsidP="00F70F07">
      <w:pPr>
        <w:spacing w:line="240" w:lineRule="auto"/>
        <w:contextualSpacing/>
        <w:rPr>
          <w:rFonts w:ascii="Times New Roman" w:hAnsi="Times New Roman" w:cs="Times New Roman"/>
          <w:sz w:val="24"/>
          <w:szCs w:val="24"/>
        </w:rPr>
      </w:pPr>
      <w:r w:rsidRPr="00471044">
        <w:rPr>
          <w:rFonts w:ascii="Times New Roman" w:hAnsi="Times New Roman" w:cs="Times New Roman"/>
          <w:sz w:val="24"/>
          <w:szCs w:val="24"/>
        </w:rPr>
        <w:t>максимальной учебной нагрузки обучающегося всего</w:t>
      </w:r>
      <w:r w:rsidRPr="00471044">
        <w:rPr>
          <w:rFonts w:ascii="Times New Roman" w:hAnsi="Times New Roman" w:cs="Times New Roman"/>
          <w:b/>
          <w:bCs/>
          <w:sz w:val="24"/>
          <w:szCs w:val="24"/>
        </w:rPr>
        <w:t xml:space="preserve"> 668  часов,</w:t>
      </w:r>
      <w:r w:rsidRPr="00471044">
        <w:rPr>
          <w:rFonts w:ascii="Times New Roman" w:hAnsi="Times New Roman" w:cs="Times New Roman"/>
          <w:sz w:val="24"/>
          <w:szCs w:val="24"/>
        </w:rPr>
        <w:t xml:space="preserve"> в том числе:</w:t>
      </w:r>
    </w:p>
    <w:p w:rsidR="00F70F07" w:rsidRPr="00471044" w:rsidRDefault="00F70F07" w:rsidP="00F70F07">
      <w:pPr>
        <w:spacing w:line="240" w:lineRule="auto"/>
        <w:contextualSpacing/>
        <w:rPr>
          <w:rFonts w:ascii="Times New Roman" w:eastAsia="Arial" w:hAnsi="Times New Roman" w:cs="Times New Roman"/>
          <w:sz w:val="24"/>
          <w:szCs w:val="24"/>
        </w:rPr>
      </w:pPr>
      <w:r w:rsidRPr="00471044">
        <w:rPr>
          <w:rFonts w:ascii="Times New Roman" w:hAnsi="Times New Roman" w:cs="Times New Roman"/>
          <w:sz w:val="24"/>
          <w:szCs w:val="24"/>
        </w:rPr>
        <w:t xml:space="preserve">обязательной аудиторной нагрузки обучающегося — </w:t>
      </w:r>
      <w:r w:rsidRPr="00471044">
        <w:rPr>
          <w:rFonts w:ascii="Times New Roman" w:hAnsi="Times New Roman" w:cs="Times New Roman"/>
          <w:b/>
          <w:bCs/>
          <w:sz w:val="24"/>
          <w:szCs w:val="24"/>
        </w:rPr>
        <w:t>66 часов;</w:t>
      </w:r>
    </w:p>
    <w:p w:rsidR="00F70F07" w:rsidRPr="00471044" w:rsidRDefault="00F70F07" w:rsidP="00F70F07">
      <w:pPr>
        <w:autoSpaceDE w:val="0"/>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t xml:space="preserve">самостоятельная работа обучающегося — </w:t>
      </w:r>
      <w:r w:rsidRPr="00471044">
        <w:rPr>
          <w:rFonts w:ascii="Times New Roman" w:eastAsia="Arial" w:hAnsi="Times New Roman" w:cs="Times New Roman"/>
          <w:b/>
          <w:bCs/>
          <w:sz w:val="24"/>
          <w:szCs w:val="24"/>
        </w:rPr>
        <w:t xml:space="preserve"> 602 часа.</w:t>
      </w:r>
    </w:p>
    <w:p w:rsidR="00F70F07" w:rsidRPr="00471044" w:rsidRDefault="00F70F07" w:rsidP="00F70F07">
      <w:pPr>
        <w:autoSpaceDE w:val="0"/>
        <w:spacing w:line="240" w:lineRule="auto"/>
        <w:contextualSpacing/>
        <w:rPr>
          <w:rFonts w:ascii="Times New Roman" w:eastAsia="Arial" w:hAnsi="Times New Roman" w:cs="Times New Roman"/>
          <w:sz w:val="24"/>
          <w:szCs w:val="24"/>
        </w:rPr>
      </w:pPr>
      <w:r w:rsidRPr="00471044">
        <w:rPr>
          <w:rFonts w:ascii="Times New Roman" w:eastAsia="Arial" w:hAnsi="Times New Roman" w:cs="Times New Roman"/>
          <w:sz w:val="24"/>
          <w:szCs w:val="24"/>
        </w:rPr>
        <w:t>Учебная практика</w:t>
      </w:r>
      <w:r w:rsidRPr="00471044">
        <w:rPr>
          <w:rFonts w:ascii="Times New Roman" w:eastAsia="Arial" w:hAnsi="Times New Roman" w:cs="Times New Roman"/>
          <w:b/>
          <w:bCs/>
          <w:sz w:val="24"/>
          <w:szCs w:val="24"/>
        </w:rPr>
        <w:t xml:space="preserve"> -144 часа </w:t>
      </w:r>
    </w:p>
    <w:p w:rsidR="00F70F07" w:rsidRPr="00471044" w:rsidRDefault="00F70F07" w:rsidP="00F70F07">
      <w:pPr>
        <w:autoSpaceDE w:val="0"/>
        <w:spacing w:line="240" w:lineRule="auto"/>
        <w:contextualSpacing/>
        <w:rPr>
          <w:rFonts w:ascii="Times New Roman" w:eastAsia="Arial" w:hAnsi="Times New Roman" w:cs="Times New Roman"/>
          <w:b/>
          <w:bCs/>
          <w:sz w:val="24"/>
          <w:szCs w:val="24"/>
        </w:rPr>
      </w:pPr>
      <w:r w:rsidRPr="00471044">
        <w:rPr>
          <w:rFonts w:ascii="Times New Roman" w:eastAsia="Arial" w:hAnsi="Times New Roman" w:cs="Times New Roman"/>
          <w:sz w:val="24"/>
          <w:szCs w:val="24"/>
        </w:rPr>
        <w:t>Производственная практика</w:t>
      </w:r>
      <w:r w:rsidRPr="00471044">
        <w:rPr>
          <w:rFonts w:ascii="Times New Roman" w:eastAsia="Arial" w:hAnsi="Times New Roman" w:cs="Times New Roman"/>
          <w:b/>
          <w:bCs/>
          <w:sz w:val="24"/>
          <w:szCs w:val="24"/>
        </w:rPr>
        <w:t xml:space="preserve"> — 108 часов </w:t>
      </w:r>
    </w:p>
    <w:p w:rsidR="00F70F07" w:rsidRPr="00471044" w:rsidRDefault="00F70F07" w:rsidP="00F70F07">
      <w:pPr>
        <w:autoSpaceDE w:val="0"/>
        <w:autoSpaceDN w:val="0"/>
        <w:spacing w:line="240" w:lineRule="auto"/>
        <w:contextualSpacing/>
        <w:rPr>
          <w:rFonts w:ascii="Times New Roman" w:hAnsi="Times New Roman" w:cs="Times New Roman"/>
          <w:sz w:val="24"/>
          <w:szCs w:val="24"/>
        </w:rPr>
      </w:pPr>
      <w:r w:rsidRPr="00471044">
        <w:rPr>
          <w:rFonts w:ascii="Times New Roman" w:hAnsi="Times New Roman" w:cs="Times New Roman"/>
          <w:sz w:val="24"/>
          <w:szCs w:val="24"/>
        </w:rPr>
        <w:t>Учебная практика: дифференцированный зачет</w:t>
      </w:r>
    </w:p>
    <w:p w:rsidR="00F70F07" w:rsidRPr="00471044" w:rsidRDefault="00F70F07" w:rsidP="00F70F07">
      <w:pPr>
        <w:autoSpaceDE w:val="0"/>
        <w:autoSpaceDN w:val="0"/>
        <w:spacing w:line="240" w:lineRule="auto"/>
        <w:contextualSpacing/>
        <w:rPr>
          <w:rFonts w:ascii="Times New Roman" w:hAnsi="Times New Roman" w:cs="Times New Roman"/>
          <w:sz w:val="24"/>
          <w:szCs w:val="24"/>
        </w:rPr>
      </w:pPr>
      <w:r w:rsidRPr="00471044">
        <w:rPr>
          <w:rFonts w:ascii="Times New Roman" w:hAnsi="Times New Roman" w:cs="Times New Roman"/>
          <w:sz w:val="24"/>
          <w:szCs w:val="24"/>
        </w:rPr>
        <w:t>Производственная практика: дифференцированный зачет</w:t>
      </w:r>
    </w:p>
    <w:p w:rsidR="00F70F07" w:rsidRPr="00471044" w:rsidRDefault="00F70F07" w:rsidP="00F70F07">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471044">
        <w:rPr>
          <w:rFonts w:ascii="Times New Roman" w:hAnsi="Times New Roman" w:cs="Times New Roman"/>
          <w:color w:val="000000"/>
          <w:sz w:val="24"/>
          <w:szCs w:val="24"/>
        </w:rPr>
        <w:t>Итоговый по ПМ.02. - Экзамен квалификационный</w:t>
      </w:r>
      <w:r w:rsidRPr="00471044">
        <w:rPr>
          <w:rFonts w:ascii="Times New Roman" w:hAnsi="Times New Roman" w:cs="Times New Roman"/>
          <w:sz w:val="24"/>
          <w:szCs w:val="24"/>
        </w:rPr>
        <w:tab/>
      </w:r>
    </w:p>
    <w:p w:rsidR="00F70F07" w:rsidRPr="0047104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Раздел 1. ПМ. 02 Изучение офтальмодиагностических приборов для исследования зрительных функций и подбора корригирующих средств.</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МДК. 02.01  Офтальмодиагностические приборы. Приборы и средства</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xml:space="preserve">для субъективного определения остроты зрения и подбора корригирующих средств. </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xml:space="preserve">Приборы для объективного подбора корригирующих средств. Приборы для исследования бинокулярного зрения. </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Раздел 2. ПМ. 02 Изучение офтальмодиагностических приборов для клинического исследования глаз.</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lastRenderedPageBreak/>
        <w:t>МДК. 02.01  Офтальмодиагностические приборы. Приборы для исследования наружных частей глаза, прозрачных сред и глазного дна. Приборы для исследования световой и цветовой чувствительности глаза. Приборы для исследования</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поля зрения. Современные офтальмодиагностические приборы</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Раздел 3. ПМ.02 Выявление стандартных неисправностей офтальмодиагностических приборов и принципы их устранения.</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xml:space="preserve">МДК. 02.01  Офтальмодиагностические приборы. Контрольно- юстировочные приборы (КЮ-приборы). Юстировка и ремонт основных офтальмодиагностических приборов. </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Раздел 4.  ПМ.02  Участие в исследовании зрительных функций и подборе средств коррекции зрения с использованием офтальмодиагностической аппаратуры</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МДК. 02.02 Клиническая офтальмология и офтальмологическая диагностика. Противоэпидемиологические мероприятия при инфекционных заболеваниях глаз. Медицинская этика. Методы  исследования функций зрительного анализатора. Основные симптомы заболеваний органа зрения. Правила коррекции различных</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xml:space="preserve">дефектов зрения. </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Учебная практика «Клиническая офтальмология и офтальмологическая диагностика».</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xml:space="preserve">Виды работ: </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-Исследовать остроту зрения (для дали, для близи, с коррекцией, без коррекции)</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xml:space="preserve">-Измерять анатомическое межзрачковое расстояние (линейкой)  и с помощью пупиллометра. </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-Исследовать клиническую рефракцию субъективным методом с помощью пробного набора корригирующих линз.</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-Исследовать клиническую рефракцию на авторефрактометре.</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Исследовать клиническую рефракцию методом скиаскопии.</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Исследовать поле зрения контрольным методом по Дондерсу.</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Исследовать поле зрения на периметре Фёрстера.</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Проводить тонометрию по Боумену (пальпаторный метод).</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Исследовать цветоразличение по таблицам.</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Исследовать  бинокулярное зрение с помощью  цветотеста.</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Проводить осмотр век, конъюнктивы, роговицы методом бокового фокального освещения.</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Проводить осмотр сред глаза в проходящем свете.</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Знакомиться с правилами заполнения рецептурного бланка при рефракционных нарушениях (гиперметропия, миопия, астигматизм, анизометропия, афакия, пресбиопия)</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Промежуточная аттестация в форме  дифференцированного зачета</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Производственная практика (по профилю специальности)</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«Участие в консультативной деятельности при подборе и реализации средств коррекции зрения».</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xml:space="preserve">Виды работ: </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Исследование функций зрительного анализатора.</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Знакомство с методами местного лечения глаз.</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Измерение внутриглазного давления.</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Выявление основных симптомов заболеваний век, конъюнктивы, слезного аппарата, роговицы.</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Выявление основных симптомов заболеваний сосудистого тракта, сетчатки, зрительного нерва.</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Методы диагностики и медицинская доврачебная помощь при контузии, ранении, ожогах глаз.</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Исследование проходимости слезоотводящих путей.</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Соблюдение правил заполнения рецептурного бланка при рефракционных нарушениях (гиперметропия, миопия, астигматизм, анизометропия, афакия. пресбиопия).</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xml:space="preserve">Проведение  консультаций  по соблюдению режима зрения при различной освещенности </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lastRenderedPageBreak/>
        <w:t xml:space="preserve"> Проведение  консультаций  по соблюдению  времени зрительной нагрузки.</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 xml:space="preserve"> Проведение  консультаций  по соблюдению зрительного поведения в зависимости от рекомендованной коррекции зрения.</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Оказание консультативной помощи  с учетом возрастных особенностей  пациента</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Оказание  консультативной помощи  с учетом сложности коррекции зрения</w:t>
      </w:r>
    </w:p>
    <w:p w:rsidR="00F70F07" w:rsidRPr="006F177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sz w:val="24"/>
          <w:szCs w:val="24"/>
        </w:rPr>
      </w:pPr>
      <w:r w:rsidRPr="006F1772">
        <w:rPr>
          <w:rFonts w:ascii="Times New Roman" w:hAnsi="Times New Roman" w:cs="Times New Roman"/>
          <w:sz w:val="24"/>
          <w:szCs w:val="24"/>
        </w:rPr>
        <w:t>Соблюдение  санитарно-гигиенических норм  при ношении и хранении средств коррекции зрения.</w:t>
      </w: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3125C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463305" w:rsidRDefault="00F70F07" w:rsidP="00F70F07">
      <w:pPr>
        <w:spacing w:line="240" w:lineRule="auto"/>
        <w:contextualSpacing/>
        <w:jc w:val="both"/>
        <w:rPr>
          <w:rFonts w:ascii="Times New Roman" w:hAnsi="Times New Roman" w:cs="Times New Roman"/>
          <w:b/>
          <w:sz w:val="24"/>
          <w:szCs w:val="24"/>
        </w:rPr>
      </w:pPr>
      <w:r w:rsidRPr="00463305">
        <w:rPr>
          <w:rFonts w:ascii="Times New Roman" w:hAnsi="Times New Roman" w:cs="Times New Roman"/>
          <w:b/>
          <w:sz w:val="24"/>
          <w:szCs w:val="24"/>
        </w:rPr>
        <w:br w:type="page"/>
      </w:r>
    </w:p>
    <w:p w:rsidR="00F70F07" w:rsidRPr="001175EB"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ПМ. 03. </w:t>
      </w:r>
      <w:r w:rsidRPr="001175EB">
        <w:rPr>
          <w:rFonts w:ascii="Times New Roman" w:eastAsia="Times New Roman" w:hAnsi="Times New Roman" w:cs="Times New Roman"/>
          <w:b/>
          <w:sz w:val="24"/>
          <w:szCs w:val="24"/>
        </w:rPr>
        <w:t>Участие в коммуникационно-маркетинговой деятельности при подборе и реализации средств коррекции зрения</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b/>
          <w:sz w:val="24"/>
          <w:szCs w:val="24"/>
        </w:rPr>
        <w:t>1.1. Область применения программы</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color w:val="000000"/>
          <w:sz w:val="24"/>
          <w:szCs w:val="24"/>
        </w:rPr>
        <w:t xml:space="preserve">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w:t>
      </w:r>
      <w:r w:rsidRPr="001175EB">
        <w:rPr>
          <w:rFonts w:ascii="Times New Roman" w:eastAsia="Times New Roman" w:hAnsi="Times New Roman" w:cs="Times New Roman"/>
          <w:sz w:val="24"/>
          <w:szCs w:val="24"/>
        </w:rPr>
        <w:t>по специальности 31.02.04. Медицинская оптика,  оптик-оптометрист.</w:t>
      </w:r>
    </w:p>
    <w:p w:rsidR="00F70F07" w:rsidRPr="001175EB" w:rsidRDefault="00F70F07" w:rsidP="00F70F07">
      <w:pPr>
        <w:spacing w:line="240" w:lineRule="auto"/>
        <w:ind w:right="-185"/>
        <w:contextualSpacing/>
        <w:jc w:val="both"/>
        <w:rPr>
          <w:rFonts w:ascii="Times New Roman" w:eastAsia="Times New Roman" w:hAnsi="Times New Roman" w:cs="Times New Roman"/>
          <w:sz w:val="24"/>
          <w:szCs w:val="24"/>
        </w:rPr>
      </w:pPr>
    </w:p>
    <w:p w:rsidR="00F70F07" w:rsidRPr="001175EB" w:rsidRDefault="00F70F07" w:rsidP="00F70F07">
      <w:pPr>
        <w:tabs>
          <w:tab w:val="left" w:pos="1245"/>
        </w:tabs>
        <w:spacing w:line="240" w:lineRule="auto"/>
        <w:ind w:right="-185"/>
        <w:contextualSpacing/>
        <w:jc w:val="both"/>
        <w:rPr>
          <w:rFonts w:ascii="Times New Roman" w:eastAsia="Times New Roman" w:hAnsi="Times New Roman" w:cs="Times New Roman"/>
          <w:color w:val="000000"/>
          <w:sz w:val="24"/>
          <w:szCs w:val="24"/>
        </w:rPr>
      </w:pPr>
      <w:r w:rsidRPr="001175EB">
        <w:rPr>
          <w:rFonts w:ascii="Times New Roman" w:eastAsia="Times New Roman" w:hAnsi="Times New Roman" w:cs="Times New Roman"/>
          <w:b/>
          <w:sz w:val="24"/>
          <w:szCs w:val="24"/>
        </w:rPr>
        <w:t xml:space="preserve">1.2. </w:t>
      </w:r>
      <w:r w:rsidRPr="001175EB">
        <w:rPr>
          <w:rFonts w:ascii="Times New Roman" w:eastAsia="Times New Roman" w:hAnsi="Times New Roman" w:cs="Times New Roman"/>
          <w:b/>
          <w:color w:val="000000"/>
          <w:sz w:val="24"/>
          <w:szCs w:val="24"/>
        </w:rPr>
        <w:t xml:space="preserve">Место профессионального модуля </w:t>
      </w:r>
      <w:r w:rsidRPr="001175EB">
        <w:rPr>
          <w:rFonts w:ascii="Times New Roman" w:eastAsia="Times New Roman" w:hAnsi="Times New Roman" w:cs="Times New Roman"/>
          <w:color w:val="000000"/>
          <w:sz w:val="24"/>
          <w:szCs w:val="24"/>
        </w:rPr>
        <w:t xml:space="preserve">в структуре основной профессиональной образовательной программы: программа модуля входит в профессиональный модуль профессионального учебного цикла (ПМ. 03), </w:t>
      </w:r>
      <w:r w:rsidRPr="001175EB">
        <w:rPr>
          <w:rFonts w:ascii="Times New Roman" w:eastAsia="Times New Roman" w:hAnsi="Times New Roman" w:cs="Times New Roman"/>
          <w:sz w:val="24"/>
          <w:szCs w:val="24"/>
        </w:rPr>
        <w:t>(МДК 03.01,02,03).</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rPr>
          <w:rFonts w:ascii="Times New Roman" w:eastAsia="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shd w:val="clear" w:color="auto" w:fill="FFFFFF"/>
        </w:rPr>
      </w:pPr>
      <w:r w:rsidRPr="001175EB">
        <w:rPr>
          <w:rFonts w:ascii="Times New Roman" w:eastAsia="Times New Roman" w:hAnsi="Times New Roman" w:cs="Times New Roman"/>
          <w:b/>
          <w:sz w:val="24"/>
          <w:szCs w:val="24"/>
        </w:rPr>
        <w:t>1.3. Цели и задачи профессионального модуля – требования к результатам освоения учебной дисциплины:</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b/>
          <w:sz w:val="24"/>
          <w:szCs w:val="24"/>
          <w:shd w:val="clear" w:color="auto" w:fill="FFFFFF"/>
        </w:rPr>
        <w:t xml:space="preserve">           Цель профессионального модуля</w:t>
      </w:r>
      <w:r w:rsidRPr="001175EB">
        <w:rPr>
          <w:rFonts w:ascii="Times New Roman" w:eastAsia="Times New Roman" w:hAnsi="Times New Roman" w:cs="Times New Roman"/>
          <w:sz w:val="24"/>
          <w:szCs w:val="24"/>
          <w:shd w:val="clear" w:color="auto" w:fill="FFFFFF"/>
        </w:rPr>
        <w:t>: формирование у студентов  компетенций в  коммуникационно-маркетинговой области, эффективного выполнения профессиональных задач, профессионального и личностного развития.</w:t>
      </w:r>
    </w:p>
    <w:p w:rsidR="00F70F07" w:rsidRPr="001175EB" w:rsidRDefault="00F70F07" w:rsidP="00F70F07">
      <w:pPr>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ab/>
        <w:t>В результате изучения профессионального модуля обучающийся должен:</w:t>
      </w:r>
    </w:p>
    <w:p w:rsidR="00F70F07" w:rsidRPr="001175EB" w:rsidRDefault="00F70F07" w:rsidP="00F70F07">
      <w:pPr>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b/>
          <w:sz w:val="24"/>
          <w:szCs w:val="24"/>
        </w:rPr>
        <w:t>иметь практический опыт</w:t>
      </w:r>
      <w:r w:rsidRPr="001175EB">
        <w:rPr>
          <w:rFonts w:ascii="Times New Roman" w:eastAsia="Times New Roman" w:hAnsi="Times New Roman" w:cs="Times New Roman"/>
          <w:sz w:val="24"/>
          <w:szCs w:val="24"/>
        </w:rPr>
        <w:t>:</w:t>
      </w:r>
    </w:p>
    <w:p w:rsidR="00F70F07" w:rsidRPr="001175EB"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175EB">
        <w:rPr>
          <w:rFonts w:ascii="Times New Roman" w:eastAsia="Times New Roman" w:hAnsi="Times New Roman" w:cs="Times New Roman"/>
          <w:sz w:val="24"/>
          <w:szCs w:val="24"/>
        </w:rPr>
        <w:t>участия в маркетинговой деятельности организации;</w:t>
      </w:r>
    </w:p>
    <w:p w:rsidR="00F70F07" w:rsidRPr="001175EB" w:rsidRDefault="00F70F07" w:rsidP="00F70F07">
      <w:pPr>
        <w:spacing w:after="0" w:line="240" w:lineRule="auto"/>
        <w:contextualSpacing/>
        <w:rPr>
          <w:rFonts w:ascii="Times New Roman" w:eastAsia="Times New Roman" w:hAnsi="Times New Roman" w:cs="Times New Roman"/>
          <w:b/>
          <w:bCs/>
          <w:sz w:val="24"/>
          <w:szCs w:val="24"/>
        </w:rPr>
      </w:pPr>
      <w:r>
        <w:rPr>
          <w:rFonts w:ascii="Times New Roman" w:hAnsi="Times New Roman" w:cs="Times New Roman"/>
          <w:sz w:val="24"/>
          <w:szCs w:val="24"/>
        </w:rPr>
        <w:t xml:space="preserve">- </w:t>
      </w:r>
      <w:r w:rsidRPr="001175EB">
        <w:rPr>
          <w:rFonts w:ascii="Times New Roman" w:eastAsia="Times New Roman" w:hAnsi="Times New Roman" w:cs="Times New Roman"/>
          <w:sz w:val="24"/>
          <w:szCs w:val="24"/>
        </w:rPr>
        <w:t>проведения консультаций по вопросам современной оптической моды;</w:t>
      </w:r>
    </w:p>
    <w:p w:rsidR="00F70F07" w:rsidRPr="001175EB" w:rsidRDefault="00F70F07" w:rsidP="00F70F07">
      <w:pPr>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b/>
          <w:bCs/>
          <w:sz w:val="24"/>
          <w:szCs w:val="24"/>
        </w:rPr>
        <w:t>уметь:</w:t>
      </w:r>
    </w:p>
    <w:p w:rsidR="00F70F07" w:rsidRPr="001175EB"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175EB">
        <w:rPr>
          <w:rFonts w:ascii="Times New Roman" w:eastAsia="Times New Roman" w:hAnsi="Times New Roman" w:cs="Times New Roman"/>
          <w:sz w:val="24"/>
          <w:szCs w:val="24"/>
        </w:rPr>
        <w:t>планировать маркетинг фирмы;</w:t>
      </w:r>
    </w:p>
    <w:p w:rsidR="00F70F07" w:rsidRPr="001175EB" w:rsidRDefault="00F70F07" w:rsidP="00F70F07">
      <w:pPr>
        <w:spacing w:after="0" w:line="240" w:lineRule="auto"/>
        <w:contextualSpacing/>
        <w:rPr>
          <w:rFonts w:ascii="Times New Roman" w:eastAsia="Times New Roman" w:hAnsi="Times New Roman" w:cs="Times New Roman"/>
          <w:b/>
          <w:bCs/>
          <w:sz w:val="24"/>
          <w:szCs w:val="24"/>
        </w:rPr>
      </w:pPr>
      <w:r>
        <w:rPr>
          <w:rFonts w:ascii="Times New Roman" w:hAnsi="Times New Roman" w:cs="Times New Roman"/>
          <w:sz w:val="24"/>
          <w:szCs w:val="24"/>
        </w:rPr>
        <w:t>-</w:t>
      </w:r>
      <w:r w:rsidRPr="001175EB">
        <w:rPr>
          <w:rFonts w:ascii="Times New Roman" w:eastAsia="Times New Roman" w:hAnsi="Times New Roman" w:cs="Times New Roman"/>
          <w:sz w:val="24"/>
          <w:szCs w:val="24"/>
        </w:rPr>
        <w:t>использовать эффективные коммуникации в профессиональной деятельности;</w:t>
      </w:r>
    </w:p>
    <w:p w:rsidR="00F70F07" w:rsidRPr="001175EB" w:rsidRDefault="00F70F07" w:rsidP="00F70F07">
      <w:pPr>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b/>
          <w:bCs/>
          <w:sz w:val="24"/>
          <w:szCs w:val="24"/>
        </w:rPr>
        <w:t>знать:</w:t>
      </w:r>
    </w:p>
    <w:p w:rsidR="00F70F07" w:rsidRPr="001175EB"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175EB">
        <w:rPr>
          <w:rFonts w:ascii="Times New Roman" w:eastAsia="Times New Roman" w:hAnsi="Times New Roman" w:cs="Times New Roman"/>
          <w:sz w:val="24"/>
          <w:szCs w:val="24"/>
        </w:rPr>
        <w:t>состояние рынка очковых линз, оправ, контактных линз;</w:t>
      </w:r>
    </w:p>
    <w:p w:rsidR="00F70F07" w:rsidRPr="001175EB"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175EB">
        <w:rPr>
          <w:rFonts w:ascii="Times New Roman" w:eastAsia="Times New Roman" w:hAnsi="Times New Roman" w:cs="Times New Roman"/>
          <w:sz w:val="24"/>
          <w:szCs w:val="24"/>
        </w:rPr>
        <w:t>рынок потребителей, методики исследования поведения потребителей и спроса на товары и услуги;</w:t>
      </w:r>
    </w:p>
    <w:p w:rsidR="00F70F07" w:rsidRPr="001175EB"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175EB">
        <w:rPr>
          <w:rFonts w:ascii="Times New Roman" w:eastAsia="Times New Roman" w:hAnsi="Times New Roman" w:cs="Times New Roman"/>
          <w:sz w:val="24"/>
          <w:szCs w:val="24"/>
        </w:rPr>
        <w:t>позиционирование товара, услуг и фирмы;</w:t>
      </w:r>
    </w:p>
    <w:p w:rsidR="00F70F07" w:rsidRPr="001175EB"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175EB">
        <w:rPr>
          <w:rFonts w:ascii="Times New Roman" w:eastAsia="Times New Roman" w:hAnsi="Times New Roman" w:cs="Times New Roman"/>
          <w:sz w:val="24"/>
          <w:szCs w:val="24"/>
        </w:rPr>
        <w:t>правовые основы профессиональной деятельности;</w:t>
      </w:r>
    </w:p>
    <w:p w:rsidR="00F70F07" w:rsidRPr="001175EB" w:rsidRDefault="00F70F07" w:rsidP="00F70F07">
      <w:pPr>
        <w:spacing w:after="0" w:line="240" w:lineRule="auto"/>
        <w:contextualSpacing/>
        <w:rPr>
          <w:rFonts w:ascii="Times New Roman" w:eastAsia="Times New Roman" w:hAnsi="Times New Roman" w:cs="Times New Roman"/>
          <w:sz w:val="24"/>
          <w:szCs w:val="24"/>
          <w:shd w:val="clear" w:color="auto" w:fill="FFFFFF"/>
        </w:rPr>
      </w:pPr>
      <w:r>
        <w:rPr>
          <w:rFonts w:ascii="Times New Roman" w:hAnsi="Times New Roman" w:cs="Times New Roman"/>
          <w:sz w:val="24"/>
          <w:szCs w:val="24"/>
        </w:rPr>
        <w:t xml:space="preserve">- </w:t>
      </w:r>
      <w:r w:rsidRPr="001175EB">
        <w:rPr>
          <w:rFonts w:ascii="Times New Roman" w:eastAsia="Times New Roman" w:hAnsi="Times New Roman" w:cs="Times New Roman"/>
          <w:sz w:val="24"/>
          <w:szCs w:val="24"/>
        </w:rPr>
        <w:t>сравнительные характеристики очковых и контактных линз различных производителей;</w:t>
      </w:r>
    </w:p>
    <w:p w:rsidR="00F70F07" w:rsidRPr="001175EB"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 </w:t>
      </w:r>
      <w:r w:rsidRPr="001175EB">
        <w:rPr>
          <w:rFonts w:ascii="Times New Roman" w:eastAsia="Times New Roman" w:hAnsi="Times New Roman" w:cs="Times New Roman"/>
          <w:sz w:val="24"/>
          <w:szCs w:val="24"/>
          <w:shd w:val="clear" w:color="auto" w:fill="FFFFFF"/>
        </w:rPr>
        <w:t>коллекции очковых оправ.</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b/>
          <w:sz w:val="24"/>
          <w:szCs w:val="24"/>
        </w:rPr>
        <w:t xml:space="preserve">         В результате освоения профессионального модуля обучающийся должен обладать общими и профессиональными компетенциями, включающие в себя:</w:t>
      </w:r>
      <w:r w:rsidRPr="001175EB">
        <w:rPr>
          <w:rFonts w:ascii="Times New Roman" w:eastAsia="Times New Roman" w:hAnsi="Times New Roman" w:cs="Times New Roman"/>
          <w:sz w:val="24"/>
          <w:szCs w:val="24"/>
        </w:rPr>
        <w:t xml:space="preserve">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shd w:val="clear" w:color="auto" w:fill="FFFFFF"/>
        </w:rPr>
      </w:pPr>
      <w:r w:rsidRPr="001175EB">
        <w:rPr>
          <w:rFonts w:ascii="Times New Roman" w:eastAsia="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1175EB">
        <w:rPr>
          <w:rFonts w:ascii="Times New Roman" w:eastAsia="Times New Roman" w:hAnsi="Times New Roman" w:cs="Times New Roman"/>
          <w:sz w:val="24"/>
          <w:szCs w:val="24"/>
          <w:shd w:val="clear" w:color="auto" w:fill="FFFFFF"/>
        </w:rPr>
        <w:t>личностного развития.</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shd w:val="clear" w:color="auto" w:fill="FFFFFF"/>
        </w:rPr>
        <w:t xml:space="preserve">ОК 5. </w:t>
      </w:r>
      <w:r w:rsidRPr="001175EB">
        <w:rPr>
          <w:rFonts w:ascii="Times New Roman" w:eastAsia="Times New Roman" w:hAnsi="Times New Roman" w:cs="Times New Roman"/>
          <w:color w:val="000000"/>
          <w:sz w:val="24"/>
          <w:szCs w:val="24"/>
          <w:shd w:val="clear" w:color="auto" w:fill="FFFFFF"/>
        </w:rPr>
        <w:t>Использовать информационно-коммуникационные технологии для совершенствования профессиональной деятельности.</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shd w:val="clear" w:color="auto" w:fill="FFFFFF"/>
        </w:rPr>
      </w:pPr>
      <w:r w:rsidRPr="001175EB">
        <w:rPr>
          <w:rFonts w:ascii="Times New Roman" w:eastAsia="Times New Roman" w:hAnsi="Times New Roman" w:cs="Times New Roman"/>
          <w:sz w:val="24"/>
          <w:szCs w:val="24"/>
          <w:shd w:val="clear" w:color="auto" w:fill="FFFFFF"/>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shd w:val="clear" w:color="auto" w:fill="FFFFFF"/>
        </w:rPr>
      </w:pPr>
      <w:r w:rsidRPr="001175EB">
        <w:rPr>
          <w:rFonts w:ascii="Times New Roman" w:eastAsia="Times New Roman" w:hAnsi="Times New Roman" w:cs="Times New Roman"/>
          <w:sz w:val="24"/>
          <w:szCs w:val="24"/>
        </w:rPr>
        <w:t>ОК 9. Быть готовым к смене технологий в профессиональной деятельности.</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ПК 3.1. Проводить консультации по вопросам современной оптической моды, формирования и коррекции визуального имиджа с помощью корригирующих и солнцезащитных очков.</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ПК 3.2. Участвовать в маркетинговой деятельности организации.</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lastRenderedPageBreak/>
        <w:t>ПК 3.3. Урегулировать и разрешать конфликтные ситуации в профессиональной деятельности.</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eastAsia="Times New Roman" w:hAnsi="Times New Roman" w:cs="Times New Roman"/>
          <w:b/>
          <w:sz w:val="24"/>
          <w:szCs w:val="24"/>
        </w:rPr>
      </w:pPr>
      <w:r w:rsidRPr="001175EB">
        <w:rPr>
          <w:rFonts w:ascii="Times New Roman" w:eastAsia="Times New Roman" w:hAnsi="Times New Roman" w:cs="Times New Roman"/>
          <w:b/>
          <w:sz w:val="24"/>
          <w:szCs w:val="24"/>
        </w:rPr>
        <w:t>1.4. Рекомендуемое количество часов на освоение программы учебного модуля:</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b/>
          <w:sz w:val="24"/>
          <w:szCs w:val="24"/>
        </w:rPr>
        <w:t>Для очной формы обучения:</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максимальной учебной нагрузки обучающегося </w:t>
      </w:r>
      <w:r w:rsidRPr="001175EB">
        <w:rPr>
          <w:rFonts w:ascii="Times New Roman" w:eastAsia="Times New Roman" w:hAnsi="Times New Roman" w:cs="Times New Roman"/>
          <w:sz w:val="24"/>
          <w:szCs w:val="24"/>
          <w:u w:val="single"/>
        </w:rPr>
        <w:t xml:space="preserve">636 </w:t>
      </w:r>
      <w:r w:rsidRPr="001175EB">
        <w:rPr>
          <w:rFonts w:ascii="Times New Roman" w:eastAsia="Times New Roman" w:hAnsi="Times New Roman" w:cs="Times New Roman"/>
          <w:sz w:val="24"/>
          <w:szCs w:val="24"/>
        </w:rPr>
        <w:t>часов, в том числе:</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обязательной аудиторной учебной нагрузки обучающегося </w:t>
      </w:r>
      <w:r w:rsidRPr="001175EB">
        <w:rPr>
          <w:rFonts w:ascii="Times New Roman" w:eastAsia="Times New Roman" w:hAnsi="Times New Roman" w:cs="Times New Roman"/>
          <w:sz w:val="24"/>
          <w:szCs w:val="24"/>
          <w:u w:val="single"/>
        </w:rPr>
        <w:t>428</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самостоятельной работы обучающегося </w:t>
      </w:r>
      <w:r w:rsidRPr="001175EB">
        <w:rPr>
          <w:rFonts w:ascii="Times New Roman" w:eastAsia="Times New Roman" w:hAnsi="Times New Roman" w:cs="Times New Roman"/>
          <w:sz w:val="24"/>
          <w:szCs w:val="24"/>
          <w:u w:val="single"/>
        </w:rPr>
        <w:t>208</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Учебная практика – </w:t>
      </w:r>
      <w:r w:rsidRPr="001175EB">
        <w:rPr>
          <w:rFonts w:ascii="Times New Roman" w:eastAsia="Times New Roman" w:hAnsi="Times New Roman" w:cs="Times New Roman"/>
          <w:sz w:val="24"/>
          <w:szCs w:val="24"/>
          <w:u w:val="single"/>
        </w:rPr>
        <w:t>36</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Производственная практика- </w:t>
      </w:r>
      <w:r w:rsidRPr="001175EB">
        <w:rPr>
          <w:rFonts w:ascii="Times New Roman" w:eastAsia="Times New Roman" w:hAnsi="Times New Roman" w:cs="Times New Roman"/>
          <w:sz w:val="24"/>
          <w:szCs w:val="24"/>
          <w:u w:val="single"/>
        </w:rPr>
        <w:t>72</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Учебная практика: дифференцированный зачет</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Производственная практика: дифференцированный зачет</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Итоговый по ПМ.03. - Экзамен квалификационный</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shd w:val="clear" w:color="auto" w:fill="FFFFFF"/>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shd w:val="clear" w:color="auto" w:fill="FFFFFF"/>
        </w:rPr>
      </w:pPr>
      <w:r w:rsidRPr="001175EB">
        <w:rPr>
          <w:rFonts w:ascii="Times New Roman" w:eastAsia="Times New Roman" w:hAnsi="Times New Roman" w:cs="Times New Roman"/>
          <w:b/>
          <w:sz w:val="24"/>
          <w:szCs w:val="24"/>
          <w:shd w:val="clear" w:color="auto" w:fill="FFFFFF"/>
        </w:rPr>
        <w:t>Для заочной формы обучения:</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максимальной учебной нагрузки обучающегося </w:t>
      </w:r>
      <w:r w:rsidRPr="001175EB">
        <w:rPr>
          <w:rFonts w:ascii="Times New Roman" w:eastAsia="Times New Roman" w:hAnsi="Times New Roman" w:cs="Times New Roman"/>
          <w:sz w:val="24"/>
          <w:szCs w:val="24"/>
          <w:u w:val="single"/>
        </w:rPr>
        <w:t>636</w:t>
      </w:r>
      <w:r w:rsidRPr="001175EB">
        <w:rPr>
          <w:rFonts w:ascii="Times New Roman" w:hAnsi="Times New Roman" w:cs="Times New Roman"/>
          <w:sz w:val="24"/>
          <w:szCs w:val="24"/>
          <w:u w:val="single"/>
        </w:rPr>
        <w:t xml:space="preserve"> </w:t>
      </w:r>
      <w:r w:rsidRPr="001175EB">
        <w:rPr>
          <w:rFonts w:ascii="Times New Roman" w:eastAsia="Times New Roman" w:hAnsi="Times New Roman" w:cs="Times New Roman"/>
          <w:sz w:val="24"/>
          <w:szCs w:val="24"/>
        </w:rPr>
        <w:t>часов, в том числе:</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обязательной аудиторной учебной нагрузки обучающегося </w:t>
      </w:r>
      <w:r w:rsidRPr="001175EB">
        <w:rPr>
          <w:rFonts w:ascii="Times New Roman" w:eastAsia="Times New Roman" w:hAnsi="Times New Roman" w:cs="Times New Roman"/>
          <w:sz w:val="24"/>
          <w:szCs w:val="24"/>
          <w:u w:val="single"/>
        </w:rPr>
        <w:t>78</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самостоятельной работы обучающегося </w:t>
      </w:r>
      <w:r w:rsidRPr="001175EB">
        <w:rPr>
          <w:rFonts w:ascii="Times New Roman" w:eastAsia="Times New Roman" w:hAnsi="Times New Roman" w:cs="Times New Roman"/>
          <w:sz w:val="24"/>
          <w:szCs w:val="24"/>
          <w:u w:val="single"/>
        </w:rPr>
        <w:t>558</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Учебная практика – </w:t>
      </w:r>
      <w:r w:rsidRPr="001175EB">
        <w:rPr>
          <w:rFonts w:ascii="Times New Roman" w:eastAsia="Times New Roman" w:hAnsi="Times New Roman" w:cs="Times New Roman"/>
          <w:sz w:val="24"/>
          <w:szCs w:val="24"/>
          <w:u w:val="single"/>
        </w:rPr>
        <w:t>36</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Производственная практика- </w:t>
      </w:r>
      <w:r w:rsidRPr="001175EB">
        <w:rPr>
          <w:rFonts w:ascii="Times New Roman" w:eastAsia="Times New Roman" w:hAnsi="Times New Roman" w:cs="Times New Roman"/>
          <w:sz w:val="24"/>
          <w:szCs w:val="24"/>
          <w:u w:val="single"/>
        </w:rPr>
        <w:t>72</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Учебная практика: дифференцированный зачет</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Производственная практика: дифференцированный зачет</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Итоговый по ПМ.03. - Экзамен квалификационный</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sz w:val="24"/>
          <w:szCs w:val="24"/>
          <w:shd w:val="clear" w:color="auto" w:fill="FFFFFF"/>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1175EB">
        <w:rPr>
          <w:rFonts w:ascii="Times New Roman" w:hAnsi="Times New Roman" w:cs="Times New Roman"/>
          <w:b/>
          <w:sz w:val="24"/>
          <w:szCs w:val="24"/>
        </w:rPr>
        <w:t>1.5  Темы дисциплины:</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xml:space="preserve">Раздел 1. Позиционирование оптической организации. Миссия оптической организации. Геомаркетинговая политика оптического салона. Потребности клиентов оптического салона. Формирование конкурентоспособного предложения.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Самостоятельная работа при изучении раздела 1</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Оценка имиджа оптического салона на рынке товаров и услуг.</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Сравнительная оценка основных запросов клиентов оптических салонов.</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Преимущества оптического салона на рынке товаров и услуг, основанные на ее имидже.</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Перспектива развития оптического рынка.</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Поддержание и развитие имиджа оптического салона.</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xml:space="preserve">Раздел 2. Исследование внутренней маркетинговой деятельности оптической организации. Мерчандайзинг. Ценовая стратегия оптической организации. Основные принципы формирования ассортимента  и складских запасов. Основные работы с персоналом.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xml:space="preserve">Раздел 3. Исследование внешней стороны маркетинговой деятельности оптической организации. Реклама в средствах массовой информации. Рекламные средства в оптическом салоне. Прямой маркетинг оптического салона. Рекламные акции и мероприятия по продвижению товаров в оптическом салоне.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xml:space="preserve">Самостоятельная работа при изучении раздела: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Сравнительная оценка оптических  салонов торговой области с точки зрения рекламных материалов в месте продажи.</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Поиск и формирование целевых информационных баз данных.</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Составление рекламного текста для радиовещания с целью продвижения оптических товаров организации Y.</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xml:space="preserve">Подготовка к дифференцированному зачёту по теме: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Эффективность  работы региональных СМИ с точки зрения размещения в них рекламы оптического салона.</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lastRenderedPageBreak/>
        <w:t xml:space="preserve">МДК 03.02. Коммуникация с потребителями средств коррекции зрения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xml:space="preserve">Раздел 1.Структурирование индивидуальной работы с клиентом оптической организации. Визит клиента в оптическую организацию. Акт продажи.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xml:space="preserve">Раздел 2. Подбор  очков с точки зрения антропологии и имиджелогии. Подбор оправ и солнцезащитных очков с точки зрения антропологии. Использование правильного подбора очков для создания имиджа.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Calibri" w:eastAsia="Times New Roman" w:hAnsi="Calibri" w:cs="Times New Roman"/>
          <w:shd w:val="clear" w:color="auto" w:fill="FFFFFF"/>
        </w:rPr>
      </w:pPr>
      <w:r w:rsidRPr="001175EB">
        <w:rPr>
          <w:rFonts w:ascii="Times New Roman" w:hAnsi="Times New Roman" w:cs="Times New Roman"/>
          <w:sz w:val="24"/>
          <w:szCs w:val="24"/>
          <w:shd w:val="clear" w:color="auto" w:fill="FFFFFF"/>
        </w:rPr>
        <w:t xml:space="preserve">МДК 03.03. Современный рынок средств коррекции зрения. Структура мировой и российской отрасли коррекции зрения. Рынок оправ и солнцезащитных очков. Рынок очковых линз. Рынок контактных линз и средств по уходу за контактными линзами. Рынок технологического оборудования для оптических лабораторий. Рынок диагностического оборудования кабинетов оптометрии. Основные регионы и производители. Тенденция развития рынка технологий производства очковых линз в мире и России. Основные регионы и производители. Тенденции развития рынка контактных линз в мире и России. Основные регионы и производтели технологического и офтальмодиагностического оборудования. Тенденции развития рынка технологического и диагностического оборудования. </w:t>
      </w:r>
    </w:p>
    <w:p w:rsidR="00F70F07" w:rsidRDefault="00F70F07" w:rsidP="00F70F07">
      <w:pPr>
        <w:rPr>
          <w:rFonts w:ascii="Times New Roman" w:hAnsi="Times New Roman" w:cs="Times New Roman"/>
          <w:b/>
          <w:sz w:val="24"/>
          <w:szCs w:val="24"/>
        </w:rPr>
      </w:pPr>
      <w:r>
        <w:rPr>
          <w:rFonts w:ascii="Times New Roman" w:hAnsi="Times New Roman" w:cs="Times New Roman"/>
          <w:b/>
          <w:sz w:val="24"/>
          <w:szCs w:val="24"/>
        </w:rPr>
        <w:br w:type="page"/>
      </w:r>
    </w:p>
    <w:p w:rsidR="00F70F07" w:rsidRPr="00454755" w:rsidRDefault="00F70F07" w:rsidP="00F70F07">
      <w:pPr>
        <w:spacing w:line="240" w:lineRule="auto"/>
        <w:contextualSpacing/>
        <w:jc w:val="center"/>
        <w:rPr>
          <w:rFonts w:ascii="Times New Roman" w:eastAsia="Times New Roman" w:hAnsi="Times New Roman" w:cs="Times New Roman"/>
          <w:sz w:val="24"/>
          <w:szCs w:val="24"/>
          <w:u w:val="single"/>
        </w:rPr>
      </w:pPr>
      <w:r w:rsidRPr="00454755">
        <w:rPr>
          <w:rFonts w:ascii="Times New Roman" w:eastAsia="Times New Roman" w:hAnsi="Times New Roman" w:cs="Times New Roman"/>
          <w:b/>
          <w:bCs/>
          <w:sz w:val="24"/>
          <w:szCs w:val="24"/>
          <w:u w:val="single"/>
        </w:rPr>
        <w:lastRenderedPageBreak/>
        <w:t>ПМ.04. Подбор средств коррекции зрения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b/>
          <w:bCs/>
          <w:sz w:val="24"/>
          <w:szCs w:val="24"/>
        </w:rPr>
        <w:t>1.1. Область применения программы</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 xml:space="preserve">        Рабочая программа профессионального модуля является частью основной профессиональной образовательной программы в соответствии с ФГОС СПО по специальности 31.02.04 Медицинская оптика углубленной подготовки,  оптик-оптометрист.</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p>
    <w:p w:rsidR="00F70F07" w:rsidRPr="00454755" w:rsidRDefault="00F70F07" w:rsidP="00F70F07">
      <w:pPr>
        <w:spacing w:line="240" w:lineRule="auto"/>
        <w:contextualSpacing/>
        <w:jc w:val="both"/>
        <w:rPr>
          <w:rFonts w:ascii="Times New Roman" w:eastAsia="Times New Roman" w:hAnsi="Times New Roman" w:cs="Times New Roman"/>
          <w:b/>
          <w:bCs/>
          <w:sz w:val="24"/>
          <w:szCs w:val="24"/>
        </w:rPr>
      </w:pPr>
      <w:r w:rsidRPr="00454755">
        <w:rPr>
          <w:rFonts w:ascii="Times New Roman" w:eastAsia="Times New Roman" w:hAnsi="Times New Roman" w:cs="Times New Roman"/>
          <w:b/>
          <w:bCs/>
          <w:sz w:val="24"/>
          <w:szCs w:val="24"/>
        </w:rPr>
        <w:t xml:space="preserve">1.2. Место профессионального  модуля в структуре основной профессиональной образовательной программы: </w:t>
      </w:r>
      <w:r w:rsidRPr="00454755">
        <w:rPr>
          <w:rFonts w:ascii="Times New Roman" w:eastAsia="Times New Roman" w:hAnsi="Times New Roman" w:cs="Times New Roman"/>
          <w:color w:val="000000"/>
          <w:sz w:val="24"/>
          <w:szCs w:val="24"/>
        </w:rPr>
        <w:t xml:space="preserve">программа модуля входит в профессиональный модуль профессионального учебного цикла </w:t>
      </w:r>
      <w:r w:rsidRPr="00454755">
        <w:rPr>
          <w:rFonts w:ascii="Times New Roman" w:eastAsia="Times New Roman" w:hAnsi="Times New Roman" w:cs="Times New Roman"/>
          <w:sz w:val="24"/>
          <w:szCs w:val="24"/>
        </w:rPr>
        <w:t>(ПМ.04.).</w:t>
      </w:r>
    </w:p>
    <w:p w:rsidR="00F70F07" w:rsidRPr="00454755" w:rsidRDefault="00F70F07" w:rsidP="00F70F07">
      <w:pPr>
        <w:spacing w:line="240" w:lineRule="auto"/>
        <w:contextualSpacing/>
        <w:jc w:val="both"/>
        <w:rPr>
          <w:rFonts w:ascii="Times New Roman" w:eastAsia="Times New Roman" w:hAnsi="Times New Roman" w:cs="Times New Roman"/>
          <w:b/>
          <w:bCs/>
          <w:sz w:val="24"/>
          <w:szCs w:val="24"/>
        </w:rPr>
      </w:pP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b/>
          <w:bCs/>
          <w:sz w:val="24"/>
          <w:szCs w:val="24"/>
        </w:rPr>
        <w:t>1.3. Цели и задачи профессионального модуля Подбор средств коррекции зрения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 xml:space="preserve">      </w:t>
      </w:r>
      <w:r w:rsidRPr="00454755">
        <w:rPr>
          <w:rFonts w:ascii="Times New Roman" w:eastAsia="Times New Roman" w:hAnsi="Times New Roman" w:cs="Times New Roman"/>
          <w:b/>
          <w:bCs/>
          <w:sz w:val="24"/>
          <w:szCs w:val="24"/>
        </w:rPr>
        <w:t xml:space="preserve"> Целью</w:t>
      </w:r>
      <w:r w:rsidRPr="00454755">
        <w:rPr>
          <w:rFonts w:ascii="Times New Roman" w:eastAsia="Times New Roman" w:hAnsi="Times New Roman" w:cs="Times New Roman"/>
          <w:sz w:val="24"/>
          <w:szCs w:val="24"/>
        </w:rPr>
        <w:t xml:space="preserve"> учебного модуля является формирование у студентов компетенций в области диагностики органа зрения и подбора средств коррекции зрения, Эффективного выполнения профессиональных задач, профессионального и личностного развития.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 xml:space="preserve">      </w:t>
      </w:r>
      <w:r w:rsidRPr="00454755">
        <w:rPr>
          <w:rFonts w:ascii="Times New Roman" w:eastAsia="Times New Roman" w:hAnsi="Times New Roman" w:cs="Times New Roman"/>
          <w:b/>
          <w:bCs/>
          <w:sz w:val="24"/>
          <w:szCs w:val="24"/>
        </w:rPr>
        <w:t xml:space="preserve">Задачи </w:t>
      </w:r>
      <w:r w:rsidRPr="00454755">
        <w:rPr>
          <w:rFonts w:ascii="Times New Roman" w:eastAsia="Times New Roman" w:hAnsi="Times New Roman" w:cs="Times New Roman"/>
          <w:b/>
          <w:bCs/>
          <w:sz w:val="24"/>
          <w:szCs w:val="24"/>
          <w:shd w:val="clear" w:color="auto" w:fill="FFFFFF"/>
        </w:rPr>
        <w:t>профессионального</w:t>
      </w:r>
      <w:r w:rsidRPr="00454755">
        <w:rPr>
          <w:rFonts w:ascii="Times New Roman" w:eastAsia="Times New Roman" w:hAnsi="Times New Roman" w:cs="Times New Roman"/>
          <w:b/>
          <w:bCs/>
          <w:sz w:val="24"/>
          <w:szCs w:val="24"/>
        </w:rPr>
        <w:t xml:space="preserve"> модуля</w:t>
      </w:r>
      <w:r w:rsidRPr="00454755">
        <w:rPr>
          <w:rFonts w:ascii="Times New Roman" w:eastAsia="Times New Roman" w:hAnsi="Times New Roman" w:cs="Times New Roman"/>
          <w:sz w:val="24"/>
          <w:szCs w:val="24"/>
        </w:rPr>
        <w:t>:</w:t>
      </w:r>
    </w:p>
    <w:p w:rsidR="00F70F07" w:rsidRPr="00454755"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755">
        <w:rPr>
          <w:rFonts w:ascii="Times New Roman" w:eastAsia="Times New Roman" w:hAnsi="Times New Roman" w:cs="Times New Roman"/>
          <w:sz w:val="24"/>
          <w:szCs w:val="24"/>
        </w:rPr>
        <w:t>исследование зрительной системы;</w:t>
      </w:r>
    </w:p>
    <w:p w:rsidR="00F70F07" w:rsidRPr="00454755"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755">
        <w:rPr>
          <w:rFonts w:ascii="Times New Roman" w:eastAsia="Times New Roman" w:hAnsi="Times New Roman" w:cs="Times New Roman"/>
          <w:sz w:val="24"/>
          <w:szCs w:val="24"/>
        </w:rPr>
        <w:t>подбор очков корригирующих пациентам разных возрастных групп;</w:t>
      </w:r>
    </w:p>
    <w:p w:rsidR="00F70F07" w:rsidRPr="00454755"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755">
        <w:rPr>
          <w:rFonts w:ascii="Times New Roman" w:eastAsia="Times New Roman" w:hAnsi="Times New Roman" w:cs="Times New Roman"/>
          <w:sz w:val="24"/>
          <w:szCs w:val="24"/>
        </w:rPr>
        <w:t>подбор мягких контактных линз.</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 xml:space="preserve">      В результате изучения профессионального модуля обучающийся должен:</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b/>
          <w:i/>
          <w:sz w:val="24"/>
          <w:szCs w:val="24"/>
        </w:rPr>
        <w:t>иметь практический опыт</w:t>
      </w:r>
      <w:r w:rsidRPr="00454755">
        <w:rPr>
          <w:rFonts w:ascii="Times New Roman" w:eastAsia="Times New Roman" w:hAnsi="Times New Roman" w:cs="Times New Roman"/>
          <w:sz w:val="24"/>
          <w:szCs w:val="24"/>
        </w:rPr>
        <w:t>:</w:t>
      </w:r>
    </w:p>
    <w:p w:rsidR="00F70F07" w:rsidRPr="00454755"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755">
        <w:rPr>
          <w:rFonts w:ascii="Times New Roman" w:eastAsia="Times New Roman" w:hAnsi="Times New Roman" w:cs="Times New Roman"/>
          <w:sz w:val="24"/>
          <w:szCs w:val="24"/>
        </w:rPr>
        <w:t>выбора вида коррекции;</w:t>
      </w:r>
    </w:p>
    <w:p w:rsidR="00F70F07" w:rsidRPr="00454755" w:rsidRDefault="00F70F07" w:rsidP="00F70F07">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454755">
        <w:rPr>
          <w:rFonts w:ascii="Times New Roman" w:eastAsia="Times New Roman" w:hAnsi="Times New Roman" w:cs="Times New Roman"/>
          <w:sz w:val="24"/>
          <w:szCs w:val="24"/>
        </w:rPr>
        <w:t>подбора средств коррекции зрения различной сложности;</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b/>
          <w:bCs/>
          <w:sz w:val="24"/>
          <w:szCs w:val="24"/>
        </w:rPr>
        <w:t>уметь:</w:t>
      </w:r>
    </w:p>
    <w:p w:rsidR="00F70F07" w:rsidRPr="00454755"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755">
        <w:rPr>
          <w:rFonts w:ascii="Times New Roman" w:eastAsia="Times New Roman" w:hAnsi="Times New Roman" w:cs="Times New Roman"/>
          <w:sz w:val="24"/>
          <w:szCs w:val="24"/>
        </w:rPr>
        <w:t>подбирать средства коррекции зрения различной сложности;</w:t>
      </w:r>
    </w:p>
    <w:p w:rsidR="00F70F07" w:rsidRPr="00454755" w:rsidRDefault="00F70F07" w:rsidP="00F70F07">
      <w:pPr>
        <w:spacing w:after="0" w:line="240" w:lineRule="auto"/>
        <w:contextualSpacing/>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Pr="00454755">
        <w:rPr>
          <w:rFonts w:ascii="Times New Roman" w:eastAsia="Times New Roman" w:hAnsi="Times New Roman" w:cs="Times New Roman"/>
          <w:sz w:val="24"/>
          <w:szCs w:val="24"/>
        </w:rPr>
        <w:t>обращаться с различными видами контактных линз;</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b/>
          <w:bCs/>
          <w:sz w:val="24"/>
          <w:szCs w:val="24"/>
        </w:rPr>
        <w:t>знать:</w:t>
      </w:r>
    </w:p>
    <w:p w:rsidR="00F70F07" w:rsidRPr="00454755"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755">
        <w:rPr>
          <w:rFonts w:ascii="Times New Roman" w:eastAsia="Times New Roman" w:hAnsi="Times New Roman" w:cs="Times New Roman"/>
          <w:sz w:val="24"/>
          <w:szCs w:val="24"/>
        </w:rPr>
        <w:t>возрастные изменения рефракции и аккомодации, принципы коррекции;</w:t>
      </w:r>
    </w:p>
    <w:p w:rsidR="00F70F07" w:rsidRPr="00454755"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755">
        <w:rPr>
          <w:rFonts w:ascii="Times New Roman" w:eastAsia="Times New Roman" w:hAnsi="Times New Roman" w:cs="Times New Roman"/>
          <w:sz w:val="24"/>
          <w:szCs w:val="24"/>
        </w:rPr>
        <w:t>основы детской оптометрии;</w:t>
      </w:r>
    </w:p>
    <w:p w:rsidR="00F70F07" w:rsidRPr="00454755" w:rsidRDefault="00F70F07" w:rsidP="00F70F07">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54755">
        <w:rPr>
          <w:rFonts w:ascii="Times New Roman" w:eastAsia="Times New Roman" w:hAnsi="Times New Roman" w:cs="Times New Roman"/>
          <w:sz w:val="24"/>
          <w:szCs w:val="24"/>
        </w:rPr>
        <w:t>показания и противопоказания к назначению контактных линз и основные осложнения при ношении контактных линз.</w:t>
      </w:r>
    </w:p>
    <w:p w:rsidR="00F70F07" w:rsidRPr="00454755" w:rsidRDefault="00F70F07" w:rsidP="00F70F07">
      <w:pPr>
        <w:pStyle w:val="aff8"/>
        <w:ind w:firstLine="709"/>
        <w:contextualSpacing/>
        <w:jc w:val="both"/>
        <w:rPr>
          <w:b/>
          <w:lang w:eastAsia="ru-RU"/>
        </w:rPr>
      </w:pPr>
      <w:r w:rsidRPr="00454755">
        <w:rPr>
          <w:b/>
        </w:rPr>
        <w:t xml:space="preserve"> </w:t>
      </w:r>
      <w:r w:rsidRPr="00454755">
        <w:rPr>
          <w:b/>
          <w:lang w:eastAsia="ru-RU"/>
        </w:rPr>
        <w:t>В результате освоения профессионального модуля обучающийся должен обладать общими компетенциями, включающие в себя способность:</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Arial"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shd w:val="clear" w:color="auto" w:fill="FFFFFF"/>
        </w:rPr>
      </w:pPr>
      <w:r w:rsidRPr="00454755">
        <w:rPr>
          <w:rFonts w:ascii="Times New Roman" w:eastAsia="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454755">
        <w:rPr>
          <w:rFonts w:ascii="Times New Roman" w:eastAsia="Times New Roman" w:hAnsi="Times New Roman" w:cs="Times New Roman"/>
          <w:sz w:val="24"/>
          <w:szCs w:val="24"/>
          <w:shd w:val="clear" w:color="auto" w:fill="FFFFFF"/>
        </w:rPr>
        <w:t>личностного развития.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shd w:val="clear" w:color="auto" w:fill="FFFFFF"/>
        </w:rPr>
      </w:pPr>
      <w:r w:rsidRPr="00454755">
        <w:rPr>
          <w:rFonts w:ascii="Times New Roman" w:eastAsia="Times New Roman" w:hAnsi="Times New Roman" w:cs="Times New Roman"/>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454755" w:rsidRDefault="00F70F07" w:rsidP="00F70F07">
      <w:pPr>
        <w:spacing w:line="240" w:lineRule="auto"/>
        <w:contextualSpacing/>
        <w:jc w:val="both"/>
        <w:rPr>
          <w:rFonts w:ascii="Times New Roman" w:eastAsia="Arial" w:hAnsi="Times New Roman" w:cs="Times New Roman"/>
          <w:sz w:val="24"/>
          <w:szCs w:val="24"/>
        </w:rPr>
      </w:pPr>
      <w:r w:rsidRPr="00454755">
        <w:rPr>
          <w:rFonts w:ascii="Times New Roman" w:eastAsia="Times New Roman" w:hAnsi="Times New Roman" w:cs="Times New Roman"/>
          <w:sz w:val="24"/>
          <w:szCs w:val="24"/>
          <w:shd w:val="clear" w:color="auto" w:fill="FFFFFF"/>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Arial" w:hAnsi="Times New Roman" w:cs="Times New Roman"/>
          <w:sz w:val="24"/>
          <w:szCs w:val="24"/>
        </w:rPr>
        <w:t>ОК 9. Быть готовым к смене технологий в профессиональной деятельности.</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ПК 4.1. Подбирать средства коррекции зрения.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ПК 4.2. Индивидуально консультировать по правилам пользования и уходу за средствами коррекции зрения.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p>
    <w:p w:rsidR="00F70F07" w:rsidRPr="00454755" w:rsidRDefault="00F70F07" w:rsidP="00F70F07">
      <w:pPr>
        <w:spacing w:line="240" w:lineRule="auto"/>
        <w:contextualSpacing/>
        <w:jc w:val="both"/>
        <w:rPr>
          <w:rFonts w:ascii="Times New Roman" w:eastAsia="Times New Roman" w:hAnsi="Times New Roman" w:cs="Times New Roman"/>
          <w:b/>
          <w:bCs/>
          <w:sz w:val="24"/>
          <w:szCs w:val="24"/>
        </w:rPr>
      </w:pPr>
      <w:r w:rsidRPr="00454755">
        <w:rPr>
          <w:rFonts w:ascii="Times New Roman" w:eastAsia="Arial" w:hAnsi="Times New Roman" w:cs="Times New Roman"/>
          <w:sz w:val="24"/>
          <w:szCs w:val="24"/>
        </w:rPr>
        <w:lastRenderedPageBreak/>
        <w:t xml:space="preserve"> </w:t>
      </w:r>
    </w:p>
    <w:p w:rsidR="00F70F07" w:rsidRPr="00454755" w:rsidRDefault="00F70F07" w:rsidP="00F70F07">
      <w:pPr>
        <w:spacing w:line="240" w:lineRule="auto"/>
        <w:contextualSpacing/>
        <w:jc w:val="both"/>
        <w:rPr>
          <w:rFonts w:ascii="Times New Roman" w:eastAsia="Times New Roman" w:hAnsi="Times New Roman" w:cs="Times New Roman"/>
          <w:b/>
          <w:bCs/>
          <w:sz w:val="24"/>
          <w:szCs w:val="24"/>
        </w:rPr>
      </w:pPr>
      <w:r w:rsidRPr="00454755">
        <w:rPr>
          <w:rFonts w:ascii="Times New Roman" w:eastAsia="Times New Roman" w:hAnsi="Times New Roman" w:cs="Times New Roman"/>
          <w:b/>
          <w:bCs/>
          <w:sz w:val="24"/>
          <w:szCs w:val="24"/>
        </w:rPr>
        <w:t>1.4.  Рекомендуемое количество часов на освоение программы профессионального модуля:</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b/>
          <w:bCs/>
          <w:sz w:val="24"/>
          <w:szCs w:val="24"/>
        </w:rPr>
        <w:t>Для очной формы обучения: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 xml:space="preserve">максимальной учебной нагрузки обучающегося всего </w:t>
      </w:r>
      <w:r w:rsidRPr="00454755">
        <w:rPr>
          <w:rFonts w:ascii="Times New Roman" w:eastAsia="Times New Roman" w:hAnsi="Times New Roman" w:cs="Times New Roman"/>
          <w:b/>
          <w:bCs/>
          <w:sz w:val="24"/>
          <w:szCs w:val="24"/>
        </w:rPr>
        <w:t xml:space="preserve">408 </w:t>
      </w:r>
      <w:r w:rsidRPr="00454755">
        <w:rPr>
          <w:rFonts w:ascii="Times New Roman" w:eastAsia="Times New Roman" w:hAnsi="Times New Roman" w:cs="Times New Roman"/>
          <w:sz w:val="24"/>
          <w:szCs w:val="24"/>
        </w:rPr>
        <w:t>часов, в том числе:</w:t>
      </w:r>
    </w:p>
    <w:p w:rsidR="00F70F07" w:rsidRPr="00454755" w:rsidRDefault="00F70F07" w:rsidP="00F70F07">
      <w:pPr>
        <w:spacing w:line="240" w:lineRule="auto"/>
        <w:contextualSpacing/>
        <w:jc w:val="both"/>
        <w:rPr>
          <w:rFonts w:ascii="Times New Roman" w:eastAsia="Arial" w:hAnsi="Times New Roman" w:cs="Times New Roman"/>
          <w:sz w:val="24"/>
          <w:szCs w:val="24"/>
        </w:rPr>
      </w:pPr>
      <w:r w:rsidRPr="00454755">
        <w:rPr>
          <w:rFonts w:ascii="Times New Roman" w:eastAsia="Times New Roman" w:hAnsi="Times New Roman" w:cs="Times New Roman"/>
          <w:sz w:val="24"/>
          <w:szCs w:val="24"/>
        </w:rPr>
        <w:t xml:space="preserve">обязательной аудиторной нагрузки обучающегося — </w:t>
      </w:r>
      <w:r w:rsidRPr="00454755">
        <w:rPr>
          <w:rFonts w:ascii="Times New Roman" w:eastAsia="Times New Roman" w:hAnsi="Times New Roman" w:cs="Times New Roman"/>
          <w:b/>
          <w:bCs/>
          <w:sz w:val="24"/>
          <w:szCs w:val="24"/>
        </w:rPr>
        <w:t>272</w:t>
      </w:r>
      <w:r w:rsidRPr="00454755">
        <w:rPr>
          <w:rFonts w:ascii="Times New Roman" w:eastAsia="Times New Roman" w:hAnsi="Times New Roman" w:cs="Times New Roman"/>
          <w:sz w:val="24"/>
          <w:szCs w:val="24"/>
        </w:rPr>
        <w:t xml:space="preserve"> часа;</w:t>
      </w:r>
    </w:p>
    <w:p w:rsidR="00F70F07" w:rsidRPr="00454755" w:rsidRDefault="00F70F07" w:rsidP="00F70F07">
      <w:pPr>
        <w:autoSpaceDE w:val="0"/>
        <w:spacing w:line="240" w:lineRule="auto"/>
        <w:contextualSpacing/>
        <w:jc w:val="both"/>
        <w:rPr>
          <w:rFonts w:ascii="Times New Roman" w:eastAsia="Times New Roman" w:hAnsi="Times New Roman" w:cs="Times New Roman"/>
          <w:b/>
          <w:i/>
          <w:iCs/>
          <w:sz w:val="24"/>
          <w:szCs w:val="24"/>
          <w:shd w:val="clear" w:color="auto" w:fill="FFFFFF"/>
        </w:rPr>
      </w:pPr>
      <w:r w:rsidRPr="00454755">
        <w:rPr>
          <w:rFonts w:ascii="Times New Roman" w:eastAsia="Arial" w:hAnsi="Times New Roman" w:cs="Times New Roman"/>
          <w:sz w:val="24"/>
          <w:szCs w:val="24"/>
        </w:rPr>
        <w:t xml:space="preserve">самостоятельная работа обучающегося — </w:t>
      </w:r>
      <w:r w:rsidRPr="00454755">
        <w:rPr>
          <w:rFonts w:ascii="Times New Roman" w:eastAsia="Arial" w:hAnsi="Times New Roman" w:cs="Times New Roman"/>
          <w:b/>
          <w:bCs/>
          <w:sz w:val="24"/>
          <w:szCs w:val="24"/>
        </w:rPr>
        <w:t>136</w:t>
      </w:r>
      <w:r w:rsidRPr="00454755">
        <w:rPr>
          <w:rFonts w:ascii="Times New Roman" w:eastAsia="Arial" w:hAnsi="Times New Roman" w:cs="Times New Roman"/>
          <w:sz w:val="24"/>
          <w:szCs w:val="24"/>
        </w:rPr>
        <w:t xml:space="preserve"> часов.</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Times New Roman" w:hAnsi="Times New Roman" w:cs="Times New Roman"/>
          <w:iCs/>
          <w:sz w:val="24"/>
          <w:szCs w:val="24"/>
          <w:shd w:val="clear" w:color="auto" w:fill="FFFFFF"/>
        </w:rPr>
      </w:pPr>
      <w:r w:rsidRPr="00454755">
        <w:rPr>
          <w:rFonts w:ascii="Times New Roman" w:eastAsia="Times New Roman" w:hAnsi="Times New Roman" w:cs="Times New Roman"/>
          <w:iCs/>
          <w:sz w:val="24"/>
          <w:szCs w:val="24"/>
          <w:shd w:val="clear" w:color="auto" w:fill="FFFFFF"/>
        </w:rPr>
        <w:t xml:space="preserve">Учебная практика - </w:t>
      </w:r>
      <w:r w:rsidRPr="00454755">
        <w:rPr>
          <w:rFonts w:ascii="Times New Roman" w:eastAsia="Times New Roman" w:hAnsi="Times New Roman" w:cs="Times New Roman"/>
          <w:iCs/>
          <w:sz w:val="24"/>
          <w:szCs w:val="24"/>
          <w:u w:val="single"/>
          <w:shd w:val="clear" w:color="auto" w:fill="FFFFFF"/>
        </w:rPr>
        <w:t>108</w:t>
      </w:r>
      <w:r w:rsidRPr="00454755">
        <w:rPr>
          <w:rFonts w:ascii="Times New Roman" w:eastAsia="Times New Roman" w:hAnsi="Times New Roman" w:cs="Times New Roman"/>
          <w:iCs/>
          <w:sz w:val="24"/>
          <w:szCs w:val="24"/>
          <w:shd w:val="clear" w:color="auto" w:fill="FFFFFF"/>
        </w:rPr>
        <w:t xml:space="preserve"> часов</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Times New Roman" w:hAnsi="Times New Roman" w:cs="Times New Roman"/>
          <w:iCs/>
          <w:sz w:val="24"/>
          <w:szCs w:val="24"/>
          <w:shd w:val="clear" w:color="auto" w:fill="FFFFFF"/>
        </w:rPr>
      </w:pPr>
      <w:r w:rsidRPr="00454755">
        <w:rPr>
          <w:rFonts w:ascii="Times New Roman" w:eastAsia="Times New Roman" w:hAnsi="Times New Roman" w:cs="Times New Roman"/>
          <w:iCs/>
          <w:sz w:val="24"/>
          <w:szCs w:val="24"/>
          <w:shd w:val="clear" w:color="auto" w:fill="FFFFFF"/>
        </w:rPr>
        <w:t xml:space="preserve">Производственная практика - </w:t>
      </w:r>
      <w:r w:rsidRPr="00454755">
        <w:rPr>
          <w:rFonts w:ascii="Times New Roman" w:eastAsia="Times New Roman" w:hAnsi="Times New Roman" w:cs="Times New Roman"/>
          <w:iCs/>
          <w:sz w:val="24"/>
          <w:szCs w:val="24"/>
          <w:u w:val="single"/>
          <w:shd w:val="clear" w:color="auto" w:fill="FFFFFF"/>
        </w:rPr>
        <w:t>144</w:t>
      </w:r>
      <w:r w:rsidRPr="00454755">
        <w:rPr>
          <w:rFonts w:ascii="Times New Roman" w:eastAsia="Times New Roman" w:hAnsi="Times New Roman" w:cs="Times New Roman"/>
          <w:iCs/>
          <w:sz w:val="24"/>
          <w:szCs w:val="24"/>
          <w:shd w:val="clear" w:color="auto" w:fill="FFFFFF"/>
        </w:rPr>
        <w:t xml:space="preserve"> часа</w:t>
      </w:r>
    </w:p>
    <w:p w:rsidR="00F70F07" w:rsidRPr="00454755"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Учебная практика: дифференцированный зачет</w:t>
      </w:r>
    </w:p>
    <w:p w:rsidR="00F70F07" w:rsidRPr="00454755"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Производственная практика: дифференцированный зачет</w:t>
      </w:r>
    </w:p>
    <w:p w:rsidR="00F70F07" w:rsidRPr="00454755"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Итоговый по ПМ.04. - Экзамен квалификационный</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Times New Roman" w:hAnsi="Times New Roman" w:cs="Times New Roman"/>
          <w:b/>
          <w:bCs/>
          <w:sz w:val="24"/>
          <w:szCs w:val="24"/>
        </w:rPr>
      </w:pP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b/>
          <w:bCs/>
          <w:sz w:val="24"/>
          <w:szCs w:val="24"/>
        </w:rPr>
        <w:t>Для заочной формы обучения: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 xml:space="preserve">максимальной учебной нагрузки обучающегося всего </w:t>
      </w:r>
      <w:r w:rsidRPr="00454755">
        <w:rPr>
          <w:rFonts w:ascii="Times New Roman" w:eastAsia="Times New Roman" w:hAnsi="Times New Roman" w:cs="Times New Roman"/>
          <w:b/>
          <w:bCs/>
          <w:sz w:val="24"/>
          <w:szCs w:val="24"/>
        </w:rPr>
        <w:t xml:space="preserve">408 </w:t>
      </w:r>
      <w:r w:rsidRPr="00454755">
        <w:rPr>
          <w:rFonts w:ascii="Times New Roman" w:eastAsia="Times New Roman" w:hAnsi="Times New Roman" w:cs="Times New Roman"/>
          <w:sz w:val="24"/>
          <w:szCs w:val="24"/>
        </w:rPr>
        <w:t>часов, в том числе:</w:t>
      </w:r>
    </w:p>
    <w:p w:rsidR="00F70F07" w:rsidRPr="00454755" w:rsidRDefault="00F70F07" w:rsidP="00F70F07">
      <w:pPr>
        <w:spacing w:line="240" w:lineRule="auto"/>
        <w:contextualSpacing/>
        <w:jc w:val="both"/>
        <w:rPr>
          <w:rFonts w:ascii="Times New Roman" w:eastAsia="Arial" w:hAnsi="Times New Roman" w:cs="Times New Roman"/>
          <w:sz w:val="24"/>
          <w:szCs w:val="24"/>
        </w:rPr>
      </w:pPr>
      <w:r w:rsidRPr="00454755">
        <w:rPr>
          <w:rFonts w:ascii="Times New Roman" w:eastAsia="Times New Roman" w:hAnsi="Times New Roman" w:cs="Times New Roman"/>
          <w:sz w:val="24"/>
          <w:szCs w:val="24"/>
        </w:rPr>
        <w:t xml:space="preserve">обязательной аудиторной нагрузки обучающегося — </w:t>
      </w:r>
      <w:r w:rsidRPr="00454755">
        <w:rPr>
          <w:rFonts w:ascii="Times New Roman" w:eastAsia="Times New Roman" w:hAnsi="Times New Roman" w:cs="Times New Roman"/>
          <w:b/>
          <w:bCs/>
          <w:sz w:val="24"/>
          <w:szCs w:val="24"/>
        </w:rPr>
        <w:t>72</w:t>
      </w:r>
      <w:r w:rsidRPr="00454755">
        <w:rPr>
          <w:rFonts w:ascii="Times New Roman" w:eastAsia="Times New Roman" w:hAnsi="Times New Roman" w:cs="Times New Roman"/>
          <w:sz w:val="24"/>
          <w:szCs w:val="24"/>
        </w:rPr>
        <w:t xml:space="preserve"> часа;</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Arial" w:hAnsi="Times New Roman" w:cs="Times New Roman"/>
          <w:b/>
          <w:i/>
          <w:iCs/>
          <w:sz w:val="24"/>
          <w:szCs w:val="24"/>
          <w:shd w:val="clear" w:color="auto" w:fill="FFFFFF"/>
        </w:rPr>
      </w:pPr>
      <w:r w:rsidRPr="00454755">
        <w:rPr>
          <w:rFonts w:ascii="Times New Roman" w:eastAsia="Arial" w:hAnsi="Times New Roman" w:cs="Times New Roman"/>
          <w:sz w:val="24"/>
          <w:szCs w:val="24"/>
        </w:rPr>
        <w:t xml:space="preserve">самостоятельная работа обучающегося — </w:t>
      </w:r>
      <w:r w:rsidRPr="00454755">
        <w:rPr>
          <w:rFonts w:ascii="Times New Roman" w:eastAsia="Arial" w:hAnsi="Times New Roman" w:cs="Times New Roman"/>
          <w:b/>
          <w:bCs/>
          <w:sz w:val="24"/>
          <w:szCs w:val="24"/>
        </w:rPr>
        <w:t>336</w:t>
      </w:r>
      <w:r w:rsidRPr="00454755">
        <w:rPr>
          <w:rFonts w:ascii="Times New Roman" w:eastAsia="Arial" w:hAnsi="Times New Roman" w:cs="Times New Roman"/>
          <w:sz w:val="24"/>
          <w:szCs w:val="24"/>
        </w:rPr>
        <w:t xml:space="preserve"> часов.</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Arial" w:hAnsi="Times New Roman" w:cs="Times New Roman"/>
          <w:iCs/>
          <w:sz w:val="24"/>
          <w:szCs w:val="24"/>
          <w:shd w:val="clear" w:color="auto" w:fill="FFFFFF"/>
        </w:rPr>
      </w:pPr>
      <w:r w:rsidRPr="00454755">
        <w:rPr>
          <w:rFonts w:ascii="Times New Roman" w:eastAsia="Arial" w:hAnsi="Times New Roman" w:cs="Times New Roman"/>
          <w:iCs/>
          <w:sz w:val="24"/>
          <w:szCs w:val="24"/>
          <w:shd w:val="clear" w:color="auto" w:fill="FFFFFF"/>
        </w:rPr>
        <w:t xml:space="preserve">Учебная практика - </w:t>
      </w:r>
      <w:r w:rsidRPr="00454755">
        <w:rPr>
          <w:rFonts w:ascii="Times New Roman" w:eastAsia="Arial" w:hAnsi="Times New Roman" w:cs="Times New Roman"/>
          <w:iCs/>
          <w:sz w:val="24"/>
          <w:szCs w:val="24"/>
          <w:u w:val="single"/>
          <w:shd w:val="clear" w:color="auto" w:fill="FFFFFF"/>
        </w:rPr>
        <w:t>108</w:t>
      </w:r>
      <w:r w:rsidRPr="00454755">
        <w:rPr>
          <w:rFonts w:ascii="Times New Roman" w:eastAsia="Arial" w:hAnsi="Times New Roman" w:cs="Times New Roman"/>
          <w:iCs/>
          <w:sz w:val="24"/>
          <w:szCs w:val="24"/>
          <w:shd w:val="clear" w:color="auto" w:fill="FFFFFF"/>
        </w:rPr>
        <w:t xml:space="preserve"> часов </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Times New Roman" w:hAnsi="Times New Roman" w:cs="Times New Roman"/>
          <w:sz w:val="24"/>
          <w:szCs w:val="24"/>
        </w:rPr>
      </w:pPr>
      <w:r w:rsidRPr="00454755">
        <w:rPr>
          <w:rFonts w:ascii="Times New Roman" w:eastAsia="Arial" w:hAnsi="Times New Roman" w:cs="Times New Roman"/>
          <w:iCs/>
          <w:sz w:val="24"/>
          <w:szCs w:val="24"/>
          <w:shd w:val="clear" w:color="auto" w:fill="FFFFFF"/>
        </w:rPr>
        <w:t xml:space="preserve">Производственная практика - </w:t>
      </w:r>
      <w:r w:rsidRPr="00454755">
        <w:rPr>
          <w:rFonts w:ascii="Times New Roman" w:eastAsia="Arial" w:hAnsi="Times New Roman" w:cs="Times New Roman"/>
          <w:iCs/>
          <w:sz w:val="24"/>
          <w:szCs w:val="24"/>
          <w:u w:val="single"/>
          <w:shd w:val="clear" w:color="auto" w:fill="FFFFFF"/>
        </w:rPr>
        <w:t>144</w:t>
      </w:r>
      <w:r w:rsidRPr="00454755">
        <w:rPr>
          <w:rFonts w:ascii="Times New Roman" w:eastAsia="Arial" w:hAnsi="Times New Roman" w:cs="Times New Roman"/>
          <w:iCs/>
          <w:sz w:val="24"/>
          <w:szCs w:val="24"/>
          <w:shd w:val="clear" w:color="auto" w:fill="FFFFFF"/>
        </w:rPr>
        <w:t xml:space="preserve"> часа</w:t>
      </w:r>
    </w:p>
    <w:p w:rsidR="00F70F07" w:rsidRPr="00454755"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Учебная практика: дифференцированный зачет</w:t>
      </w:r>
    </w:p>
    <w:p w:rsidR="00F70F07" w:rsidRPr="00454755"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Производственная практика: дифференцированный зачет</w:t>
      </w:r>
    </w:p>
    <w:p w:rsidR="00F70F07" w:rsidRPr="00454755" w:rsidRDefault="00F70F07" w:rsidP="00F70F07">
      <w:pPr>
        <w:autoSpaceDE w:val="0"/>
        <w:autoSpaceDN w:val="0"/>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Итоговый по ПМ.04. - Экзамен квалификационный</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454755">
        <w:rPr>
          <w:rFonts w:ascii="Times New Roman" w:hAnsi="Times New Roman" w:cs="Times New Roman"/>
          <w:b/>
          <w:sz w:val="24"/>
          <w:szCs w:val="24"/>
        </w:rPr>
        <w:t>1.5  Темы дисциплины:</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Calibri" w:eastAsia="Times New Roman" w:hAnsi="Calibri" w:cs="Times New Roman"/>
          <w:b/>
        </w:rPr>
      </w:pPr>
      <w:r w:rsidRPr="00454755">
        <w:rPr>
          <w:rFonts w:ascii="Times New Roman" w:eastAsia="Times New Roman" w:hAnsi="Times New Roman" w:cs="Times New Roman"/>
          <w:sz w:val="24"/>
          <w:szCs w:val="24"/>
        </w:rPr>
        <w:t>Подбор средств коррекции зрения. Особенности зрительной системы и её функции. Подбор средств  коррекции зрения. Функциональная коррекция зрения. Основы и особенности детской оптометрии. Диагностика и коррекция слабовидения. Подбор контактных линз</w:t>
      </w:r>
      <w:r>
        <w:rPr>
          <w:rFonts w:ascii="Times New Roman" w:eastAsia="Times New Roman" w:hAnsi="Times New Roman" w:cs="Times New Roman"/>
          <w:b/>
          <w:sz w:val="24"/>
          <w:szCs w:val="24"/>
        </w:rPr>
        <w:t xml:space="preserve">. </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Times New Roman"/>
          <w:b/>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Calibri" w:eastAsia="Times New Roman" w:hAnsi="Calibri" w:cs="Times New Roman"/>
          <w:b/>
        </w:rPr>
      </w:pPr>
    </w:p>
    <w:p w:rsidR="00F70F07" w:rsidRDefault="00F70F07" w:rsidP="00F70F0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sz w:val="24"/>
          <w:szCs w:val="24"/>
        </w:rPr>
      </w:pPr>
      <w:r>
        <w:rPr>
          <w:rFonts w:ascii="Times New Roman" w:hAnsi="Times New Roman" w:cs="Times New Roman"/>
          <w:b/>
          <w:sz w:val="24"/>
          <w:szCs w:val="24"/>
          <w:u w:val="single"/>
        </w:rPr>
        <w:lastRenderedPageBreak/>
        <w:t xml:space="preserve">ПМ. 05.  </w:t>
      </w:r>
      <w:r w:rsidRPr="001175EB">
        <w:rPr>
          <w:rFonts w:ascii="Times New Roman" w:eastAsia="Times New Roman" w:hAnsi="Times New Roman" w:cs="Times New Roman"/>
          <w:b/>
          <w:sz w:val="24"/>
          <w:szCs w:val="24"/>
          <w:u w:val="single"/>
        </w:rPr>
        <w:t>Диагностика аномалий рефракций и исследование базовых зрительных функций</w:t>
      </w:r>
      <w:r w:rsidRPr="001175EB">
        <w:rPr>
          <w:rFonts w:ascii="Times New Roman" w:eastAsia="Times New Roman" w:hAnsi="Times New Roman" w:cs="Times New Roman"/>
          <w:sz w:val="24"/>
          <w:szCs w:val="24"/>
          <w:u w:val="single"/>
        </w:rPr>
        <w:t xml:space="preserve">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b/>
          <w:sz w:val="24"/>
          <w:szCs w:val="24"/>
        </w:rPr>
      </w:pPr>
      <w:r w:rsidRPr="001175EB">
        <w:rPr>
          <w:rFonts w:ascii="Times New Roman" w:eastAsia="Times New Roman" w:hAnsi="Times New Roman" w:cs="Times New Roman"/>
          <w:i/>
          <w:sz w:val="24"/>
          <w:szCs w:val="24"/>
        </w:rPr>
        <w:t>название модуля</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b/>
          <w:sz w:val="24"/>
          <w:szCs w:val="24"/>
        </w:rPr>
        <w:t>1.1. Область применения программы</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1175EB" w:rsidRDefault="00F70F07" w:rsidP="00F70F07">
      <w:pPr>
        <w:spacing w:line="240" w:lineRule="auto"/>
        <w:ind w:right="-185" w:firstLine="720"/>
        <w:contextualSpacing/>
        <w:jc w:val="both"/>
        <w:rPr>
          <w:rFonts w:ascii="Times New Roman" w:eastAsia="Times New Roman" w:hAnsi="Times New Roman" w:cs="Times New Roman"/>
          <w:sz w:val="24"/>
          <w:szCs w:val="24"/>
        </w:rPr>
      </w:pP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b/>
          <w:sz w:val="24"/>
          <w:szCs w:val="24"/>
        </w:rPr>
        <w:t>1.2. Место профессионального модуля в структуре основной профессиональной образовательной программы:</w:t>
      </w:r>
      <w:r w:rsidRPr="001175EB">
        <w:rPr>
          <w:rFonts w:ascii="Times New Roman" w:eastAsia="Times New Roman" w:hAnsi="Times New Roman" w:cs="Times New Roman"/>
          <w:sz w:val="24"/>
          <w:szCs w:val="24"/>
        </w:rPr>
        <w:t xml:space="preserve"> программа входит в профессиональный модуль профессионального учебного цикла (ПМ 05). </w:t>
      </w:r>
    </w:p>
    <w:p w:rsidR="00F70F07" w:rsidRPr="001175EB" w:rsidRDefault="00F70F07" w:rsidP="00F70F07">
      <w:pPr>
        <w:spacing w:line="240" w:lineRule="auto"/>
        <w:contextualSpacing/>
        <w:rPr>
          <w:rFonts w:ascii="Times New Roman" w:eastAsia="Times New Roman" w:hAnsi="Times New Roman" w:cs="Times New Roman"/>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1175EB">
        <w:rPr>
          <w:rFonts w:ascii="Times New Roman" w:eastAsia="Times New Roman" w:hAnsi="Times New Roman" w:cs="Times New Roman"/>
          <w:b/>
          <w:sz w:val="24"/>
          <w:szCs w:val="24"/>
        </w:rPr>
        <w:t>1.3. Цели и задачи профессионального модуля – требования к результатам освоения учебного модуля:</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b/>
          <w:sz w:val="24"/>
          <w:szCs w:val="24"/>
        </w:rPr>
        <w:t xml:space="preserve">           Цель модуля</w:t>
      </w:r>
      <w:r w:rsidRPr="001175EB">
        <w:rPr>
          <w:rFonts w:ascii="Times New Roman" w:eastAsia="Times New Roman" w:hAnsi="Times New Roman" w:cs="Times New Roman"/>
          <w:sz w:val="24"/>
          <w:szCs w:val="24"/>
        </w:rPr>
        <w:t>: формирование у студентов  компетенций в области диагностики аномалий рефракций и исследование базовых зрительных функций, эффективного выполнения профессиональных задач, профессионального и личностного развития.</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ab/>
        <w:t xml:space="preserve">  </w:t>
      </w:r>
      <w:r w:rsidRPr="001175EB">
        <w:rPr>
          <w:rFonts w:ascii="Times New Roman" w:eastAsia="Times New Roman" w:hAnsi="Times New Roman" w:cs="Times New Roman"/>
          <w:b/>
          <w:bCs/>
          <w:sz w:val="24"/>
          <w:szCs w:val="24"/>
        </w:rPr>
        <w:t>Задача модуля</w:t>
      </w:r>
      <w:r w:rsidRPr="001175EB">
        <w:rPr>
          <w:rFonts w:ascii="Times New Roman" w:eastAsia="Times New Roman" w:hAnsi="Times New Roman" w:cs="Times New Roman"/>
          <w:sz w:val="24"/>
          <w:szCs w:val="24"/>
        </w:rPr>
        <w:t xml:space="preserve"> «Диагностика аномалий рефракций и исследование базовых зрительных функций»  формирование у студента соответствующих профессиональных  компетенций. </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В результате изучения профессионального модуля обучающийся должен:</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ab/>
      </w:r>
      <w:r w:rsidRPr="001175EB">
        <w:rPr>
          <w:rFonts w:ascii="Times New Roman" w:eastAsia="Times New Roman" w:hAnsi="Times New Roman" w:cs="Times New Roman"/>
          <w:i/>
          <w:iCs/>
          <w:sz w:val="24"/>
          <w:szCs w:val="24"/>
        </w:rPr>
        <w:t>иметь практический опыт:</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i/>
          <w:iCs/>
          <w:sz w:val="24"/>
          <w:szCs w:val="24"/>
        </w:rPr>
      </w:pPr>
      <w:r w:rsidRPr="001175EB">
        <w:rPr>
          <w:rFonts w:ascii="Times New Roman" w:eastAsia="Times New Roman" w:hAnsi="Times New Roman" w:cs="Times New Roman"/>
          <w:sz w:val="24"/>
          <w:szCs w:val="24"/>
        </w:rPr>
        <w:t xml:space="preserve">выявления основных признаков проявления наиболее распространенных заболеваний и повреждения органа зрения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b/>
          <w:bCs/>
          <w:i/>
          <w:iCs/>
          <w:sz w:val="24"/>
          <w:szCs w:val="24"/>
        </w:rPr>
        <w:tab/>
        <w:t xml:space="preserve">уметь: </w:t>
      </w:r>
    </w:p>
    <w:p w:rsidR="00F70F07" w:rsidRPr="001175EB" w:rsidRDefault="00F70F07" w:rsidP="00F70F07">
      <w:pPr>
        <w:spacing w:line="240" w:lineRule="auto"/>
        <w:contextualSpacing/>
        <w:jc w:val="both"/>
        <w:rPr>
          <w:rFonts w:ascii="Times New Roman" w:eastAsia="Times New Roman" w:hAnsi="Times New Roman" w:cs="Times New Roman"/>
          <w:b/>
          <w:bCs/>
          <w:i/>
          <w:iCs/>
          <w:sz w:val="24"/>
          <w:szCs w:val="24"/>
        </w:rPr>
      </w:pPr>
      <w:r w:rsidRPr="001175EB">
        <w:rPr>
          <w:rFonts w:ascii="Times New Roman" w:eastAsia="Times New Roman" w:hAnsi="Times New Roman" w:cs="Times New Roman"/>
          <w:sz w:val="24"/>
          <w:szCs w:val="24"/>
        </w:rPr>
        <w:t>- проводить диагностическое обследование пациентов при подборе средств коррекции зрения с использованием современной офтальмодиагностической аппаратуры.</w:t>
      </w:r>
    </w:p>
    <w:p w:rsidR="00F70F07" w:rsidRPr="001175EB" w:rsidRDefault="00F70F07" w:rsidP="00F70F07">
      <w:pPr>
        <w:spacing w:line="240" w:lineRule="auto"/>
        <w:ind w:firstLine="708"/>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b/>
          <w:bCs/>
          <w:i/>
          <w:iCs/>
          <w:sz w:val="24"/>
          <w:szCs w:val="24"/>
        </w:rPr>
        <w:t xml:space="preserve">знать: </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оснащение кабинета оптометрии;</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современные методы исследования зрительных функций, рефракции и аккомодации глаза;</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1175EB">
        <w:rPr>
          <w:rFonts w:ascii="Times New Roman" w:eastAsia="Times New Roman" w:hAnsi="Times New Roman" w:cs="Times New Roman"/>
          <w:sz w:val="24"/>
          <w:szCs w:val="24"/>
        </w:rPr>
        <w:t>- современные офтальмодиагностические приборы, методику работы на них и анализ результатов исследований.</w:t>
      </w:r>
      <w:r w:rsidRPr="001175EB">
        <w:rPr>
          <w:rFonts w:ascii="Times New Roman" w:eastAsia="Times New Roman" w:hAnsi="Times New Roman" w:cs="Times New Roman"/>
          <w:b/>
          <w:sz w:val="24"/>
          <w:szCs w:val="24"/>
        </w:rPr>
        <w:t xml:space="preserve">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contextualSpacing/>
        <w:jc w:val="both"/>
        <w:rPr>
          <w:rFonts w:ascii="Times New Roman" w:eastAsia="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sz w:val="24"/>
          <w:szCs w:val="24"/>
        </w:rPr>
      </w:pPr>
      <w:r w:rsidRPr="001175EB">
        <w:rPr>
          <w:rFonts w:ascii="Times New Roman" w:eastAsia="Times New Roman" w:hAnsi="Times New Roman" w:cs="Times New Roman"/>
          <w:b/>
          <w:sz w:val="24"/>
          <w:szCs w:val="24"/>
        </w:rPr>
        <w:t>В результате освоения модуля обучающийся должен обладать общими и профессиональными компетенциями, включающие в себя:</w:t>
      </w:r>
      <w:r w:rsidRPr="001175EB">
        <w:rPr>
          <w:rFonts w:ascii="Times New Roman" w:eastAsia="Times New Roman" w:hAnsi="Times New Roman" w:cs="Times New Roman"/>
          <w:sz w:val="24"/>
          <w:szCs w:val="24"/>
        </w:rPr>
        <w:t xml:space="preserve"> </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ОК 9. Быть готовым к смене технологий в профессиональной деятельности.</w:t>
      </w:r>
    </w:p>
    <w:p w:rsidR="00F70F07" w:rsidRPr="001175EB" w:rsidRDefault="00F70F07" w:rsidP="00F70F07">
      <w:pPr>
        <w:spacing w:line="240" w:lineRule="auto"/>
        <w:ind w:firstLine="720"/>
        <w:contextualSpacing/>
        <w:jc w:val="both"/>
        <w:rPr>
          <w:rFonts w:ascii="Times New Roman" w:eastAsia="Times New Roman" w:hAnsi="Times New Roman" w:cs="Times New Roman"/>
          <w:sz w:val="24"/>
          <w:szCs w:val="24"/>
        </w:rPr>
      </w:pP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ПК 5.1. Исследовать зрительные функции пациента с использованием современной офтальмодиагностической аппаратуры.</w:t>
      </w:r>
    </w:p>
    <w:p w:rsidR="00F70F07" w:rsidRPr="001175EB" w:rsidRDefault="00F70F07" w:rsidP="00F70F07">
      <w:pPr>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lastRenderedPageBreak/>
        <w:t>ПК 5.2. Выявлять основные признаки заболеваний органа зрения.</w:t>
      </w:r>
    </w:p>
    <w:p w:rsidR="00F70F07" w:rsidRPr="001175EB" w:rsidRDefault="00F70F07" w:rsidP="00F70F07">
      <w:pPr>
        <w:spacing w:line="240" w:lineRule="auto"/>
        <w:contextualSpacing/>
        <w:jc w:val="both"/>
        <w:rPr>
          <w:rFonts w:ascii="Times New Roman" w:eastAsia="Times New Roman" w:hAnsi="Times New Roman" w:cs="Times New Roman"/>
          <w:b/>
          <w:sz w:val="24"/>
          <w:szCs w:val="24"/>
        </w:rPr>
      </w:pPr>
      <w:r w:rsidRPr="001175EB">
        <w:rPr>
          <w:rFonts w:ascii="Times New Roman" w:eastAsia="Times New Roman" w:hAnsi="Times New Roman" w:cs="Times New Roman"/>
          <w:sz w:val="24"/>
          <w:szCs w:val="24"/>
        </w:rPr>
        <w:t>ПК 5.3.Оказывать неотложную медицинскую помощь при острых заболеваниях и повреждениях органа зрения.</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1175EB">
        <w:rPr>
          <w:rFonts w:ascii="Times New Roman" w:eastAsia="Times New Roman" w:hAnsi="Times New Roman" w:cs="Times New Roman"/>
          <w:b/>
          <w:sz w:val="24"/>
          <w:szCs w:val="24"/>
        </w:rPr>
        <w:t>1.4. Рекомендуемое количество часов на освоение программы учебного модуля:</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175EB">
        <w:rPr>
          <w:rFonts w:ascii="Times New Roman" w:eastAsia="Times New Roman" w:hAnsi="Times New Roman" w:cs="Times New Roman"/>
          <w:b/>
          <w:sz w:val="24"/>
          <w:szCs w:val="24"/>
        </w:rPr>
        <w:t>Для очной формы обучения:</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максимальной учебной нагрузки обучающегося </w:t>
      </w:r>
      <w:r w:rsidRPr="001175EB">
        <w:rPr>
          <w:rFonts w:ascii="Times New Roman" w:eastAsia="Times New Roman" w:hAnsi="Times New Roman" w:cs="Times New Roman"/>
          <w:sz w:val="24"/>
          <w:szCs w:val="24"/>
          <w:u w:val="single"/>
        </w:rPr>
        <w:t xml:space="preserve">572 </w:t>
      </w:r>
      <w:r w:rsidRPr="001175EB">
        <w:rPr>
          <w:rFonts w:ascii="Times New Roman" w:eastAsia="Times New Roman" w:hAnsi="Times New Roman" w:cs="Times New Roman"/>
          <w:sz w:val="24"/>
          <w:szCs w:val="24"/>
        </w:rPr>
        <w:t>часов, в том числе:</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обязательной аудиторной учебной нагрузки обучающегося </w:t>
      </w:r>
      <w:r w:rsidRPr="001175EB">
        <w:rPr>
          <w:rFonts w:ascii="Times New Roman" w:eastAsia="Times New Roman" w:hAnsi="Times New Roman" w:cs="Times New Roman"/>
          <w:sz w:val="24"/>
          <w:szCs w:val="24"/>
          <w:u w:val="single"/>
        </w:rPr>
        <w:t>384</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самостоятельной работы обучающегося </w:t>
      </w:r>
      <w:r w:rsidRPr="001175EB">
        <w:rPr>
          <w:rFonts w:ascii="Times New Roman" w:eastAsia="Times New Roman" w:hAnsi="Times New Roman" w:cs="Times New Roman"/>
          <w:sz w:val="24"/>
          <w:szCs w:val="24"/>
          <w:u w:val="single"/>
        </w:rPr>
        <w:t>188</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spacing w:line="240" w:lineRule="auto"/>
        <w:contextualSpacing/>
        <w:rPr>
          <w:rFonts w:ascii="Times New Roman" w:eastAsia="Arial" w:hAnsi="Times New Roman" w:cs="Times New Roman"/>
          <w:sz w:val="24"/>
          <w:szCs w:val="24"/>
        </w:rPr>
      </w:pPr>
      <w:r w:rsidRPr="001175EB">
        <w:rPr>
          <w:rFonts w:ascii="Times New Roman" w:eastAsia="Arial" w:hAnsi="Times New Roman" w:cs="Times New Roman"/>
          <w:sz w:val="24"/>
          <w:szCs w:val="24"/>
        </w:rPr>
        <w:t>учебная практика</w:t>
      </w:r>
      <w:r w:rsidRPr="001175EB">
        <w:rPr>
          <w:rFonts w:ascii="Times New Roman" w:eastAsia="Arial" w:hAnsi="Times New Roman" w:cs="Times New Roman"/>
          <w:b/>
          <w:bCs/>
          <w:sz w:val="24"/>
          <w:szCs w:val="24"/>
        </w:rPr>
        <w:t xml:space="preserve"> -36 часа </w:t>
      </w:r>
    </w:p>
    <w:p w:rsidR="00F70F07" w:rsidRPr="001175EB" w:rsidRDefault="00F70F07" w:rsidP="00F70F07">
      <w:pPr>
        <w:autoSpaceDE w:val="0"/>
        <w:spacing w:line="240" w:lineRule="auto"/>
        <w:contextualSpacing/>
        <w:rPr>
          <w:rFonts w:ascii="Times New Roman" w:eastAsia="Arial" w:hAnsi="Times New Roman" w:cs="Times New Roman"/>
          <w:b/>
          <w:bCs/>
          <w:sz w:val="24"/>
          <w:szCs w:val="24"/>
        </w:rPr>
      </w:pPr>
      <w:r w:rsidRPr="001175EB">
        <w:rPr>
          <w:rFonts w:ascii="Times New Roman" w:eastAsia="Arial" w:hAnsi="Times New Roman" w:cs="Times New Roman"/>
          <w:sz w:val="24"/>
          <w:szCs w:val="24"/>
        </w:rPr>
        <w:t>производственная практика</w:t>
      </w:r>
      <w:r w:rsidRPr="001175EB">
        <w:rPr>
          <w:rFonts w:ascii="Times New Roman" w:eastAsia="Arial" w:hAnsi="Times New Roman" w:cs="Times New Roman"/>
          <w:b/>
          <w:bCs/>
          <w:sz w:val="24"/>
          <w:szCs w:val="24"/>
        </w:rPr>
        <w:t xml:space="preserve"> — 108 часов </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Учебная практика: дифференцированный зачет</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Производственная практика: дифференцированный зачет</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Arial" w:hAnsi="Times New Roman" w:cs="Times New Roman"/>
          <w:bCs/>
          <w:color w:val="000000"/>
          <w:sz w:val="24"/>
          <w:szCs w:val="24"/>
        </w:rPr>
      </w:pPr>
      <w:r w:rsidRPr="001175EB">
        <w:rPr>
          <w:rFonts w:ascii="Times New Roman" w:eastAsia="Arial" w:hAnsi="Times New Roman" w:cs="Times New Roman"/>
          <w:bCs/>
          <w:color w:val="000000"/>
          <w:sz w:val="24"/>
          <w:szCs w:val="24"/>
        </w:rPr>
        <w:t>Итоговый по ПМ.05 - Экзамен квалификационный</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Arial" w:hAnsi="Times New Roman" w:cs="Times New Roman"/>
          <w:b/>
          <w:bCs/>
          <w:color w:val="000000"/>
          <w:sz w:val="24"/>
          <w:szCs w:val="24"/>
        </w:rPr>
      </w:pPr>
    </w:p>
    <w:p w:rsidR="00F70F07" w:rsidRPr="001175EB" w:rsidRDefault="00F70F07" w:rsidP="00F70F07">
      <w:pPr>
        <w:autoSpaceDE w:val="0"/>
        <w:autoSpaceDN w:val="0"/>
        <w:spacing w:line="240" w:lineRule="auto"/>
        <w:contextualSpacing/>
        <w:rPr>
          <w:rFonts w:ascii="Times New Roman" w:eastAsia="Times New Roman" w:hAnsi="Times New Roman" w:cs="Times New Roman"/>
          <w:b/>
          <w:sz w:val="24"/>
          <w:szCs w:val="24"/>
        </w:rPr>
      </w:pPr>
      <w:r w:rsidRPr="001175EB">
        <w:rPr>
          <w:rFonts w:ascii="Times New Roman" w:eastAsia="Times New Roman" w:hAnsi="Times New Roman" w:cs="Times New Roman"/>
          <w:b/>
          <w:sz w:val="24"/>
          <w:szCs w:val="24"/>
        </w:rPr>
        <w:t>Для очной формы обучения:</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максимальной учебной нагрузки обучающегося </w:t>
      </w:r>
      <w:r w:rsidRPr="001175EB">
        <w:rPr>
          <w:rFonts w:ascii="Times New Roman" w:eastAsia="Times New Roman" w:hAnsi="Times New Roman" w:cs="Times New Roman"/>
          <w:sz w:val="24"/>
          <w:szCs w:val="24"/>
          <w:u w:val="single"/>
        </w:rPr>
        <w:t xml:space="preserve">572 </w:t>
      </w:r>
      <w:r w:rsidRPr="001175EB">
        <w:rPr>
          <w:rFonts w:ascii="Times New Roman" w:eastAsia="Times New Roman" w:hAnsi="Times New Roman" w:cs="Times New Roman"/>
          <w:sz w:val="24"/>
          <w:szCs w:val="24"/>
        </w:rPr>
        <w:t>часов, в том числе:</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обязательной аудиторной учебной нагрузки обучающегося </w:t>
      </w:r>
      <w:r w:rsidRPr="001175EB">
        <w:rPr>
          <w:rFonts w:ascii="Times New Roman" w:eastAsia="Times New Roman" w:hAnsi="Times New Roman" w:cs="Times New Roman"/>
          <w:sz w:val="24"/>
          <w:szCs w:val="24"/>
          <w:u w:val="single"/>
        </w:rPr>
        <w:t>112</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самостоятельной работы обучающегося </w:t>
      </w:r>
      <w:r w:rsidRPr="001175EB">
        <w:rPr>
          <w:rFonts w:ascii="Times New Roman" w:eastAsia="Times New Roman" w:hAnsi="Times New Roman" w:cs="Times New Roman"/>
          <w:sz w:val="24"/>
          <w:szCs w:val="24"/>
          <w:u w:val="single"/>
        </w:rPr>
        <w:t>460</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 xml:space="preserve">Учебная практика – </w:t>
      </w:r>
      <w:r w:rsidRPr="001175EB">
        <w:rPr>
          <w:rFonts w:ascii="Times New Roman" w:eastAsia="Times New Roman" w:hAnsi="Times New Roman" w:cs="Times New Roman"/>
          <w:sz w:val="24"/>
          <w:szCs w:val="24"/>
          <w:u w:val="single"/>
        </w:rPr>
        <w:t>36</w:t>
      </w:r>
      <w:r w:rsidRPr="001175EB">
        <w:rPr>
          <w:rFonts w:ascii="Times New Roman" w:eastAsia="Times New Roman" w:hAnsi="Times New Roman" w:cs="Times New Roman"/>
          <w:sz w:val="24"/>
          <w:szCs w:val="24"/>
        </w:rPr>
        <w:t xml:space="preserve">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Производственная практика-108 часов</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Учебная практика: дифференцированный зачет</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Производственная практика: дифференцированный зачет</w:t>
      </w:r>
    </w:p>
    <w:p w:rsidR="00F70F07" w:rsidRPr="001175EB" w:rsidRDefault="00F70F07" w:rsidP="00F70F07">
      <w:pPr>
        <w:autoSpaceDE w:val="0"/>
        <w:autoSpaceDN w:val="0"/>
        <w:spacing w:line="240" w:lineRule="auto"/>
        <w:contextualSpacing/>
        <w:rPr>
          <w:rFonts w:ascii="Times New Roman" w:eastAsia="Times New Roman" w:hAnsi="Times New Roman" w:cs="Times New Roman"/>
          <w:sz w:val="24"/>
          <w:szCs w:val="24"/>
        </w:rPr>
      </w:pPr>
      <w:r w:rsidRPr="001175EB">
        <w:rPr>
          <w:rFonts w:ascii="Times New Roman" w:eastAsia="Times New Roman" w:hAnsi="Times New Roman" w:cs="Times New Roman"/>
          <w:sz w:val="24"/>
          <w:szCs w:val="24"/>
        </w:rPr>
        <w:t>Итоговый по ПМ.05. - Экзамен квалификационный</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Arial" w:hAnsi="Times New Roman" w:cs="Times New Roman"/>
          <w:b/>
          <w:bCs/>
          <w:color w:val="000000"/>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1175EB">
        <w:rPr>
          <w:rFonts w:ascii="Times New Roman" w:hAnsi="Times New Roman" w:cs="Times New Roman"/>
          <w:b/>
          <w:sz w:val="24"/>
          <w:szCs w:val="24"/>
        </w:rPr>
        <w:t>1.5  Темы дисциплины:</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Arial" w:hAnsi="Times New Roman" w:cs="Times New Roman"/>
          <w:bCs/>
          <w:color w:val="000000"/>
          <w:sz w:val="24"/>
          <w:szCs w:val="24"/>
        </w:rPr>
      </w:pPr>
      <w:r w:rsidRPr="001175EB">
        <w:rPr>
          <w:rFonts w:ascii="Times New Roman" w:eastAsia="Arial" w:hAnsi="Times New Roman" w:cs="Times New Roman"/>
          <w:bCs/>
          <w:color w:val="000000"/>
          <w:sz w:val="24"/>
          <w:szCs w:val="24"/>
        </w:rPr>
        <w:t>МДК 05.01. Глазные болезни и их диагностика</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Arial" w:hAnsi="Times New Roman" w:cs="Times New Roman"/>
          <w:bCs/>
          <w:color w:val="000000"/>
          <w:sz w:val="24"/>
          <w:szCs w:val="24"/>
        </w:rPr>
      </w:pPr>
      <w:r w:rsidRPr="001175EB">
        <w:rPr>
          <w:rFonts w:ascii="Times New Roman" w:eastAsia="Arial" w:hAnsi="Times New Roman" w:cs="Times New Roman"/>
          <w:bCs/>
          <w:color w:val="000000"/>
          <w:sz w:val="24"/>
          <w:szCs w:val="24"/>
        </w:rPr>
        <w:t xml:space="preserve">Раздел 1. Выявление заболеваний органа зрения и диагностика. Методика обследования пациентов при различных заболеваниях.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Arial" w:hAnsi="Times New Roman" w:cs="Times New Roman"/>
          <w:bCs/>
          <w:color w:val="000000"/>
          <w:sz w:val="24"/>
          <w:szCs w:val="24"/>
        </w:rPr>
      </w:pPr>
      <w:r w:rsidRPr="001175EB">
        <w:rPr>
          <w:rFonts w:ascii="Times New Roman" w:eastAsia="Arial" w:hAnsi="Times New Roman" w:cs="Times New Roman"/>
          <w:bCs/>
          <w:color w:val="000000"/>
          <w:sz w:val="24"/>
          <w:szCs w:val="24"/>
        </w:rPr>
        <w:t>МДК 05.02. Современные офтальмодиагностические приборы</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Arial" w:hAnsi="Times New Roman" w:cs="Times New Roman"/>
          <w:bCs/>
          <w:color w:val="000000"/>
          <w:sz w:val="24"/>
          <w:szCs w:val="24"/>
        </w:rPr>
      </w:pPr>
      <w:r w:rsidRPr="001175EB">
        <w:rPr>
          <w:rFonts w:ascii="Times New Roman" w:eastAsia="Arial" w:hAnsi="Times New Roman" w:cs="Times New Roman"/>
          <w:bCs/>
          <w:color w:val="000000"/>
          <w:sz w:val="24"/>
          <w:szCs w:val="24"/>
        </w:rPr>
        <w:t xml:space="preserve">Раздел 2. Изучение современных приборов для определения функций зрения и подбора средств коррекции. Санитарно-гигиенические требования к кабинету оптометрии. Современные приборы для определения зрительных функций и подбора коррекции.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contextualSpacing/>
        <w:jc w:val="both"/>
        <w:rPr>
          <w:rFonts w:ascii="Times New Roman" w:eastAsia="Arial" w:hAnsi="Times New Roman" w:cs="Times New Roman"/>
          <w:bCs/>
          <w:color w:val="000000"/>
          <w:sz w:val="24"/>
          <w:szCs w:val="24"/>
        </w:rPr>
      </w:pPr>
      <w:r w:rsidRPr="001175EB">
        <w:rPr>
          <w:rFonts w:ascii="Times New Roman" w:eastAsia="Arial" w:hAnsi="Times New Roman" w:cs="Times New Roman"/>
          <w:bCs/>
          <w:color w:val="000000"/>
          <w:sz w:val="24"/>
          <w:szCs w:val="24"/>
        </w:rPr>
        <w:t xml:space="preserve">Раздел 3. Изучение современных приборов для клинического исследования глаз. Современные приборы для клинического исследования глаз. </w:t>
      </w:r>
    </w:p>
    <w:p w:rsidR="00F70F07" w:rsidRDefault="00F70F07" w:rsidP="00F70F07">
      <w:pPr>
        <w:rPr>
          <w:rFonts w:ascii="Times New Roman" w:eastAsia="Arial" w:hAnsi="Times New Roman" w:cs="Times New Roman"/>
          <w:b/>
          <w:bCs/>
          <w:color w:val="000000"/>
          <w:sz w:val="24"/>
          <w:szCs w:val="24"/>
        </w:rPr>
      </w:pPr>
      <w:r>
        <w:rPr>
          <w:rFonts w:ascii="Times New Roman" w:eastAsia="Arial" w:hAnsi="Times New Roman" w:cs="Times New Roman"/>
          <w:b/>
          <w:bCs/>
          <w:color w:val="000000"/>
          <w:sz w:val="24"/>
          <w:szCs w:val="24"/>
        </w:rPr>
        <w:br w:type="page"/>
      </w:r>
    </w:p>
    <w:p w:rsidR="00F70F07" w:rsidRPr="001175EB" w:rsidRDefault="00F70F07" w:rsidP="00F70F0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ПМ. 06. </w:t>
      </w:r>
      <w:r w:rsidRPr="001175EB">
        <w:rPr>
          <w:rFonts w:ascii="Times New Roman" w:hAnsi="Times New Roman" w:cs="Times New Roman"/>
          <w:b/>
          <w:sz w:val="24"/>
          <w:szCs w:val="24"/>
        </w:rPr>
        <w:t>Выполнение работ по одной или нескольким профессиям рабочих, должностям служащих.</w:t>
      </w:r>
    </w:p>
    <w:p w:rsidR="00F70F07" w:rsidRPr="001175EB" w:rsidRDefault="00F70F07" w:rsidP="00F70F0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hAnsi="Times New Roman" w:cs="Times New Roman"/>
          <w:caps/>
          <w:sz w:val="24"/>
          <w:szCs w:val="24"/>
        </w:rPr>
      </w:pPr>
      <w:r w:rsidRPr="001175EB">
        <w:rPr>
          <w:rFonts w:ascii="Times New Roman" w:hAnsi="Times New Roman" w:cs="Times New Roman"/>
          <w:b/>
          <w:sz w:val="24"/>
          <w:szCs w:val="24"/>
        </w:rPr>
        <w:t>Выполнение работ по профессии 18216 Сборщик очков</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1175EB">
        <w:rPr>
          <w:rFonts w:ascii="Times New Roman" w:hAnsi="Times New Roman" w:cs="Times New Roman"/>
          <w:b/>
          <w:sz w:val="24"/>
          <w:szCs w:val="24"/>
        </w:rPr>
        <w:t>1.1. Область применения программы</w:t>
      </w:r>
    </w:p>
    <w:p w:rsidR="00F70F07" w:rsidRPr="001175EB" w:rsidRDefault="00F70F07" w:rsidP="00F70F07">
      <w:pPr>
        <w:spacing w:line="240" w:lineRule="auto"/>
        <w:ind w:firstLine="567"/>
        <w:contextualSpacing/>
        <w:jc w:val="both"/>
        <w:rPr>
          <w:rFonts w:ascii="Times New Roman" w:hAnsi="Times New Roman" w:cs="Times New Roman"/>
          <w:sz w:val="24"/>
          <w:szCs w:val="24"/>
        </w:rPr>
      </w:pPr>
      <w:r w:rsidRPr="001175EB">
        <w:rPr>
          <w:rFonts w:ascii="Times New Roman" w:hAnsi="Times New Roman" w:cs="Times New Roman"/>
          <w:sz w:val="24"/>
          <w:szCs w:val="24"/>
        </w:rPr>
        <w:t>Программа профессионального модуля является частью основной профессиональной образовательной программы в соответствии с ФГОС по специальности  31.02.04  Медицинская оптика, оптик – оптометрист.</w:t>
      </w:r>
    </w:p>
    <w:p w:rsidR="00F70F07" w:rsidRPr="001175EB" w:rsidRDefault="00F70F07" w:rsidP="00F70F07">
      <w:pPr>
        <w:spacing w:line="240" w:lineRule="auto"/>
        <w:ind w:firstLine="567"/>
        <w:contextualSpacing/>
        <w:jc w:val="both"/>
        <w:rPr>
          <w:rFonts w:ascii="Times New Roman" w:hAnsi="Times New Roman" w:cs="Times New Roman"/>
          <w:sz w:val="24"/>
          <w:szCs w:val="24"/>
        </w:rPr>
      </w:pPr>
      <w:r w:rsidRPr="001175EB">
        <w:rPr>
          <w:rFonts w:ascii="Times New Roman" w:hAnsi="Times New Roman" w:cs="Times New Roman"/>
          <w:b/>
          <w:sz w:val="24"/>
          <w:szCs w:val="24"/>
        </w:rPr>
        <w:t xml:space="preserve"> </w:t>
      </w:r>
    </w:p>
    <w:p w:rsidR="00F70F07" w:rsidRPr="001175EB" w:rsidRDefault="00F70F07" w:rsidP="00F70F07">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sz w:val="24"/>
          <w:szCs w:val="24"/>
        </w:rPr>
        <w:t>1.2. Место профессионального модуля в структуре основной профессиональной образовательной программы:</w:t>
      </w:r>
      <w:r w:rsidRPr="001175EB">
        <w:rPr>
          <w:rFonts w:ascii="Times New Roman" w:hAnsi="Times New Roman" w:cs="Times New Roman"/>
          <w:sz w:val="24"/>
          <w:szCs w:val="24"/>
        </w:rPr>
        <w:t xml:space="preserve"> программа входит в профессиональный модуль профессионального учебного цикла (ПМ. 06.).</w:t>
      </w:r>
    </w:p>
    <w:p w:rsidR="00F70F07" w:rsidRPr="001175EB" w:rsidRDefault="00F70F07" w:rsidP="00F70F07">
      <w:pPr>
        <w:spacing w:line="240" w:lineRule="auto"/>
        <w:contextualSpacing/>
        <w:jc w:val="both"/>
        <w:rPr>
          <w:rFonts w:ascii="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shd w:val="clear" w:color="auto" w:fill="FFFFFF"/>
        </w:rPr>
      </w:pPr>
      <w:r w:rsidRPr="001175EB">
        <w:rPr>
          <w:rFonts w:ascii="Times New Roman" w:hAnsi="Times New Roman" w:cs="Times New Roman"/>
          <w:b/>
          <w:sz w:val="24"/>
          <w:szCs w:val="24"/>
        </w:rPr>
        <w:t>1.3. Цели и задачи профессионального  модуля – требования к результатам освоения учебной дисциплины:</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175EB">
        <w:rPr>
          <w:rFonts w:ascii="Times New Roman" w:hAnsi="Times New Roman" w:cs="Times New Roman"/>
          <w:b/>
          <w:sz w:val="24"/>
          <w:szCs w:val="24"/>
          <w:shd w:val="clear" w:color="auto" w:fill="FFFFFF"/>
        </w:rPr>
        <w:t xml:space="preserve">           Цель модуля</w:t>
      </w:r>
      <w:r w:rsidRPr="001175EB">
        <w:rPr>
          <w:rFonts w:ascii="Times New Roman" w:hAnsi="Times New Roman" w:cs="Times New Roman"/>
          <w:sz w:val="24"/>
          <w:szCs w:val="24"/>
          <w:shd w:val="clear" w:color="auto" w:fill="FFFFFF"/>
        </w:rPr>
        <w:t xml:space="preserve">: </w:t>
      </w:r>
      <w:r w:rsidRPr="001175EB">
        <w:rPr>
          <w:rFonts w:ascii="Times New Roman" w:hAnsi="Times New Roman" w:cs="Times New Roman"/>
          <w:sz w:val="24"/>
          <w:szCs w:val="24"/>
        </w:rPr>
        <w:t>изготовление очков по индивидуальным заказам, оправ очков корригирующих, линз для очков, контактных линз для обеспечения населения Российской Федерации индивидуальными средствами коррекции зрения.</w:t>
      </w:r>
    </w:p>
    <w:p w:rsidR="00F70F07" w:rsidRPr="001175EB" w:rsidRDefault="00F70F07" w:rsidP="00F70F07">
      <w:pPr>
        <w:widowControl w:val="0"/>
        <w:tabs>
          <w:tab w:val="left" w:pos="567"/>
        </w:tabs>
        <w:spacing w:line="240" w:lineRule="auto"/>
        <w:ind w:firstLine="566"/>
        <w:contextualSpacing/>
        <w:jc w:val="both"/>
        <w:rPr>
          <w:rFonts w:ascii="Times New Roman" w:hAnsi="Times New Roman" w:cs="Times New Roman"/>
          <w:sz w:val="24"/>
          <w:szCs w:val="24"/>
        </w:rPr>
      </w:pPr>
      <w:r w:rsidRPr="001175EB">
        <w:rPr>
          <w:rFonts w:ascii="Times New Roman" w:hAnsi="Times New Roman" w:cs="Times New Roman"/>
          <w:sz w:val="24"/>
          <w:szCs w:val="24"/>
        </w:rPr>
        <w:t xml:space="preserve">В результате изучения профессионального модуля обучающийся должен: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 xml:space="preserve"> овладеть трудовыми действиями, умениями, знаниями:</w:t>
      </w:r>
    </w:p>
    <w:tbl>
      <w:tblPr>
        <w:tblW w:w="0" w:type="auto"/>
        <w:tblLook w:val="04A0" w:firstRow="1" w:lastRow="0" w:firstColumn="1" w:lastColumn="0" w:noHBand="0" w:noVBand="1"/>
      </w:tblPr>
      <w:tblGrid>
        <w:gridCol w:w="9571"/>
      </w:tblGrid>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Изготовление рамок оправ корригирующих очков</w:t>
            </w:r>
          </w:p>
        </w:tc>
      </w:tr>
      <w:tr w:rsidR="00F70F07" w:rsidRPr="001175EB" w:rsidTr="008E2EBF">
        <w:tc>
          <w:tcPr>
            <w:tcW w:w="9571" w:type="dxa"/>
            <w:shd w:val="clear" w:color="auto" w:fill="auto"/>
          </w:tcPr>
          <w:p w:rsidR="00F70F07" w:rsidRPr="001175EB" w:rsidRDefault="00F70F07" w:rsidP="008E2EBF">
            <w:pPr>
              <w:tabs>
                <w:tab w:val="left" w:pos="495"/>
              </w:tabs>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 xml:space="preserve">Трудовые действия: </w:t>
            </w:r>
            <w:r w:rsidRPr="001175EB">
              <w:rPr>
                <w:rFonts w:ascii="Times New Roman" w:hAnsi="Times New Roman" w:cs="Times New Roman"/>
                <w:sz w:val="24"/>
                <w:szCs w:val="24"/>
              </w:rPr>
              <w:t>разрезание листа на полосы и карточки; фрезерование внутреннего контура рамки оправы корригирующих очков: фрезерование внешнего контура, фасок, носоупоров, декоративных элементов оправы корригирующих очков; вставление шарнирных соединений в рамку оправы корригирующих очков; изгибание рамки и переносицы оправы корригирующих очков; надевание защитных колпачков на шарниры оправы корригирующих очков; сушка гранул для литьевых оправ для изготовления корригирующих очков; вставление шарниров в гнезда литьевой формы; отливание рамки оправы корригирующих очков; обрезание литников; надевание защитных колпачков на шарниры; барабанное шлифование и полирование рамок оправ корригирующих очков; промывание в ультразвуковой ванне рамок оправ корригирующих очков; снятие защитных колпачков с шарниров; навивка ободка рамки из профиля для металлических оправ корригирующих очков; изготовление замыкающего блока оправы корригирующих очков; припаивание замыкающего блока к ободку оправы корригирующих очков; разрезание замыкающего блока оправы корригирующих очков; изготовление шарнира оправы корригирующих очков; припаивание шарнира к уголку оправы корригирующих очков; изготовление носового моста и держателей носоупоров оправы корригирующих очков; припаивание уголка, носового моста, держателей носоупоров к рамке оправы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Уметь: и</w:t>
            </w:r>
            <w:r w:rsidRPr="001175EB">
              <w:rPr>
                <w:rFonts w:ascii="Times New Roman" w:hAnsi="Times New Roman" w:cs="Times New Roman"/>
                <w:sz w:val="24"/>
                <w:szCs w:val="24"/>
              </w:rPr>
              <w:t>зготавливать пластмассовые оправы корригирующих очков методом механической обработки; изготавливать пластмассовые оправы корригирующих очков методом литья под давлением; выполнять заготовительные технологические операции при изготовлении пластмассовых деталей оправ корригирующих очков; выполнять заготовительные технологические операции при изготовлении металлических деталей оправ корригирующих очков; применять основные технологические операции при изготовлении оправ корригирующих очков; применять отделочные технологические операции при изготовлении оправ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b/>
                <w:sz w:val="24"/>
                <w:szCs w:val="24"/>
              </w:rPr>
              <w:t xml:space="preserve">: </w:t>
            </w:r>
            <w:r w:rsidRPr="001175EB">
              <w:rPr>
                <w:rFonts w:ascii="Times New Roman" w:hAnsi="Times New Roman" w:cs="Times New Roman"/>
                <w:sz w:val="24"/>
                <w:szCs w:val="24"/>
              </w:rPr>
              <w:t xml:space="preserve">конструктивные требования к оправам корригирующих очков; типы оправ корригирующих очков; характеристики рамок оправ корригирующих очков; характеристики и свойства материалов, применяемых при изготовлении оправ корригирующих очков; материалы для изготовления оправ корригирующих очков; свойства защитно-декоративных покрытий оправ корригирующих очков; виды </w:t>
            </w:r>
            <w:r w:rsidRPr="001175EB">
              <w:rPr>
                <w:rFonts w:ascii="Times New Roman" w:hAnsi="Times New Roman" w:cs="Times New Roman"/>
                <w:sz w:val="24"/>
                <w:szCs w:val="24"/>
              </w:rPr>
              <w:lastRenderedPageBreak/>
              <w:t>современных методов декоративной отделки оправ корригирующих очков; показатели надежности оправ корригирующих очков; методы испытаний оправ корригирующих очков; способы маркировки и упаковки оправ корригирующих очков;  требования охраны труда и пожарной безопасности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lastRenderedPageBreak/>
              <w:t>Изготовление заушников оправ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 xml:space="preserve">Трудовые действия: </w:t>
            </w:r>
            <w:r w:rsidRPr="001175EB">
              <w:rPr>
                <w:rFonts w:ascii="Times New Roman" w:hAnsi="Times New Roman" w:cs="Times New Roman"/>
                <w:sz w:val="24"/>
                <w:szCs w:val="24"/>
              </w:rPr>
              <w:t>фрезерование контура заушника оправы корригирующих очков; вставка в заушник оправы корригирующих очков армирующего стержня с шарниром; надевание защитных колпачков на шарниры оправ корригирующих очков; барабанное шлифование и полирование заушников оправы корригирующих очков; промывка в ультразвуковой ванне заушников оправы корригирующих очков; снятие защитных колпачков с шарниров заушников оправы корригирующих очков; сушка гранул для литьевых заушников оправы корригирующих очков; вставка армирующего стержня с шарниром в гнездо литьевой формы заушника оправы корригирующих очков; отливка заушников оправы для изготовления корригирующих очков; обрезка литников заушников оправы корригирующих очков; надевание защитных колпачков на шарниры заушников оправы корригирующих очков; барабанная шлифовка и полировка заушников оправы корригирующих очков; промывка в ультразвуковой ванне заушников оправы корригирующих очков; снятие защитных колпачков с шарниров заушников оправы корригирующих очков; редуцировка заготовок металлических заушников оправы корригирующих очков; плющение и обсечка на гидравлическом прессе металлического заушника оправы корригирующих очков; изготовление шарниров заушников оправы корригирующих очков; крепление сваркой/пайкой шарнира к заушнику оправы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Уметь</w:t>
            </w:r>
            <w:r w:rsidRPr="001175EB">
              <w:rPr>
                <w:rFonts w:ascii="Times New Roman" w:hAnsi="Times New Roman" w:cs="Times New Roman"/>
                <w:sz w:val="24"/>
                <w:szCs w:val="24"/>
              </w:rPr>
              <w:t>: работать на оборудовании, используемом при изготовлении заушников оправы корригирующих очков; выполнять операции технологического процесса при изготовлении заушников оправы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sz w:val="24"/>
                <w:szCs w:val="24"/>
              </w:rPr>
              <w:t>: конструктивные требования к оправам корригирующих очков; характеристики заушников оправ корригирующих очков; характеристики и свойства материалов, применяемых для заушников оправы корригирующих очков; свойства защитно-декоративных покрытий заушников оправ корригирующих очков; операции технологического процесса изготовления заушников оправ корригирующих очков; методы проверки изготовленных заушников оправ корригирующих очков; требования охраны труда и пожарной безопасности.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Сборка оправ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 xml:space="preserve">Трудовые действия: </w:t>
            </w:r>
            <w:r w:rsidRPr="001175EB">
              <w:rPr>
                <w:rFonts w:ascii="Times New Roman" w:hAnsi="Times New Roman" w:cs="Times New Roman"/>
                <w:sz w:val="24"/>
                <w:szCs w:val="24"/>
              </w:rPr>
              <w:t>маркировка заушников оправ корригирующих очков; маркировка фальш-линз оправ корригирующих очков; вставка фальш-линз в рамки оправ корригирующих очков; подрезание заушников оправ корригирующих очков; сборка оправ корригирующих очков; загибание заушников оправ корригирующих очков; выправка оправ корригирующих очков; проверка оправ корригирующих очков; упаковка оправ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Уметь</w:t>
            </w:r>
            <w:r w:rsidRPr="001175EB">
              <w:rPr>
                <w:rFonts w:ascii="Times New Roman" w:hAnsi="Times New Roman" w:cs="Times New Roman"/>
                <w:sz w:val="24"/>
                <w:szCs w:val="24"/>
              </w:rPr>
              <w:t>: изготавливать из стальных и целлулоидных полос на профилировочном станке профилей простейших форм для ободков оправ корригирующих очков; производить сборку полурамок оправ корригирующих очков; производить клепку лепестков оправ корригирующих очков; ввертывать винты в оправу корригирующих очков; выполнять подготовительные работы по окантовке оправ корригирующих очков; производить сборку узлов оправ корригирующих очков; производить наладку и регулировку навивочного станка для изготовления оправ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sz w:val="24"/>
                <w:szCs w:val="24"/>
              </w:rPr>
              <w:t xml:space="preserve"> стандарты обозначения размеров оправ корригирующих очков; технические требования, предъявляемые к сборке оправ корригирующих очков; правила регулировки оправ корригирующих очков; размерные параметры оправ корригирующих очков; приемы наладки оборудования, применяемого при сборке оправ корригирующих очков; технологии сборки оправ корригирующих очков; классы точности и чистоты обработки </w:t>
            </w:r>
            <w:r w:rsidRPr="001175EB">
              <w:rPr>
                <w:rFonts w:ascii="Times New Roman" w:hAnsi="Times New Roman" w:cs="Times New Roman"/>
                <w:sz w:val="24"/>
                <w:szCs w:val="24"/>
              </w:rPr>
              <w:lastRenderedPageBreak/>
              <w:t>поверхностей оправ корригирующих очков; технические требования к эластичной части заушника оправы корригирующих очков; свойства материалов, применяемых для изготовления корригирующих очков; способы окантовки оправ корригирующих очков; назначение контрольно-измерительного оборудования, инструмента при работе с оправами корригирующих очков; правила пользования контрольно-измерительным оборудованием, инструментом при работе с оправами корригирующих очков; причины брака при изготовлении профилей, навивке спиралей, рубке ободков, окантовке оправ корригирующих очков; требования охраны труда и пожарной безопасности.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lastRenderedPageBreak/>
              <w:t>Изготовление рецептурных очковых линз</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sz w:val="24"/>
                <w:szCs w:val="24"/>
              </w:rPr>
              <w:t xml:space="preserve"> подбор полузаготовок для изготовления очковых линз; измерение стрелки прогиба полузаготовок в случае однофокальных и бифокальных очковых линз сферического дизайна; проверка полузаготовки очковой линзы на чистоту поверхности; проверка отсутствия механических повреждений полузаготовки очковой линзы; проверка инородных включений в оптический материал очковой линзы; внесение в рабочую расчетную программу информации о рецептурных данных заказа на очковые линзы; подбор рассчитанного шлифовально-полировального инструмента для изготовления очковых линз; передача информации о рассчитанной очковой линзе на генератор; установка расчетных значений очковой линзы механическим путем; выбор призматического кольца для обеспечения необходимого призматического действия очковой линзы; разметка бифокальных очковых линз на маркирующем устройстве; нанесение защитной аппликационной пленки на базовую поверхность полузаготовки очковой линзы; разметка геометрического центра однофокальных очковых линз на центраторе; блокировка полузаготовки очковых линз на блокирующем устройстве; создание профиля задней поверхности рецептурной очковой линзы; черновое шлифование очковой линзы; тонкое шлифование очковой линзы; полирование очковой линзы; разблокировка очковой линзы; промывка и сушка очковой линзы; контроль полученной рецептурной очковой линзы на соответствие заказу.</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Уметь:</w:t>
            </w:r>
            <w:r w:rsidRPr="001175EB">
              <w:rPr>
                <w:rFonts w:ascii="Times New Roman" w:hAnsi="Times New Roman" w:cs="Times New Roman"/>
                <w:sz w:val="24"/>
                <w:szCs w:val="24"/>
              </w:rPr>
              <w:t xml:space="preserve"> рассчитывать параметры очковой линзы в соответствии с рецептом; изготавливать рецептурные очковые линзы; выполнять операции точения очковых линз; выполнять операции шлифования очковых линз; выполнять операции полирования очковых линз из различных материалов на оборудовании; проверять качество поверхности очковой линзы контрольно-измерительными приборами и инструментами.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sz w:val="24"/>
                <w:szCs w:val="24"/>
              </w:rPr>
              <w:t xml:space="preserve"> устройство станочного оборудования и сопутствующих аппаратов и приспособлений для изготовления рецептурных очковых линз; основные способы калибровки и настройки станочного оборудования для изготовления очковых линз; правила подбора шлифовальных и полировальных подложек, охлаждающих сред для обработки рецептурных очковых линз из различных оптических материалов; технологии работы с приборами, инструментами и приспособлениями для изготовления очковых линз; методы проверки очковых линз; технологии изготовления очковых линз; требования охраны труда и пожарной безопасности.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Изготовление асферической поверхности очковых линз методом горячего формования</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sz w:val="24"/>
                <w:szCs w:val="24"/>
              </w:rPr>
              <w:t xml:space="preserve"> сборка форм для изготовления очковых линз; горячее формование очковых линз; проверка параметров очковой линзы; нанесение гравировок на очковую линзу.</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i/>
                <w:sz w:val="24"/>
                <w:szCs w:val="24"/>
              </w:rPr>
            </w:pPr>
            <w:r w:rsidRPr="001175EB">
              <w:rPr>
                <w:rFonts w:ascii="Times New Roman" w:hAnsi="Times New Roman" w:cs="Times New Roman"/>
                <w:b/>
                <w:i/>
                <w:sz w:val="24"/>
                <w:szCs w:val="24"/>
              </w:rPr>
              <w:t>Уметь:</w:t>
            </w:r>
            <w:r w:rsidRPr="001175EB">
              <w:rPr>
                <w:rFonts w:ascii="Times New Roman" w:hAnsi="Times New Roman" w:cs="Times New Roman"/>
                <w:sz w:val="24"/>
                <w:szCs w:val="24"/>
              </w:rPr>
              <w:t xml:space="preserve"> изготавливать очковые линзы асферического дизайна; выполнять операции технологического процесса изготовления очковых линз на специальном оборудовании с применением специальной оснастки; производить изменения параметров очковых линз асферического дизайна и проверку их поверхности контрольно-измерительными приборами и инструментами.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 xml:space="preserve">Знать: </w:t>
            </w:r>
            <w:r w:rsidRPr="001175EB">
              <w:rPr>
                <w:rFonts w:ascii="Times New Roman" w:hAnsi="Times New Roman" w:cs="Times New Roman"/>
                <w:sz w:val="24"/>
                <w:szCs w:val="24"/>
              </w:rPr>
              <w:t xml:space="preserve">технологии производства очковых линз методом формования горячим изгибом; способы определения формы поверхности очковой линзы; способы определения формы </w:t>
            </w:r>
            <w:r w:rsidRPr="001175EB">
              <w:rPr>
                <w:rFonts w:ascii="Times New Roman" w:hAnsi="Times New Roman" w:cs="Times New Roman"/>
                <w:sz w:val="24"/>
                <w:szCs w:val="24"/>
              </w:rPr>
              <w:lastRenderedPageBreak/>
              <w:t>поверхности шаблона очковой линзы; методы механического шлифования и полирования очковой линзы; оборудование, применяемое для изготовления очковых линз асферического дизайна; вспомогательное оборудование и оснастка для изготовления очковых линз; методы проверки очковых линз; методы маркировки очковых линз; требования охраны труда и пожарной безопасности.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lastRenderedPageBreak/>
              <w:t>Изготовление цельных бифокальных очковых линз методом точения</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b/>
                <w:sz w:val="24"/>
                <w:szCs w:val="24"/>
              </w:rPr>
              <w:t xml:space="preserve"> </w:t>
            </w:r>
            <w:r w:rsidRPr="001175EB">
              <w:rPr>
                <w:rFonts w:ascii="Times New Roman" w:hAnsi="Times New Roman" w:cs="Times New Roman"/>
                <w:sz w:val="24"/>
                <w:szCs w:val="24"/>
              </w:rPr>
              <w:t>блокировка очковой линзы; обдирка очковой линзы; шлифование очковой линзы; полирование очковой линзы; проверка параметров очковой линзы; разблокирование очковой линзы.</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i/>
                <w:sz w:val="24"/>
                <w:szCs w:val="24"/>
              </w:rPr>
              <w:t>Уметь:</w:t>
            </w:r>
            <w:r w:rsidRPr="001175EB">
              <w:rPr>
                <w:rFonts w:ascii="Times New Roman" w:hAnsi="Times New Roman" w:cs="Times New Roman"/>
                <w:sz w:val="24"/>
                <w:szCs w:val="24"/>
              </w:rPr>
              <w:t xml:space="preserve"> изготавливать бифокальные (цельные) очковые линзы; выполнять операции точения полузаготовок очковых линз; выполнять операции шлифования очковых линз; выполнять операции полирования очковых линз из различных материалов на оборудовании; производить измерение параметров очковых линз и проверку их поверхности контрольно-измерительными приборами и инструментами.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sz w:val="24"/>
                <w:szCs w:val="24"/>
              </w:rPr>
              <w:t xml:space="preserve"> свойства материалов, используемых для изготовления бифокальных очковых линз; устройство специальных токарных, шлифовально-полировальных и доводочных станков для изготовления бифокальных очковых линз; способы наладки станков при изготовлении бифокальных очковых линз; правила выбора режимов обработки заготовок очковых линз; технологии работы с приборами, инструментами и приспособлениями для изготовления очковых линз; методы проверки качества очковых линз; технологии изготовления очковых линз; требования охраны труда и пожарной безопасности.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Изготовление прогрессивных очковых линз</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i/>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sz w:val="24"/>
                <w:szCs w:val="24"/>
              </w:rPr>
              <w:t xml:space="preserve"> внесение параметров прогрессивной очковой линзы в рабочую программу оборудования; точение сферической поверхности прогрессивной очковой линзы; шлифование сферической поверхности прогрессивной очковой линзы; полирование сферической поверхности прогрессивной очковой линзы; генерирование асферической поверхности прогрессивной очковой линзы; полирование асферической поверхности прогрессивной очковой линзы.</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i/>
                <w:sz w:val="24"/>
                <w:szCs w:val="24"/>
              </w:rPr>
            </w:pPr>
            <w:r w:rsidRPr="001175EB">
              <w:rPr>
                <w:rFonts w:ascii="Times New Roman" w:hAnsi="Times New Roman" w:cs="Times New Roman"/>
                <w:b/>
                <w:i/>
                <w:sz w:val="24"/>
                <w:szCs w:val="24"/>
              </w:rPr>
              <w:t>Уметь:</w:t>
            </w:r>
            <w:r w:rsidRPr="001175EB">
              <w:rPr>
                <w:rFonts w:ascii="Times New Roman" w:hAnsi="Times New Roman" w:cs="Times New Roman"/>
                <w:sz w:val="24"/>
                <w:szCs w:val="24"/>
              </w:rPr>
              <w:t xml:space="preserve"> выполнять операции технологического процесса изготовления прогрессивной очковой линзы.</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i/>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sz w:val="24"/>
                <w:szCs w:val="24"/>
              </w:rPr>
              <w:t xml:space="preserve"> конструкции прогрессивного дизайна очковых линз; свойства прогрессивных очковых линз и их особенности; назначение прогрессивных очковых линз; технологический процесс изготовления очковых линз прогрессивного дизайна; типы и назначения разметки прогрессивных очковых линз; оборудование, используемое для изготовления прогрессивных очковых линз; вспомогательное оборудование и оснастка для изготовления прогрессивных очковых линз; требования охраны труда и пожарной безопасности.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Нанесение покрытий на очковые линзы методом окунания</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i/>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sz w:val="24"/>
                <w:szCs w:val="24"/>
              </w:rPr>
              <w:t xml:space="preserve"> подготовка поверхности очковых линз для нанесения покрытия; нанесение защитных лаковых покрытий на очковые линзы; полимеризация покрытий очковых линз.</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i/>
                <w:sz w:val="24"/>
                <w:szCs w:val="24"/>
              </w:rPr>
            </w:pPr>
            <w:r w:rsidRPr="001175EB">
              <w:rPr>
                <w:rFonts w:ascii="Times New Roman" w:hAnsi="Times New Roman" w:cs="Times New Roman"/>
                <w:b/>
                <w:i/>
                <w:sz w:val="24"/>
                <w:szCs w:val="24"/>
              </w:rPr>
              <w:t>Уметь:</w:t>
            </w:r>
            <w:r w:rsidRPr="001175EB">
              <w:rPr>
                <w:rFonts w:ascii="Times New Roman" w:hAnsi="Times New Roman" w:cs="Times New Roman"/>
                <w:sz w:val="24"/>
                <w:szCs w:val="24"/>
              </w:rPr>
              <w:t xml:space="preserve"> наносить покрытия на очковые линзы из разных материалов методом окунания.</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sz w:val="24"/>
                <w:szCs w:val="24"/>
              </w:rPr>
              <w:t xml:space="preserve"> виды покрытий очковых линз; свойства покрытий очковых линз; назначение покрытий очковых линз; технологический процесс нанесения покрытий на очковые линзы; оборудование, используемое для нанесения покрытий на очковые линзы; вспомогательное оборудование и оснастка для нанесения покрытий на очковые линзы; требования охраны труда и пожарной безопасности.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i/>
                <w:sz w:val="24"/>
                <w:szCs w:val="24"/>
              </w:rPr>
            </w:pPr>
            <w:r w:rsidRPr="001175EB">
              <w:rPr>
                <w:rFonts w:ascii="Times New Roman" w:hAnsi="Times New Roman" w:cs="Times New Roman"/>
                <w:b/>
                <w:sz w:val="24"/>
                <w:szCs w:val="24"/>
              </w:rPr>
              <w:t>Комплектование заказа на очки оправами корригирующих очков, очковыми линзами и креплениями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sz w:val="24"/>
                <w:szCs w:val="24"/>
              </w:rPr>
              <w:t xml:space="preserve"> получение заказа на изготовление корригирующих очков; получение очковых линз; получение оправы корригирующих очков; оценка возможности качественной сборки корригирующих очков для дальнейшей безопасной эксплуатации и </w:t>
            </w:r>
            <w:r w:rsidRPr="001175EB">
              <w:rPr>
                <w:rFonts w:ascii="Times New Roman" w:hAnsi="Times New Roman" w:cs="Times New Roman"/>
                <w:sz w:val="24"/>
                <w:szCs w:val="24"/>
              </w:rPr>
              <w:lastRenderedPageBreak/>
              <w:t>выдача рекомендаций о замене очковых линз или оправы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i/>
                <w:sz w:val="24"/>
                <w:szCs w:val="24"/>
              </w:rPr>
            </w:pPr>
            <w:r w:rsidRPr="001175EB">
              <w:rPr>
                <w:rFonts w:ascii="Times New Roman" w:hAnsi="Times New Roman" w:cs="Times New Roman"/>
                <w:b/>
                <w:i/>
                <w:sz w:val="24"/>
                <w:szCs w:val="24"/>
              </w:rPr>
              <w:lastRenderedPageBreak/>
              <w:t>Уметь:</w:t>
            </w:r>
            <w:r w:rsidRPr="001175EB">
              <w:rPr>
                <w:rFonts w:ascii="Times New Roman" w:hAnsi="Times New Roman" w:cs="Times New Roman"/>
                <w:sz w:val="24"/>
                <w:szCs w:val="24"/>
              </w:rPr>
              <w:t xml:space="preserve"> читать прописи рецепта для коррекции зрения; определять параметры очковых линз по записи на упаковочном конверте; определять названия и основные параметры оправ корригирующих очков по маркировке на заушнике; измерять базовую кривизну очковой линзы и оправы корригирующих очков; измерять толщину очковой линзы по краевой зоне; проверять возможность крепления очковой линзы с учетом оправы корригирующих очков; проверять соответствие технических и оптических характеристик очковых линз и оправы корригирующих очков требованиям рецепта; проверять наличие нестандартных креплений оправ корригирующих очков; проверять комплектность нестандартных креплений оправ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i/>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sz w:val="24"/>
                <w:szCs w:val="24"/>
              </w:rPr>
              <w:t xml:space="preserve"> виды аметропии; способы определения основных параметров очковых линз; маркировка оправ корригирующих очков; маркировка очковых линз; методика транспозиции для получения соответствия рецептурной прописи с информацией по очковой линзе, указанной на индивидуальной упаковке; дополнительные оптические параметры очковой линзы согласно требованиям рецепта и пожеланиям заказчика.</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Входной контроль оправ корригирующих очков и очковых линз</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sz w:val="24"/>
                <w:szCs w:val="24"/>
              </w:rPr>
              <w:t xml:space="preserve"> проверка очковых линз на соответствие цвета покрытия, указанному в заказе; проверка "градиентного" окрашивания очковых линз на соответствие заказу; проверка фотохромных очковых линз на соответствие заказа; проверка соответствия однородности насыщенности очковых линз по остаточному согласно заказу и образцу линз; проверка типа очковых линз на соответствие заказу на изготовление корригирующих очков; проверка рефракций очковых линз на соответствие заказу на изготовление корригирующих очков; проверка бифокальных, прогрессивных, офисных очковых линз на наличие правой и левой очковой линзы; проверка толщины и базовой кривизны очковых линз; проверка осей астигматических, прогрессивных, офисных и бифокальных очковых линз; проверка соответствия оси цилиндра и оси поляризации очковых линз; проверка соответствия материала очковых линз заказу; проверка возможности установки прогрессивных, офисных, бифокальных очковых линз в выбранную оправу корригирующих очков; проверка возможности установки очковых линз данного диаметра в оправу корригирующих очков в соответствии с разметкой и заказом; проверка возможности монтажа очковых линз в полуободковую оправу корригирующих очков; проверка целостности элементов оправы корригирующих очков на соответствие бланку заказа; проведение проверки функционирования соединяющих элементов оправы корригирующих очков; проведение проверки симметричности световых проемов при симметричности оправы корригирующих очков; проведение проверки фацета оправы корригирующих очков на наличие неоднородностей по поверхности; проведение проверки комплектности и соответствия фиксирующих элементов оправы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Уметь:</w:t>
            </w:r>
            <w:r w:rsidRPr="001175EB">
              <w:rPr>
                <w:rFonts w:ascii="Times New Roman" w:hAnsi="Times New Roman" w:cs="Times New Roman"/>
                <w:sz w:val="24"/>
                <w:szCs w:val="24"/>
              </w:rPr>
              <w:t xml:space="preserve"> читать прописи рецепта для коррекции зрения; проверять очковые линзы; проверять оправы корригирующих очков; пользоваться диоптриметром.</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Знать</w:t>
            </w:r>
            <w:r w:rsidRPr="001175EB">
              <w:rPr>
                <w:rFonts w:ascii="Times New Roman" w:hAnsi="Times New Roman" w:cs="Times New Roman"/>
                <w:sz w:val="24"/>
                <w:szCs w:val="24"/>
              </w:rPr>
              <w:t>: способы проверки рефракции очковых линз; методы определения оптического центра очковой линзы; виды дефектов, выявляемые при внешнем осмотре очковых линз; классификация, типы, характеристики очковых линз; общие технические требования к линзам очковым и оправам корригирующих очков; способы проверки оправ корригирующих очков; маркировка оправ корригирующих очков; маркировка очковых линз; сроки эксплуатации очковых линз и оправ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Изготовление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sz w:val="24"/>
                <w:szCs w:val="24"/>
              </w:rPr>
              <w:t>Трудовые действия:</w:t>
            </w:r>
            <w:r w:rsidRPr="001175EB">
              <w:rPr>
                <w:rFonts w:ascii="Times New Roman" w:hAnsi="Times New Roman" w:cs="Times New Roman"/>
                <w:sz w:val="24"/>
                <w:szCs w:val="24"/>
              </w:rPr>
              <w:t xml:space="preserve"> извлечение фальш-линзы из оправы корригирующих очков; разборка ободковой оправы корригирующих очков; разборка полуободковой оправы корригирующих очков: разборка безободковой оправы корригирующих очков; разметка сферических очковых линз; разметка астигматических очковых линз; разметка асферических очковых линз; разметка бифокальных очковых линз; разметка </w:t>
            </w:r>
            <w:r w:rsidRPr="001175EB">
              <w:rPr>
                <w:rFonts w:ascii="Times New Roman" w:hAnsi="Times New Roman" w:cs="Times New Roman"/>
                <w:sz w:val="24"/>
                <w:szCs w:val="24"/>
              </w:rPr>
              <w:lastRenderedPageBreak/>
              <w:t>призматических очковых линз</w:t>
            </w:r>
          </w:p>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sz w:val="24"/>
                <w:szCs w:val="24"/>
              </w:rPr>
              <w:t>сканирование оправы для изготовления корригирующих очков; децентрация очковых линз в соответствии с заказом на изготовление корригирующих очков; блокировка очковых линз; обработка очковых линз на станках всех типов: автоматических, полуавтоматических, ручных - для изготовления корригирующих очков; снятие острых кромок очковых линз; сверление отверстий в очковых линзах для установки в безободковую оправу корригирующих очков; обработка острых краев отверстий в очковой линзе; изготовление канавки под леску на очковую линзу для установки в полуободковую оправу корригирующих очков; установка очковых линз в оправу корригирующих очков; проверка соответствия готовых индивидуальных корригирующих очков рецепту и разметке; проверка правильности фиксации очковых линз в оправе корригирующих очков; проверка очковых линз в готовых корригирующих очках на сколы, царапины, целостность покрытий, напряжения, чистоту; проверка оправы готовых очков на соответствие заказу.</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lastRenderedPageBreak/>
              <w:t>Уметь:</w:t>
            </w:r>
            <w:r w:rsidRPr="001175EB">
              <w:rPr>
                <w:rFonts w:ascii="Times New Roman" w:hAnsi="Times New Roman" w:cs="Times New Roman"/>
                <w:sz w:val="24"/>
                <w:szCs w:val="24"/>
              </w:rPr>
              <w:t xml:space="preserve"> выполнять подготовительные работы по обработке оптических деталей; работать на станках для изготовления корригирующих очков; выполнять сборку изготовленных корригирующих очков с соблюдением всех параметров; пользоваться диоптриметром; проверять соответствие корригирующих очков прописи рецепта; читать прописи рецептов для коррекции зрения; работать на приборах и приспособлениях для контроля качества корригирующих очков; проводить выправку корригирующих очков в соответствии с антропометрическими параметрами головы заказчика.</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Знать:</w:t>
            </w:r>
            <w:r w:rsidRPr="001175EB">
              <w:rPr>
                <w:rFonts w:ascii="Times New Roman" w:hAnsi="Times New Roman" w:cs="Times New Roman"/>
                <w:sz w:val="24"/>
                <w:szCs w:val="24"/>
              </w:rPr>
              <w:t xml:space="preserve"> технология разметки очковых линз; технология обработки очковых линз; устройство оборудования для изготовления копиров; устройство оборудования для обработки края очковых линз; правила и особенности работы на оборудовании для обработки очковых линз; технология обточки очковых линз; технология фацетировки очковых линз; технология нарезания канавки под леску в очковых линзах; технология сверления отверстия в очковых линзах; технология обработки очковых линз на ручном станке; технология сборки корригирующих очков; требования, предъявляемые к сборке корригирующих очков; правила и приемы вставления очковых линз в различные типы оправ корригирующих очков; способы подгонки очковых линз при несоответствии светового проема оправы корригирующих очков; способы правки готовых корригирующих очков; порядок подготовки к работе измерительного инструмента, приборов и приспособлений для изготовления корригирующих очков; требования охраны труда и пожарной безопасности; приемы работы с диоптриметром; методы контроля заданных величин рефракции корригирующих очков; методы определения положения главных сечений очковых линз; методы определения положения оптических центров очковых линз; методы контроля выправки корригирующих очков; технологии работы с измерительными инструментами, приборами и приспособлениями, применяемыми при контроле соответствия корригирующих очков прописи рецепта; назначение и устройство измерительного инструмента, приборов и приспособлений при контроле оправ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Окраска полимерных очковых линз</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sz w:val="24"/>
                <w:szCs w:val="24"/>
              </w:rPr>
              <w:t xml:space="preserve"> подготовка красильного оборудования для окраски очковых линз; приготовление красителей для окраски очковых линз; приготовление сопутствующих растворов для окраски очковых линз; нагрев растворов для окраски очковых линз до требуемой рабочей температуры; очистка очковых линз; подготовка поверхности очковых линз к окраске; нанесение упрочняющего покрытия на очковые линзы; погружение очковых линз в красильные растворы; корректировка оттенка окрашенных очковых линз; проверка соответствия цвета, оттенка и интенсивности окраски очковых линз заданному образцу; корректировка интенсивности окраски очковых линз в нейтрализаторе цвета; проверка окрашенных очковых линз на соответствие заказу.</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Уметь:</w:t>
            </w:r>
            <w:r w:rsidRPr="001175EB">
              <w:rPr>
                <w:rFonts w:ascii="Times New Roman" w:hAnsi="Times New Roman" w:cs="Times New Roman"/>
                <w:sz w:val="24"/>
                <w:szCs w:val="24"/>
              </w:rPr>
              <w:t xml:space="preserve"> производить окраску полимерных очковых линз методом диффузного </w:t>
            </w:r>
            <w:r w:rsidRPr="001175EB">
              <w:rPr>
                <w:rFonts w:ascii="Times New Roman" w:hAnsi="Times New Roman" w:cs="Times New Roman"/>
                <w:sz w:val="24"/>
                <w:szCs w:val="24"/>
              </w:rPr>
              <w:lastRenderedPageBreak/>
              <w:t>окрашивания;  отслеживать состояние растворов для окраски очковых линз и производить их своевременную замену.</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lastRenderedPageBreak/>
              <w:t>Знать:</w:t>
            </w:r>
            <w:r w:rsidRPr="001175EB">
              <w:rPr>
                <w:rFonts w:ascii="Times New Roman" w:hAnsi="Times New Roman" w:cs="Times New Roman"/>
                <w:sz w:val="24"/>
                <w:szCs w:val="24"/>
              </w:rPr>
              <w:t xml:space="preserve"> технологический процесс окраски очковых линз из различных полимерных материалов; температурные режимы при различных видах окраски очковых линз; способы и пропорции приготовления растворов для окраски очковых линз; технология подготовки к работе работы и порядок ежедневного обслуживания красильных установок для окраски очковых линз; технология корректировки оттенков окрашенных очковых линз; требования охраны труда и пожарной безопасности.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Текущее обслуживание технологического оборудования для изготовления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b/>
                <w:sz w:val="24"/>
                <w:szCs w:val="24"/>
              </w:rPr>
              <w:t>:</w:t>
            </w:r>
            <w:r w:rsidRPr="001175EB">
              <w:rPr>
                <w:rFonts w:ascii="Times New Roman" w:hAnsi="Times New Roman" w:cs="Times New Roman"/>
                <w:sz w:val="24"/>
                <w:szCs w:val="24"/>
              </w:rPr>
              <w:t xml:space="preserve"> подключение воды и запуск технологического оборудования для изготовления корригирующих очков; контрольная обточка очковой линзы по контуру и ввод поправок на погрешность обработки очковых линз; заливка воды в резервуар станка для снятия фаски очковых линз и в резервуар фрезерного станка для нарезания обратного фацета в очковых линзах; промывка и очистка рабочей камеры станка для изготовления корригирующих очков; замена смазывающей охлаждающей жидкости в оборудовании для изготовления корригирующих очков; очистка резервуара отстойника оборудования для изготовления корригирующих очков; отключение воды и выключение технологического оборудования для изготовления корригирующих очков; определение необходимости правки кругов в оборудовании для изготовления корригирующих очков; проверка наличия и пригодности специальных абразивных брусков и дисков для правки алмазных кругов оборудования для изготовления корригирующих очков; проверка наличия и комплектности запасных алмазных кругов на оборудовании для изготовления корригирующих очков;</w:t>
            </w:r>
          </w:p>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sz w:val="24"/>
                <w:szCs w:val="24"/>
              </w:rPr>
              <w:t>проверка наличия и комплектности расходных материалов на оборудовании для изготовления корригирующих очков; проведение работ по очистке и замене алмазных кругов технологического оборудования для изготовления корригирующих очков; смазывание движущихся частей станка для обработки очковых линз; калибровка станка для обработки очковых линз; проверка сверл, фрез, отрезных алмазных дисков и замена на новые в станках для сверления отверстий в линзах очковых.</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i/>
                <w:sz w:val="24"/>
                <w:szCs w:val="24"/>
              </w:rPr>
              <w:t>Уметь:</w:t>
            </w:r>
            <w:r w:rsidRPr="001175EB">
              <w:rPr>
                <w:rFonts w:ascii="Times New Roman" w:hAnsi="Times New Roman" w:cs="Times New Roman"/>
                <w:sz w:val="24"/>
                <w:szCs w:val="24"/>
              </w:rPr>
              <w:t xml:space="preserve"> выполнять технологические работы по подготовке к эксплуатации технологического оборудования для изготовления корригирующих очков; обеспечивать бесперебойную эксплуатацию технологического оборудования и приборов для изготовления и контроля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i/>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sz w:val="24"/>
                <w:szCs w:val="24"/>
              </w:rPr>
              <w:t xml:space="preserve"> устройство оборудования, инструментов и приспособлений для изготовления корригирующих очков; технология работы на оборудовании, с инструментами и приспособлениями для изготовлении корригирующих очков; требования охраны труда и пожарной безопасности</w:t>
            </w:r>
            <w:r w:rsidRPr="001175EB">
              <w:rPr>
                <w:rFonts w:ascii="Times New Roman" w:hAnsi="Times New Roman" w:cs="Times New Roman"/>
                <w:b/>
                <w:i/>
                <w:sz w:val="24"/>
                <w:szCs w:val="24"/>
              </w:rPr>
              <w:t>.</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Ремонт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sz w:val="24"/>
                <w:szCs w:val="24"/>
              </w:rPr>
              <w:t xml:space="preserve">: визуальный осмотр целостности оправы корригирующих очков; визуальный осмотр комплектности оправы корригирующих очков; выявление скрытых поломок в конструкции оправы корригирующих очков; полная разработка оправы корригирующих очков; выправка деформированных элементов оправы корригирующих очков; удаление невосстановимых элементов оправы корригирующих очков; проверка работы компенсатора заушника оправы корригирующих очков; замена механизма компенсатора оправы корригирующих очков; установка нового заушника оправы корригирующих очков; замена шарнирного соединения в оправе корригирующих очков; правка поврежденной резьбы в винтовых соединениях оправы корригирующих очков; нарезка новой резьбы в винтовых соединениях оправы корригирующих очков; замена носоупоров, втулок, винтов, элементов крепления, декора оправы корригирующих очков; пайка/сварка металлических частей оправы корригирующих очков; восстановление покрытий металлических оправ корригирующих очков; установка креплений оправы </w:t>
            </w:r>
            <w:r w:rsidRPr="001175EB">
              <w:rPr>
                <w:rFonts w:ascii="Times New Roman" w:hAnsi="Times New Roman" w:cs="Times New Roman"/>
                <w:sz w:val="24"/>
                <w:szCs w:val="24"/>
              </w:rPr>
              <w:lastRenderedPageBreak/>
              <w:t>корригирующих очков; обработка винтовых соединений оправы корригирующих очков; очистка оправы корригирующих очков в ультразвуковой ванне в разобранном виде; установка доточенных линз в оправу корригирующих очков; протирка корригирующих очков; выправка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lastRenderedPageBreak/>
              <w:t>Умет</w:t>
            </w:r>
            <w:r w:rsidRPr="001175EB">
              <w:rPr>
                <w:rFonts w:ascii="Times New Roman" w:hAnsi="Times New Roman" w:cs="Times New Roman"/>
                <w:i/>
                <w:sz w:val="24"/>
                <w:szCs w:val="24"/>
              </w:rPr>
              <w:t>ь</w:t>
            </w:r>
            <w:r w:rsidRPr="001175EB">
              <w:rPr>
                <w:rFonts w:ascii="Times New Roman" w:hAnsi="Times New Roman" w:cs="Times New Roman"/>
                <w:sz w:val="24"/>
                <w:szCs w:val="24"/>
              </w:rPr>
              <w:t>: выполнять ремонт оправ корригирующих очков; применять соответствующие инструмент, приспособления и расходные материалы при ремонте оправ корригирующих очков; производить замену отдельных деталей оправ корригирующих очков; производить замену очковых линз в оправах корригирующих очков; производить выправку оправы корригирующих очков.</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sz w:val="24"/>
                <w:szCs w:val="24"/>
              </w:rPr>
              <w:t xml:space="preserve"> технологии и методы ремонта оправ корригирующих очков; устройства, приспособления, инструменты и расходные материалы для ремонта оправ корригирующих очков; виды работ, выполняемых при ремонте оправ корригирующих очков; используемые современные конструкции и детали оправ корригирующих очков (заушники, носовые упоры, декоративные накладки, индивидуальные элементы крепления); требования охраны труда и пожарной безопасности.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Оказание первой помощи гражданам</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sz w:val="24"/>
                <w:szCs w:val="24"/>
              </w:rPr>
              <w:t>: оказание первой помощи гражданам при несчастных случаях, травмах, отравлениях и других состояниях и заболеваниях, угрожающих их жизни и здоровью.</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Уметь:</w:t>
            </w:r>
            <w:r w:rsidRPr="001175EB">
              <w:rPr>
                <w:rFonts w:ascii="Times New Roman" w:hAnsi="Times New Roman" w:cs="Times New Roman"/>
                <w:sz w:val="24"/>
                <w:szCs w:val="24"/>
              </w:rPr>
              <w:t xml:space="preserve"> определять угрожающие факторы для себя и пострадавшего; устранять угрожающие факторы для пострадавшего; извлекать (в том числе из транспортного средства), перемещать и транспортировать пострадавшего; определять наличие сознания у пострадавшего; определять наличие кровообращения и дыхания; определять наличие пульса на магистральных артериях; проводить мероприятия по поддержанию проходимости дыхательных путей; проходить базовую сердечно-легочную реанимацию; проводить мероприятия по подробному осмотру пострадавшего в целях выявления признаков травм, отравлений и других состояниях, угрожающих его жизни и здоровью, и по оказанию первой помощи в случае выявления указанных состояний; обеспечивать проходимость дыхательных путей; проводить временную остановку кровотечений методами пальцевого прижатия артерии, максимального сгибания конечности в суставе, наложении жгута (турникета), наложения давящей повязки; накладывать повязки при травмах различных областей тела, в том числе окклюзионную (герметизирующую) при ранении грудной клетки; осуществлять транспортную иммобилизацию; проводить фиксацию шейного отдела позвоночника вручную, подручными средствами, с использованием изделий медицинского назначения; проводить термоизоляцию при отморожениях и других последствиях воздействия низких температур; использовать местное охлаждение при травмах и термических поражениях; придавать пострадавшему оптимальное положение тела; контролировать состояние пострадавшего (сознание, дыхание, кровообращение) и оказывать психологическую поддержку; передавать пострадавшего специальным службам, сотрудники которых обязаны оказывать первую помощь в соответствии с федеральным законом или со специальным правилом.</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sz w:val="24"/>
                <w:szCs w:val="24"/>
              </w:rPr>
              <w:t xml:space="preserve"> перечень состояний, при которых оказывается первая помощь и объем мероприятий первой помощи; методы устранения угрожающих факторов при несчастных случаях и чрезвычайных ситуациях; признаки неотложных состояний; комплектация аптечки для оказания первой помощи и правила использования изделий медицинского назначения, входящих в нее; правила и способы извлечения, перемещения и транспортировки пострадавших на руках, на носилках, на щите и с применением специальных средств; методы определения уровня сознания; шкала Глазго; методы обеспечения проходимости дыхательных путей; признаки проведения базовой сердечно-легочной реанимации; алгоритм проведения первичного и вторичного осмотров пострадавшего; правила использования воздуховодов; правила использования дыхательных мешков и карманных масок для проведения искусственного дыхания; </w:t>
            </w:r>
            <w:r w:rsidRPr="001175EB">
              <w:rPr>
                <w:rFonts w:ascii="Times New Roman" w:hAnsi="Times New Roman" w:cs="Times New Roman"/>
                <w:sz w:val="24"/>
                <w:szCs w:val="24"/>
              </w:rPr>
              <w:lastRenderedPageBreak/>
              <w:t>правила проведения тройного приема Сафара; алгоритм приема Геймлиха; правила размещения пострадавшего в устойчивом боковом положении; правила и способы наложения повязок при травмах, в том числе окклюзионной повязки; методы временной остановки кровотечений; правила использования кровоостанавливающего жгута; правила и методы транспортной иммобилизации; правила аутоиммобилизации; правила наложения транспортных шин при повреждениях различных частей тела; правила и методы иммобилизации шейного отдела позвоночника; алгоритм использования воротника Шанца; признаки отморожения и переохлаждения; алгоритмы помощи при холодовой травме; методы согревания пострадавшего; методы термоизоляции; правила использования одеяла спасателя; виды положений тела пострадавшего при повреждениях различных частей тела; признаки термических ожогов; правила местного использования холода; правила использования охлаждающих пакетов, жидкостей и аэрозолей; методы психологической помощи пострадавшим и окружающим; принципы контроля состояния пострадавших; правила взаимодействия со службой скорой помощи и спасательными формированиями.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lastRenderedPageBreak/>
              <w:t>Изготовление контактных линз методом точения</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Трудовые действия</w:t>
            </w:r>
            <w:r w:rsidRPr="001175EB">
              <w:rPr>
                <w:rFonts w:ascii="Times New Roman" w:hAnsi="Times New Roman" w:cs="Times New Roman"/>
                <w:sz w:val="24"/>
                <w:szCs w:val="24"/>
              </w:rPr>
              <w:t>: юстировка прецизионного станка; обработка заготовки контактной линзы по диаметру; точение вогнутой поверхности контактной линзы; полирование внутренней поверхности контактной линзы; контроль параметров вогнутой поверхности контактной линзы; измерение толщины полузаготовки по центру; точение и полирование наружной поверхности контактной линзы; контроль качества полировки; проверка параметров на стадии сухой контактной линзы; полирование краевой зоны контактной линзы при изготовлении жестких газопроницаемых контактных линз; гидратация контактной линзы при изготовлении мягких контактных линз; окончательный контроль оптических и геометрических параметров контактных линз в мягком состоянии; очистка контактной линзы, в том числе методом ультразвуковой очистки; стерилизация контактной линзы при изготовлении мягких контактных линз; упаковка контактной линзы; уборка станка по окончании смены; смазывание движущихся поверхностей станка по мере необходимости.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Уметь:</w:t>
            </w:r>
            <w:r w:rsidRPr="001175EB">
              <w:rPr>
                <w:rFonts w:ascii="Times New Roman" w:hAnsi="Times New Roman" w:cs="Times New Roman"/>
                <w:sz w:val="24"/>
                <w:szCs w:val="24"/>
              </w:rPr>
              <w:t xml:space="preserve"> совмещать вершину резца с осью вращения шпинделя; совмещать ось поворотного механизма с осью шпинделя; настраивать соответствие показания индикатора радиусу проточенной поверхности; использовать дополнительное технологическое оборудование, включая индикаторный толщиномер, штангенциркуль, микрометр, микроскоп, измеритель радиусов, проектор для контроля контактных линз, диоптриметр, магнитную мешалку и технологическую оснастку; изготавливать индивидуальные контактные линзы различных радиусов кривизны; изготавливать роговичные, склеральные, косметические, сфероторические, центральноторические, биторические, кератоконусные контактные линзы для коррекции зрения в соответствии с расчетными параметрами; точить контактные линзы из различных полимерных материалов; шлифовать контактные линзы из различных полимерных материалов; полировать контактные линзы из различных полимерных материалов; рассчитывать параметры контактных линз; применять современные технологии при изготовлении контактных линз методом точения; применять различные типы оборудования и оснастки в технологическом процессе изготовления контактных линз; проводить гидратацию контактной линзы; контролировать качество контактной линзы; герметизировать флаконы с контактными линзами; наносить маркировку на флаконы с контактными линзами; стерилизовать флаконы с контактными линзами; упаковывать флаконы с контактными линзами.</w:t>
            </w:r>
          </w:p>
        </w:tc>
      </w:tr>
      <w:tr w:rsidR="00F70F07" w:rsidRPr="001175EB" w:rsidTr="008E2EBF">
        <w:tc>
          <w:tcPr>
            <w:tcW w:w="9571" w:type="dxa"/>
            <w:shd w:val="clear" w:color="auto" w:fill="auto"/>
          </w:tcPr>
          <w:p w:rsidR="00F70F07" w:rsidRPr="001175EB" w:rsidRDefault="00F70F07" w:rsidP="008E2EBF">
            <w:pPr>
              <w:spacing w:line="240" w:lineRule="auto"/>
              <w:contextualSpacing/>
              <w:jc w:val="both"/>
              <w:rPr>
                <w:rFonts w:ascii="Times New Roman" w:hAnsi="Times New Roman" w:cs="Times New Roman"/>
                <w:sz w:val="24"/>
                <w:szCs w:val="24"/>
              </w:rPr>
            </w:pPr>
            <w:r w:rsidRPr="001175EB">
              <w:rPr>
                <w:rFonts w:ascii="Times New Roman" w:hAnsi="Times New Roman" w:cs="Times New Roman"/>
                <w:b/>
                <w:i/>
                <w:sz w:val="24"/>
                <w:szCs w:val="24"/>
              </w:rPr>
              <w:t>Знать:</w:t>
            </w:r>
            <w:r w:rsidRPr="001175EB">
              <w:rPr>
                <w:rFonts w:ascii="Times New Roman" w:hAnsi="Times New Roman" w:cs="Times New Roman"/>
                <w:sz w:val="24"/>
                <w:szCs w:val="24"/>
              </w:rPr>
              <w:t xml:space="preserve"> основные сведения об анатомии, физиологии органов зрения и клинической рефракции; принцип подбора и адаптации изготавливаемых контактных линз при аномалиях рефракции и патологических состояниях органа зрения; физико-химические свойства органического, силикатного стекла, полимерных и технологических материалов </w:t>
            </w:r>
            <w:r w:rsidRPr="001175EB">
              <w:rPr>
                <w:rFonts w:ascii="Times New Roman" w:hAnsi="Times New Roman" w:cs="Times New Roman"/>
                <w:sz w:val="24"/>
                <w:szCs w:val="24"/>
              </w:rPr>
              <w:lastRenderedPageBreak/>
              <w:t>для изготовления контактных линз; требования, предъявляемые к качеству контактных линз; типы и конструкции контактных линз; конструкция токарного, сферотокарного, полировального, доводочного станков для изготовления контактных линз; особенности эксплуатации прецизионных станков; пределы допустимых отклонений на юстировку станка; технологический процесс изготовления контактных линз методом точения; способы наладки оборудования для изготовления контактных линз; правила выбора режимов обработки контактных линз; технологии работы с приборами, инструментом и приспособлениями для изготовления контактных линз; технологии работы на вспомогательном оборудовании и оснастке для изготовления контактных линз; методы проверки качества контактных линз; требования охраны труда и пожарной безопасности.</w:t>
            </w:r>
          </w:p>
        </w:tc>
      </w:tr>
    </w:tbl>
    <w:p w:rsidR="00F70F07" w:rsidRPr="001175EB" w:rsidRDefault="00F70F07" w:rsidP="00F70F07">
      <w:pPr>
        <w:spacing w:line="240" w:lineRule="auto"/>
        <w:contextualSpacing/>
        <w:jc w:val="both"/>
        <w:rPr>
          <w:rFonts w:ascii="Times New Roman" w:hAnsi="Times New Roman" w:cs="Times New Roman"/>
          <w:b/>
          <w:bCs/>
          <w:sz w:val="24"/>
          <w:szCs w:val="24"/>
          <w:shd w:val="clear" w:color="auto" w:fill="FFFFFF"/>
        </w:rPr>
      </w:pPr>
      <w:r w:rsidRPr="001175EB">
        <w:rPr>
          <w:rFonts w:ascii="Times New Roman" w:hAnsi="Times New Roman" w:cs="Times New Roman"/>
          <w:sz w:val="24"/>
          <w:szCs w:val="24"/>
        </w:rPr>
        <w:lastRenderedPageBreak/>
        <w:tab/>
        <w:t xml:space="preserve">  </w:t>
      </w:r>
    </w:p>
    <w:p w:rsidR="00F70F07" w:rsidRPr="001175EB" w:rsidRDefault="00F70F07" w:rsidP="00F70F07">
      <w:pPr>
        <w:spacing w:line="240" w:lineRule="auto"/>
        <w:contextualSpacing/>
        <w:jc w:val="both"/>
        <w:rPr>
          <w:rFonts w:ascii="Times New Roman" w:hAnsi="Times New Roman" w:cs="Times New Roman"/>
          <w:b/>
          <w:bCs/>
          <w:sz w:val="24"/>
          <w:szCs w:val="24"/>
        </w:rPr>
      </w:pPr>
      <w:r w:rsidRPr="001175EB">
        <w:rPr>
          <w:rFonts w:ascii="Times New Roman" w:hAnsi="Times New Roman" w:cs="Times New Roman"/>
          <w:i/>
          <w:sz w:val="24"/>
          <w:szCs w:val="24"/>
        </w:rPr>
        <w:tab/>
      </w:r>
      <w:r w:rsidRPr="001175EB">
        <w:rPr>
          <w:rFonts w:ascii="Times New Roman" w:hAnsi="Times New Roman" w:cs="Times New Roman"/>
          <w:b/>
          <w:sz w:val="24"/>
          <w:szCs w:val="24"/>
        </w:rPr>
        <w:t>В результате освоения дисциплины обучающийся должен обладать общими и профессиональными компетенциями, включающие в себя:</w:t>
      </w:r>
      <w:r w:rsidRPr="001175EB">
        <w:rPr>
          <w:rFonts w:ascii="Times New Roman" w:hAnsi="Times New Roman" w:cs="Times New Roman"/>
          <w:sz w:val="24"/>
          <w:szCs w:val="24"/>
        </w:rPr>
        <w:t xml:space="preserve">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1175EB">
        <w:rPr>
          <w:rFonts w:ascii="Times New Roman" w:hAnsi="Times New Roman" w:cs="Times New Roman"/>
          <w:sz w:val="24"/>
          <w:szCs w:val="24"/>
          <w:shd w:val="clear" w:color="auto" w:fill="FFFFFF"/>
        </w:rPr>
        <w:t>личностного развития.</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shd w:val="clear" w:color="auto" w:fill="FFFFFF"/>
        </w:rPr>
        <w:t xml:space="preserve">ОК 5. </w:t>
      </w:r>
      <w:r w:rsidRPr="001175EB">
        <w:rPr>
          <w:rFonts w:ascii="Times New Roman" w:hAnsi="Times New Roman" w:cs="Times New Roman"/>
          <w:color w:val="000000"/>
          <w:sz w:val="24"/>
          <w:szCs w:val="24"/>
          <w:shd w:val="clear" w:color="auto" w:fill="FFFFFF"/>
        </w:rPr>
        <w:t>Использовать информационно-коммуникационные технологии для совершенствования профессиональной деятельности.</w:t>
      </w:r>
    </w:p>
    <w:p w:rsidR="00F70F07" w:rsidRPr="001175EB" w:rsidRDefault="00F70F07" w:rsidP="00F70F07">
      <w:pPr>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1175EB" w:rsidRDefault="00F70F07" w:rsidP="00F70F07">
      <w:pPr>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Default="00F70F07" w:rsidP="00F70F07">
      <w:pPr>
        <w:widowControl w:val="0"/>
        <w:suppressAutoHyphens/>
        <w:spacing w:line="240" w:lineRule="auto"/>
        <w:contextualSpacing/>
        <w:jc w:val="both"/>
        <w:rPr>
          <w:rFonts w:ascii="Times New Roman" w:hAnsi="Times New Roman" w:cs="Times New Roman"/>
          <w:color w:val="000000"/>
          <w:sz w:val="24"/>
          <w:szCs w:val="24"/>
          <w:shd w:val="clear" w:color="auto" w:fill="FFFFFF"/>
        </w:rPr>
      </w:pPr>
      <w:r w:rsidRPr="001175EB">
        <w:rPr>
          <w:rFonts w:ascii="Times New Roman" w:hAnsi="Times New Roman" w:cs="Times New Roman"/>
          <w:sz w:val="24"/>
          <w:szCs w:val="24"/>
          <w:shd w:val="clear" w:color="auto" w:fill="FFFFFF"/>
        </w:rPr>
        <w:t xml:space="preserve">ОК 8. </w:t>
      </w:r>
      <w:r w:rsidRPr="001175EB">
        <w:rPr>
          <w:rFonts w:ascii="Times New Roman" w:hAnsi="Times New Roman" w:cs="Times New Roman"/>
          <w:color w:val="000000"/>
          <w:sz w:val="24"/>
          <w:szCs w:val="24"/>
          <w:shd w:val="clear" w:color="auto" w:fill="FFFFFF"/>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1175EB" w:rsidRDefault="00F70F07" w:rsidP="00F70F07">
      <w:pPr>
        <w:widowControl w:val="0"/>
        <w:suppressAutoHyphens/>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ОК 9. Быть готовым к смене технологий в профессиональной деятельности.</w:t>
      </w:r>
    </w:p>
    <w:p w:rsidR="00F70F07" w:rsidRPr="001175EB" w:rsidRDefault="00F70F07" w:rsidP="00F70F07">
      <w:pPr>
        <w:shd w:val="clear" w:color="auto" w:fill="FFFFFF"/>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ПК 1.1. Владеть правилами и методикой прописей рецептов на очки, принципами подбора очковых линз и оправ с параметрами, соответствующими рецепту.</w:t>
      </w:r>
    </w:p>
    <w:p w:rsidR="00F70F07" w:rsidRPr="001175EB" w:rsidRDefault="00F70F07" w:rsidP="00F70F07">
      <w:pPr>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ПК 1.2. Проводить основные и вспомогательные операции по обработке поверхностей всех типов очковых линз, нанесению покрытий и окраске линз.</w:t>
      </w:r>
    </w:p>
    <w:p w:rsidR="00F70F07" w:rsidRPr="001175EB" w:rsidRDefault="00F70F07" w:rsidP="00F70F07">
      <w:pPr>
        <w:spacing w:line="240" w:lineRule="auto"/>
        <w:contextualSpacing/>
        <w:jc w:val="both"/>
        <w:rPr>
          <w:rFonts w:ascii="Times New Roman" w:hAnsi="Times New Roman" w:cs="Times New Roman"/>
          <w:sz w:val="24"/>
          <w:szCs w:val="24"/>
        </w:rPr>
      </w:pPr>
      <w:bookmarkStart w:id="30" w:name="sub_54121"/>
      <w:bookmarkEnd w:id="30"/>
      <w:r w:rsidRPr="001175EB">
        <w:rPr>
          <w:rFonts w:ascii="Times New Roman" w:hAnsi="Times New Roman" w:cs="Times New Roman"/>
          <w:sz w:val="24"/>
          <w:szCs w:val="24"/>
        </w:rPr>
        <w:t>ПК 1.3. Изготавливать все виды корригирующих средств на современном технологическом оборудовании, проводить ремонт очков и оправ.</w:t>
      </w:r>
    </w:p>
    <w:p w:rsidR="00F70F07" w:rsidRPr="001175EB" w:rsidRDefault="00F70F07" w:rsidP="00F70F07">
      <w:pPr>
        <w:spacing w:line="240" w:lineRule="auto"/>
        <w:contextualSpacing/>
        <w:jc w:val="both"/>
        <w:rPr>
          <w:rFonts w:ascii="Times New Roman" w:hAnsi="Times New Roman" w:cs="Times New Roman"/>
          <w:sz w:val="24"/>
          <w:szCs w:val="24"/>
        </w:rPr>
      </w:pPr>
      <w:bookmarkStart w:id="31" w:name="sub_54131"/>
      <w:bookmarkEnd w:id="31"/>
      <w:r w:rsidRPr="001175EB">
        <w:rPr>
          <w:rFonts w:ascii="Times New Roman" w:hAnsi="Times New Roman" w:cs="Times New Roman"/>
          <w:sz w:val="24"/>
          <w:szCs w:val="24"/>
        </w:rPr>
        <w:t>ПК 1.4. Контролировать качество выпускаемой продукции в соответствии с требованиями действующих стандартов.</w:t>
      </w:r>
    </w:p>
    <w:p w:rsidR="00F70F07" w:rsidRPr="001175EB" w:rsidRDefault="00F70F07" w:rsidP="00F70F07">
      <w:pPr>
        <w:spacing w:line="240" w:lineRule="auto"/>
        <w:contextualSpacing/>
        <w:jc w:val="both"/>
        <w:rPr>
          <w:rFonts w:ascii="Times New Roman" w:hAnsi="Times New Roman" w:cs="Times New Roman"/>
          <w:sz w:val="24"/>
          <w:szCs w:val="24"/>
        </w:rPr>
      </w:pPr>
      <w:bookmarkStart w:id="32" w:name="sub_54141"/>
      <w:bookmarkEnd w:id="32"/>
      <w:r w:rsidRPr="001175EB">
        <w:rPr>
          <w:rFonts w:ascii="Times New Roman" w:hAnsi="Times New Roman" w:cs="Times New Roman"/>
          <w:sz w:val="24"/>
          <w:szCs w:val="24"/>
        </w:rPr>
        <w:t>ПК 1.5. Эксплуатировать технологическое оборудование для изготовления и ремонта всех видов корригирующих средств.</w:t>
      </w:r>
    </w:p>
    <w:p w:rsidR="00F70F07" w:rsidRPr="001175EB" w:rsidRDefault="00F70F07" w:rsidP="00F70F07">
      <w:pPr>
        <w:spacing w:line="240" w:lineRule="auto"/>
        <w:contextualSpacing/>
        <w:jc w:val="both"/>
        <w:rPr>
          <w:rFonts w:ascii="Times New Roman" w:hAnsi="Times New Roman" w:cs="Times New Roman"/>
          <w:sz w:val="24"/>
          <w:szCs w:val="24"/>
        </w:rPr>
      </w:pPr>
      <w:bookmarkStart w:id="33" w:name="sub_54151"/>
      <w:bookmarkEnd w:id="33"/>
      <w:r w:rsidRPr="001175EB">
        <w:rPr>
          <w:rFonts w:ascii="Times New Roman" w:hAnsi="Times New Roman" w:cs="Times New Roman"/>
          <w:sz w:val="24"/>
          <w:szCs w:val="24"/>
        </w:rPr>
        <w:t>ПК 1.6. Обеспечивать и контролировать технику безопасности, охрану труда и пожарную безопасность на рабочем месте.</w:t>
      </w:r>
    </w:p>
    <w:p w:rsidR="00F70F07" w:rsidRPr="001175EB" w:rsidRDefault="00F70F07" w:rsidP="00F70F07">
      <w:pPr>
        <w:shd w:val="clear" w:color="auto" w:fill="FFFFFF"/>
        <w:spacing w:line="240" w:lineRule="auto"/>
        <w:contextualSpacing/>
        <w:jc w:val="both"/>
        <w:rPr>
          <w:rFonts w:ascii="Times New Roman" w:hAnsi="Times New Roman" w:cs="Times New Roman"/>
          <w:sz w:val="24"/>
          <w:szCs w:val="24"/>
        </w:rPr>
      </w:pPr>
      <w:bookmarkStart w:id="34" w:name="sub_54161"/>
      <w:bookmarkEnd w:id="34"/>
      <w:r w:rsidRPr="001175EB">
        <w:rPr>
          <w:rFonts w:ascii="Times New Roman" w:hAnsi="Times New Roman" w:cs="Times New Roman"/>
          <w:sz w:val="24"/>
          <w:szCs w:val="24"/>
        </w:rPr>
        <w:t>ПК 1.7. Оформлять необходимую документацию в электронном и письменном видах.</w:t>
      </w:r>
    </w:p>
    <w:p w:rsidR="00F70F07" w:rsidRPr="001175EB" w:rsidRDefault="00F70F07" w:rsidP="00F70F07">
      <w:pPr>
        <w:spacing w:line="240" w:lineRule="auto"/>
        <w:contextualSpacing/>
        <w:jc w:val="both"/>
        <w:rPr>
          <w:rFonts w:ascii="Times New Roman" w:hAnsi="Times New Roman" w:cs="Times New Roman"/>
          <w:sz w:val="24"/>
          <w:szCs w:val="24"/>
        </w:rPr>
      </w:pPr>
      <w:bookmarkStart w:id="35" w:name="sub_521611"/>
      <w:bookmarkEnd w:id="35"/>
      <w:r w:rsidRPr="001175EB">
        <w:rPr>
          <w:rFonts w:ascii="Times New Roman" w:hAnsi="Times New Roman" w:cs="Times New Roman"/>
          <w:sz w:val="24"/>
          <w:szCs w:val="24"/>
        </w:rPr>
        <w:t>ПК 2.1. Проводить консультации по вопросам режима зрения для населения.</w:t>
      </w:r>
    </w:p>
    <w:p w:rsidR="00F70F07" w:rsidRPr="001175EB" w:rsidRDefault="00F70F07" w:rsidP="00F70F07">
      <w:pPr>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ПК 2.2.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Pr="001175EB" w:rsidRDefault="00F70F07" w:rsidP="00F70F07">
      <w:pPr>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ПК 2.3. Оказывать помощь офтальмологу при исследовании зрительных функций и подборе средств коррекции зрения, в том числе с помощью современной офтальмодиагностической аппаратуры.</w:t>
      </w:r>
    </w:p>
    <w:p w:rsidR="00F70F07" w:rsidRPr="001175EB" w:rsidRDefault="00F70F07" w:rsidP="00F70F07">
      <w:pPr>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lastRenderedPageBreak/>
        <w:t>ПК 3.1. Проводить консультации по вопросам современной оптической моды, формирования и коррекции визуального имиджа с помощью корригирующих и солнцезащитных очков.</w:t>
      </w:r>
    </w:p>
    <w:p w:rsidR="00F70F07" w:rsidRPr="001175EB" w:rsidRDefault="00F70F07" w:rsidP="00F70F07">
      <w:pPr>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ПК 3.2. Участвовать в маркетинговой деятельности организации.</w:t>
      </w:r>
    </w:p>
    <w:p w:rsidR="00F70F07" w:rsidRPr="001175EB" w:rsidRDefault="00F70F07" w:rsidP="00F70F07">
      <w:pPr>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ПК 3.3. Урегулировать и разрешать конфликтные ситуации в профессиональной деятельности.</w:t>
      </w:r>
    </w:p>
    <w:p w:rsidR="00F70F07" w:rsidRPr="001175EB" w:rsidRDefault="00F70F07" w:rsidP="00F70F07">
      <w:pPr>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Pr="001175EB" w:rsidRDefault="00F70F07" w:rsidP="00F70F07">
      <w:pPr>
        <w:spacing w:line="240" w:lineRule="auto"/>
        <w:contextualSpacing/>
        <w:jc w:val="both"/>
        <w:rPr>
          <w:rFonts w:ascii="Times New Roman" w:hAnsi="Times New Roman" w:cs="Times New Roman"/>
          <w:color w:val="333333"/>
          <w:sz w:val="24"/>
          <w:szCs w:val="24"/>
          <w:shd w:val="clear" w:color="auto" w:fill="FFFFFF"/>
        </w:rPr>
      </w:pPr>
      <w:bookmarkStart w:id="36" w:name="sub_523211"/>
      <w:bookmarkEnd w:id="36"/>
      <w:r w:rsidRPr="001175EB">
        <w:rPr>
          <w:rFonts w:ascii="Times New Roman" w:hAnsi="Times New Roman" w:cs="Times New Roman"/>
          <w:sz w:val="24"/>
          <w:szCs w:val="24"/>
        </w:rPr>
        <w:t>ПК 4.1. Подбирать средства коррекции зрения.</w:t>
      </w:r>
    </w:p>
    <w:p w:rsidR="00F70F07" w:rsidRPr="001175EB" w:rsidRDefault="00F70F07" w:rsidP="00F70F07">
      <w:pPr>
        <w:widowControl w:val="0"/>
        <w:suppressAutoHyphens/>
        <w:autoSpaceDE w:val="0"/>
        <w:spacing w:line="240" w:lineRule="auto"/>
        <w:contextualSpacing/>
        <w:jc w:val="both"/>
        <w:rPr>
          <w:rFonts w:ascii="Times New Roman" w:hAnsi="Times New Roman" w:cs="Times New Roman"/>
          <w:sz w:val="24"/>
          <w:szCs w:val="24"/>
        </w:rPr>
      </w:pPr>
      <w:r w:rsidRPr="001175EB">
        <w:rPr>
          <w:rFonts w:ascii="Times New Roman" w:hAnsi="Times New Roman" w:cs="Times New Roman"/>
          <w:color w:val="333333"/>
          <w:sz w:val="24"/>
          <w:szCs w:val="24"/>
          <w:shd w:val="clear" w:color="auto" w:fill="FFFFFF"/>
        </w:rPr>
        <w:t>ПК 4.2. Индивидуально консультировать по правилам пользования и уходу за средствами коррекции зрения.</w:t>
      </w:r>
    </w:p>
    <w:p w:rsidR="00F70F07" w:rsidRPr="001175EB" w:rsidRDefault="00F70F07" w:rsidP="00F70F07">
      <w:pPr>
        <w:spacing w:line="240" w:lineRule="auto"/>
        <w:contextualSpacing/>
        <w:jc w:val="both"/>
        <w:rPr>
          <w:rFonts w:ascii="Times New Roman" w:hAnsi="Times New Roman" w:cs="Times New Roman"/>
          <w:sz w:val="24"/>
          <w:szCs w:val="24"/>
        </w:rPr>
      </w:pPr>
      <w:r w:rsidRPr="001175EB">
        <w:rPr>
          <w:rFonts w:ascii="Times New Roman" w:hAnsi="Times New Roman" w:cs="Times New Roman"/>
          <w:sz w:val="24"/>
          <w:szCs w:val="24"/>
        </w:rPr>
        <w:t>ПК 5.1. Исследовать зрительные функции пациента с использованием современной офтальмодиагностической аппаратуры.</w:t>
      </w:r>
    </w:p>
    <w:p w:rsidR="00F70F07" w:rsidRPr="001175EB" w:rsidRDefault="00F70F07" w:rsidP="00F70F07">
      <w:pPr>
        <w:spacing w:line="240" w:lineRule="auto"/>
        <w:contextualSpacing/>
        <w:jc w:val="both"/>
        <w:rPr>
          <w:rFonts w:ascii="Times New Roman" w:hAnsi="Times New Roman" w:cs="Times New Roman"/>
          <w:color w:val="333333"/>
          <w:sz w:val="24"/>
          <w:szCs w:val="24"/>
          <w:shd w:val="clear" w:color="auto" w:fill="FFFFFF"/>
        </w:rPr>
      </w:pPr>
      <w:r w:rsidRPr="001175EB">
        <w:rPr>
          <w:rFonts w:ascii="Times New Roman" w:hAnsi="Times New Roman" w:cs="Times New Roman"/>
          <w:sz w:val="24"/>
          <w:szCs w:val="24"/>
        </w:rPr>
        <w:t>ПК 5.2. Выявлять основные признаки заболеваний органа зрения.</w:t>
      </w:r>
    </w:p>
    <w:p w:rsidR="00F70F07" w:rsidRPr="001175EB"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both"/>
        <w:rPr>
          <w:rFonts w:ascii="Times New Roman" w:hAnsi="Times New Roman" w:cs="Times New Roman"/>
          <w:b/>
          <w:sz w:val="24"/>
          <w:szCs w:val="24"/>
        </w:rPr>
      </w:pPr>
      <w:r w:rsidRPr="001175EB">
        <w:rPr>
          <w:rFonts w:ascii="Times New Roman" w:hAnsi="Times New Roman" w:cs="Times New Roman"/>
          <w:color w:val="333333"/>
          <w:sz w:val="24"/>
          <w:szCs w:val="24"/>
          <w:shd w:val="clear" w:color="auto" w:fill="FFFFFF"/>
        </w:rPr>
        <w:t>ПК 5.3. Оказывать неотложную медицинскую помощь при острых заболеваниях и повреждениях органа зрения.</w:t>
      </w:r>
    </w:p>
    <w:p w:rsidR="00F70F07" w:rsidRPr="001175EB" w:rsidRDefault="00F70F07" w:rsidP="00F70F07">
      <w:pPr>
        <w:spacing w:line="240" w:lineRule="auto"/>
        <w:contextualSpacing/>
        <w:jc w:val="both"/>
        <w:rPr>
          <w:rFonts w:ascii="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1.4. Рекомендуемое количество часов на освоение программы профессионального модуля:</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175EB">
        <w:rPr>
          <w:rFonts w:ascii="Times New Roman" w:hAnsi="Times New Roman" w:cs="Times New Roman"/>
          <w:b/>
          <w:sz w:val="24"/>
          <w:szCs w:val="24"/>
        </w:rPr>
        <w:t>Для очной формы обучения:</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rPr>
        <w:t xml:space="preserve">максимальной учебной нагрузки обучающегося </w:t>
      </w:r>
      <w:r w:rsidRPr="001175EB">
        <w:rPr>
          <w:rFonts w:ascii="Times New Roman" w:hAnsi="Times New Roman" w:cs="Times New Roman"/>
          <w:b/>
          <w:bCs/>
          <w:sz w:val="24"/>
          <w:szCs w:val="24"/>
        </w:rPr>
        <w:t xml:space="preserve">360 </w:t>
      </w:r>
      <w:r w:rsidRPr="001175EB">
        <w:rPr>
          <w:rFonts w:ascii="Times New Roman" w:hAnsi="Times New Roman" w:cs="Times New Roman"/>
          <w:sz w:val="24"/>
          <w:szCs w:val="24"/>
          <w:shd w:val="clear" w:color="auto" w:fill="FFFFFF"/>
        </w:rPr>
        <w:t>часов, в том числе:</w:t>
      </w:r>
    </w:p>
    <w:p w:rsidR="00F70F07" w:rsidRPr="001175EB" w:rsidRDefault="00F70F07" w:rsidP="00F70F07">
      <w:pPr>
        <w:spacing w:line="240" w:lineRule="auto"/>
        <w:contextualSpacing/>
        <w:jc w:val="both"/>
        <w:rPr>
          <w:rFonts w:ascii="Times New Roman" w:hAnsi="Times New Roman" w:cs="Times New Roman"/>
          <w:bCs/>
          <w:sz w:val="24"/>
          <w:szCs w:val="24"/>
        </w:rPr>
      </w:pPr>
      <w:r w:rsidRPr="001175EB">
        <w:rPr>
          <w:rFonts w:ascii="Times New Roman" w:hAnsi="Times New Roman" w:cs="Times New Roman"/>
          <w:bCs/>
          <w:sz w:val="24"/>
          <w:szCs w:val="24"/>
        </w:rPr>
        <w:t xml:space="preserve">обязательной аудиторной учебной нагрузки обучающегося   </w:t>
      </w:r>
      <w:r w:rsidRPr="001175EB">
        <w:rPr>
          <w:rFonts w:ascii="Times New Roman" w:hAnsi="Times New Roman" w:cs="Times New Roman"/>
          <w:bCs/>
          <w:sz w:val="24"/>
          <w:szCs w:val="24"/>
          <w:u w:val="single"/>
        </w:rPr>
        <w:t>240</w:t>
      </w:r>
      <w:r w:rsidRPr="001175EB">
        <w:rPr>
          <w:rFonts w:ascii="Times New Roman" w:hAnsi="Times New Roman" w:cs="Times New Roman"/>
          <w:bCs/>
          <w:sz w:val="24"/>
          <w:szCs w:val="24"/>
        </w:rPr>
        <w:t xml:space="preserve"> часов;</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shd w:val="clear" w:color="auto" w:fill="FFFFFF"/>
        </w:rPr>
      </w:pPr>
      <w:r w:rsidRPr="001175EB">
        <w:rPr>
          <w:rFonts w:ascii="Times New Roman" w:hAnsi="Times New Roman" w:cs="Times New Roman"/>
          <w:sz w:val="24"/>
          <w:szCs w:val="24"/>
          <w:shd w:val="clear" w:color="auto" w:fill="FFFFFF"/>
        </w:rPr>
        <w:t xml:space="preserve">самостоятельной работы обучающегося </w:t>
      </w:r>
      <w:r w:rsidRPr="001175EB">
        <w:rPr>
          <w:rFonts w:ascii="Times New Roman" w:hAnsi="Times New Roman" w:cs="Times New Roman"/>
          <w:b/>
          <w:bCs/>
          <w:sz w:val="24"/>
          <w:szCs w:val="24"/>
          <w:shd w:val="clear" w:color="auto" w:fill="FFFFFF"/>
        </w:rPr>
        <w:t>120</w:t>
      </w:r>
      <w:r w:rsidRPr="001175EB">
        <w:rPr>
          <w:rFonts w:ascii="Times New Roman" w:hAnsi="Times New Roman" w:cs="Times New Roman"/>
          <w:sz w:val="24"/>
          <w:szCs w:val="24"/>
          <w:shd w:val="clear" w:color="auto" w:fill="FFFFFF"/>
        </w:rPr>
        <w:t xml:space="preserve"> часов.</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xml:space="preserve">Производственная практика </w:t>
      </w:r>
      <w:r w:rsidRPr="001175EB">
        <w:rPr>
          <w:rFonts w:ascii="Times New Roman" w:hAnsi="Times New Roman" w:cs="Times New Roman"/>
          <w:sz w:val="24"/>
          <w:szCs w:val="24"/>
          <w:u w:val="single"/>
          <w:shd w:val="clear" w:color="auto" w:fill="FFFFFF"/>
        </w:rPr>
        <w:t>-144</w:t>
      </w:r>
      <w:r w:rsidRPr="001175EB">
        <w:rPr>
          <w:rFonts w:ascii="Times New Roman" w:hAnsi="Times New Roman" w:cs="Times New Roman"/>
          <w:sz w:val="24"/>
          <w:szCs w:val="24"/>
          <w:shd w:val="clear" w:color="auto" w:fill="FFFFFF"/>
        </w:rPr>
        <w:t xml:space="preserve"> часа</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b/>
          <w:sz w:val="24"/>
          <w:szCs w:val="24"/>
          <w:shd w:val="clear" w:color="auto" w:fill="FFFFFF"/>
        </w:rPr>
        <w:t>Для заочной формы обучения:</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xml:space="preserve">максимальной учебной нагрузки обучающегося </w:t>
      </w:r>
      <w:r w:rsidRPr="001175EB">
        <w:rPr>
          <w:rFonts w:ascii="Times New Roman" w:hAnsi="Times New Roman" w:cs="Times New Roman"/>
          <w:b/>
          <w:bCs/>
          <w:sz w:val="24"/>
          <w:szCs w:val="24"/>
          <w:shd w:val="clear" w:color="auto" w:fill="FFFFFF"/>
        </w:rPr>
        <w:t xml:space="preserve">360 </w:t>
      </w:r>
      <w:r w:rsidRPr="001175EB">
        <w:rPr>
          <w:rFonts w:ascii="Times New Roman" w:hAnsi="Times New Roman" w:cs="Times New Roman"/>
          <w:sz w:val="24"/>
          <w:szCs w:val="24"/>
          <w:shd w:val="clear" w:color="auto" w:fill="FFFFFF"/>
        </w:rPr>
        <w:t xml:space="preserve">часов, в том числе: </w:t>
      </w:r>
    </w:p>
    <w:p w:rsidR="00F70F07" w:rsidRPr="001175EB" w:rsidRDefault="00F70F07" w:rsidP="00F70F07">
      <w:pPr>
        <w:spacing w:line="240" w:lineRule="auto"/>
        <w:contextualSpacing/>
        <w:jc w:val="both"/>
        <w:rPr>
          <w:rFonts w:ascii="Times New Roman" w:hAnsi="Times New Roman" w:cs="Times New Roman"/>
          <w:bCs/>
          <w:sz w:val="24"/>
          <w:szCs w:val="24"/>
        </w:rPr>
      </w:pPr>
      <w:r w:rsidRPr="001175EB">
        <w:rPr>
          <w:rFonts w:ascii="Times New Roman" w:hAnsi="Times New Roman" w:cs="Times New Roman"/>
          <w:bCs/>
          <w:sz w:val="24"/>
          <w:szCs w:val="24"/>
        </w:rPr>
        <w:t xml:space="preserve">обязательной аудиторной учебной нагрузки обучающегося   </w:t>
      </w:r>
      <w:r w:rsidRPr="001175EB">
        <w:rPr>
          <w:rFonts w:ascii="Times New Roman" w:hAnsi="Times New Roman" w:cs="Times New Roman"/>
          <w:bCs/>
          <w:sz w:val="24"/>
          <w:szCs w:val="24"/>
          <w:u w:val="single"/>
        </w:rPr>
        <w:t>68</w:t>
      </w:r>
      <w:r w:rsidRPr="001175EB">
        <w:rPr>
          <w:rFonts w:ascii="Times New Roman" w:hAnsi="Times New Roman" w:cs="Times New Roman"/>
          <w:bCs/>
          <w:sz w:val="24"/>
          <w:szCs w:val="24"/>
        </w:rPr>
        <w:t xml:space="preserve"> часов;</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 xml:space="preserve">самостоятельной работы обучающегося </w:t>
      </w:r>
      <w:r w:rsidRPr="001175EB">
        <w:rPr>
          <w:rFonts w:ascii="Times New Roman" w:hAnsi="Times New Roman" w:cs="Times New Roman"/>
          <w:b/>
          <w:bCs/>
          <w:sz w:val="24"/>
          <w:szCs w:val="24"/>
          <w:shd w:val="clear" w:color="auto" w:fill="FFFFFF"/>
        </w:rPr>
        <w:t xml:space="preserve">292 </w:t>
      </w:r>
      <w:r w:rsidRPr="001175EB">
        <w:rPr>
          <w:rFonts w:ascii="Times New Roman" w:hAnsi="Times New Roman" w:cs="Times New Roman"/>
          <w:sz w:val="24"/>
          <w:szCs w:val="24"/>
          <w:shd w:val="clear" w:color="auto" w:fill="FFFFFF"/>
        </w:rPr>
        <w:t xml:space="preserve">часа; </w:t>
      </w: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175EB">
        <w:rPr>
          <w:rFonts w:ascii="Times New Roman" w:hAnsi="Times New Roman" w:cs="Times New Roman"/>
          <w:sz w:val="24"/>
          <w:szCs w:val="24"/>
          <w:shd w:val="clear" w:color="auto" w:fill="FFFFFF"/>
        </w:rPr>
        <w:t>Производственная практика -144 часа</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1175EB"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1175EB">
        <w:rPr>
          <w:rFonts w:ascii="Times New Roman" w:hAnsi="Times New Roman" w:cs="Times New Roman"/>
          <w:b/>
          <w:sz w:val="24"/>
          <w:szCs w:val="24"/>
        </w:rPr>
        <w:t>1.5  Темы дисциплины:</w:t>
      </w:r>
    </w:p>
    <w:p w:rsidR="00F70F07" w:rsidRPr="001175EB" w:rsidRDefault="00F70F07" w:rsidP="00F70F07">
      <w:pPr>
        <w:spacing w:line="240" w:lineRule="auto"/>
        <w:contextualSpacing/>
        <w:jc w:val="both"/>
        <w:rPr>
          <w:rFonts w:ascii="Times New Roman" w:eastAsia="Arial" w:hAnsi="Times New Roman" w:cs="Times New Roman"/>
          <w:bCs/>
          <w:color w:val="000000"/>
          <w:sz w:val="24"/>
          <w:szCs w:val="24"/>
        </w:rPr>
      </w:pPr>
      <w:r w:rsidRPr="001175EB">
        <w:rPr>
          <w:rFonts w:ascii="Times New Roman" w:eastAsia="Arial" w:hAnsi="Times New Roman" w:cs="Times New Roman"/>
          <w:bCs/>
          <w:color w:val="000000"/>
          <w:sz w:val="24"/>
          <w:szCs w:val="24"/>
        </w:rPr>
        <w:t>МДК 06.01. Выполнение работ по профессии «Сборщик очков»</w:t>
      </w:r>
    </w:p>
    <w:p w:rsidR="00F70F07" w:rsidRPr="001175EB" w:rsidRDefault="00F70F07" w:rsidP="00F70F07">
      <w:pPr>
        <w:spacing w:line="240" w:lineRule="auto"/>
        <w:contextualSpacing/>
        <w:jc w:val="both"/>
        <w:rPr>
          <w:rFonts w:ascii="Times New Roman" w:eastAsia="Arial" w:hAnsi="Times New Roman" w:cs="Times New Roman"/>
          <w:bCs/>
          <w:color w:val="000000"/>
          <w:sz w:val="24"/>
          <w:szCs w:val="24"/>
        </w:rPr>
      </w:pPr>
      <w:r w:rsidRPr="001175EB">
        <w:rPr>
          <w:rFonts w:ascii="Times New Roman" w:eastAsia="Arial" w:hAnsi="Times New Roman" w:cs="Times New Roman"/>
          <w:bCs/>
          <w:color w:val="000000"/>
          <w:sz w:val="24"/>
          <w:szCs w:val="24"/>
        </w:rPr>
        <w:t xml:space="preserve">Раздел 1. Технологии изготовления очков и средств сложной коррекции зрения. Технологии изготовления очков. Сложные виды оправ и очков для  коррекции зрения. Покраска линз. Обслуживание технологического оборудования. Ремонт очков. Оказание первой помощи пострадавшим. </w:t>
      </w:r>
    </w:p>
    <w:p w:rsidR="00F70F07" w:rsidRDefault="00F70F07" w:rsidP="00F70F07">
      <w:pPr>
        <w:rPr>
          <w:rFonts w:ascii="Times New Roman" w:hAnsi="Times New Roman" w:cs="Times New Roman"/>
          <w:b/>
          <w:sz w:val="24"/>
          <w:szCs w:val="24"/>
        </w:rPr>
      </w:pPr>
      <w:r>
        <w:rPr>
          <w:rFonts w:ascii="Times New Roman" w:hAnsi="Times New Roman" w:cs="Times New Roman"/>
          <w:b/>
          <w:sz w:val="24"/>
          <w:szCs w:val="24"/>
        </w:rPr>
        <w:br w:type="page"/>
      </w:r>
    </w:p>
    <w:p w:rsidR="00F70F07" w:rsidRPr="00132F24"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r w:rsidRPr="00132F24">
        <w:rPr>
          <w:rFonts w:ascii="Times New Roman" w:hAnsi="Times New Roman" w:cs="Times New Roman"/>
          <w:b/>
          <w:sz w:val="24"/>
          <w:szCs w:val="24"/>
          <w:u w:val="single"/>
        </w:rPr>
        <w:lastRenderedPageBreak/>
        <w:t>Учебная практика</w:t>
      </w:r>
    </w:p>
    <w:p w:rsidR="00F70F07" w:rsidRPr="00132F24"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hAnsi="Times New Roman" w:cs="Times New Roman"/>
          <w:b/>
          <w:sz w:val="24"/>
          <w:szCs w:val="24"/>
          <w:u w:val="single"/>
        </w:rPr>
      </w:pPr>
      <w:r w:rsidRPr="00132F24">
        <w:rPr>
          <w:rFonts w:ascii="Times New Roman" w:hAnsi="Times New Roman" w:cs="Times New Roman"/>
          <w:b/>
          <w:sz w:val="24"/>
          <w:szCs w:val="24"/>
          <w:u w:val="single"/>
        </w:rPr>
        <w:t>ПМ.01. Изготовление, контроль и ремонт средств коррекции зрения</w:t>
      </w:r>
    </w:p>
    <w:p w:rsidR="00F70F07" w:rsidRPr="00713A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cs="Times New Roman"/>
          <w:sz w:val="24"/>
          <w:szCs w:val="24"/>
        </w:rPr>
      </w:pPr>
      <w:r w:rsidRPr="00713A75">
        <w:rPr>
          <w:rFonts w:ascii="Times New Roman" w:hAnsi="Times New Roman" w:cs="Times New Roman"/>
          <w:b/>
          <w:sz w:val="24"/>
          <w:szCs w:val="24"/>
        </w:rPr>
        <w:t>1.1. Область применения программы</w:t>
      </w:r>
    </w:p>
    <w:p w:rsidR="00F70F07" w:rsidRPr="00713A75" w:rsidRDefault="00F70F07" w:rsidP="00F70F07">
      <w:pPr>
        <w:jc w:val="both"/>
        <w:rPr>
          <w:rFonts w:ascii="Times New Roman" w:hAnsi="Times New Roman" w:cs="Times New Roman"/>
          <w:sz w:val="24"/>
          <w:szCs w:val="24"/>
        </w:rPr>
      </w:pPr>
      <w:r w:rsidRPr="00713A75">
        <w:rPr>
          <w:rFonts w:ascii="Times New Roman" w:hAnsi="Times New Roman" w:cs="Times New Roman"/>
          <w:sz w:val="24"/>
          <w:szCs w:val="24"/>
        </w:rPr>
        <w:t xml:space="preserve">Рабочая программа учебной практики профессионального модуля является частью основной профессиональной образовательной программы в соответствии с ФГОС </w:t>
      </w:r>
      <w:r w:rsidRPr="00713A75">
        <w:rPr>
          <w:rFonts w:ascii="Times New Roman" w:hAnsi="Times New Roman" w:cs="Times New Roman"/>
          <w:color w:val="000000"/>
          <w:sz w:val="24"/>
          <w:szCs w:val="24"/>
        </w:rPr>
        <w:t xml:space="preserve">по специальности  </w:t>
      </w:r>
      <w:r w:rsidRPr="00713A75">
        <w:rPr>
          <w:rFonts w:ascii="Times New Roman" w:hAnsi="Times New Roman" w:cs="Times New Roman"/>
          <w:bCs/>
          <w:sz w:val="24"/>
          <w:szCs w:val="24"/>
        </w:rPr>
        <w:t xml:space="preserve">31.02.04 Медицинская оптика и примерной программой профессионального модуля </w:t>
      </w:r>
      <w:r w:rsidRPr="00713A75">
        <w:rPr>
          <w:rFonts w:ascii="Times New Roman" w:hAnsi="Times New Roman" w:cs="Times New Roman"/>
          <w:sz w:val="24"/>
          <w:szCs w:val="24"/>
        </w:rPr>
        <w:t>ПМ 01 Изготовление, контроль и ремонт средств коррекции зрения; укрупненная группа специальности  31.00.00 Клиническая медицина.</w:t>
      </w:r>
    </w:p>
    <w:p w:rsidR="00F70F07" w:rsidRPr="00713A75" w:rsidRDefault="00F70F07" w:rsidP="00F70F07">
      <w:pPr>
        <w:tabs>
          <w:tab w:val="left" w:pos="1245"/>
        </w:tabs>
        <w:ind w:right="-185"/>
        <w:jc w:val="both"/>
        <w:rPr>
          <w:rFonts w:ascii="Times New Roman" w:hAnsi="Times New Roman" w:cs="Times New Roman"/>
          <w:b/>
          <w:bCs/>
          <w:sz w:val="24"/>
          <w:szCs w:val="24"/>
        </w:rPr>
      </w:pPr>
      <w:r w:rsidRPr="00713A75">
        <w:rPr>
          <w:rFonts w:ascii="Times New Roman" w:hAnsi="Times New Roman" w:cs="Times New Roman"/>
          <w:b/>
          <w:sz w:val="24"/>
          <w:szCs w:val="24"/>
        </w:rPr>
        <w:t>1.2. Место программы учебной практики  профессионального модуля в структуре основной профессиональной образовательной программы:</w:t>
      </w:r>
    </w:p>
    <w:p w:rsidR="00F70F07" w:rsidRPr="00713A75" w:rsidRDefault="00F70F07" w:rsidP="00F70F07">
      <w:pPr>
        <w:jc w:val="both"/>
        <w:rPr>
          <w:rFonts w:ascii="Times New Roman" w:hAnsi="Times New Roman" w:cs="Times New Roman"/>
          <w:sz w:val="24"/>
          <w:szCs w:val="24"/>
        </w:rPr>
      </w:pPr>
      <w:r w:rsidRPr="00713A75">
        <w:rPr>
          <w:rFonts w:ascii="Times New Roman" w:hAnsi="Times New Roman" w:cs="Times New Roman"/>
          <w:bCs/>
          <w:iCs/>
          <w:sz w:val="24"/>
          <w:szCs w:val="24"/>
        </w:rPr>
        <w:t>П</w:t>
      </w:r>
      <w:r w:rsidRPr="00713A75">
        <w:rPr>
          <w:rFonts w:ascii="Times New Roman" w:hAnsi="Times New Roman" w:cs="Times New Roman"/>
          <w:sz w:val="24"/>
          <w:szCs w:val="24"/>
        </w:rPr>
        <w:t xml:space="preserve">рограмма учебной практики профессионального модуля ПМ.01. «Изготовление, контроль и ремонт средств коррекции зрения», является частью ППСС3 в соответствии с ФГОС по специальности </w:t>
      </w:r>
      <w:r w:rsidRPr="00713A75">
        <w:rPr>
          <w:rFonts w:ascii="Times New Roman" w:hAnsi="Times New Roman" w:cs="Times New Roman"/>
          <w:bCs/>
          <w:sz w:val="24"/>
          <w:szCs w:val="24"/>
        </w:rPr>
        <w:t xml:space="preserve">31.02.04 Медицинская оптика </w:t>
      </w:r>
      <w:r w:rsidRPr="00713A75">
        <w:rPr>
          <w:rFonts w:ascii="Times New Roman" w:hAnsi="Times New Roman" w:cs="Times New Roman"/>
          <w:sz w:val="24"/>
          <w:szCs w:val="24"/>
        </w:rPr>
        <w:t>в части освоения основного вида профессиональной деятельности</w:t>
      </w:r>
    </w:p>
    <w:p w:rsidR="00F70F07" w:rsidRPr="00713A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713A75">
        <w:rPr>
          <w:rFonts w:ascii="Times New Roman" w:hAnsi="Times New Roman" w:cs="Times New Roman"/>
          <w:b/>
          <w:sz w:val="24"/>
          <w:szCs w:val="24"/>
        </w:rPr>
        <w:t xml:space="preserve">1.3. Цели и задачи учебной практики  профессионального модуля </w:t>
      </w:r>
      <w:r>
        <w:rPr>
          <w:rFonts w:ascii="Times New Roman" w:hAnsi="Times New Roman" w:cs="Times New Roman"/>
          <w:b/>
          <w:sz w:val="24"/>
          <w:szCs w:val="24"/>
        </w:rPr>
        <w:t>-</w:t>
      </w:r>
      <w:r w:rsidRPr="00713A75">
        <w:rPr>
          <w:rFonts w:ascii="Times New Roman" w:hAnsi="Times New Roman" w:cs="Times New Roman"/>
          <w:b/>
          <w:sz w:val="24"/>
          <w:szCs w:val="24"/>
        </w:rPr>
        <w:t xml:space="preserve"> требования к результатам освоения учебного модуля:</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713A75">
        <w:rPr>
          <w:rFonts w:ascii="Times New Roman" w:hAnsi="Times New Roman" w:cs="Times New Roman"/>
          <w:b/>
          <w:sz w:val="24"/>
          <w:szCs w:val="24"/>
        </w:rPr>
        <w:t xml:space="preserve">      Цель учебной практики :</w:t>
      </w:r>
      <w:r w:rsidRPr="00713A75">
        <w:rPr>
          <w:rFonts w:ascii="Times New Roman" w:hAnsi="Times New Roman" w:cs="Times New Roman"/>
          <w:sz w:val="24"/>
          <w:szCs w:val="24"/>
        </w:rPr>
        <w:t>формирование у студентов компетенции в области изготовления и контроля средств коррекции зрения, эффективное выполнение профессиональных задач, профессионального и ли</w:t>
      </w:r>
      <w:r>
        <w:rPr>
          <w:rFonts w:ascii="Times New Roman" w:hAnsi="Times New Roman" w:cs="Times New Roman"/>
          <w:sz w:val="24"/>
          <w:szCs w:val="24"/>
        </w:rPr>
        <w:t>чностного роста.</w:t>
      </w:r>
    </w:p>
    <w:p w:rsidR="00F70F07" w:rsidRPr="00713A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713A75">
        <w:rPr>
          <w:rFonts w:ascii="Times New Roman" w:hAnsi="Times New Roman" w:cs="Times New Roman"/>
          <w:b/>
          <w:bCs/>
          <w:sz w:val="24"/>
          <w:szCs w:val="24"/>
          <w:shd w:val="clear" w:color="auto" w:fill="FFFFFF"/>
        </w:rPr>
        <w:t>Задачи учебной практики модуля</w:t>
      </w:r>
      <w:r w:rsidRPr="00713A75">
        <w:rPr>
          <w:rFonts w:ascii="Times New Roman" w:hAnsi="Times New Roman" w:cs="Times New Roman"/>
          <w:sz w:val="24"/>
          <w:szCs w:val="24"/>
          <w:shd w:val="clear" w:color="auto" w:fill="FFFFFF"/>
        </w:rPr>
        <w:t xml:space="preserve">: </w:t>
      </w:r>
    </w:p>
    <w:p w:rsidR="00F70F07" w:rsidRPr="00713A75" w:rsidRDefault="00F70F07" w:rsidP="00F70F07">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shd w:val="clear" w:color="auto" w:fill="FFFFFF"/>
        </w:rPr>
      </w:pPr>
      <w:r w:rsidRPr="00713A75">
        <w:rPr>
          <w:rFonts w:ascii="Times New Roman" w:hAnsi="Times New Roman" w:cs="Times New Roman"/>
          <w:sz w:val="24"/>
          <w:szCs w:val="24"/>
          <w:shd w:val="clear" w:color="auto" w:fill="FFFFFF"/>
        </w:rPr>
        <w:t>измерение параметров очковых линз;</w:t>
      </w:r>
    </w:p>
    <w:p w:rsidR="00F70F07" w:rsidRPr="00713A75" w:rsidRDefault="00F70F07" w:rsidP="00F70F07">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shd w:val="clear" w:color="auto" w:fill="FFFFFF"/>
        </w:rPr>
      </w:pPr>
      <w:r w:rsidRPr="00713A75">
        <w:rPr>
          <w:rFonts w:ascii="Times New Roman" w:hAnsi="Times New Roman" w:cs="Times New Roman"/>
          <w:sz w:val="24"/>
          <w:szCs w:val="24"/>
          <w:shd w:val="clear" w:color="auto" w:fill="FFFFFF"/>
        </w:rPr>
        <w:t>контроль параметров различных типов оправ;</w:t>
      </w:r>
    </w:p>
    <w:p w:rsidR="00F70F07" w:rsidRPr="00713A75" w:rsidRDefault="00F70F07" w:rsidP="00F70F07">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shd w:val="clear" w:color="auto" w:fill="FFFFFF"/>
        </w:rPr>
      </w:pPr>
      <w:r w:rsidRPr="00713A75">
        <w:rPr>
          <w:rFonts w:ascii="Times New Roman" w:hAnsi="Times New Roman" w:cs="Times New Roman"/>
          <w:sz w:val="24"/>
          <w:szCs w:val="24"/>
          <w:shd w:val="clear" w:color="auto" w:fill="FFFFFF"/>
        </w:rPr>
        <w:t>измерение и контроль параметров различных типов контактных линз;</w:t>
      </w:r>
    </w:p>
    <w:p w:rsidR="00F70F07" w:rsidRPr="00713A75" w:rsidRDefault="00F70F07" w:rsidP="00F70F07">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shd w:val="clear" w:color="auto" w:fill="FFFFFF"/>
        </w:rPr>
      </w:pPr>
      <w:r w:rsidRPr="00713A75">
        <w:rPr>
          <w:rFonts w:ascii="Times New Roman" w:hAnsi="Times New Roman" w:cs="Times New Roman"/>
          <w:sz w:val="24"/>
          <w:szCs w:val="24"/>
          <w:shd w:val="clear" w:color="auto" w:fill="FFFFFF"/>
        </w:rPr>
        <w:t>сборка и ремонт оправ;</w:t>
      </w:r>
    </w:p>
    <w:p w:rsidR="00F70F07" w:rsidRPr="00713A75" w:rsidRDefault="00F70F07" w:rsidP="00F70F07">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shd w:val="clear" w:color="auto" w:fill="FFFFFF"/>
        </w:rPr>
        <w:t>изготовление и контроль очков корригирующих.</w:t>
      </w:r>
    </w:p>
    <w:p w:rsidR="00F70F07" w:rsidRPr="00713A75" w:rsidRDefault="00F70F07" w:rsidP="00F70F07">
      <w:pPr>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 xml:space="preserve">      В результате прохождения  учебной практики  </w:t>
      </w:r>
      <w:r w:rsidRPr="00713A75">
        <w:rPr>
          <w:rFonts w:ascii="Times New Roman" w:hAnsi="Times New Roman" w:cs="Times New Roman"/>
          <w:color w:val="000000"/>
          <w:sz w:val="24"/>
          <w:szCs w:val="24"/>
          <w:shd w:val="clear" w:color="auto" w:fill="FFFFFF"/>
        </w:rPr>
        <w:t>профессионального модуля</w:t>
      </w:r>
      <w:r w:rsidRPr="00713A75">
        <w:rPr>
          <w:rFonts w:ascii="Times New Roman" w:hAnsi="Times New Roman" w:cs="Times New Roman"/>
          <w:color w:val="000000"/>
          <w:sz w:val="24"/>
          <w:szCs w:val="24"/>
        </w:rPr>
        <w:t> </w:t>
      </w:r>
      <w:r w:rsidRPr="00713A75">
        <w:rPr>
          <w:rFonts w:ascii="Times New Roman" w:hAnsi="Times New Roman" w:cs="Times New Roman"/>
          <w:sz w:val="24"/>
          <w:szCs w:val="24"/>
        </w:rPr>
        <w:t>обучающийся должен:</w:t>
      </w:r>
    </w:p>
    <w:p w:rsidR="00F70F07" w:rsidRPr="00713A75" w:rsidRDefault="00F70F07" w:rsidP="00F70F07">
      <w:pPr>
        <w:spacing w:line="240" w:lineRule="auto"/>
        <w:contextualSpacing/>
        <w:rPr>
          <w:rFonts w:ascii="Times New Roman" w:hAnsi="Times New Roman" w:cs="Times New Roman"/>
          <w:b/>
          <w:bCs/>
          <w:sz w:val="24"/>
          <w:szCs w:val="24"/>
        </w:rPr>
      </w:pPr>
      <w:r w:rsidRPr="00713A75">
        <w:rPr>
          <w:rFonts w:ascii="Times New Roman" w:hAnsi="Times New Roman" w:cs="Times New Roman"/>
          <w:b/>
          <w:sz w:val="24"/>
          <w:szCs w:val="24"/>
        </w:rPr>
        <w:t>иметь практическийопыт</w:t>
      </w:r>
      <w:r w:rsidRPr="00713A75">
        <w:rPr>
          <w:rFonts w:ascii="Times New Roman" w:hAnsi="Times New Roman" w:cs="Times New Roman"/>
          <w:sz w:val="24"/>
          <w:szCs w:val="24"/>
        </w:rPr>
        <w:t xml:space="preserve"> изготовления и ремонта средств коррекции зрения;</w:t>
      </w:r>
    </w:p>
    <w:p w:rsidR="00F70F07" w:rsidRPr="00713A75" w:rsidRDefault="00F70F07" w:rsidP="00F70F07">
      <w:pPr>
        <w:spacing w:line="240" w:lineRule="auto"/>
        <w:contextualSpacing/>
        <w:rPr>
          <w:rFonts w:ascii="Times New Roman" w:hAnsi="Times New Roman" w:cs="Times New Roman"/>
          <w:sz w:val="24"/>
          <w:szCs w:val="24"/>
        </w:rPr>
      </w:pPr>
      <w:r w:rsidRPr="00713A75">
        <w:rPr>
          <w:rFonts w:ascii="Times New Roman" w:hAnsi="Times New Roman" w:cs="Times New Roman"/>
          <w:b/>
          <w:bCs/>
          <w:sz w:val="24"/>
          <w:szCs w:val="24"/>
        </w:rPr>
        <w:t>уметь</w:t>
      </w:r>
      <w:r w:rsidRPr="00713A75">
        <w:rPr>
          <w:rFonts w:ascii="Times New Roman" w:hAnsi="Times New Roman" w:cs="Times New Roman"/>
          <w:sz w:val="24"/>
          <w:szCs w:val="24"/>
        </w:rPr>
        <w:t>:</w:t>
      </w:r>
    </w:p>
    <w:p w:rsidR="00F70F07" w:rsidRPr="00713A75" w:rsidRDefault="00F70F07" w:rsidP="00F70F07">
      <w:pPr>
        <w:numPr>
          <w:ilvl w:val="0"/>
          <w:numId w:val="29"/>
        </w:numPr>
        <w:spacing w:after="0" w:line="240" w:lineRule="auto"/>
        <w:contextualSpacing/>
        <w:rPr>
          <w:rFonts w:ascii="Times New Roman" w:hAnsi="Times New Roman" w:cs="Times New Roman"/>
          <w:sz w:val="24"/>
          <w:szCs w:val="24"/>
        </w:rPr>
      </w:pPr>
      <w:r w:rsidRPr="00713A75">
        <w:rPr>
          <w:rFonts w:ascii="Times New Roman" w:hAnsi="Times New Roman" w:cs="Times New Roman"/>
          <w:sz w:val="24"/>
          <w:szCs w:val="24"/>
        </w:rPr>
        <w:t xml:space="preserve">проводить контроль средств коррекции зрения и средств сложной </w:t>
      </w:r>
    </w:p>
    <w:p w:rsidR="00F70F07" w:rsidRPr="00713A75" w:rsidRDefault="00F70F07" w:rsidP="00F70F07">
      <w:pPr>
        <w:numPr>
          <w:ilvl w:val="0"/>
          <w:numId w:val="29"/>
        </w:numPr>
        <w:spacing w:after="0" w:line="240" w:lineRule="auto"/>
        <w:contextualSpacing/>
        <w:rPr>
          <w:rFonts w:ascii="Times New Roman" w:hAnsi="Times New Roman" w:cs="Times New Roman"/>
          <w:sz w:val="24"/>
          <w:szCs w:val="24"/>
        </w:rPr>
      </w:pPr>
      <w:r w:rsidRPr="00713A75">
        <w:rPr>
          <w:rFonts w:ascii="Times New Roman" w:hAnsi="Times New Roman" w:cs="Times New Roman"/>
          <w:sz w:val="24"/>
          <w:szCs w:val="24"/>
        </w:rPr>
        <w:t>коррекции зрения;</w:t>
      </w:r>
    </w:p>
    <w:p w:rsidR="00F70F07" w:rsidRPr="00713A75" w:rsidRDefault="00F70F07" w:rsidP="00F70F07">
      <w:pPr>
        <w:numPr>
          <w:ilvl w:val="0"/>
          <w:numId w:val="29"/>
        </w:numPr>
        <w:spacing w:after="0" w:line="240" w:lineRule="auto"/>
        <w:contextualSpacing/>
        <w:rPr>
          <w:rFonts w:ascii="Times New Roman" w:hAnsi="Times New Roman" w:cs="Times New Roman"/>
          <w:sz w:val="24"/>
          <w:szCs w:val="24"/>
        </w:rPr>
      </w:pPr>
      <w:r w:rsidRPr="00713A75">
        <w:rPr>
          <w:rFonts w:ascii="Times New Roman" w:hAnsi="Times New Roman" w:cs="Times New Roman"/>
          <w:sz w:val="24"/>
          <w:szCs w:val="24"/>
        </w:rPr>
        <w:t>определять тип и вид покрытия на очковых линзах;</w:t>
      </w:r>
    </w:p>
    <w:p w:rsidR="00F70F07" w:rsidRPr="00713A75" w:rsidRDefault="00F70F07" w:rsidP="00F70F07">
      <w:pPr>
        <w:numPr>
          <w:ilvl w:val="0"/>
          <w:numId w:val="29"/>
        </w:numPr>
        <w:spacing w:after="0" w:line="240" w:lineRule="auto"/>
        <w:contextualSpacing/>
        <w:rPr>
          <w:rFonts w:ascii="Times New Roman" w:hAnsi="Times New Roman" w:cs="Times New Roman"/>
          <w:sz w:val="24"/>
          <w:szCs w:val="24"/>
        </w:rPr>
      </w:pPr>
      <w:r w:rsidRPr="00713A75">
        <w:rPr>
          <w:rFonts w:ascii="Times New Roman" w:hAnsi="Times New Roman" w:cs="Times New Roman"/>
          <w:sz w:val="24"/>
          <w:szCs w:val="24"/>
        </w:rPr>
        <w:t>измерять параметры роговицы на офтальмодиагностической</w:t>
      </w:r>
    </w:p>
    <w:p w:rsidR="00F70F07" w:rsidRPr="00713A75" w:rsidRDefault="00F70F07" w:rsidP="00F70F07">
      <w:pPr>
        <w:numPr>
          <w:ilvl w:val="0"/>
          <w:numId w:val="29"/>
        </w:numPr>
        <w:spacing w:after="0" w:line="240" w:lineRule="auto"/>
        <w:contextualSpacing/>
        <w:rPr>
          <w:rFonts w:ascii="Times New Roman" w:hAnsi="Times New Roman" w:cs="Times New Roman"/>
          <w:sz w:val="24"/>
          <w:szCs w:val="24"/>
        </w:rPr>
      </w:pPr>
      <w:r w:rsidRPr="00713A75">
        <w:rPr>
          <w:rFonts w:ascii="Times New Roman" w:hAnsi="Times New Roman" w:cs="Times New Roman"/>
          <w:sz w:val="24"/>
          <w:szCs w:val="24"/>
        </w:rPr>
        <w:t>аппаратуре;</w:t>
      </w:r>
    </w:p>
    <w:p w:rsidR="00F70F07" w:rsidRPr="00713A75" w:rsidRDefault="00F70F07" w:rsidP="00F70F07">
      <w:pPr>
        <w:numPr>
          <w:ilvl w:val="0"/>
          <w:numId w:val="29"/>
        </w:numPr>
        <w:spacing w:after="0" w:line="240" w:lineRule="auto"/>
        <w:contextualSpacing/>
        <w:rPr>
          <w:rFonts w:ascii="Times New Roman" w:hAnsi="Times New Roman" w:cs="Times New Roman"/>
          <w:b/>
          <w:bCs/>
          <w:sz w:val="24"/>
          <w:szCs w:val="24"/>
        </w:rPr>
      </w:pPr>
      <w:r w:rsidRPr="00713A75">
        <w:rPr>
          <w:rFonts w:ascii="Times New Roman" w:hAnsi="Times New Roman" w:cs="Times New Roman"/>
          <w:sz w:val="24"/>
          <w:szCs w:val="24"/>
        </w:rPr>
        <w:t>контролировать параметры контактных линз;</w:t>
      </w:r>
    </w:p>
    <w:p w:rsidR="00F70F07" w:rsidRPr="00713A75" w:rsidRDefault="00F70F07" w:rsidP="00F70F07">
      <w:pPr>
        <w:spacing w:line="240" w:lineRule="auto"/>
        <w:contextualSpacing/>
        <w:rPr>
          <w:rFonts w:ascii="Times New Roman" w:hAnsi="Times New Roman" w:cs="Times New Roman"/>
          <w:sz w:val="24"/>
          <w:szCs w:val="24"/>
          <w:shd w:val="clear" w:color="auto" w:fill="FFFFFF"/>
        </w:rPr>
      </w:pPr>
      <w:r w:rsidRPr="00713A75">
        <w:rPr>
          <w:rFonts w:ascii="Times New Roman" w:hAnsi="Times New Roman" w:cs="Times New Roman"/>
          <w:b/>
          <w:bCs/>
          <w:sz w:val="24"/>
          <w:szCs w:val="24"/>
        </w:rPr>
        <w:t>знать:</w:t>
      </w:r>
    </w:p>
    <w:p w:rsidR="00F70F07" w:rsidRPr="00713A75" w:rsidRDefault="00F70F07" w:rsidP="00F70F07">
      <w:pPr>
        <w:numPr>
          <w:ilvl w:val="0"/>
          <w:numId w:val="30"/>
        </w:numPr>
        <w:spacing w:after="0" w:line="240" w:lineRule="auto"/>
        <w:contextualSpacing/>
        <w:rPr>
          <w:rFonts w:ascii="Times New Roman" w:hAnsi="Times New Roman" w:cs="Times New Roman"/>
          <w:sz w:val="24"/>
          <w:szCs w:val="24"/>
          <w:shd w:val="clear" w:color="auto" w:fill="FFFFFF"/>
        </w:rPr>
      </w:pPr>
      <w:r w:rsidRPr="00713A75">
        <w:rPr>
          <w:rFonts w:ascii="Times New Roman" w:hAnsi="Times New Roman" w:cs="Times New Roman"/>
          <w:sz w:val="24"/>
          <w:szCs w:val="24"/>
          <w:shd w:val="clear" w:color="auto" w:fill="FFFFFF"/>
        </w:rPr>
        <w:t xml:space="preserve">современные виды очковых линз и оправ (материалы, покрытия, конструкции); </w:t>
      </w:r>
    </w:p>
    <w:p w:rsidR="00F70F07" w:rsidRPr="00713A75" w:rsidRDefault="00F70F07" w:rsidP="00F70F07">
      <w:pPr>
        <w:numPr>
          <w:ilvl w:val="0"/>
          <w:numId w:val="30"/>
        </w:numPr>
        <w:spacing w:after="0" w:line="240" w:lineRule="auto"/>
        <w:contextualSpacing/>
        <w:rPr>
          <w:rFonts w:ascii="Times New Roman" w:hAnsi="Times New Roman" w:cs="Times New Roman"/>
          <w:sz w:val="24"/>
          <w:szCs w:val="24"/>
          <w:shd w:val="clear" w:color="auto" w:fill="FFFFFF"/>
        </w:rPr>
      </w:pPr>
      <w:r w:rsidRPr="00713A75">
        <w:rPr>
          <w:rFonts w:ascii="Times New Roman" w:hAnsi="Times New Roman" w:cs="Times New Roman"/>
          <w:sz w:val="24"/>
          <w:szCs w:val="24"/>
          <w:shd w:val="clear" w:color="auto" w:fill="FFFFFF"/>
        </w:rPr>
        <w:t>способы  изготовления очковых линз и оправ;</w:t>
      </w:r>
    </w:p>
    <w:p w:rsidR="00F70F07" w:rsidRPr="00713A75" w:rsidRDefault="00F70F07" w:rsidP="00F70F07">
      <w:pPr>
        <w:numPr>
          <w:ilvl w:val="0"/>
          <w:numId w:val="30"/>
        </w:numPr>
        <w:spacing w:after="0" w:line="240" w:lineRule="auto"/>
        <w:contextualSpacing/>
        <w:rPr>
          <w:rFonts w:ascii="Times New Roman" w:hAnsi="Times New Roman" w:cs="Times New Roman"/>
          <w:sz w:val="24"/>
          <w:szCs w:val="24"/>
          <w:shd w:val="clear" w:color="auto" w:fill="FFFFFF"/>
        </w:rPr>
      </w:pPr>
      <w:r w:rsidRPr="00713A75">
        <w:rPr>
          <w:rFonts w:ascii="Times New Roman" w:hAnsi="Times New Roman" w:cs="Times New Roman"/>
          <w:sz w:val="24"/>
          <w:szCs w:val="24"/>
          <w:shd w:val="clear" w:color="auto" w:fill="FFFFFF"/>
        </w:rPr>
        <w:t>состав и принципы работы на автоматических линиях для изготовления очковых линз в организациях "Оптика";</w:t>
      </w:r>
    </w:p>
    <w:p w:rsidR="00F70F07" w:rsidRPr="00713A75" w:rsidRDefault="00F70F07" w:rsidP="00F70F07">
      <w:pPr>
        <w:numPr>
          <w:ilvl w:val="0"/>
          <w:numId w:val="30"/>
        </w:numPr>
        <w:spacing w:after="0" w:line="240" w:lineRule="auto"/>
        <w:contextualSpacing/>
        <w:rPr>
          <w:rFonts w:ascii="Times New Roman" w:hAnsi="Times New Roman" w:cs="Times New Roman"/>
          <w:sz w:val="24"/>
          <w:szCs w:val="24"/>
          <w:shd w:val="clear" w:color="auto" w:fill="FFFFFF"/>
        </w:rPr>
      </w:pPr>
      <w:r w:rsidRPr="00713A75">
        <w:rPr>
          <w:rFonts w:ascii="Times New Roman" w:hAnsi="Times New Roman" w:cs="Times New Roman"/>
          <w:sz w:val="24"/>
          <w:szCs w:val="24"/>
          <w:shd w:val="clear" w:color="auto" w:fill="FFFFFF"/>
        </w:rPr>
        <w:t>технологический процесс изготовления и контроля контактных линз;</w:t>
      </w:r>
    </w:p>
    <w:p w:rsidR="00F70F07" w:rsidRPr="00713A75" w:rsidRDefault="00F70F07" w:rsidP="00F70F07">
      <w:pPr>
        <w:numPr>
          <w:ilvl w:val="0"/>
          <w:numId w:val="30"/>
        </w:numPr>
        <w:spacing w:after="0" w:line="240" w:lineRule="auto"/>
        <w:contextualSpacing/>
        <w:rPr>
          <w:rFonts w:ascii="Times New Roman" w:hAnsi="Times New Roman" w:cs="Times New Roman"/>
          <w:sz w:val="24"/>
          <w:szCs w:val="24"/>
          <w:shd w:val="clear" w:color="auto" w:fill="FFFFFF"/>
        </w:rPr>
      </w:pPr>
      <w:r w:rsidRPr="00713A75">
        <w:rPr>
          <w:rFonts w:ascii="Times New Roman" w:hAnsi="Times New Roman" w:cs="Times New Roman"/>
          <w:sz w:val="24"/>
          <w:szCs w:val="24"/>
          <w:shd w:val="clear" w:color="auto" w:fill="FFFFFF"/>
        </w:rPr>
        <w:t>принципы ортокератологической коррекции зрения;</w:t>
      </w:r>
    </w:p>
    <w:p w:rsidR="00F70F07" w:rsidRPr="00713A75" w:rsidRDefault="00F70F07" w:rsidP="00F70F07">
      <w:pPr>
        <w:numPr>
          <w:ilvl w:val="0"/>
          <w:numId w:val="30"/>
        </w:numPr>
        <w:spacing w:after="0" w:line="240" w:lineRule="auto"/>
        <w:contextualSpacing/>
        <w:jc w:val="both"/>
        <w:rPr>
          <w:rFonts w:ascii="Times New Roman" w:hAnsi="Times New Roman" w:cs="Times New Roman"/>
          <w:b/>
          <w:sz w:val="24"/>
          <w:szCs w:val="24"/>
        </w:rPr>
      </w:pPr>
      <w:r w:rsidRPr="00713A75">
        <w:rPr>
          <w:rFonts w:ascii="Times New Roman" w:hAnsi="Times New Roman" w:cs="Times New Roman"/>
          <w:sz w:val="24"/>
          <w:szCs w:val="24"/>
          <w:shd w:val="clear" w:color="auto" w:fill="FFFFFF"/>
        </w:rPr>
        <w:t>область применения, способы изготовления и контроля средств сложной коррекции зрения.</w:t>
      </w:r>
    </w:p>
    <w:p w:rsidR="00F70F07" w:rsidRPr="00713A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color w:val="000000"/>
          <w:sz w:val="24"/>
          <w:szCs w:val="24"/>
        </w:rPr>
      </w:pPr>
      <w:r w:rsidRPr="00713A75">
        <w:rPr>
          <w:rFonts w:ascii="Times New Roman" w:hAnsi="Times New Roman" w:cs="Times New Roman"/>
          <w:bCs/>
          <w:color w:val="000000"/>
          <w:sz w:val="24"/>
          <w:szCs w:val="24"/>
        </w:rPr>
        <w:lastRenderedPageBreak/>
        <w:t>В результате прохождения учебной практики  профессионального модуля обучающийся должен обладать общими и профессиональными компетенциями, включающие в себя способность:</w:t>
      </w:r>
    </w:p>
    <w:p w:rsidR="00F70F07" w:rsidRPr="00713A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713A75">
        <w:rPr>
          <w:rFonts w:ascii="Times New Roman" w:hAnsi="Times New Roman" w:cs="Times New Roman"/>
          <w:bCs/>
          <w:sz w:val="24"/>
          <w:szCs w:val="24"/>
        </w:rPr>
        <w:t>Общие компетенции:</w:t>
      </w:r>
    </w:p>
    <w:p w:rsidR="00F70F07" w:rsidRPr="00713A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713A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0F07" w:rsidRPr="00713A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F70F07" w:rsidRPr="00713A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713A75">
        <w:rPr>
          <w:rFonts w:ascii="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713A75">
        <w:rPr>
          <w:rFonts w:ascii="Times New Roman" w:hAnsi="Times New Roman" w:cs="Times New Roman"/>
          <w:sz w:val="24"/>
          <w:szCs w:val="24"/>
          <w:shd w:val="clear" w:color="auto" w:fill="FFFFFF"/>
        </w:rPr>
        <w:t>личностного развития.</w:t>
      </w:r>
    </w:p>
    <w:p w:rsidR="00F70F07" w:rsidRPr="00713A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shd w:val="clear" w:color="auto" w:fill="FFFFFF"/>
        </w:rPr>
        <w:t xml:space="preserve">ОК 5. </w:t>
      </w:r>
      <w:r w:rsidRPr="00713A75">
        <w:rPr>
          <w:rFonts w:ascii="Times New Roman" w:hAnsi="Times New Roman" w:cs="Times New Roman"/>
          <w:color w:val="000000"/>
          <w:sz w:val="24"/>
          <w:szCs w:val="24"/>
          <w:shd w:val="clear" w:color="auto" w:fill="FFFFFF"/>
        </w:rPr>
        <w:t>Использовать информационно-коммуникационные технологии для совершенствования профессиональной деятельности.</w:t>
      </w:r>
    </w:p>
    <w:p w:rsidR="00F70F07" w:rsidRPr="00713A75" w:rsidRDefault="00F70F07" w:rsidP="00F70F07">
      <w:pPr>
        <w:spacing w:line="240" w:lineRule="auto"/>
        <w:contextualSpacing/>
        <w:jc w:val="both"/>
        <w:rPr>
          <w:rFonts w:ascii="Times New Roman" w:hAnsi="Times New Roman" w:cs="Times New Roman"/>
          <w:sz w:val="24"/>
          <w:szCs w:val="24"/>
          <w:shd w:val="clear" w:color="auto" w:fill="FFFFFF"/>
        </w:rPr>
      </w:pPr>
      <w:r w:rsidRPr="00713A75">
        <w:rPr>
          <w:rFonts w:ascii="Times New Roman" w:hAnsi="Times New Roman" w:cs="Times New Roman"/>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Default="00F70F07" w:rsidP="00F70F07">
      <w:pPr>
        <w:widowControl w:val="0"/>
        <w:suppressAutoHyphens/>
        <w:spacing w:line="240" w:lineRule="auto"/>
        <w:contextualSpacing/>
        <w:jc w:val="both"/>
        <w:rPr>
          <w:rFonts w:ascii="Times New Roman" w:hAnsi="Times New Roman" w:cs="Times New Roman"/>
          <w:color w:val="000000"/>
          <w:sz w:val="24"/>
          <w:szCs w:val="24"/>
          <w:shd w:val="clear" w:color="auto" w:fill="FFFFFF"/>
        </w:rPr>
      </w:pPr>
      <w:r w:rsidRPr="00713A75">
        <w:rPr>
          <w:rFonts w:ascii="Times New Roman" w:hAnsi="Times New Roman" w:cs="Times New Roman"/>
          <w:sz w:val="24"/>
          <w:szCs w:val="24"/>
          <w:shd w:val="clear" w:color="auto" w:fill="FFFFFF"/>
        </w:rPr>
        <w:t xml:space="preserve">ОК 8. </w:t>
      </w:r>
      <w:r w:rsidRPr="00713A75">
        <w:rPr>
          <w:rFonts w:ascii="Times New Roman" w:hAnsi="Times New Roman" w:cs="Times New Roman"/>
          <w:color w:val="000000"/>
          <w:sz w:val="24"/>
          <w:szCs w:val="24"/>
          <w:shd w:val="clear" w:color="auto" w:fill="FFFFFF"/>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713A75" w:rsidRDefault="00F70F07" w:rsidP="00F70F07">
      <w:pPr>
        <w:widowControl w:val="0"/>
        <w:suppressAutoHyphens/>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ОК 9. Быть готовым к смене технологий в профессиональной деятельности.</w:t>
      </w:r>
    </w:p>
    <w:p w:rsidR="00F70F07" w:rsidRPr="00713A7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713A75">
        <w:rPr>
          <w:rFonts w:ascii="Times New Roman" w:hAnsi="Times New Roman" w:cs="Times New Roman"/>
          <w:bCs/>
          <w:sz w:val="24"/>
          <w:szCs w:val="24"/>
          <w:shd w:val="clear" w:color="auto" w:fill="FFFFFF"/>
        </w:rPr>
        <w:t>Профессиональные компетенции:</w:t>
      </w:r>
    </w:p>
    <w:p w:rsidR="00F70F07" w:rsidRPr="00713A75" w:rsidRDefault="00F70F07" w:rsidP="00F70F07">
      <w:pPr>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ПК 1.2. Проводить основные и вспомогательные операции по обработке поверхностей всех типов очковых линз, нанесению покрытий и окраске линз.</w:t>
      </w:r>
    </w:p>
    <w:p w:rsidR="00F70F07" w:rsidRPr="00713A75" w:rsidRDefault="00F70F07" w:rsidP="00F70F07">
      <w:pPr>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ПК 1.3. Изготавливать все виды корригирующих средств на современном технологическом оборудовании, проводить ремонт очков и оправ.</w:t>
      </w:r>
    </w:p>
    <w:p w:rsidR="00F70F07" w:rsidRPr="00713A75" w:rsidRDefault="00F70F07" w:rsidP="00F70F07">
      <w:pPr>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ПК 1.4. Контролировать качество выпускаемой продукции в соответствии с требованиями действующих стандартов.</w:t>
      </w:r>
    </w:p>
    <w:p w:rsidR="00F70F07" w:rsidRPr="00713A75" w:rsidRDefault="00F70F07" w:rsidP="00F70F07">
      <w:pPr>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ПК 1.5. Эксплуатировать технологическое оборудование для изготовления и ремонта всех видов корригирующих средств.</w:t>
      </w:r>
    </w:p>
    <w:p w:rsidR="00F70F07" w:rsidRPr="00713A75" w:rsidRDefault="00F70F07" w:rsidP="00F70F07">
      <w:pPr>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ПК 1.6. Обеспечивать и контролировать технику безопасности, охрану труда и пожарную безопасность на рабочем месте.</w:t>
      </w:r>
    </w:p>
    <w:p w:rsidR="00F70F07" w:rsidRPr="00713A75" w:rsidRDefault="00F70F07" w:rsidP="00F70F07">
      <w:pPr>
        <w:shd w:val="clear" w:color="auto" w:fill="FFFFFF"/>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 xml:space="preserve">ПК 1.7. Оформлять необходимую документацию в </w:t>
      </w:r>
      <w:r>
        <w:rPr>
          <w:rFonts w:ascii="Times New Roman" w:hAnsi="Times New Roman" w:cs="Times New Roman"/>
          <w:sz w:val="24"/>
          <w:szCs w:val="24"/>
        </w:rPr>
        <w:t>электронном и письменном видах.</w:t>
      </w:r>
    </w:p>
    <w:p w:rsidR="00F70F07" w:rsidRPr="00713A75" w:rsidRDefault="00F70F07" w:rsidP="00F70F07">
      <w:pPr>
        <w:spacing w:line="240" w:lineRule="auto"/>
        <w:contextualSpacing/>
        <w:jc w:val="both"/>
        <w:rPr>
          <w:rFonts w:ascii="Times New Roman" w:hAnsi="Times New Roman" w:cs="Times New Roman"/>
          <w:sz w:val="24"/>
          <w:szCs w:val="24"/>
        </w:rPr>
      </w:pPr>
    </w:p>
    <w:p w:rsidR="00F70F07" w:rsidRPr="00713A75" w:rsidRDefault="00F70F07" w:rsidP="00F70F07">
      <w:pPr>
        <w:spacing w:line="240" w:lineRule="auto"/>
        <w:contextualSpacing/>
        <w:jc w:val="both"/>
        <w:rPr>
          <w:rFonts w:ascii="Times New Roman" w:hAnsi="Times New Roman" w:cs="Times New Roman"/>
          <w:sz w:val="24"/>
          <w:szCs w:val="24"/>
        </w:rPr>
      </w:pPr>
      <w:r w:rsidRPr="00713A75">
        <w:rPr>
          <w:rFonts w:ascii="Times New Roman" w:hAnsi="Times New Roman" w:cs="Times New Roman"/>
          <w:b/>
          <w:bCs/>
          <w:sz w:val="24"/>
          <w:szCs w:val="24"/>
        </w:rPr>
        <w:t xml:space="preserve">1.4. Рекомендуемое количество часов на освоение программы учебной практики профессионального модуля </w:t>
      </w:r>
    </w:p>
    <w:p w:rsidR="00F70F07" w:rsidRPr="00713A75" w:rsidRDefault="00F70F07" w:rsidP="00F70F07">
      <w:pPr>
        <w:spacing w:line="240" w:lineRule="auto"/>
        <w:contextualSpacing/>
        <w:jc w:val="both"/>
        <w:rPr>
          <w:rFonts w:ascii="Times New Roman" w:hAnsi="Times New Roman" w:cs="Times New Roman"/>
          <w:sz w:val="24"/>
          <w:szCs w:val="24"/>
        </w:rPr>
      </w:pPr>
      <w:r w:rsidRPr="00713A75">
        <w:rPr>
          <w:rFonts w:ascii="Times New Roman" w:hAnsi="Times New Roman" w:cs="Times New Roman"/>
          <w:b/>
          <w:sz w:val="24"/>
          <w:szCs w:val="24"/>
        </w:rPr>
        <w:t>Для очной формы обучения:</w:t>
      </w:r>
    </w:p>
    <w:p w:rsidR="00F70F07" w:rsidRPr="00713A75" w:rsidRDefault="00F70F07" w:rsidP="00F70F07">
      <w:pPr>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производственной практика 36 часов.</w:t>
      </w:r>
    </w:p>
    <w:p w:rsidR="00F70F07" w:rsidRPr="00713A75" w:rsidRDefault="00F70F07" w:rsidP="00F70F07">
      <w:pPr>
        <w:spacing w:line="240" w:lineRule="auto"/>
        <w:contextualSpacing/>
        <w:jc w:val="both"/>
        <w:rPr>
          <w:rFonts w:ascii="Times New Roman" w:hAnsi="Times New Roman" w:cs="Times New Roman"/>
          <w:b/>
          <w:sz w:val="24"/>
          <w:szCs w:val="24"/>
        </w:rPr>
      </w:pPr>
      <w:r w:rsidRPr="00713A75">
        <w:rPr>
          <w:rFonts w:ascii="Times New Roman" w:hAnsi="Times New Roman" w:cs="Times New Roman"/>
          <w:sz w:val="24"/>
          <w:szCs w:val="24"/>
        </w:rPr>
        <w:t>Форма контроля- дифференцированный зачет</w:t>
      </w:r>
    </w:p>
    <w:p w:rsidR="00F70F07" w:rsidRPr="00713A75" w:rsidRDefault="00F70F07" w:rsidP="00F70F07">
      <w:pPr>
        <w:spacing w:line="240" w:lineRule="auto"/>
        <w:contextualSpacing/>
        <w:jc w:val="both"/>
        <w:rPr>
          <w:rFonts w:ascii="Times New Roman" w:hAnsi="Times New Roman" w:cs="Times New Roman"/>
          <w:sz w:val="24"/>
          <w:szCs w:val="24"/>
        </w:rPr>
      </w:pPr>
      <w:r w:rsidRPr="00713A75">
        <w:rPr>
          <w:rFonts w:ascii="Times New Roman" w:hAnsi="Times New Roman" w:cs="Times New Roman"/>
          <w:b/>
          <w:sz w:val="24"/>
          <w:szCs w:val="24"/>
        </w:rPr>
        <w:t>Для заочной формы обучения:</w:t>
      </w:r>
    </w:p>
    <w:p w:rsidR="00F70F07" w:rsidRPr="00713A75" w:rsidRDefault="00F70F07" w:rsidP="00F70F07">
      <w:pPr>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Производственной практика 36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713A75">
        <w:rPr>
          <w:rFonts w:ascii="Times New Roman" w:hAnsi="Times New Roman" w:cs="Times New Roman"/>
          <w:sz w:val="24"/>
          <w:szCs w:val="24"/>
        </w:rPr>
        <w:t>Форма контроля- дифференцированный зачет</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Pr="00874849" w:rsidRDefault="00F70F07" w:rsidP="00F70F07">
      <w:pPr>
        <w:spacing w:after="0" w:line="240" w:lineRule="auto"/>
        <w:rPr>
          <w:rFonts w:ascii="Times New Roman" w:eastAsia="Times New Roman" w:hAnsi="Times New Roman" w:cs="Times New Roman"/>
          <w:sz w:val="24"/>
          <w:szCs w:val="24"/>
        </w:rPr>
      </w:pPr>
      <w:r w:rsidRPr="00874849">
        <w:rPr>
          <w:rFonts w:ascii="Times New Roman" w:eastAsia="Times New Roman" w:hAnsi="Times New Roman" w:cs="Times New Roman"/>
          <w:sz w:val="24"/>
          <w:szCs w:val="24"/>
        </w:rPr>
        <w:t>Прием и комплектация заказа на очки с линзами современных конструкций.</w:t>
      </w:r>
    </w:p>
    <w:p w:rsidR="00F70F07" w:rsidRPr="00874849" w:rsidRDefault="00F70F07" w:rsidP="00F70F07">
      <w:pPr>
        <w:spacing w:after="0" w:line="240" w:lineRule="auto"/>
        <w:rPr>
          <w:rFonts w:ascii="Times New Roman" w:eastAsia="Times New Roman" w:hAnsi="Times New Roman" w:cs="Times New Roman"/>
          <w:sz w:val="24"/>
          <w:szCs w:val="24"/>
        </w:rPr>
      </w:pPr>
      <w:r w:rsidRPr="00874849">
        <w:rPr>
          <w:rFonts w:ascii="Times New Roman" w:eastAsia="Times New Roman" w:hAnsi="Times New Roman" w:cs="Times New Roman"/>
          <w:sz w:val="24"/>
          <w:szCs w:val="24"/>
        </w:rPr>
        <w:t xml:space="preserve">Изготовление очков на автоматическом оборудовании. </w:t>
      </w:r>
    </w:p>
    <w:p w:rsidR="00F70F07" w:rsidRPr="00874849" w:rsidRDefault="00F70F07" w:rsidP="00F70F07">
      <w:pPr>
        <w:spacing w:after="0" w:line="240" w:lineRule="auto"/>
        <w:rPr>
          <w:rFonts w:ascii="Times New Roman" w:eastAsia="Times New Roman" w:hAnsi="Times New Roman" w:cs="Times New Roman"/>
          <w:sz w:val="24"/>
          <w:szCs w:val="24"/>
        </w:rPr>
      </w:pPr>
      <w:r w:rsidRPr="00874849">
        <w:rPr>
          <w:rFonts w:ascii="Times New Roman" w:eastAsia="Times New Roman" w:hAnsi="Times New Roman" w:cs="Times New Roman"/>
          <w:sz w:val="24"/>
          <w:szCs w:val="24"/>
        </w:rPr>
        <w:t>Сборка и выправка очков с линзами современных конструкций.</w:t>
      </w:r>
    </w:p>
    <w:p w:rsidR="00F70F07" w:rsidRPr="00874849" w:rsidRDefault="00F70F07" w:rsidP="00F70F07">
      <w:pPr>
        <w:spacing w:after="0" w:line="240" w:lineRule="auto"/>
        <w:rPr>
          <w:rFonts w:ascii="Times New Roman" w:eastAsia="Times New Roman" w:hAnsi="Times New Roman" w:cs="Times New Roman"/>
          <w:sz w:val="24"/>
          <w:szCs w:val="24"/>
        </w:rPr>
      </w:pPr>
      <w:r w:rsidRPr="00874849">
        <w:rPr>
          <w:rFonts w:ascii="Times New Roman" w:eastAsia="Times New Roman" w:hAnsi="Times New Roman" w:cs="Times New Roman"/>
          <w:sz w:val="24"/>
          <w:szCs w:val="24"/>
        </w:rPr>
        <w:t xml:space="preserve">Определение соответствия готовых очков рецепту и действующим стандартам. </w:t>
      </w:r>
    </w:p>
    <w:p w:rsidR="00F70F07" w:rsidRPr="00874849" w:rsidRDefault="00F70F07" w:rsidP="00F70F07">
      <w:pPr>
        <w:spacing w:after="0" w:line="240" w:lineRule="auto"/>
        <w:rPr>
          <w:rFonts w:ascii="Times New Roman" w:eastAsia="Times New Roman" w:hAnsi="Times New Roman" w:cs="Times New Roman"/>
          <w:bCs/>
          <w:sz w:val="24"/>
          <w:szCs w:val="24"/>
          <w:shd w:val="clear" w:color="auto" w:fill="FFFFFF"/>
        </w:rPr>
      </w:pPr>
      <w:r w:rsidRPr="00874849">
        <w:rPr>
          <w:rFonts w:ascii="Times New Roman" w:eastAsia="Times New Roman" w:hAnsi="Times New Roman" w:cs="Times New Roman"/>
          <w:sz w:val="24"/>
          <w:szCs w:val="24"/>
        </w:rPr>
        <w:t>Окраска линз из полимерных материалов.</w:t>
      </w:r>
    </w:p>
    <w:p w:rsidR="00F70F07" w:rsidRPr="00F4496E" w:rsidRDefault="00F70F07" w:rsidP="00F70F07">
      <w:pPr>
        <w:tabs>
          <w:tab w:val="num"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shd w:val="clear" w:color="auto" w:fill="FFFFFF"/>
        </w:rPr>
      </w:pPr>
      <w:r w:rsidRPr="00874849">
        <w:rPr>
          <w:rFonts w:ascii="Times New Roman" w:eastAsia="Times New Roman" w:hAnsi="Times New Roman" w:cs="Times New Roman"/>
          <w:bCs/>
          <w:sz w:val="24"/>
          <w:szCs w:val="24"/>
          <w:shd w:val="clear" w:color="auto" w:fill="FFFFFF"/>
        </w:rPr>
        <w:t>Выдача готовых очков со сложными линзами.</w:t>
      </w:r>
    </w:p>
    <w:p w:rsidR="00F70F07" w:rsidRDefault="00F70F07" w:rsidP="00F70F0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70F07" w:rsidRPr="00F4496E" w:rsidRDefault="00F70F07" w:rsidP="00F70F07">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ПМ. 02. </w:t>
      </w:r>
      <w:r w:rsidRPr="00F4496E">
        <w:rPr>
          <w:rFonts w:ascii="Times New Roman" w:hAnsi="Times New Roman" w:cs="Times New Roman"/>
          <w:b/>
          <w:bCs/>
          <w:sz w:val="24"/>
          <w:szCs w:val="24"/>
          <w:u w:val="single"/>
        </w:rPr>
        <w:t>«Участие в консультативной деятельности при подборе и реализации средств коррекции зрения»</w:t>
      </w:r>
    </w:p>
    <w:p w:rsidR="00F70F07" w:rsidRPr="00F4496E" w:rsidRDefault="00F70F07" w:rsidP="00F70F07">
      <w:pPr>
        <w:spacing w:line="240" w:lineRule="auto"/>
        <w:contextualSpacing/>
        <w:jc w:val="center"/>
        <w:rPr>
          <w:rFonts w:ascii="Times New Roman" w:hAnsi="Times New Roman" w:cs="Times New Roman"/>
          <w:sz w:val="24"/>
          <w:szCs w:val="24"/>
        </w:rPr>
      </w:pPr>
    </w:p>
    <w:p w:rsidR="00F70F07" w:rsidRPr="00F4496E" w:rsidRDefault="00F70F07" w:rsidP="00F70F07">
      <w:pPr>
        <w:spacing w:line="240" w:lineRule="auto"/>
        <w:contextualSpacing/>
        <w:rPr>
          <w:rFonts w:ascii="Times New Roman" w:hAnsi="Times New Roman" w:cs="Times New Roman"/>
          <w:sz w:val="24"/>
          <w:szCs w:val="24"/>
        </w:rPr>
      </w:pPr>
      <w:r w:rsidRPr="00F4496E">
        <w:rPr>
          <w:rFonts w:ascii="Times New Roman" w:hAnsi="Times New Roman" w:cs="Times New Roman"/>
          <w:b/>
          <w:bCs/>
          <w:sz w:val="24"/>
          <w:szCs w:val="24"/>
        </w:rPr>
        <w:t>1.1. Область применения программы</w:t>
      </w:r>
    </w:p>
    <w:p w:rsidR="00F70F07" w:rsidRPr="00F4496E" w:rsidRDefault="00F70F07" w:rsidP="00F70F07">
      <w:pPr>
        <w:spacing w:line="240" w:lineRule="auto"/>
        <w:contextualSpacing/>
        <w:rPr>
          <w:rFonts w:ascii="Times New Roman" w:hAnsi="Times New Roman" w:cs="Times New Roman"/>
          <w:sz w:val="24"/>
          <w:szCs w:val="24"/>
        </w:rPr>
      </w:pPr>
      <w:r w:rsidRPr="00F4496E">
        <w:rPr>
          <w:rFonts w:ascii="Times New Roman" w:hAnsi="Times New Roman" w:cs="Times New Roman"/>
          <w:sz w:val="24"/>
          <w:szCs w:val="24"/>
        </w:rPr>
        <w:t xml:space="preserve">        Рабочая программа учебной практики профессионального модуля «Участие в консультативной деятельности при подборе и реализации средств коррекции зрения» является частью основной профессиональной образовательной программы в соответствии с ФГОС СПО по специальности 31.02.04 Медицинская оптика,  оптик-оптометрист.</w:t>
      </w:r>
    </w:p>
    <w:p w:rsidR="00F70F07" w:rsidRPr="00F4496E" w:rsidRDefault="00F70F07" w:rsidP="00F70F07">
      <w:pPr>
        <w:spacing w:line="240" w:lineRule="auto"/>
        <w:contextualSpacing/>
        <w:rPr>
          <w:rFonts w:ascii="Times New Roman" w:hAnsi="Times New Roman" w:cs="Times New Roman"/>
          <w:sz w:val="24"/>
          <w:szCs w:val="24"/>
        </w:rPr>
      </w:pPr>
    </w:p>
    <w:p w:rsidR="00F70F07" w:rsidRPr="00F4496E" w:rsidRDefault="00F70F07" w:rsidP="00F70F07">
      <w:pPr>
        <w:spacing w:line="240" w:lineRule="auto"/>
        <w:contextualSpacing/>
        <w:rPr>
          <w:rFonts w:ascii="Times New Roman" w:eastAsia="Calibri" w:hAnsi="Times New Roman" w:cs="Times New Roman"/>
          <w:bCs/>
          <w:iCs/>
          <w:sz w:val="24"/>
          <w:szCs w:val="24"/>
        </w:rPr>
      </w:pPr>
      <w:r w:rsidRPr="00F4496E">
        <w:rPr>
          <w:rFonts w:ascii="Times New Roman" w:hAnsi="Times New Roman" w:cs="Times New Roman"/>
          <w:b/>
          <w:bCs/>
          <w:sz w:val="24"/>
          <w:szCs w:val="24"/>
        </w:rPr>
        <w:t xml:space="preserve">1.2. Место </w:t>
      </w:r>
      <w:r w:rsidRPr="00F4496E">
        <w:rPr>
          <w:rFonts w:ascii="Times New Roman" w:eastAsia="Calibri" w:hAnsi="Times New Roman" w:cs="Times New Roman"/>
          <w:b/>
          <w:sz w:val="24"/>
          <w:szCs w:val="24"/>
        </w:rPr>
        <w:t xml:space="preserve">программы учебной практики профессионального </w:t>
      </w:r>
      <w:r w:rsidRPr="00F4496E">
        <w:rPr>
          <w:rFonts w:ascii="Times New Roman" w:hAnsi="Times New Roman" w:cs="Times New Roman"/>
          <w:b/>
          <w:bCs/>
          <w:sz w:val="24"/>
          <w:szCs w:val="24"/>
        </w:rPr>
        <w:t>модуля в структуре основной профессиональной образовательной программы:</w:t>
      </w:r>
    </w:p>
    <w:p w:rsidR="00F70F07" w:rsidRPr="00F4496E" w:rsidRDefault="00F70F07" w:rsidP="00F70F07">
      <w:pPr>
        <w:spacing w:line="240" w:lineRule="auto"/>
        <w:contextualSpacing/>
        <w:jc w:val="both"/>
        <w:rPr>
          <w:rFonts w:ascii="Times New Roman" w:eastAsia="Calibri" w:hAnsi="Times New Roman" w:cs="Times New Roman"/>
          <w:sz w:val="24"/>
          <w:szCs w:val="24"/>
        </w:rPr>
      </w:pPr>
      <w:r w:rsidRPr="00F4496E">
        <w:rPr>
          <w:rFonts w:ascii="Times New Roman" w:eastAsia="Calibri" w:hAnsi="Times New Roman" w:cs="Times New Roman"/>
          <w:bCs/>
          <w:iCs/>
          <w:sz w:val="24"/>
          <w:szCs w:val="24"/>
        </w:rPr>
        <w:t>П</w:t>
      </w:r>
      <w:r w:rsidRPr="00F4496E">
        <w:rPr>
          <w:rFonts w:ascii="Times New Roman" w:eastAsia="Calibri" w:hAnsi="Times New Roman" w:cs="Times New Roman"/>
          <w:sz w:val="24"/>
          <w:szCs w:val="24"/>
        </w:rPr>
        <w:t>рограмма учебной практики профессионального модуля</w:t>
      </w:r>
      <w:r w:rsidRPr="00F4496E">
        <w:rPr>
          <w:rFonts w:ascii="Times New Roman" w:hAnsi="Times New Roman" w:cs="Times New Roman"/>
          <w:sz w:val="24"/>
          <w:szCs w:val="24"/>
        </w:rPr>
        <w:t xml:space="preserve"> «Участие в консультативной деятельности при подборе и реализации средств коррекции зрения » </w:t>
      </w:r>
      <w:r w:rsidRPr="00F4496E">
        <w:rPr>
          <w:rFonts w:ascii="Times New Roman" w:eastAsia="Calibri" w:hAnsi="Times New Roman" w:cs="Times New Roman"/>
          <w:sz w:val="24"/>
          <w:szCs w:val="24"/>
        </w:rPr>
        <w:t xml:space="preserve">является частью ППСС3 в соответствии с ФГОС по специальности 31.02.04 Медицинская оптика в части освоения основного вида профессиональной деятельности. </w:t>
      </w:r>
    </w:p>
    <w:p w:rsidR="00F70F07" w:rsidRPr="00F4496E" w:rsidRDefault="00F70F07" w:rsidP="00F70F07">
      <w:pPr>
        <w:spacing w:line="240" w:lineRule="auto"/>
        <w:contextualSpacing/>
        <w:jc w:val="both"/>
        <w:rPr>
          <w:rFonts w:ascii="Times New Roman" w:hAnsi="Times New Roman" w:cs="Times New Roman"/>
          <w:b/>
          <w:bCs/>
          <w:sz w:val="24"/>
          <w:szCs w:val="24"/>
        </w:rPr>
      </w:pPr>
      <w:r w:rsidRPr="00F4496E">
        <w:rPr>
          <w:rFonts w:ascii="Times New Roman" w:eastAsia="Calibri" w:hAnsi="Times New Roman" w:cs="Times New Roman"/>
          <w:sz w:val="24"/>
          <w:szCs w:val="24"/>
        </w:rPr>
        <w:t xml:space="preserve"> </w:t>
      </w:r>
    </w:p>
    <w:p w:rsidR="00F70F07" w:rsidRPr="00F4496E" w:rsidRDefault="00F70F07" w:rsidP="00F70F07">
      <w:pPr>
        <w:spacing w:line="240" w:lineRule="auto"/>
        <w:contextualSpacing/>
        <w:rPr>
          <w:rFonts w:ascii="Times New Roman" w:eastAsia="Calibri" w:hAnsi="Times New Roman" w:cs="Times New Roman"/>
          <w:b/>
          <w:bCs/>
          <w:sz w:val="24"/>
          <w:szCs w:val="24"/>
        </w:rPr>
      </w:pPr>
      <w:r w:rsidRPr="00F4496E">
        <w:rPr>
          <w:rFonts w:ascii="Times New Roman" w:hAnsi="Times New Roman" w:cs="Times New Roman"/>
          <w:b/>
          <w:bCs/>
          <w:sz w:val="24"/>
          <w:szCs w:val="24"/>
        </w:rPr>
        <w:t xml:space="preserve">1.3. Цели и задачи учебной практики профессионального модуля </w:t>
      </w:r>
    </w:p>
    <w:p w:rsidR="00F70F07" w:rsidRPr="00F4496E"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bCs/>
          <w:sz w:val="24"/>
          <w:szCs w:val="24"/>
          <w:shd w:val="clear" w:color="auto" w:fill="FFFFFF"/>
        </w:rPr>
      </w:pPr>
      <w:r w:rsidRPr="00F4496E">
        <w:rPr>
          <w:rFonts w:ascii="Times New Roman" w:eastAsia="Calibri" w:hAnsi="Times New Roman" w:cs="Times New Roman"/>
          <w:b/>
          <w:bCs/>
          <w:sz w:val="24"/>
          <w:szCs w:val="24"/>
        </w:rPr>
        <w:t>Цель учебной практики профессионального модуля</w:t>
      </w:r>
      <w:r w:rsidRPr="00F4496E">
        <w:rPr>
          <w:rFonts w:ascii="Times New Roman" w:hAnsi="Times New Roman" w:cs="Times New Roman"/>
          <w:sz w:val="24"/>
          <w:szCs w:val="24"/>
          <w:shd w:val="clear" w:color="auto" w:fill="FFFFFF"/>
        </w:rPr>
        <w:t>: формирование у студентов  компетенций в области современных знаний об офтальмодиагностических приборах и современных знаниях по клинической офтальмологии и офтальмологической диагностике, эффективного выполнения профессиональных задач, профессионального и личностного развития.</w:t>
      </w:r>
    </w:p>
    <w:p w:rsidR="00F70F07" w:rsidRPr="00F4496E" w:rsidRDefault="00F70F07" w:rsidP="00F70F07">
      <w:pPr>
        <w:spacing w:line="240" w:lineRule="auto"/>
        <w:contextualSpacing/>
        <w:jc w:val="both"/>
        <w:rPr>
          <w:rFonts w:ascii="Times New Roman" w:hAnsi="Times New Roman" w:cs="Times New Roman"/>
          <w:sz w:val="24"/>
          <w:szCs w:val="24"/>
        </w:rPr>
      </w:pPr>
      <w:r w:rsidRPr="00F4496E">
        <w:rPr>
          <w:rFonts w:ascii="Times New Roman" w:hAnsi="Times New Roman" w:cs="Times New Roman"/>
          <w:b/>
          <w:bCs/>
          <w:sz w:val="24"/>
          <w:szCs w:val="24"/>
          <w:shd w:val="clear" w:color="auto" w:fill="FFFFFF"/>
        </w:rPr>
        <w:t>Задача учебной практики модуля</w:t>
      </w:r>
      <w:r w:rsidRPr="00F4496E">
        <w:rPr>
          <w:rFonts w:ascii="Times New Roman" w:hAnsi="Times New Roman" w:cs="Times New Roman"/>
          <w:sz w:val="24"/>
          <w:szCs w:val="24"/>
          <w:shd w:val="clear" w:color="auto" w:fill="FFFFFF"/>
        </w:rPr>
        <w:t xml:space="preserve">  «Участие в консультативной деятельности при подборе и реализации средств коррекции зрения » научить студентов применять знания  клинической офтальмологии и офтальмологической диагностике с использованием офтальмодиагностических приборов  в профессиональной деятельности</w:t>
      </w:r>
      <w:r w:rsidRPr="00F4496E">
        <w:rPr>
          <w:rFonts w:ascii="Times New Roman" w:hAnsi="Times New Roman" w:cs="Times New Roman"/>
          <w:b/>
          <w:bCs/>
          <w:sz w:val="24"/>
          <w:szCs w:val="24"/>
          <w:shd w:val="clear" w:color="auto" w:fill="FFFFFF"/>
        </w:rPr>
        <w:t xml:space="preserve">   </w:t>
      </w:r>
    </w:p>
    <w:p w:rsidR="00F70F07" w:rsidRPr="00F4496E" w:rsidRDefault="00F70F07" w:rsidP="00F70F07">
      <w:pPr>
        <w:spacing w:line="240" w:lineRule="auto"/>
        <w:ind w:firstLine="708"/>
        <w:contextualSpacing/>
        <w:jc w:val="both"/>
        <w:rPr>
          <w:rFonts w:ascii="Times New Roman" w:hAnsi="Times New Roman" w:cs="Times New Roman"/>
          <w:i/>
          <w:sz w:val="24"/>
          <w:szCs w:val="24"/>
        </w:rPr>
      </w:pPr>
      <w:r w:rsidRPr="00F4496E">
        <w:rPr>
          <w:rFonts w:ascii="Times New Roman" w:hAnsi="Times New Roman" w:cs="Times New Roman"/>
          <w:sz w:val="24"/>
          <w:szCs w:val="24"/>
        </w:rPr>
        <w:tab/>
      </w:r>
      <w:r w:rsidRPr="00F4496E">
        <w:rPr>
          <w:rFonts w:ascii="Times New Roman" w:eastAsia="Calibri" w:hAnsi="Times New Roman" w:cs="Times New Roman"/>
          <w:sz w:val="24"/>
          <w:szCs w:val="24"/>
        </w:rPr>
        <w:t>Используя теоретическую подготовку, в период прохождения учебной практики студенты должны:</w:t>
      </w:r>
    </w:p>
    <w:p w:rsidR="00F70F07" w:rsidRPr="00F4496E" w:rsidRDefault="00F70F07" w:rsidP="00F70F07">
      <w:pPr>
        <w:spacing w:line="240" w:lineRule="auto"/>
        <w:contextualSpacing/>
        <w:jc w:val="both"/>
        <w:rPr>
          <w:rFonts w:ascii="Times New Roman" w:hAnsi="Times New Roman" w:cs="Times New Roman"/>
          <w:sz w:val="24"/>
          <w:szCs w:val="24"/>
        </w:rPr>
      </w:pPr>
      <w:r w:rsidRPr="00F4496E">
        <w:rPr>
          <w:rFonts w:ascii="Times New Roman" w:hAnsi="Times New Roman" w:cs="Times New Roman"/>
          <w:i/>
          <w:sz w:val="24"/>
          <w:szCs w:val="24"/>
        </w:rPr>
        <w:t>иметь практический опыт</w:t>
      </w:r>
      <w:r w:rsidRPr="00F4496E">
        <w:rPr>
          <w:rFonts w:ascii="Times New Roman" w:hAnsi="Times New Roman" w:cs="Times New Roman"/>
          <w:sz w:val="24"/>
          <w:szCs w:val="24"/>
        </w:rPr>
        <w:t>:</w:t>
      </w:r>
    </w:p>
    <w:p w:rsidR="00F70F07" w:rsidRPr="00F4496E" w:rsidRDefault="00F70F07" w:rsidP="00F70F07">
      <w:pPr>
        <w:spacing w:line="240" w:lineRule="auto"/>
        <w:contextualSpacing/>
        <w:rPr>
          <w:rFonts w:ascii="Times New Roman" w:hAnsi="Times New Roman" w:cs="Times New Roman"/>
          <w:sz w:val="24"/>
          <w:szCs w:val="24"/>
        </w:rPr>
      </w:pPr>
      <w:r w:rsidRPr="00F4496E">
        <w:rPr>
          <w:rFonts w:ascii="Times New Roman" w:hAnsi="Times New Roman" w:cs="Times New Roman"/>
          <w:sz w:val="24"/>
          <w:szCs w:val="24"/>
        </w:rPr>
        <w:t>- исследования базовых зрительных функций;</w:t>
      </w:r>
    </w:p>
    <w:p w:rsidR="00F70F07" w:rsidRPr="00F4496E" w:rsidRDefault="00F70F07" w:rsidP="00F70F07">
      <w:pPr>
        <w:spacing w:line="240" w:lineRule="auto"/>
        <w:contextualSpacing/>
        <w:rPr>
          <w:rFonts w:ascii="Times New Roman" w:hAnsi="Times New Roman" w:cs="Times New Roman"/>
          <w:i/>
          <w:iCs/>
          <w:sz w:val="24"/>
          <w:szCs w:val="24"/>
          <w:shd w:val="clear" w:color="auto" w:fill="FFFFFF"/>
        </w:rPr>
      </w:pPr>
      <w:r w:rsidRPr="00F4496E">
        <w:rPr>
          <w:rFonts w:ascii="Times New Roman" w:hAnsi="Times New Roman" w:cs="Times New Roman"/>
          <w:sz w:val="24"/>
          <w:szCs w:val="24"/>
        </w:rPr>
        <w:t>- подбора средств коррекции зрения;</w:t>
      </w:r>
    </w:p>
    <w:p w:rsidR="00F70F07" w:rsidRPr="00F4496E" w:rsidRDefault="00F70F07" w:rsidP="00F70F07">
      <w:pPr>
        <w:spacing w:line="240" w:lineRule="auto"/>
        <w:contextualSpacing/>
        <w:rPr>
          <w:rFonts w:ascii="Times New Roman" w:hAnsi="Times New Roman" w:cs="Times New Roman"/>
          <w:sz w:val="24"/>
          <w:szCs w:val="24"/>
          <w:shd w:val="clear" w:color="auto" w:fill="FFFFFF"/>
        </w:rPr>
      </w:pPr>
      <w:r w:rsidRPr="00F4496E">
        <w:rPr>
          <w:rFonts w:ascii="Times New Roman" w:hAnsi="Times New Roman" w:cs="Times New Roman"/>
          <w:i/>
          <w:iCs/>
          <w:sz w:val="24"/>
          <w:szCs w:val="24"/>
          <w:shd w:val="clear" w:color="auto" w:fill="FFFFFF"/>
        </w:rPr>
        <w:t>уметь:</w:t>
      </w:r>
    </w:p>
    <w:p w:rsidR="00F70F07" w:rsidRPr="00F4496E" w:rsidRDefault="00F70F07" w:rsidP="00F70F07">
      <w:pPr>
        <w:spacing w:line="240" w:lineRule="auto"/>
        <w:contextualSpacing/>
        <w:rPr>
          <w:rFonts w:ascii="Times New Roman" w:hAnsi="Times New Roman" w:cs="Times New Roman"/>
          <w:sz w:val="24"/>
          <w:szCs w:val="24"/>
          <w:shd w:val="clear" w:color="auto" w:fill="FFFFFF"/>
        </w:rPr>
      </w:pPr>
      <w:r w:rsidRPr="00F4496E">
        <w:rPr>
          <w:rFonts w:ascii="Times New Roman" w:hAnsi="Times New Roman" w:cs="Times New Roman"/>
          <w:sz w:val="24"/>
          <w:szCs w:val="24"/>
          <w:shd w:val="clear" w:color="auto" w:fill="FFFFFF"/>
        </w:rPr>
        <w:t>- применять и подготавливать офтальмодиагностические приборы для исследования зрительных функций;</w:t>
      </w:r>
    </w:p>
    <w:p w:rsidR="00F70F07" w:rsidRPr="00F4496E" w:rsidRDefault="00F70F07" w:rsidP="00F70F07">
      <w:pPr>
        <w:spacing w:line="240" w:lineRule="auto"/>
        <w:contextualSpacing/>
        <w:rPr>
          <w:rFonts w:ascii="Times New Roman" w:hAnsi="Times New Roman" w:cs="Times New Roman"/>
          <w:color w:val="000000"/>
          <w:sz w:val="24"/>
          <w:szCs w:val="24"/>
          <w:shd w:val="clear" w:color="auto" w:fill="FFFFFF"/>
        </w:rPr>
      </w:pPr>
      <w:r w:rsidRPr="00F4496E">
        <w:rPr>
          <w:rFonts w:ascii="Times New Roman" w:hAnsi="Times New Roman" w:cs="Times New Roman"/>
          <w:sz w:val="24"/>
          <w:szCs w:val="24"/>
          <w:shd w:val="clear" w:color="auto" w:fill="FFFFFF"/>
        </w:rPr>
        <w:t>- выявлять основные симптомы заболеваний органа зрения;</w:t>
      </w:r>
    </w:p>
    <w:p w:rsidR="00F70F07" w:rsidRPr="00F4496E" w:rsidRDefault="00F70F07" w:rsidP="00F70F07">
      <w:pPr>
        <w:spacing w:line="240" w:lineRule="auto"/>
        <w:contextualSpacing/>
        <w:rPr>
          <w:rFonts w:ascii="Times New Roman" w:hAnsi="Times New Roman" w:cs="Times New Roman"/>
          <w:color w:val="000000"/>
          <w:sz w:val="24"/>
          <w:szCs w:val="24"/>
          <w:shd w:val="clear" w:color="auto" w:fill="FFFFFF"/>
        </w:rPr>
      </w:pPr>
      <w:r w:rsidRPr="00F4496E">
        <w:rPr>
          <w:rFonts w:ascii="Times New Roman" w:hAnsi="Times New Roman" w:cs="Times New Roman"/>
          <w:color w:val="000000"/>
          <w:sz w:val="24"/>
          <w:szCs w:val="24"/>
          <w:shd w:val="clear" w:color="auto" w:fill="FFFFFF"/>
        </w:rPr>
        <w:t>- проводить коррекцию всех видов аметропии;</w:t>
      </w:r>
    </w:p>
    <w:p w:rsidR="00F70F07" w:rsidRPr="00F4496E" w:rsidRDefault="00F70F07" w:rsidP="00F70F07">
      <w:pPr>
        <w:spacing w:line="240" w:lineRule="auto"/>
        <w:contextualSpacing/>
        <w:rPr>
          <w:rFonts w:ascii="Times New Roman" w:hAnsi="Times New Roman" w:cs="Times New Roman"/>
          <w:i/>
          <w:iCs/>
          <w:color w:val="000000"/>
          <w:sz w:val="24"/>
          <w:szCs w:val="24"/>
          <w:shd w:val="clear" w:color="auto" w:fill="FFFFFF"/>
        </w:rPr>
      </w:pPr>
      <w:r w:rsidRPr="00F4496E">
        <w:rPr>
          <w:rFonts w:ascii="Times New Roman" w:hAnsi="Times New Roman" w:cs="Times New Roman"/>
          <w:color w:val="000000"/>
          <w:sz w:val="24"/>
          <w:szCs w:val="24"/>
          <w:shd w:val="clear" w:color="auto" w:fill="FFFFFF"/>
        </w:rPr>
        <w:t>- диагностировать нарушения аккомодации и бинокулярного зрения;</w:t>
      </w:r>
    </w:p>
    <w:p w:rsidR="00F70F07" w:rsidRPr="00F4496E" w:rsidRDefault="00F70F07" w:rsidP="00F70F07">
      <w:pPr>
        <w:spacing w:line="240" w:lineRule="auto"/>
        <w:contextualSpacing/>
        <w:rPr>
          <w:rFonts w:ascii="Times New Roman" w:hAnsi="Times New Roman" w:cs="Times New Roman"/>
          <w:color w:val="000000"/>
          <w:sz w:val="24"/>
          <w:szCs w:val="24"/>
          <w:shd w:val="clear" w:color="auto" w:fill="FFFFFF"/>
        </w:rPr>
      </w:pPr>
      <w:r w:rsidRPr="00F4496E">
        <w:rPr>
          <w:rFonts w:ascii="Times New Roman" w:hAnsi="Times New Roman" w:cs="Times New Roman"/>
          <w:i/>
          <w:iCs/>
          <w:color w:val="000000"/>
          <w:sz w:val="24"/>
          <w:szCs w:val="24"/>
          <w:shd w:val="clear" w:color="auto" w:fill="FFFFFF"/>
        </w:rPr>
        <w:t>знать:</w:t>
      </w:r>
    </w:p>
    <w:p w:rsidR="00F70F07" w:rsidRPr="00F4496E" w:rsidRDefault="00F70F07" w:rsidP="00F70F07">
      <w:pPr>
        <w:spacing w:line="240" w:lineRule="auto"/>
        <w:contextualSpacing/>
        <w:rPr>
          <w:rFonts w:ascii="Times New Roman" w:hAnsi="Times New Roman" w:cs="Times New Roman"/>
          <w:sz w:val="24"/>
          <w:szCs w:val="24"/>
        </w:rPr>
      </w:pPr>
      <w:r w:rsidRPr="00F4496E">
        <w:rPr>
          <w:rFonts w:ascii="Times New Roman" w:hAnsi="Times New Roman" w:cs="Times New Roman"/>
          <w:color w:val="000000"/>
          <w:sz w:val="24"/>
          <w:szCs w:val="24"/>
          <w:shd w:val="clear" w:color="auto" w:fill="FFFFFF"/>
        </w:rPr>
        <w:t>- назначение, устройство, принципы работы на основных отечественных и зарубежных офтальмодиагностических приборах.</w:t>
      </w:r>
    </w:p>
    <w:p w:rsidR="00F70F07" w:rsidRPr="00F4496E"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Arial" w:hAnsi="Times New Roman" w:cs="Times New Roman"/>
          <w:sz w:val="24"/>
          <w:szCs w:val="24"/>
        </w:rPr>
      </w:pPr>
      <w:r w:rsidRPr="00F4496E">
        <w:rPr>
          <w:rFonts w:ascii="Times New Roman" w:hAnsi="Times New Roman" w:cs="Times New Roman"/>
          <w:sz w:val="24"/>
          <w:szCs w:val="24"/>
        </w:rPr>
        <w:tab/>
      </w:r>
      <w:r w:rsidRPr="00F4496E">
        <w:rPr>
          <w:rFonts w:ascii="Times New Roman" w:eastAsia="Calibri" w:hAnsi="Times New Roman" w:cs="Times New Roman"/>
          <w:bCs/>
          <w:iCs/>
          <w:sz w:val="24"/>
          <w:szCs w:val="24"/>
        </w:rPr>
        <w:t>Результатом освоения программы профессионального модуля является овладение обучающимися видом деятельности, в том числе профессиональными (ПК) и общими (ОК) компетенциями</w:t>
      </w:r>
      <w:r w:rsidRPr="00F4496E">
        <w:rPr>
          <w:rFonts w:ascii="Times New Roman" w:hAnsi="Times New Roman" w:cs="Times New Roman"/>
          <w:b/>
          <w:sz w:val="24"/>
          <w:szCs w:val="24"/>
        </w:rPr>
        <w:t>:</w:t>
      </w:r>
      <w:r w:rsidRPr="00F4496E">
        <w:rPr>
          <w:rFonts w:ascii="Times New Roman" w:hAnsi="Times New Roman" w:cs="Times New Roman"/>
          <w:sz w:val="24"/>
          <w:szCs w:val="24"/>
        </w:rPr>
        <w:t xml:space="preserve"> </w:t>
      </w:r>
    </w:p>
    <w:p w:rsidR="00F70F07" w:rsidRPr="00F4496E" w:rsidRDefault="00F70F07" w:rsidP="00F70F07">
      <w:pPr>
        <w:spacing w:line="240" w:lineRule="auto"/>
        <w:contextualSpacing/>
        <w:jc w:val="both"/>
        <w:rPr>
          <w:rFonts w:ascii="Times New Roman" w:eastAsia="Arial" w:hAnsi="Times New Roman" w:cs="Times New Roman"/>
          <w:sz w:val="24"/>
          <w:szCs w:val="24"/>
        </w:rPr>
      </w:pPr>
      <w:r w:rsidRPr="00F4496E">
        <w:rPr>
          <w:rFonts w:ascii="Times New Roman" w:eastAsia="Arial" w:hAnsi="Times New Roman" w:cs="Times New Roman"/>
          <w:sz w:val="24"/>
          <w:szCs w:val="24"/>
        </w:rPr>
        <w:t>ОК1. Понимать сущность и социальную значимость своей будущей профессии, проявлять к ней устойчивый интерес.</w:t>
      </w:r>
    </w:p>
    <w:p w:rsidR="00F70F07" w:rsidRPr="00F4496E" w:rsidRDefault="00F70F07" w:rsidP="00F70F07">
      <w:pPr>
        <w:autoSpaceDE w:val="0"/>
        <w:spacing w:line="240" w:lineRule="auto"/>
        <w:contextualSpacing/>
        <w:jc w:val="both"/>
        <w:rPr>
          <w:rFonts w:ascii="Times New Roman" w:eastAsia="Arial" w:hAnsi="Times New Roman" w:cs="Times New Roman"/>
          <w:sz w:val="24"/>
          <w:szCs w:val="24"/>
        </w:rPr>
      </w:pPr>
      <w:r w:rsidRPr="00F4496E">
        <w:rPr>
          <w:rFonts w:ascii="Times New Roman" w:eastAsia="Arial" w:hAnsi="Times New Roman" w:cs="Times New Roman"/>
          <w:sz w:val="24"/>
          <w:szCs w:val="24"/>
        </w:rPr>
        <w:t>ОК 3. Решать проблемы, оценивать риски и принимать решения в нестандартных ситуациях.</w:t>
      </w:r>
    </w:p>
    <w:p w:rsidR="00F70F07" w:rsidRPr="00F4496E" w:rsidRDefault="00F70F07" w:rsidP="00F70F07">
      <w:pPr>
        <w:autoSpaceDE w:val="0"/>
        <w:spacing w:line="240" w:lineRule="auto"/>
        <w:contextualSpacing/>
        <w:jc w:val="both"/>
        <w:rPr>
          <w:rFonts w:ascii="Times New Roman" w:eastAsia="Arial" w:hAnsi="Times New Roman" w:cs="Times New Roman"/>
          <w:sz w:val="24"/>
          <w:szCs w:val="24"/>
        </w:rPr>
      </w:pPr>
      <w:r w:rsidRPr="00F4496E">
        <w:rPr>
          <w:rFonts w:ascii="Times New Roman" w:eastAsia="Arial" w:hAnsi="Times New Roman" w:cs="Times New Roman"/>
          <w:sz w:val="24"/>
          <w:szCs w:val="24"/>
        </w:rPr>
        <w:t xml:space="preserve">ОК 5. </w:t>
      </w:r>
      <w:r w:rsidRPr="00F4496E">
        <w:rPr>
          <w:rFonts w:ascii="Times New Roman" w:hAnsi="Times New Roman" w:cs="Times New Roman"/>
          <w:color w:val="000000"/>
          <w:sz w:val="24"/>
          <w:szCs w:val="24"/>
        </w:rPr>
        <w:t>Использовать информационно-коммуникационные технологии для совершенствования профессиональной деятельности.</w:t>
      </w:r>
      <w:r w:rsidRPr="00F4496E">
        <w:rPr>
          <w:rFonts w:ascii="Times New Roman" w:eastAsia="Arial" w:hAnsi="Times New Roman" w:cs="Times New Roman"/>
          <w:sz w:val="24"/>
          <w:szCs w:val="24"/>
        </w:rPr>
        <w:t xml:space="preserve"> </w:t>
      </w:r>
    </w:p>
    <w:p w:rsidR="00F70F07" w:rsidRPr="00F4496E" w:rsidRDefault="00F70F07" w:rsidP="00F70F07">
      <w:pPr>
        <w:autoSpaceDE w:val="0"/>
        <w:spacing w:line="240" w:lineRule="auto"/>
        <w:contextualSpacing/>
        <w:jc w:val="both"/>
        <w:rPr>
          <w:rFonts w:ascii="Times New Roman" w:eastAsia="Arial" w:hAnsi="Times New Roman" w:cs="Times New Roman"/>
          <w:sz w:val="24"/>
          <w:szCs w:val="24"/>
        </w:rPr>
      </w:pPr>
      <w:r w:rsidRPr="00F4496E">
        <w:rPr>
          <w:rFonts w:ascii="Times New Roman" w:eastAsia="Arial" w:hAnsi="Times New Roman" w:cs="Times New Roman"/>
          <w:sz w:val="24"/>
          <w:szCs w:val="24"/>
        </w:rPr>
        <w:t xml:space="preserve">ОК 6. </w:t>
      </w:r>
      <w:r w:rsidRPr="00F4496E">
        <w:rPr>
          <w:rFonts w:ascii="Times New Roman" w:hAnsi="Times New Roman" w:cs="Times New Roman"/>
          <w:color w:val="000000"/>
          <w:sz w:val="24"/>
          <w:szCs w:val="24"/>
        </w:rPr>
        <w:t>Работать в коллективе и команде, обеспечивать её сплочение, эффективно общаться с коллегами, руководством, потребителями.</w:t>
      </w:r>
    </w:p>
    <w:p w:rsidR="00F70F07" w:rsidRPr="00F4496E" w:rsidRDefault="00F70F07" w:rsidP="00F70F07">
      <w:pPr>
        <w:autoSpaceDE w:val="0"/>
        <w:spacing w:line="240" w:lineRule="auto"/>
        <w:contextualSpacing/>
        <w:jc w:val="both"/>
        <w:rPr>
          <w:rFonts w:ascii="Times New Roman" w:eastAsia="Arial" w:hAnsi="Times New Roman" w:cs="Times New Roman"/>
          <w:sz w:val="24"/>
          <w:szCs w:val="24"/>
        </w:rPr>
      </w:pPr>
      <w:r w:rsidRPr="00F4496E">
        <w:rPr>
          <w:rFonts w:ascii="Times New Roman" w:eastAsia="Arial" w:hAnsi="Times New Roman" w:cs="Times New Roman"/>
          <w:sz w:val="24"/>
          <w:szCs w:val="24"/>
        </w:rPr>
        <w:lastRenderedPageBreak/>
        <w:t xml:space="preserve"> 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F4496E" w:rsidRDefault="00F70F07" w:rsidP="00F70F07">
      <w:pPr>
        <w:autoSpaceDE w:val="0"/>
        <w:spacing w:line="240" w:lineRule="auto"/>
        <w:contextualSpacing/>
        <w:jc w:val="both"/>
        <w:rPr>
          <w:rFonts w:ascii="Times New Roman" w:eastAsia="Arial" w:hAnsi="Times New Roman" w:cs="Times New Roman"/>
          <w:sz w:val="24"/>
          <w:szCs w:val="24"/>
        </w:rPr>
      </w:pPr>
      <w:r w:rsidRPr="00F4496E">
        <w:rPr>
          <w:rFonts w:ascii="Times New Roman" w:eastAsia="Arial" w:hAnsi="Times New Roman" w:cs="Times New Roman"/>
          <w:sz w:val="24"/>
          <w:szCs w:val="24"/>
        </w:rPr>
        <w:t xml:space="preserve"> ОК 9. Быть готовым к смене технологий в профессиональной деятельности.</w:t>
      </w:r>
    </w:p>
    <w:p w:rsidR="00F70F07" w:rsidRPr="00F4496E" w:rsidRDefault="00F70F07" w:rsidP="00F70F07">
      <w:pPr>
        <w:spacing w:line="240" w:lineRule="auto"/>
        <w:contextualSpacing/>
        <w:jc w:val="both"/>
        <w:rPr>
          <w:rFonts w:ascii="Times New Roman" w:eastAsia="Arial" w:hAnsi="Times New Roman" w:cs="Times New Roman"/>
          <w:sz w:val="24"/>
          <w:szCs w:val="24"/>
        </w:rPr>
      </w:pPr>
      <w:r w:rsidRPr="00F4496E">
        <w:rPr>
          <w:rFonts w:ascii="Times New Roman" w:eastAsia="Arial" w:hAnsi="Times New Roman" w:cs="Times New Roman"/>
          <w:sz w:val="24"/>
          <w:szCs w:val="24"/>
        </w:rPr>
        <w:t>ПК 2.1. Проводить консультации по вопросам режима зрения для населения.</w:t>
      </w:r>
    </w:p>
    <w:p w:rsidR="00F70F07" w:rsidRPr="00F4496E" w:rsidRDefault="00F70F07" w:rsidP="00F70F07">
      <w:pPr>
        <w:autoSpaceDE w:val="0"/>
        <w:spacing w:line="240" w:lineRule="auto"/>
        <w:contextualSpacing/>
        <w:jc w:val="both"/>
        <w:rPr>
          <w:rFonts w:ascii="Times New Roman" w:eastAsia="Arial" w:hAnsi="Times New Roman" w:cs="Times New Roman"/>
          <w:sz w:val="24"/>
          <w:szCs w:val="24"/>
        </w:rPr>
      </w:pPr>
      <w:r w:rsidRPr="00F4496E">
        <w:rPr>
          <w:rFonts w:ascii="Times New Roman" w:eastAsia="Arial" w:hAnsi="Times New Roman" w:cs="Times New Roman"/>
          <w:sz w:val="24"/>
          <w:szCs w:val="24"/>
        </w:rPr>
        <w:t>ПК 2.2.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Pr="00F4496E" w:rsidRDefault="00F70F07" w:rsidP="00F70F07">
      <w:pPr>
        <w:autoSpaceDE w:val="0"/>
        <w:spacing w:line="240" w:lineRule="auto"/>
        <w:contextualSpacing/>
        <w:jc w:val="both"/>
        <w:rPr>
          <w:rFonts w:ascii="Times New Roman" w:eastAsia="Arial" w:hAnsi="Times New Roman" w:cs="Times New Roman"/>
          <w:sz w:val="24"/>
          <w:szCs w:val="24"/>
        </w:rPr>
      </w:pPr>
      <w:r w:rsidRPr="00F4496E">
        <w:rPr>
          <w:rFonts w:ascii="Times New Roman" w:eastAsia="Arial" w:hAnsi="Times New Roman" w:cs="Times New Roman"/>
          <w:sz w:val="24"/>
          <w:szCs w:val="24"/>
        </w:rPr>
        <w:t>ПК 2.3. Оказывать помощь офтальмологу при исследовании зрительных функций и подборе средств коррекции зрения, в том числе с помощью современной офтальмодиагностической аппаратуры.</w:t>
      </w:r>
    </w:p>
    <w:p w:rsidR="00F70F07" w:rsidRPr="00F4496E" w:rsidRDefault="00F70F07" w:rsidP="00F70F07">
      <w:pPr>
        <w:autoSpaceDE w:val="0"/>
        <w:spacing w:line="240" w:lineRule="auto"/>
        <w:contextualSpacing/>
        <w:rPr>
          <w:rFonts w:ascii="Times New Roman" w:hAnsi="Times New Roman" w:cs="Times New Roman"/>
          <w:b/>
          <w:bCs/>
          <w:sz w:val="24"/>
          <w:szCs w:val="24"/>
        </w:rPr>
      </w:pPr>
      <w:r w:rsidRPr="00F4496E">
        <w:rPr>
          <w:rFonts w:ascii="Times New Roman" w:eastAsia="Arial" w:hAnsi="Times New Roman" w:cs="Times New Roman"/>
          <w:sz w:val="24"/>
          <w:szCs w:val="24"/>
        </w:rPr>
        <w:tab/>
      </w:r>
    </w:p>
    <w:p w:rsidR="00F70F07" w:rsidRPr="00F4496E" w:rsidRDefault="00F70F07" w:rsidP="00F70F07">
      <w:pPr>
        <w:spacing w:line="240" w:lineRule="auto"/>
        <w:contextualSpacing/>
        <w:jc w:val="both"/>
        <w:rPr>
          <w:rFonts w:ascii="Times New Roman" w:hAnsi="Times New Roman" w:cs="Times New Roman"/>
          <w:sz w:val="24"/>
          <w:szCs w:val="24"/>
        </w:rPr>
      </w:pPr>
      <w:r w:rsidRPr="00F4496E">
        <w:rPr>
          <w:rFonts w:ascii="Times New Roman" w:hAnsi="Times New Roman" w:cs="Times New Roman"/>
          <w:b/>
          <w:bCs/>
          <w:sz w:val="24"/>
          <w:szCs w:val="24"/>
        </w:rPr>
        <w:t xml:space="preserve">1.4. Рекомендуемое количество часов на освоение программы учебной практики профессионального модуля </w:t>
      </w:r>
    </w:p>
    <w:p w:rsidR="00F70F07" w:rsidRPr="00F4496E" w:rsidRDefault="00F70F07" w:rsidP="00F70F07">
      <w:pPr>
        <w:spacing w:line="240" w:lineRule="auto"/>
        <w:contextualSpacing/>
        <w:jc w:val="both"/>
        <w:rPr>
          <w:rFonts w:ascii="Times New Roman" w:hAnsi="Times New Roman" w:cs="Times New Roman"/>
          <w:sz w:val="24"/>
          <w:szCs w:val="24"/>
        </w:rPr>
      </w:pPr>
    </w:p>
    <w:p w:rsidR="00F70F07" w:rsidRPr="00F4496E" w:rsidRDefault="00F70F07" w:rsidP="00F70F07">
      <w:pPr>
        <w:spacing w:line="240" w:lineRule="auto"/>
        <w:contextualSpacing/>
        <w:jc w:val="both"/>
        <w:rPr>
          <w:rFonts w:ascii="Times New Roman" w:hAnsi="Times New Roman" w:cs="Times New Roman"/>
          <w:sz w:val="24"/>
          <w:szCs w:val="24"/>
        </w:rPr>
      </w:pPr>
      <w:r w:rsidRPr="00F4496E">
        <w:rPr>
          <w:rFonts w:ascii="Times New Roman" w:hAnsi="Times New Roman" w:cs="Times New Roman"/>
          <w:b/>
          <w:sz w:val="24"/>
          <w:szCs w:val="24"/>
        </w:rPr>
        <w:t>Для очной формы обучения:</w:t>
      </w:r>
    </w:p>
    <w:p w:rsidR="00F70F07" w:rsidRPr="00F4496E" w:rsidRDefault="00F70F07" w:rsidP="00F70F07">
      <w:pPr>
        <w:spacing w:line="240" w:lineRule="auto"/>
        <w:contextualSpacing/>
        <w:jc w:val="both"/>
        <w:rPr>
          <w:rFonts w:ascii="Times New Roman" w:hAnsi="Times New Roman" w:cs="Times New Roman"/>
          <w:sz w:val="24"/>
          <w:szCs w:val="24"/>
        </w:rPr>
      </w:pPr>
      <w:r w:rsidRPr="00F4496E">
        <w:rPr>
          <w:rFonts w:ascii="Times New Roman" w:hAnsi="Times New Roman" w:cs="Times New Roman"/>
          <w:sz w:val="24"/>
          <w:szCs w:val="24"/>
        </w:rPr>
        <w:t>учебная  практика 144 часа.</w:t>
      </w:r>
    </w:p>
    <w:p w:rsidR="00F70F07" w:rsidRPr="00F4496E"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F4496E">
        <w:rPr>
          <w:rFonts w:ascii="Times New Roman" w:hAnsi="Times New Roman" w:cs="Times New Roman"/>
          <w:sz w:val="24"/>
          <w:szCs w:val="24"/>
        </w:rPr>
        <w:t>Форма контроля- дифференцированный зачет</w:t>
      </w:r>
    </w:p>
    <w:p w:rsidR="00F70F07" w:rsidRPr="00F4496E" w:rsidRDefault="00F70F07" w:rsidP="00F70F07">
      <w:pPr>
        <w:spacing w:line="240" w:lineRule="auto"/>
        <w:contextualSpacing/>
        <w:jc w:val="both"/>
        <w:rPr>
          <w:rFonts w:ascii="Times New Roman" w:hAnsi="Times New Roman" w:cs="Times New Roman"/>
          <w:sz w:val="24"/>
          <w:szCs w:val="24"/>
        </w:rPr>
      </w:pPr>
      <w:r w:rsidRPr="00F4496E">
        <w:rPr>
          <w:rFonts w:ascii="Times New Roman" w:hAnsi="Times New Roman" w:cs="Times New Roman"/>
          <w:b/>
          <w:sz w:val="24"/>
          <w:szCs w:val="24"/>
        </w:rPr>
        <w:t>Для заочной формы обучения:</w:t>
      </w:r>
    </w:p>
    <w:p w:rsidR="00F70F07" w:rsidRPr="00F4496E" w:rsidRDefault="00F70F07" w:rsidP="00F70F07">
      <w:pPr>
        <w:spacing w:line="240" w:lineRule="auto"/>
        <w:contextualSpacing/>
        <w:jc w:val="both"/>
        <w:rPr>
          <w:rFonts w:ascii="Times New Roman" w:hAnsi="Times New Roman" w:cs="Times New Roman"/>
          <w:sz w:val="24"/>
          <w:szCs w:val="24"/>
        </w:rPr>
      </w:pPr>
      <w:r w:rsidRPr="00F4496E">
        <w:rPr>
          <w:rFonts w:ascii="Times New Roman" w:hAnsi="Times New Roman" w:cs="Times New Roman"/>
          <w:sz w:val="24"/>
          <w:szCs w:val="24"/>
        </w:rPr>
        <w:t>учебная практика 144 часа</w:t>
      </w:r>
    </w:p>
    <w:p w:rsidR="00F70F07" w:rsidRPr="00F4496E"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F4496E">
        <w:rPr>
          <w:rFonts w:ascii="Times New Roman" w:hAnsi="Times New Roman" w:cs="Times New Roman"/>
          <w:sz w:val="24"/>
          <w:szCs w:val="24"/>
        </w:rPr>
        <w:t>Форма контроля- дифференцированный зачет</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Default="00F70F07" w:rsidP="00F70F07">
      <w:pPr>
        <w:spacing w:line="240" w:lineRule="auto"/>
        <w:contextualSpacing/>
        <w:rPr>
          <w:rFonts w:ascii="Times New Roman" w:eastAsia="Calibri" w:hAnsi="Times New Roman" w:cs="Times New Roman"/>
          <w:b/>
          <w:sz w:val="24"/>
          <w:szCs w:val="24"/>
          <w:shd w:val="clear" w:color="auto" w:fill="FFFFFF"/>
        </w:rPr>
      </w:pPr>
      <w:r w:rsidRPr="00516FFF">
        <w:rPr>
          <w:rFonts w:ascii="Times New Roman" w:eastAsia="Calibri" w:hAnsi="Times New Roman" w:cs="Times New Roman"/>
          <w:b/>
          <w:sz w:val="24"/>
          <w:szCs w:val="24"/>
          <w:shd w:val="clear" w:color="auto" w:fill="FFFFFF"/>
        </w:rPr>
        <w:t xml:space="preserve">Виды работ: </w:t>
      </w:r>
    </w:p>
    <w:p w:rsidR="00F70F07" w:rsidRDefault="00F70F07" w:rsidP="00F70F07">
      <w:pPr>
        <w:spacing w:line="240" w:lineRule="auto"/>
        <w:contextualSpacing/>
        <w:rPr>
          <w:rFonts w:ascii="Times New Roman" w:hAnsi="Times New Roman" w:cs="Times New Roman"/>
          <w:sz w:val="24"/>
          <w:szCs w:val="24"/>
          <w:shd w:val="clear" w:color="auto" w:fill="FFFFFF"/>
        </w:rPr>
      </w:pPr>
      <w:r>
        <w:rPr>
          <w:rFonts w:ascii="Times New Roman" w:eastAsia="Calibri" w:hAnsi="Times New Roman" w:cs="Times New Roman"/>
          <w:b/>
          <w:sz w:val="24"/>
          <w:szCs w:val="24"/>
          <w:shd w:val="clear" w:color="auto" w:fill="FFFFFF"/>
        </w:rPr>
        <w:t xml:space="preserve">- </w:t>
      </w:r>
      <w:r w:rsidRPr="00516FFF">
        <w:rPr>
          <w:rFonts w:ascii="Times New Roman" w:hAnsi="Times New Roman" w:cs="Times New Roman"/>
          <w:sz w:val="24"/>
          <w:szCs w:val="24"/>
          <w:shd w:val="clear" w:color="auto" w:fill="FFFFFF"/>
        </w:rPr>
        <w:t>Исследование  остроты зрения (для дали, для близи, с коррекцией, без коррекции)</w:t>
      </w:r>
    </w:p>
    <w:p w:rsidR="00F70F07" w:rsidRDefault="00F70F07" w:rsidP="00F70F07">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Измерять анатомическое межзрачковое расстояние (линейкой)  и с помощью пу</w:t>
      </w:r>
      <w:r>
        <w:rPr>
          <w:rFonts w:ascii="Times New Roman" w:hAnsi="Times New Roman" w:cs="Times New Roman"/>
          <w:sz w:val="24"/>
          <w:szCs w:val="24"/>
          <w:shd w:val="clear" w:color="auto" w:fill="FFFFFF"/>
        </w:rPr>
        <w:t>пиллометра.</w:t>
      </w:r>
    </w:p>
    <w:p w:rsidR="00F70F07" w:rsidRDefault="00F70F07" w:rsidP="00F70F07">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Исследование клинической  рефракции субъективным методом с помощью пробного набора корригирующих линз.</w:t>
      </w:r>
    </w:p>
    <w:p w:rsidR="00F70F07" w:rsidRDefault="00F70F07" w:rsidP="00F70F07">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Исследование клинической  рефракции на авторефрактометре.</w:t>
      </w:r>
      <w:r>
        <w:rPr>
          <w:rFonts w:ascii="Times New Roman" w:hAnsi="Times New Roman" w:cs="Times New Roman"/>
          <w:sz w:val="24"/>
          <w:szCs w:val="24"/>
          <w:shd w:val="clear" w:color="auto" w:fill="FFFFFF"/>
        </w:rPr>
        <w:t xml:space="preserve"> </w:t>
      </w:r>
    </w:p>
    <w:p w:rsidR="00F70F07" w:rsidRDefault="00F70F07" w:rsidP="00F70F07">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Исследование клинической рефракции методом скиаскопии.</w:t>
      </w:r>
    </w:p>
    <w:p w:rsidR="00F70F07" w:rsidRDefault="00F70F07" w:rsidP="00F70F07">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Исследование  поле зрения контрольным методом по Дондерсу.</w:t>
      </w:r>
    </w:p>
    <w:p w:rsidR="00F70F07" w:rsidRDefault="00F70F07" w:rsidP="00F70F07">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Исследовать поля  зрения на периметре Фёрстера.</w:t>
      </w:r>
    </w:p>
    <w:p w:rsidR="00F70F07" w:rsidRDefault="00F70F07" w:rsidP="00F70F07">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Проведение  тонометрии по Боумену (пальпаторный метод).</w:t>
      </w:r>
    </w:p>
    <w:p w:rsidR="00F70F07" w:rsidRDefault="00F70F07" w:rsidP="00F70F07">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Исследование цветоразличения по таблицам.</w:t>
      </w:r>
    </w:p>
    <w:p w:rsidR="00F70F07" w:rsidRDefault="00F70F07" w:rsidP="00F70F07">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Исследование   бинокулярного зрениея с помощью  цветотеста.</w:t>
      </w:r>
    </w:p>
    <w:p w:rsidR="00F70F07" w:rsidRDefault="00F70F07" w:rsidP="00F70F07">
      <w:pPr>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Проведение  осмотра век, конъюнктивы, роговицы методом бокового фокального освещения.</w:t>
      </w:r>
    </w:p>
    <w:p w:rsidR="00F70F07" w:rsidRPr="00516FFF" w:rsidRDefault="00F70F07" w:rsidP="00F70F07">
      <w:pPr>
        <w:spacing w:line="240" w:lineRule="auto"/>
        <w:contextualSpacing/>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Проведение  осмотра сред глаза в проходящем свете.</w:t>
      </w:r>
    </w:p>
    <w:p w:rsidR="00F70F07" w:rsidRDefault="00F70F07" w:rsidP="00F70F07"/>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sectPr w:rsidR="00F70F07">
          <w:footerReference w:type="default" r:id="rId7"/>
          <w:pgSz w:w="11906" w:h="16838"/>
          <w:pgMar w:top="1134" w:right="850" w:bottom="1134" w:left="1701" w:header="720" w:footer="708" w:gutter="0"/>
          <w:cols w:space="720"/>
          <w:docGrid w:linePitch="600" w:charSpace="32768"/>
        </w:sectPr>
      </w:pPr>
    </w:p>
    <w:p w:rsidR="00F70F07" w:rsidRPr="00516FFF"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hAnsi="Times New Roman" w:cs="Times New Roman"/>
          <w:b/>
          <w:sz w:val="24"/>
          <w:szCs w:val="24"/>
          <w:u w:val="single"/>
        </w:rPr>
      </w:pPr>
      <w:r w:rsidRPr="00516FFF">
        <w:rPr>
          <w:rFonts w:ascii="Times New Roman" w:hAnsi="Times New Roman" w:cs="Times New Roman"/>
          <w:b/>
          <w:bCs/>
          <w:sz w:val="24"/>
          <w:szCs w:val="24"/>
          <w:u w:val="single"/>
        </w:rPr>
        <w:lastRenderedPageBreak/>
        <w:t>ПМ. 03.Участие в коммуникационно-маркетинговой деятельности при подборе и реализации средств коррекции зрения.</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hAnsi="Times New Roman" w:cs="Times New Roman"/>
          <w:b/>
          <w:sz w:val="24"/>
          <w:szCs w:val="24"/>
        </w:rPr>
      </w:pP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516FFF">
        <w:rPr>
          <w:rFonts w:ascii="Times New Roman" w:hAnsi="Times New Roman" w:cs="Times New Roman"/>
          <w:b/>
          <w:sz w:val="24"/>
          <w:szCs w:val="24"/>
        </w:rPr>
        <w:t>1.1. Область применения программы</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516FFF">
        <w:rPr>
          <w:rFonts w:ascii="Times New Roman" w:eastAsia="Calibri" w:hAnsi="Times New Roman" w:cs="Times New Roman"/>
          <w:sz w:val="24"/>
          <w:szCs w:val="24"/>
          <w:lang w:eastAsia="en-US"/>
        </w:rPr>
        <w:t>Рабочая программа учебной практики  профессионального модуля</w:t>
      </w:r>
      <w:r w:rsidRPr="00516FFF">
        <w:rPr>
          <w:rFonts w:ascii="Times New Roman" w:hAnsi="Times New Roman" w:cs="Times New Roman"/>
          <w:sz w:val="24"/>
          <w:szCs w:val="24"/>
        </w:rPr>
        <w:t xml:space="preserve">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516FFF" w:rsidRDefault="00F70F07" w:rsidP="00F70F07">
      <w:pPr>
        <w:spacing w:line="240" w:lineRule="auto"/>
        <w:ind w:right="-185"/>
        <w:contextualSpacing/>
        <w:jc w:val="both"/>
        <w:rPr>
          <w:rFonts w:ascii="Times New Roman" w:hAnsi="Times New Roman" w:cs="Times New Roman"/>
          <w:sz w:val="24"/>
          <w:szCs w:val="24"/>
        </w:rPr>
      </w:pPr>
    </w:p>
    <w:p w:rsidR="00F70F07" w:rsidRPr="00516FFF" w:rsidRDefault="00F70F07" w:rsidP="00F70F07">
      <w:pPr>
        <w:spacing w:after="160" w:line="240" w:lineRule="auto"/>
        <w:contextualSpacing/>
        <w:jc w:val="both"/>
        <w:rPr>
          <w:rFonts w:ascii="Times New Roman" w:eastAsia="Calibri" w:hAnsi="Times New Roman" w:cs="Times New Roman"/>
          <w:sz w:val="24"/>
          <w:szCs w:val="24"/>
          <w:lang w:eastAsia="en-US"/>
        </w:rPr>
      </w:pPr>
      <w:r w:rsidRPr="00516FFF">
        <w:rPr>
          <w:rFonts w:ascii="Times New Roman" w:eastAsia="Calibri" w:hAnsi="Times New Roman" w:cs="Times New Roman"/>
          <w:b/>
          <w:sz w:val="24"/>
          <w:szCs w:val="24"/>
          <w:lang w:eastAsia="en-US"/>
        </w:rPr>
        <w:t>1.2 Место учебной практики  профессионального модуля в структуре основной профессиональной образовательной программы</w:t>
      </w:r>
      <w:r w:rsidRPr="00516FFF">
        <w:rPr>
          <w:rFonts w:ascii="Times New Roman" w:eastAsia="Calibri" w:hAnsi="Times New Roman" w:cs="Times New Roman"/>
          <w:sz w:val="24"/>
          <w:szCs w:val="24"/>
          <w:lang w:eastAsia="en-US"/>
        </w:rPr>
        <w:t xml:space="preserve">: модуль  входит в профессиональный модуль профессионального учебного цикла (ПМ. 03). </w:t>
      </w:r>
      <w:r w:rsidRPr="00516FFF">
        <w:rPr>
          <w:rFonts w:ascii="Times New Roman" w:hAnsi="Times New Roman" w:cs="Times New Roman"/>
          <w:sz w:val="24"/>
          <w:szCs w:val="24"/>
        </w:rPr>
        <w:t xml:space="preserve"> (МДК 03.01,02,03).</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rPr>
          <w:rFonts w:ascii="Times New Roman" w:hAnsi="Times New Roman" w:cs="Times New Roman"/>
          <w:b/>
          <w:sz w:val="24"/>
          <w:szCs w:val="24"/>
        </w:rPr>
      </w:pPr>
    </w:p>
    <w:p w:rsidR="00F70F07" w:rsidRPr="00516FFF" w:rsidRDefault="00F70F07" w:rsidP="00F70F07">
      <w:pPr>
        <w:spacing w:line="240" w:lineRule="auto"/>
        <w:contextualSpacing/>
        <w:rPr>
          <w:rFonts w:ascii="Times New Roman" w:eastAsia="Calibri" w:hAnsi="Times New Roman" w:cs="Times New Roman"/>
          <w:b/>
          <w:sz w:val="24"/>
          <w:szCs w:val="24"/>
          <w:lang w:eastAsia="en-US"/>
        </w:rPr>
      </w:pPr>
      <w:r w:rsidRPr="00516FFF">
        <w:rPr>
          <w:rFonts w:ascii="Times New Roman" w:hAnsi="Times New Roman" w:cs="Times New Roman"/>
          <w:b/>
          <w:sz w:val="24"/>
          <w:szCs w:val="24"/>
        </w:rPr>
        <w:t xml:space="preserve">1.3. Цели и задачи </w:t>
      </w:r>
      <w:r w:rsidRPr="00516FFF">
        <w:rPr>
          <w:rFonts w:ascii="Times New Roman" w:eastAsia="Calibri" w:hAnsi="Times New Roman" w:cs="Times New Roman"/>
          <w:b/>
          <w:sz w:val="24"/>
          <w:szCs w:val="24"/>
          <w:lang w:eastAsia="en-US"/>
        </w:rPr>
        <w:t>учебной практики профессионального модуля – требования к результатам освоения учебной практики:</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16FFF">
        <w:rPr>
          <w:rFonts w:ascii="Times New Roman" w:hAnsi="Times New Roman" w:cs="Times New Roman"/>
          <w:b/>
          <w:sz w:val="24"/>
          <w:szCs w:val="24"/>
          <w:shd w:val="clear" w:color="auto" w:fill="FFFFFF"/>
        </w:rPr>
        <w:t xml:space="preserve">           Цель</w:t>
      </w:r>
      <w:r w:rsidRPr="00516FFF">
        <w:rPr>
          <w:rFonts w:ascii="Times New Roman" w:eastAsia="Calibri" w:hAnsi="Times New Roman" w:cs="Times New Roman"/>
          <w:b/>
          <w:sz w:val="24"/>
          <w:szCs w:val="24"/>
          <w:lang w:eastAsia="en-US"/>
        </w:rPr>
        <w:t xml:space="preserve"> учебной практики</w:t>
      </w:r>
      <w:r w:rsidRPr="00516FFF">
        <w:rPr>
          <w:rFonts w:ascii="Times New Roman" w:hAnsi="Times New Roman" w:cs="Times New Roman"/>
          <w:b/>
          <w:sz w:val="24"/>
          <w:szCs w:val="24"/>
          <w:shd w:val="clear" w:color="auto" w:fill="FFFFFF"/>
        </w:rPr>
        <w:t xml:space="preserve"> профессионального модуля</w:t>
      </w:r>
      <w:r w:rsidRPr="00516FFF">
        <w:rPr>
          <w:rFonts w:ascii="Times New Roman" w:hAnsi="Times New Roman" w:cs="Times New Roman"/>
          <w:sz w:val="24"/>
          <w:szCs w:val="24"/>
          <w:shd w:val="clear" w:color="auto" w:fill="FFFFFF"/>
        </w:rPr>
        <w:t>: формирование у студентов  компетенций в  коммуникационно-маркетинговой области, эффективного выполнения профессиональных задач, профессионального и личностного развития.</w:t>
      </w:r>
    </w:p>
    <w:p w:rsidR="00F70F07" w:rsidRPr="00516FFF" w:rsidRDefault="00F70F07" w:rsidP="00F70F07">
      <w:pPr>
        <w:spacing w:line="240" w:lineRule="auto"/>
        <w:contextualSpacing/>
        <w:rPr>
          <w:rFonts w:ascii="Times New Roman" w:eastAsia="Calibri" w:hAnsi="Times New Roman" w:cs="Times New Roman"/>
          <w:sz w:val="24"/>
          <w:szCs w:val="24"/>
          <w:lang w:eastAsia="en-US"/>
        </w:rPr>
      </w:pPr>
      <w:r w:rsidRPr="00516FFF">
        <w:rPr>
          <w:rFonts w:ascii="Times New Roman" w:hAnsi="Times New Roman" w:cs="Times New Roman"/>
          <w:sz w:val="24"/>
          <w:szCs w:val="24"/>
        </w:rPr>
        <w:tab/>
        <w:t xml:space="preserve">  </w:t>
      </w:r>
      <w:r w:rsidRPr="00516FFF">
        <w:rPr>
          <w:rFonts w:ascii="Times New Roman" w:hAnsi="Times New Roman" w:cs="Times New Roman"/>
          <w:sz w:val="24"/>
          <w:szCs w:val="24"/>
          <w:shd w:val="clear" w:color="auto" w:fill="FFFFFF"/>
        </w:rPr>
        <w:t xml:space="preserve"> </w:t>
      </w:r>
      <w:r w:rsidRPr="00516FFF">
        <w:rPr>
          <w:rFonts w:ascii="Times New Roman" w:eastAsia="Calibri" w:hAnsi="Times New Roman" w:cs="Times New Roman"/>
          <w:sz w:val="24"/>
          <w:szCs w:val="24"/>
          <w:lang w:eastAsia="en-US"/>
        </w:rPr>
        <w:t xml:space="preserve">В результате изучения  учебной практики профессионального модуля обучающийся  должен: </w:t>
      </w:r>
    </w:p>
    <w:p w:rsidR="00F70F07" w:rsidRPr="00516FFF" w:rsidRDefault="00F70F07" w:rsidP="00F70F07">
      <w:pPr>
        <w:spacing w:line="240" w:lineRule="auto"/>
        <w:contextualSpacing/>
        <w:rPr>
          <w:rFonts w:ascii="Times New Roman" w:hAnsi="Times New Roman" w:cs="Times New Roman"/>
          <w:sz w:val="24"/>
          <w:szCs w:val="24"/>
        </w:rPr>
      </w:pPr>
      <w:r w:rsidRPr="00516FFF">
        <w:rPr>
          <w:rFonts w:ascii="Times New Roman" w:hAnsi="Times New Roman" w:cs="Times New Roman"/>
          <w:b/>
          <w:sz w:val="24"/>
          <w:szCs w:val="24"/>
        </w:rPr>
        <w:t>иметь практический опыт</w:t>
      </w:r>
      <w:r w:rsidRPr="00516FFF">
        <w:rPr>
          <w:rFonts w:ascii="Times New Roman" w:hAnsi="Times New Roman" w:cs="Times New Roman"/>
          <w:sz w:val="24"/>
          <w:szCs w:val="24"/>
        </w:rPr>
        <w:t>:</w:t>
      </w:r>
    </w:p>
    <w:p w:rsidR="00F70F07" w:rsidRPr="00516FFF"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16FFF">
        <w:rPr>
          <w:rFonts w:ascii="Times New Roman" w:hAnsi="Times New Roman" w:cs="Times New Roman"/>
          <w:sz w:val="24"/>
          <w:szCs w:val="24"/>
        </w:rPr>
        <w:t>участия в маркетинговой деятельности организации;</w:t>
      </w:r>
    </w:p>
    <w:p w:rsidR="00F70F07" w:rsidRPr="00516FFF" w:rsidRDefault="00F70F07" w:rsidP="00F70F07">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Pr="00516FFF">
        <w:rPr>
          <w:rFonts w:ascii="Times New Roman" w:hAnsi="Times New Roman" w:cs="Times New Roman"/>
          <w:sz w:val="24"/>
          <w:szCs w:val="24"/>
        </w:rPr>
        <w:t>проведения консультаций по вопросам современной оптической моды;</w:t>
      </w:r>
    </w:p>
    <w:p w:rsidR="00F70F07" w:rsidRPr="00516FFF" w:rsidRDefault="00F70F07" w:rsidP="00F70F07">
      <w:pPr>
        <w:spacing w:line="240" w:lineRule="auto"/>
        <w:contextualSpacing/>
        <w:rPr>
          <w:rFonts w:ascii="Times New Roman" w:hAnsi="Times New Roman" w:cs="Times New Roman"/>
          <w:sz w:val="24"/>
          <w:szCs w:val="24"/>
        </w:rPr>
      </w:pPr>
      <w:r w:rsidRPr="00516FFF">
        <w:rPr>
          <w:rFonts w:ascii="Times New Roman" w:hAnsi="Times New Roman" w:cs="Times New Roman"/>
          <w:b/>
          <w:bCs/>
          <w:sz w:val="24"/>
          <w:szCs w:val="24"/>
        </w:rPr>
        <w:t>уметь:</w:t>
      </w:r>
    </w:p>
    <w:p w:rsidR="00F70F07" w:rsidRPr="00516FFF"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16FFF">
        <w:rPr>
          <w:rFonts w:ascii="Times New Roman" w:hAnsi="Times New Roman" w:cs="Times New Roman"/>
          <w:sz w:val="24"/>
          <w:szCs w:val="24"/>
        </w:rPr>
        <w:t>планировать маркетинг фирмы;</w:t>
      </w:r>
    </w:p>
    <w:p w:rsidR="00F70F07" w:rsidRPr="00516FFF" w:rsidRDefault="00F70F07" w:rsidP="00F70F07">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Pr="00516FFF">
        <w:rPr>
          <w:rFonts w:ascii="Times New Roman" w:hAnsi="Times New Roman" w:cs="Times New Roman"/>
          <w:sz w:val="24"/>
          <w:szCs w:val="24"/>
        </w:rPr>
        <w:t>использовать эффективные коммуникации в профессиональной деятельности;</w:t>
      </w:r>
    </w:p>
    <w:p w:rsidR="00F70F07" w:rsidRPr="00516FFF" w:rsidRDefault="00F70F07" w:rsidP="00F70F07">
      <w:pPr>
        <w:spacing w:line="240" w:lineRule="auto"/>
        <w:contextualSpacing/>
        <w:rPr>
          <w:rFonts w:ascii="Times New Roman" w:hAnsi="Times New Roman" w:cs="Times New Roman"/>
          <w:sz w:val="24"/>
          <w:szCs w:val="24"/>
        </w:rPr>
      </w:pPr>
      <w:r w:rsidRPr="00516FFF">
        <w:rPr>
          <w:rFonts w:ascii="Times New Roman" w:hAnsi="Times New Roman" w:cs="Times New Roman"/>
          <w:b/>
          <w:bCs/>
          <w:sz w:val="24"/>
          <w:szCs w:val="24"/>
        </w:rPr>
        <w:t>знать:</w:t>
      </w:r>
    </w:p>
    <w:p w:rsidR="00F70F07" w:rsidRPr="00516FFF"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16FFF">
        <w:rPr>
          <w:rFonts w:ascii="Times New Roman" w:hAnsi="Times New Roman" w:cs="Times New Roman"/>
          <w:sz w:val="24"/>
          <w:szCs w:val="24"/>
        </w:rPr>
        <w:t>состояние рынка очковых линз, оправ, контактных линз;</w:t>
      </w:r>
    </w:p>
    <w:p w:rsidR="00F70F07" w:rsidRPr="00516FFF"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16FFF">
        <w:rPr>
          <w:rFonts w:ascii="Times New Roman" w:hAnsi="Times New Roman" w:cs="Times New Roman"/>
          <w:sz w:val="24"/>
          <w:szCs w:val="24"/>
        </w:rPr>
        <w:t>рынок потребителей, методики исследования поведения потребителей и спроса на товары и услуги;</w:t>
      </w:r>
    </w:p>
    <w:p w:rsidR="00F70F07" w:rsidRPr="00516FFF"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16FFF">
        <w:rPr>
          <w:rFonts w:ascii="Times New Roman" w:hAnsi="Times New Roman" w:cs="Times New Roman"/>
          <w:sz w:val="24"/>
          <w:szCs w:val="24"/>
        </w:rPr>
        <w:t>позиционирование товара, услуг и фирмы;</w:t>
      </w:r>
    </w:p>
    <w:p w:rsidR="00F70F07" w:rsidRPr="00516FFF"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516FFF">
        <w:rPr>
          <w:rFonts w:ascii="Times New Roman" w:hAnsi="Times New Roman" w:cs="Times New Roman"/>
          <w:sz w:val="24"/>
          <w:szCs w:val="24"/>
        </w:rPr>
        <w:t>правовые основы профессиональной деятельности;</w:t>
      </w:r>
    </w:p>
    <w:p w:rsidR="00F70F07" w:rsidRPr="00516FFF" w:rsidRDefault="00F70F07" w:rsidP="00F70F07">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516FFF">
        <w:rPr>
          <w:rFonts w:ascii="Times New Roman" w:hAnsi="Times New Roman" w:cs="Times New Roman"/>
          <w:sz w:val="24"/>
          <w:szCs w:val="24"/>
        </w:rPr>
        <w:t>сравнительные характеристики очковых и контактных линз различных производителей;</w:t>
      </w:r>
    </w:p>
    <w:p w:rsidR="00F70F07" w:rsidRPr="00516FFF"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коллекции очковых оправ.</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16FFF">
        <w:rPr>
          <w:rFonts w:ascii="Times New Roman" w:hAnsi="Times New Roman" w:cs="Times New Roman"/>
          <w:b/>
          <w:sz w:val="24"/>
          <w:szCs w:val="24"/>
        </w:rPr>
        <w:t xml:space="preserve">         В результате освоения учебной практики профессионального модуля обучающийся должен обладать общими и профессиональными компетенциями, включающие в себя:</w:t>
      </w:r>
      <w:r w:rsidRPr="00516FFF">
        <w:rPr>
          <w:rFonts w:ascii="Times New Roman" w:hAnsi="Times New Roman" w:cs="Times New Roman"/>
          <w:sz w:val="24"/>
          <w:szCs w:val="24"/>
        </w:rPr>
        <w:t xml:space="preserve"> </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16FFF">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16FFF">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16FFF">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516FFF">
        <w:rPr>
          <w:rFonts w:ascii="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516FFF">
        <w:rPr>
          <w:rFonts w:ascii="Times New Roman" w:hAnsi="Times New Roman" w:cs="Times New Roman"/>
          <w:sz w:val="24"/>
          <w:szCs w:val="24"/>
          <w:shd w:val="clear" w:color="auto" w:fill="FFFFFF"/>
        </w:rPr>
        <w:t>личностного развития.</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516FFF">
        <w:rPr>
          <w:rFonts w:ascii="Times New Roman" w:hAnsi="Times New Roman" w:cs="Times New Roman"/>
          <w:sz w:val="24"/>
          <w:szCs w:val="24"/>
          <w:shd w:val="clear" w:color="auto" w:fill="FFFFFF"/>
        </w:rPr>
        <w:t xml:space="preserve">ОК 5. </w:t>
      </w:r>
      <w:r w:rsidRPr="00516FFF">
        <w:rPr>
          <w:rFonts w:ascii="Times New Roman" w:hAnsi="Times New Roman" w:cs="Times New Roman"/>
          <w:color w:val="000000"/>
          <w:sz w:val="24"/>
          <w:szCs w:val="24"/>
          <w:shd w:val="clear" w:color="auto" w:fill="FFFFFF"/>
        </w:rPr>
        <w:t>Использовать информационно-коммуникационные технологии для совершенствования профессиональной деятельности.</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516FFF">
        <w:rPr>
          <w:rFonts w:ascii="Times New Roman" w:hAnsi="Times New Roman" w:cs="Times New Roman"/>
          <w:sz w:val="24"/>
          <w:szCs w:val="24"/>
          <w:shd w:val="clear" w:color="auto" w:fill="FFFFFF"/>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bCs/>
          <w:sz w:val="24"/>
          <w:szCs w:val="24"/>
          <w:shd w:val="clear" w:color="auto" w:fill="FFFFFF"/>
        </w:rPr>
      </w:pPr>
      <w:r w:rsidRPr="00516FFF">
        <w:rPr>
          <w:rFonts w:ascii="Times New Roman" w:hAnsi="Times New Roman" w:cs="Times New Roman"/>
          <w:sz w:val="24"/>
          <w:szCs w:val="24"/>
        </w:rPr>
        <w:t>ОК 9. Быть готовым к смене технологий в профессиональной деятельности.</w:t>
      </w:r>
    </w:p>
    <w:p w:rsidR="00F70F07" w:rsidRPr="00516FFF" w:rsidRDefault="00F70F07" w:rsidP="00F70F07">
      <w:pPr>
        <w:spacing w:line="240" w:lineRule="auto"/>
        <w:contextualSpacing/>
        <w:jc w:val="both"/>
        <w:rPr>
          <w:rFonts w:ascii="Times New Roman" w:hAnsi="Times New Roman" w:cs="Times New Roman"/>
          <w:sz w:val="24"/>
          <w:szCs w:val="24"/>
        </w:rPr>
      </w:pPr>
      <w:r w:rsidRPr="00516FFF">
        <w:rPr>
          <w:rFonts w:ascii="Times New Roman" w:hAnsi="Times New Roman" w:cs="Times New Roman"/>
          <w:sz w:val="24"/>
          <w:szCs w:val="24"/>
        </w:rPr>
        <w:lastRenderedPageBreak/>
        <w:t>ПК 3.1. Проводить консультации по вопросам современной оптической моды, формирования и коррекции визуального имиджа с помощью корригирующих и солнцезащитных очков.</w:t>
      </w:r>
    </w:p>
    <w:p w:rsidR="00F70F07" w:rsidRPr="00516FFF" w:rsidRDefault="00F70F07" w:rsidP="00F70F07">
      <w:pPr>
        <w:spacing w:line="240" w:lineRule="auto"/>
        <w:contextualSpacing/>
        <w:jc w:val="both"/>
        <w:rPr>
          <w:rFonts w:ascii="Times New Roman" w:hAnsi="Times New Roman" w:cs="Times New Roman"/>
          <w:sz w:val="24"/>
          <w:szCs w:val="24"/>
        </w:rPr>
      </w:pPr>
      <w:r w:rsidRPr="00516FFF">
        <w:rPr>
          <w:rFonts w:ascii="Times New Roman" w:hAnsi="Times New Roman" w:cs="Times New Roman"/>
          <w:sz w:val="24"/>
          <w:szCs w:val="24"/>
        </w:rPr>
        <w:t>ПК 3.2. Участвовать в маркетинговой деятельности организации.</w:t>
      </w:r>
    </w:p>
    <w:p w:rsidR="00F70F07" w:rsidRPr="00516FFF" w:rsidRDefault="00F70F07" w:rsidP="00F70F07">
      <w:pPr>
        <w:spacing w:line="240" w:lineRule="auto"/>
        <w:contextualSpacing/>
        <w:jc w:val="both"/>
        <w:rPr>
          <w:rFonts w:ascii="Times New Roman" w:hAnsi="Times New Roman" w:cs="Times New Roman"/>
          <w:sz w:val="24"/>
          <w:szCs w:val="24"/>
        </w:rPr>
      </w:pPr>
      <w:r w:rsidRPr="00516FFF">
        <w:rPr>
          <w:rFonts w:ascii="Times New Roman" w:hAnsi="Times New Roman" w:cs="Times New Roman"/>
          <w:sz w:val="24"/>
          <w:szCs w:val="24"/>
        </w:rPr>
        <w:t>ПК 3.3. Урегулировать и разрешать конфликтные ситуации в профессиональной деятельности.</w:t>
      </w:r>
    </w:p>
    <w:p w:rsidR="00F70F07" w:rsidRPr="00516FFF" w:rsidRDefault="00F70F07" w:rsidP="00F70F07">
      <w:pPr>
        <w:spacing w:line="240" w:lineRule="auto"/>
        <w:contextualSpacing/>
        <w:jc w:val="both"/>
        <w:rPr>
          <w:rFonts w:ascii="Times New Roman" w:hAnsi="Times New Roman" w:cs="Times New Roman"/>
          <w:sz w:val="24"/>
          <w:szCs w:val="24"/>
        </w:rPr>
      </w:pPr>
      <w:r w:rsidRPr="00516FFF">
        <w:rPr>
          <w:rFonts w:ascii="Times New Roman" w:hAnsi="Times New Roman" w:cs="Times New Roman"/>
          <w:sz w:val="24"/>
          <w:szCs w:val="24"/>
        </w:rPr>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Pr="00516FFF" w:rsidRDefault="00F70F07" w:rsidP="00F70F07">
      <w:pPr>
        <w:spacing w:line="240" w:lineRule="auto"/>
        <w:contextualSpacing/>
        <w:jc w:val="both"/>
        <w:rPr>
          <w:rFonts w:ascii="Times New Roman" w:hAnsi="Times New Roman" w:cs="Times New Roman"/>
          <w:sz w:val="24"/>
          <w:szCs w:val="24"/>
        </w:rPr>
      </w:pPr>
    </w:p>
    <w:p w:rsidR="00F70F07" w:rsidRPr="00516FFF" w:rsidRDefault="00F70F07" w:rsidP="00F70F07">
      <w:pPr>
        <w:spacing w:line="240" w:lineRule="auto"/>
        <w:contextualSpacing/>
        <w:jc w:val="both"/>
        <w:rPr>
          <w:rFonts w:ascii="Times New Roman" w:hAnsi="Times New Roman" w:cs="Times New Roman"/>
          <w:sz w:val="24"/>
          <w:szCs w:val="24"/>
        </w:rPr>
      </w:pPr>
      <w:r w:rsidRPr="00516FFF">
        <w:rPr>
          <w:rFonts w:ascii="Times New Roman" w:hAnsi="Times New Roman" w:cs="Times New Roman"/>
          <w:b/>
          <w:bCs/>
          <w:sz w:val="24"/>
          <w:szCs w:val="24"/>
        </w:rPr>
        <w:t xml:space="preserve">1.4. Рекомендуемое количество часов на освоение программы учебной практики профессионального модуля </w:t>
      </w:r>
    </w:p>
    <w:p w:rsidR="00F70F07" w:rsidRPr="00516FFF" w:rsidRDefault="00F70F07" w:rsidP="00F70F07">
      <w:pPr>
        <w:spacing w:line="240" w:lineRule="auto"/>
        <w:contextualSpacing/>
        <w:jc w:val="both"/>
        <w:rPr>
          <w:rFonts w:ascii="Times New Roman" w:hAnsi="Times New Roman" w:cs="Times New Roman"/>
          <w:sz w:val="24"/>
          <w:szCs w:val="24"/>
        </w:rPr>
      </w:pPr>
    </w:p>
    <w:p w:rsidR="00F70F07" w:rsidRPr="00516FFF" w:rsidRDefault="00F70F07" w:rsidP="00F70F07">
      <w:pPr>
        <w:spacing w:line="240" w:lineRule="auto"/>
        <w:contextualSpacing/>
        <w:jc w:val="both"/>
        <w:rPr>
          <w:rFonts w:ascii="Times New Roman" w:hAnsi="Times New Roman" w:cs="Times New Roman"/>
          <w:sz w:val="24"/>
          <w:szCs w:val="24"/>
        </w:rPr>
      </w:pPr>
      <w:r w:rsidRPr="00516FFF">
        <w:rPr>
          <w:rFonts w:ascii="Times New Roman" w:hAnsi="Times New Roman" w:cs="Times New Roman"/>
          <w:b/>
          <w:sz w:val="24"/>
          <w:szCs w:val="24"/>
        </w:rPr>
        <w:t>Для очной формы обучения:</w:t>
      </w:r>
    </w:p>
    <w:p w:rsidR="00F70F07" w:rsidRPr="00516FFF" w:rsidRDefault="00F70F07" w:rsidP="00F70F07">
      <w:pPr>
        <w:spacing w:line="240" w:lineRule="auto"/>
        <w:contextualSpacing/>
        <w:jc w:val="both"/>
        <w:rPr>
          <w:rFonts w:ascii="Times New Roman" w:hAnsi="Times New Roman" w:cs="Times New Roman"/>
          <w:b/>
          <w:sz w:val="24"/>
          <w:szCs w:val="24"/>
        </w:rPr>
      </w:pPr>
      <w:r w:rsidRPr="00516FFF">
        <w:rPr>
          <w:rFonts w:ascii="Times New Roman" w:hAnsi="Times New Roman" w:cs="Times New Roman"/>
          <w:sz w:val="24"/>
          <w:szCs w:val="24"/>
        </w:rPr>
        <w:t>производственная практика 36 часов.</w:t>
      </w:r>
    </w:p>
    <w:p w:rsidR="00F70F07" w:rsidRPr="00516FFF" w:rsidRDefault="00F70F07" w:rsidP="00F70F07">
      <w:pPr>
        <w:spacing w:line="240" w:lineRule="auto"/>
        <w:contextualSpacing/>
        <w:jc w:val="both"/>
        <w:rPr>
          <w:rFonts w:ascii="Times New Roman" w:hAnsi="Times New Roman" w:cs="Times New Roman"/>
          <w:sz w:val="24"/>
          <w:szCs w:val="24"/>
        </w:rPr>
      </w:pPr>
      <w:r w:rsidRPr="00516FFF">
        <w:rPr>
          <w:rFonts w:ascii="Times New Roman" w:hAnsi="Times New Roman" w:cs="Times New Roman"/>
          <w:b/>
          <w:sz w:val="24"/>
          <w:szCs w:val="24"/>
        </w:rPr>
        <w:t>Для заочной формы обучения:</w:t>
      </w:r>
    </w:p>
    <w:p w:rsidR="00F70F07" w:rsidRPr="00516FFF" w:rsidRDefault="00F70F07" w:rsidP="00F70F07">
      <w:pPr>
        <w:spacing w:line="240" w:lineRule="auto"/>
        <w:contextualSpacing/>
        <w:jc w:val="both"/>
        <w:rPr>
          <w:rFonts w:ascii="Times New Roman" w:hAnsi="Times New Roman" w:cs="Times New Roman"/>
          <w:sz w:val="24"/>
          <w:szCs w:val="24"/>
        </w:rPr>
      </w:pPr>
      <w:r w:rsidRPr="00516FFF">
        <w:rPr>
          <w:rFonts w:ascii="Times New Roman" w:hAnsi="Times New Roman" w:cs="Times New Roman"/>
          <w:sz w:val="24"/>
          <w:szCs w:val="24"/>
        </w:rPr>
        <w:t>Производственная практика 36 часов</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516FFF">
        <w:rPr>
          <w:rFonts w:ascii="Times New Roman" w:hAnsi="Times New Roman" w:cs="Times New Roman"/>
          <w:sz w:val="24"/>
          <w:szCs w:val="24"/>
        </w:rPr>
        <w:t>Форма контроля- дифференцированный зачет</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516FFF">
        <w:rPr>
          <w:rFonts w:ascii="Times New Roman" w:hAnsi="Times New Roman" w:cs="Times New Roman"/>
          <w:b/>
          <w:sz w:val="24"/>
          <w:szCs w:val="24"/>
        </w:rPr>
        <w:t>1.5  Темы дисциплины:</w:t>
      </w:r>
    </w:p>
    <w:p w:rsidR="00F70F07" w:rsidRPr="00516FFF" w:rsidRDefault="00F70F07" w:rsidP="00F70F07">
      <w:pPr>
        <w:spacing w:line="240" w:lineRule="auto"/>
        <w:contextualSpacing/>
        <w:rPr>
          <w:rFonts w:ascii="Times New Roman" w:hAnsi="Times New Roman" w:cs="Times New Roman"/>
          <w:sz w:val="24"/>
          <w:szCs w:val="24"/>
          <w:shd w:val="clear" w:color="auto" w:fill="FFFFFF"/>
        </w:rPr>
      </w:pPr>
      <w:r w:rsidRPr="00516FFF">
        <w:rPr>
          <w:rFonts w:ascii="Times New Roman" w:eastAsia="Calibri" w:hAnsi="Times New Roman" w:cs="Times New Roman"/>
          <w:b/>
          <w:sz w:val="24"/>
          <w:szCs w:val="24"/>
        </w:rPr>
        <w:t>Виды работ:</w:t>
      </w:r>
      <w:r w:rsidRPr="00516FFF">
        <w:rPr>
          <w:rFonts w:ascii="Times New Roman" w:hAnsi="Times New Roman" w:cs="Times New Roman"/>
          <w:b/>
          <w:sz w:val="24"/>
          <w:szCs w:val="24"/>
          <w:highlight w:val="yellow"/>
        </w:rPr>
        <w:t xml:space="preserve"> </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4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Оформление тематической витрины оптического салона</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4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Подбор оправы и солнцезащитных очков для пенсионера</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40" w:line="240" w:lineRule="auto"/>
        <w:contextualSpacing/>
        <w:rPr>
          <w:rFonts w:ascii="Times New Roman" w:eastAsia="Calibri"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Подбор корригирующих очков с точки зрения создания общего визуального имиджа для бизнесмена, дизайнера, научного работника.</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40" w:line="240"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sz w:val="24"/>
          <w:szCs w:val="24"/>
          <w:shd w:val="clear" w:color="auto" w:fill="FFFFFF"/>
        </w:rPr>
        <w:t xml:space="preserve">- </w:t>
      </w:r>
      <w:r w:rsidRPr="00516FFF">
        <w:rPr>
          <w:rFonts w:ascii="Times New Roman" w:eastAsia="Calibri" w:hAnsi="Times New Roman" w:cs="Times New Roman"/>
          <w:sz w:val="24"/>
          <w:szCs w:val="24"/>
          <w:shd w:val="clear" w:color="auto" w:fill="FFFFFF"/>
        </w:rPr>
        <w:t>Составление концепции распродажи для оптического салона.</w:t>
      </w:r>
    </w:p>
    <w:p w:rsidR="00F70F07" w:rsidRPr="00516FFF"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40" w:line="240" w:lineRule="auto"/>
        <w:contextualSpacing/>
        <w:jc w:val="both"/>
        <w:rPr>
          <w:rFonts w:ascii="Times New Roman" w:eastAsia="Calibri"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 xml:space="preserve">- </w:t>
      </w:r>
      <w:r w:rsidRPr="00516FFF">
        <w:rPr>
          <w:rFonts w:ascii="Times New Roman" w:eastAsia="Calibri" w:hAnsi="Times New Roman" w:cs="Times New Roman"/>
          <w:bCs/>
          <w:sz w:val="24"/>
          <w:szCs w:val="24"/>
          <w:shd w:val="clear" w:color="auto" w:fill="FFFFFF"/>
        </w:rPr>
        <w:t>Изучение внешних проявлений психологических типов в приемном зале оптического салона.</w:t>
      </w:r>
    </w:p>
    <w:p w:rsidR="00F70F07" w:rsidRPr="00516FFF" w:rsidRDefault="00F70F07" w:rsidP="00F70F07">
      <w:pPr>
        <w:tabs>
          <w:tab w:val="left" w:pos="318"/>
        </w:tabs>
        <w:spacing w:line="240" w:lineRule="auto"/>
        <w:contextualSpacing/>
        <w:rPr>
          <w:rFonts w:ascii="Times New Roman" w:hAnsi="Times New Roman" w:cs="Times New Roman"/>
          <w:bCs/>
          <w:sz w:val="24"/>
          <w:szCs w:val="24"/>
          <w:shd w:val="clear" w:color="auto" w:fill="FFFFFF"/>
        </w:rPr>
      </w:pPr>
      <w:r>
        <w:rPr>
          <w:rFonts w:ascii="Times New Roman" w:eastAsia="Calibri" w:hAnsi="Times New Roman" w:cs="Times New Roman"/>
          <w:bCs/>
          <w:sz w:val="24"/>
          <w:szCs w:val="24"/>
          <w:shd w:val="clear" w:color="auto" w:fill="FFFFFF"/>
        </w:rPr>
        <w:t xml:space="preserve">- </w:t>
      </w:r>
      <w:r w:rsidRPr="00516FFF">
        <w:rPr>
          <w:rFonts w:ascii="Times New Roman" w:eastAsia="Calibri" w:hAnsi="Times New Roman" w:cs="Times New Roman"/>
          <w:bCs/>
          <w:sz w:val="24"/>
          <w:szCs w:val="24"/>
          <w:shd w:val="clear" w:color="auto" w:fill="FFFFFF"/>
        </w:rPr>
        <w:t>Изучение коммуникативных умений в процессе консультации потребителя по вопросам современной оптической моды, формирования визуального имиджа.</w:t>
      </w:r>
    </w:p>
    <w:p w:rsidR="00F70F07" w:rsidRPr="00516FFF" w:rsidRDefault="00F70F07" w:rsidP="00F70F07">
      <w:pPr>
        <w:tabs>
          <w:tab w:val="left" w:pos="318"/>
        </w:tabs>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bCs/>
          <w:sz w:val="24"/>
          <w:szCs w:val="24"/>
          <w:shd w:val="clear" w:color="auto" w:fill="FFFFFF"/>
        </w:rPr>
        <w:t xml:space="preserve">- </w:t>
      </w:r>
      <w:r w:rsidRPr="00516FFF">
        <w:rPr>
          <w:rFonts w:ascii="Times New Roman" w:hAnsi="Times New Roman" w:cs="Times New Roman"/>
          <w:bCs/>
          <w:sz w:val="24"/>
          <w:szCs w:val="24"/>
          <w:shd w:val="clear" w:color="auto" w:fill="FFFFFF"/>
        </w:rPr>
        <w:t>Изучение технологий презентации оптической продукции.</w:t>
      </w:r>
    </w:p>
    <w:p w:rsidR="00F70F07" w:rsidRDefault="00F70F07" w:rsidP="00F70F07">
      <w:pPr>
        <w:tabs>
          <w:tab w:val="left" w:pos="318"/>
        </w:tabs>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 xml:space="preserve">Изучение конфликтных ситуаций,  их урегулирование и разрешение </w:t>
      </w:r>
      <w:r w:rsidRPr="00516FFF">
        <w:rPr>
          <w:rFonts w:ascii="Times New Roman" w:eastAsia="Calibri" w:hAnsi="Times New Roman" w:cs="Times New Roman"/>
          <w:bCs/>
          <w:sz w:val="24"/>
          <w:szCs w:val="24"/>
          <w:shd w:val="clear" w:color="auto" w:fill="FFFFFF"/>
        </w:rPr>
        <w:t>в приемном зале оптического салона</w:t>
      </w:r>
      <w:r w:rsidRPr="00516FFF">
        <w:rPr>
          <w:rFonts w:ascii="Times New Roman" w:hAnsi="Times New Roman" w:cs="Times New Roman"/>
          <w:bCs/>
          <w:sz w:val="24"/>
          <w:szCs w:val="24"/>
          <w:shd w:val="clear" w:color="auto" w:fill="FFFFFF"/>
        </w:rPr>
        <w:t>.</w:t>
      </w:r>
      <w:r>
        <w:rPr>
          <w:rFonts w:ascii="Times New Roman" w:hAnsi="Times New Roman" w:cs="Times New Roman"/>
          <w:sz w:val="24"/>
          <w:szCs w:val="24"/>
          <w:shd w:val="clear" w:color="auto" w:fill="FFFFFF"/>
        </w:rPr>
        <w:t xml:space="preserve"> </w:t>
      </w:r>
    </w:p>
    <w:p w:rsidR="00F70F07" w:rsidRPr="00516FFF" w:rsidRDefault="00F70F07" w:rsidP="00F70F07">
      <w:pPr>
        <w:tabs>
          <w:tab w:val="left" w:pos="318"/>
        </w:tabs>
        <w:spacing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516FFF">
        <w:rPr>
          <w:rFonts w:ascii="Times New Roman" w:hAnsi="Times New Roman" w:cs="Times New Roman"/>
          <w:sz w:val="24"/>
          <w:szCs w:val="24"/>
          <w:shd w:val="clear" w:color="auto" w:fill="FFFFFF"/>
        </w:rPr>
        <w:t>Изучение техники продаж средств коррекции зрения.</w:t>
      </w:r>
    </w:p>
    <w:p w:rsidR="00F70F07" w:rsidRPr="00516FFF" w:rsidRDefault="00F70F07" w:rsidP="00F70F07">
      <w:pPr>
        <w:tabs>
          <w:tab w:val="left" w:pos="318"/>
        </w:tabs>
        <w:spacing w:line="240" w:lineRule="auto"/>
        <w:contextualSpacing/>
        <w:rPr>
          <w:rFonts w:ascii="Times New Roman" w:hAnsi="Times New Roman" w:cs="Times New Roman"/>
          <w:b/>
          <w:sz w:val="24"/>
          <w:szCs w:val="24"/>
        </w:rPr>
      </w:pPr>
      <w:r>
        <w:rPr>
          <w:rFonts w:ascii="Times New Roman" w:eastAsia="Calibri" w:hAnsi="Times New Roman" w:cs="Times New Roman"/>
          <w:sz w:val="24"/>
          <w:szCs w:val="24"/>
          <w:shd w:val="clear" w:color="auto" w:fill="FFFFFF"/>
        </w:rPr>
        <w:t xml:space="preserve">- </w:t>
      </w:r>
      <w:r w:rsidRPr="00516FFF">
        <w:rPr>
          <w:rFonts w:ascii="Times New Roman" w:eastAsia="Calibri" w:hAnsi="Times New Roman" w:cs="Times New Roman"/>
          <w:sz w:val="24"/>
          <w:szCs w:val="24"/>
          <w:shd w:val="clear" w:color="auto" w:fill="FFFFFF"/>
        </w:rPr>
        <w:t>Изучение способов и видов информации о средствах коррекции зрения.</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sectPr w:rsidR="00F70F0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08" w:gutter="0"/>
          <w:cols w:space="720"/>
          <w:docGrid w:linePitch="600" w:charSpace="32768"/>
        </w:sectPr>
      </w:pPr>
    </w:p>
    <w:p w:rsidR="00F70F07" w:rsidRPr="00852B12" w:rsidRDefault="00F70F07" w:rsidP="00F70F07">
      <w:pPr>
        <w:spacing w:line="240" w:lineRule="auto"/>
        <w:contextualSpacing/>
        <w:jc w:val="center"/>
        <w:rPr>
          <w:rFonts w:ascii="Times New Roman" w:hAnsi="Times New Roman" w:cs="Times New Roman"/>
          <w:sz w:val="24"/>
          <w:szCs w:val="24"/>
          <w:u w:val="single"/>
        </w:rPr>
      </w:pPr>
      <w:r w:rsidRPr="00852B12">
        <w:rPr>
          <w:rFonts w:ascii="Times New Roman" w:hAnsi="Times New Roman" w:cs="Times New Roman"/>
          <w:b/>
          <w:bCs/>
          <w:sz w:val="24"/>
          <w:szCs w:val="24"/>
          <w:u w:val="single"/>
        </w:rPr>
        <w:lastRenderedPageBreak/>
        <w:t>ПМ.04. Подбор средств коррекции зрения</w:t>
      </w:r>
    </w:p>
    <w:p w:rsidR="00F70F07" w:rsidRPr="00852B12" w:rsidRDefault="00F70F07" w:rsidP="00F70F07">
      <w:pPr>
        <w:spacing w:line="240" w:lineRule="auto"/>
        <w:contextualSpacing/>
        <w:jc w:val="center"/>
        <w:rPr>
          <w:rFonts w:ascii="Times New Roman" w:hAnsi="Times New Roman" w:cs="Times New Roman"/>
          <w:sz w:val="24"/>
          <w:szCs w:val="24"/>
        </w:rPr>
      </w:pP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b/>
          <w:bCs/>
          <w:sz w:val="24"/>
          <w:szCs w:val="24"/>
        </w:rPr>
        <w:t>1.1. Область применения программы</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 xml:space="preserve">        Рабочая программа </w:t>
      </w:r>
      <w:r w:rsidRPr="00852B12">
        <w:rPr>
          <w:rFonts w:ascii="Times New Roman" w:eastAsia="Calibri" w:hAnsi="Times New Roman" w:cs="Times New Roman"/>
          <w:sz w:val="24"/>
          <w:szCs w:val="24"/>
          <w:lang w:eastAsia="en-US"/>
        </w:rPr>
        <w:t>учебной практики</w:t>
      </w:r>
      <w:r w:rsidRPr="00852B12">
        <w:rPr>
          <w:rFonts w:ascii="Times New Roman" w:hAnsi="Times New Roman" w:cs="Times New Roman"/>
          <w:sz w:val="24"/>
          <w:szCs w:val="24"/>
        </w:rPr>
        <w:t xml:space="preserve"> профессионального модуля является частью основной профессиональной образовательной программы в соответствии с ФГОС по специальности 31.02.04 Медицинская оптика\</w:t>
      </w:r>
      <w:r w:rsidRPr="00852B12">
        <w:rPr>
          <w:rFonts w:ascii="Times New Roman" w:hAnsi="Times New Roman" w:cs="Times New Roman"/>
          <w:b/>
          <w:sz w:val="24"/>
          <w:szCs w:val="24"/>
        </w:rPr>
        <w:t xml:space="preserve">, </w:t>
      </w:r>
      <w:r w:rsidRPr="00852B12">
        <w:rPr>
          <w:rFonts w:ascii="Times New Roman" w:hAnsi="Times New Roman" w:cs="Times New Roman"/>
          <w:sz w:val="24"/>
          <w:szCs w:val="24"/>
        </w:rPr>
        <w:t>укрупненная группа, специальности  31.00.00 Клиническая медицина, оптик-оптометрист.</w:t>
      </w:r>
    </w:p>
    <w:p w:rsidR="00F70F07" w:rsidRPr="00852B12" w:rsidRDefault="00F70F07" w:rsidP="00F70F07">
      <w:pPr>
        <w:spacing w:line="240" w:lineRule="auto"/>
        <w:contextualSpacing/>
        <w:rPr>
          <w:rFonts w:ascii="Times New Roman" w:eastAsia="Calibri" w:hAnsi="Times New Roman" w:cs="Times New Roman"/>
          <w:sz w:val="24"/>
          <w:szCs w:val="24"/>
          <w:lang w:eastAsia="en-US"/>
        </w:rPr>
      </w:pPr>
    </w:p>
    <w:p w:rsidR="00F70F07" w:rsidRPr="00852B12" w:rsidRDefault="00F70F07" w:rsidP="00F70F07">
      <w:pPr>
        <w:spacing w:line="240" w:lineRule="auto"/>
        <w:contextualSpacing/>
        <w:jc w:val="both"/>
        <w:rPr>
          <w:rFonts w:ascii="Times New Roman" w:eastAsia="Calibri" w:hAnsi="Times New Roman" w:cs="Times New Roman"/>
          <w:sz w:val="24"/>
          <w:szCs w:val="24"/>
          <w:lang w:eastAsia="en-US"/>
        </w:rPr>
      </w:pPr>
      <w:r w:rsidRPr="00852B12">
        <w:rPr>
          <w:rFonts w:ascii="Times New Roman" w:hAnsi="Times New Roman" w:cs="Times New Roman"/>
          <w:b/>
          <w:bCs/>
          <w:sz w:val="24"/>
          <w:szCs w:val="24"/>
        </w:rPr>
        <w:t xml:space="preserve">1.2. Место </w:t>
      </w:r>
      <w:r w:rsidRPr="00852B12">
        <w:rPr>
          <w:rFonts w:ascii="Times New Roman" w:eastAsia="Calibri" w:hAnsi="Times New Roman" w:cs="Times New Roman"/>
          <w:b/>
          <w:sz w:val="24"/>
          <w:szCs w:val="24"/>
          <w:lang w:eastAsia="en-US"/>
        </w:rPr>
        <w:t xml:space="preserve">программы учебной практики </w:t>
      </w:r>
      <w:r w:rsidRPr="00852B12">
        <w:rPr>
          <w:rFonts w:ascii="Times New Roman" w:hAnsi="Times New Roman" w:cs="Times New Roman"/>
          <w:b/>
          <w:bCs/>
          <w:sz w:val="24"/>
          <w:szCs w:val="24"/>
        </w:rPr>
        <w:t xml:space="preserve">профессионального  модуля в структуре основной профессиональной образовательной программы: </w:t>
      </w:r>
      <w:r w:rsidRPr="00852B12">
        <w:rPr>
          <w:rFonts w:ascii="Times New Roman" w:eastAsia="Calibri" w:hAnsi="Times New Roman" w:cs="Times New Roman"/>
          <w:bCs/>
          <w:iCs/>
          <w:sz w:val="24"/>
          <w:szCs w:val="24"/>
          <w:lang w:eastAsia="en-US"/>
        </w:rPr>
        <w:t>П</w:t>
      </w:r>
      <w:r w:rsidRPr="00852B12">
        <w:rPr>
          <w:rFonts w:ascii="Times New Roman" w:eastAsia="Calibri" w:hAnsi="Times New Roman" w:cs="Times New Roman"/>
          <w:sz w:val="24"/>
          <w:szCs w:val="24"/>
          <w:lang w:eastAsia="en-US"/>
        </w:rPr>
        <w:t>рограмма учебной практики профессионального модуля ПМ. 04. «</w:t>
      </w:r>
      <w:r w:rsidRPr="00852B12">
        <w:rPr>
          <w:rFonts w:ascii="Times New Roman" w:hAnsi="Times New Roman" w:cs="Times New Roman"/>
          <w:bCs/>
          <w:sz w:val="24"/>
          <w:szCs w:val="24"/>
        </w:rPr>
        <w:t>Подбор средств коррекции зрения</w:t>
      </w:r>
      <w:r w:rsidRPr="00852B12">
        <w:rPr>
          <w:rFonts w:ascii="Times New Roman" w:eastAsia="Calibri" w:hAnsi="Times New Roman" w:cs="Times New Roman"/>
          <w:sz w:val="24"/>
          <w:szCs w:val="24"/>
          <w:lang w:eastAsia="en-US"/>
        </w:rPr>
        <w:t xml:space="preserve">» является частью ППСС3 в соответствии с ФГОС по специальности </w:t>
      </w:r>
      <w:r w:rsidRPr="00852B12">
        <w:rPr>
          <w:rFonts w:ascii="Times New Roman" w:hAnsi="Times New Roman" w:cs="Times New Roman"/>
          <w:sz w:val="24"/>
          <w:szCs w:val="24"/>
        </w:rPr>
        <w:t>31.02.04 Медицинская оптика</w:t>
      </w:r>
      <w:r w:rsidRPr="00852B12">
        <w:rPr>
          <w:rFonts w:ascii="Times New Roman" w:hAnsi="Times New Roman" w:cs="Times New Roman"/>
          <w:b/>
          <w:sz w:val="24"/>
          <w:szCs w:val="24"/>
        </w:rPr>
        <w:t xml:space="preserve">, </w:t>
      </w:r>
      <w:r w:rsidRPr="00852B12">
        <w:rPr>
          <w:rFonts w:ascii="Times New Roman" w:hAnsi="Times New Roman" w:cs="Times New Roman"/>
          <w:sz w:val="24"/>
          <w:szCs w:val="24"/>
        </w:rPr>
        <w:t xml:space="preserve">укрупненная группа </w:t>
      </w:r>
      <w:r w:rsidRPr="00852B12">
        <w:rPr>
          <w:rFonts w:ascii="Times New Roman" w:eastAsia="Calibri" w:hAnsi="Times New Roman" w:cs="Times New Roman"/>
          <w:sz w:val="24"/>
          <w:szCs w:val="24"/>
          <w:lang w:eastAsia="en-US"/>
        </w:rPr>
        <w:t xml:space="preserve">в части освоения основного вида профессиональной деятельности. </w:t>
      </w:r>
    </w:p>
    <w:p w:rsidR="00F70F07" w:rsidRPr="00852B12" w:rsidRDefault="00F70F07" w:rsidP="00F70F07">
      <w:pPr>
        <w:spacing w:line="240" w:lineRule="auto"/>
        <w:contextualSpacing/>
        <w:rPr>
          <w:rFonts w:ascii="Times New Roman" w:hAnsi="Times New Roman" w:cs="Times New Roman"/>
          <w:b/>
          <w:bCs/>
          <w:sz w:val="24"/>
          <w:szCs w:val="24"/>
        </w:rPr>
      </w:pP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b/>
          <w:bCs/>
          <w:sz w:val="24"/>
          <w:szCs w:val="24"/>
        </w:rPr>
        <w:t xml:space="preserve">1.3. </w:t>
      </w:r>
      <w:r w:rsidRPr="00852B12">
        <w:rPr>
          <w:rFonts w:ascii="Times New Roman" w:eastAsia="Calibri" w:hAnsi="Times New Roman" w:cs="Times New Roman"/>
          <w:b/>
          <w:sz w:val="24"/>
          <w:szCs w:val="24"/>
          <w:lang w:eastAsia="en-US"/>
        </w:rPr>
        <w:t>Цели и задачи учебной практики профессионального модуля – требования к результатам освоения профессионального модуля:</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 xml:space="preserve">      </w:t>
      </w:r>
      <w:r w:rsidRPr="00852B12">
        <w:rPr>
          <w:rFonts w:ascii="Times New Roman" w:hAnsi="Times New Roman" w:cs="Times New Roman"/>
          <w:b/>
          <w:bCs/>
          <w:sz w:val="24"/>
          <w:szCs w:val="24"/>
        </w:rPr>
        <w:t xml:space="preserve"> Целью</w:t>
      </w:r>
      <w:r w:rsidRPr="00852B12">
        <w:rPr>
          <w:rFonts w:ascii="Times New Roman" w:hAnsi="Times New Roman" w:cs="Times New Roman"/>
          <w:sz w:val="24"/>
          <w:szCs w:val="24"/>
        </w:rPr>
        <w:t xml:space="preserve"> </w:t>
      </w:r>
      <w:r w:rsidRPr="00852B12">
        <w:rPr>
          <w:rFonts w:ascii="Times New Roman" w:eastAsia="Calibri" w:hAnsi="Times New Roman" w:cs="Times New Roman"/>
          <w:b/>
          <w:bCs/>
          <w:sz w:val="24"/>
          <w:szCs w:val="24"/>
          <w:lang w:eastAsia="en-US"/>
        </w:rPr>
        <w:t xml:space="preserve">учебной практики профессионального модуля </w:t>
      </w:r>
      <w:r w:rsidRPr="00852B12">
        <w:rPr>
          <w:rFonts w:ascii="Times New Roman" w:hAnsi="Times New Roman" w:cs="Times New Roman"/>
          <w:sz w:val="24"/>
          <w:szCs w:val="24"/>
        </w:rPr>
        <w:t>является формирование у студентов компетенций в области диагностики органа зрения и подбора средств коррекции зрения, Эффективного выполнения профессиональных задач, профессионального и личностного развития.</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sz w:val="24"/>
          <w:szCs w:val="24"/>
        </w:rPr>
        <w:t xml:space="preserve">      </w:t>
      </w:r>
      <w:r w:rsidRPr="00852B12">
        <w:rPr>
          <w:rFonts w:ascii="Times New Roman" w:hAnsi="Times New Roman" w:cs="Times New Roman"/>
          <w:b/>
          <w:bCs/>
          <w:sz w:val="24"/>
          <w:szCs w:val="24"/>
        </w:rPr>
        <w:t xml:space="preserve">Задачи </w:t>
      </w:r>
      <w:r w:rsidRPr="00852B12">
        <w:rPr>
          <w:rFonts w:ascii="Times New Roman" w:hAnsi="Times New Roman" w:cs="Times New Roman"/>
          <w:b/>
          <w:bCs/>
          <w:sz w:val="24"/>
          <w:szCs w:val="24"/>
          <w:shd w:val="clear" w:color="auto" w:fill="FFFFFF"/>
        </w:rPr>
        <w:t>профессионального</w:t>
      </w:r>
      <w:r w:rsidRPr="00852B12">
        <w:rPr>
          <w:rFonts w:ascii="Times New Roman" w:hAnsi="Times New Roman" w:cs="Times New Roman"/>
          <w:b/>
          <w:bCs/>
          <w:sz w:val="24"/>
          <w:szCs w:val="24"/>
        </w:rPr>
        <w:t xml:space="preserve"> модуля</w:t>
      </w:r>
      <w:r w:rsidRPr="00852B12">
        <w:rPr>
          <w:rFonts w:ascii="Times New Roman" w:hAnsi="Times New Roman" w:cs="Times New Roman"/>
          <w:sz w:val="24"/>
          <w:szCs w:val="24"/>
        </w:rPr>
        <w:t>:</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sz w:val="24"/>
          <w:szCs w:val="24"/>
        </w:rPr>
        <w:t>-исследование зрительной системы;</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sz w:val="24"/>
          <w:szCs w:val="24"/>
        </w:rPr>
        <w:t>-подбор очков корригирующих пациентам разных возрастных групп;</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sz w:val="24"/>
          <w:szCs w:val="24"/>
        </w:rPr>
        <w:t>-подбор мягких контактных линз.</w:t>
      </w:r>
    </w:p>
    <w:p w:rsidR="00F70F07" w:rsidRPr="00852B12" w:rsidRDefault="00F70F07" w:rsidP="00F70F07">
      <w:pPr>
        <w:spacing w:line="240" w:lineRule="auto"/>
        <w:ind w:firstLine="708"/>
        <w:contextualSpacing/>
        <w:jc w:val="both"/>
        <w:rPr>
          <w:rFonts w:ascii="Times New Roman" w:eastAsia="Calibri" w:hAnsi="Times New Roman" w:cs="Times New Roman"/>
          <w:sz w:val="24"/>
          <w:szCs w:val="24"/>
          <w:lang w:eastAsia="en-US"/>
        </w:rPr>
      </w:pPr>
      <w:r w:rsidRPr="00852B12">
        <w:rPr>
          <w:rFonts w:ascii="Times New Roman" w:eastAsia="Calibri" w:hAnsi="Times New Roman" w:cs="Times New Roman"/>
          <w:sz w:val="24"/>
          <w:szCs w:val="24"/>
          <w:lang w:eastAsia="en-US"/>
        </w:rPr>
        <w:t>Используя теоретическую подготовку, в период прохождения учебной практики студенты должны:</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b/>
          <w:sz w:val="24"/>
          <w:szCs w:val="24"/>
        </w:rPr>
        <w:t>иметь практический опыт:</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sz w:val="24"/>
          <w:szCs w:val="24"/>
        </w:rPr>
        <w:t>-выбора вида коррекции;</w:t>
      </w:r>
    </w:p>
    <w:p w:rsidR="00F70F07" w:rsidRPr="00852B12" w:rsidRDefault="00F70F07" w:rsidP="00F70F07">
      <w:pPr>
        <w:spacing w:line="240" w:lineRule="auto"/>
        <w:contextualSpacing/>
        <w:rPr>
          <w:rFonts w:ascii="Times New Roman" w:hAnsi="Times New Roman" w:cs="Times New Roman"/>
          <w:b/>
          <w:bCs/>
          <w:sz w:val="24"/>
          <w:szCs w:val="24"/>
        </w:rPr>
      </w:pPr>
      <w:r w:rsidRPr="00852B12">
        <w:rPr>
          <w:rFonts w:ascii="Times New Roman" w:hAnsi="Times New Roman" w:cs="Times New Roman"/>
          <w:sz w:val="24"/>
          <w:szCs w:val="24"/>
        </w:rPr>
        <w:t>-подбора средств коррекции зрения различной сложности;</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b/>
          <w:bCs/>
          <w:sz w:val="24"/>
          <w:szCs w:val="24"/>
        </w:rPr>
        <w:t>уметь:</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sz w:val="24"/>
          <w:szCs w:val="24"/>
        </w:rPr>
        <w:t>-подбирать средства коррекции зрения различной сложности;</w:t>
      </w:r>
    </w:p>
    <w:p w:rsidR="00F70F07" w:rsidRPr="00852B12" w:rsidRDefault="00F70F07" w:rsidP="00F70F07">
      <w:pPr>
        <w:spacing w:line="240" w:lineRule="auto"/>
        <w:contextualSpacing/>
        <w:rPr>
          <w:rFonts w:ascii="Times New Roman" w:hAnsi="Times New Roman" w:cs="Times New Roman"/>
          <w:b/>
          <w:bCs/>
          <w:sz w:val="24"/>
          <w:szCs w:val="24"/>
        </w:rPr>
      </w:pPr>
      <w:r w:rsidRPr="00852B12">
        <w:rPr>
          <w:rFonts w:ascii="Times New Roman" w:hAnsi="Times New Roman" w:cs="Times New Roman"/>
          <w:sz w:val="24"/>
          <w:szCs w:val="24"/>
        </w:rPr>
        <w:t>-обращаться с различными видами контактных линз;</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b/>
          <w:bCs/>
          <w:sz w:val="24"/>
          <w:szCs w:val="24"/>
        </w:rPr>
        <w:t>знать:</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sz w:val="24"/>
          <w:szCs w:val="24"/>
        </w:rPr>
        <w:t>-возрастные изменения рефракции и аккомодации, принципы коррекции;</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sz w:val="24"/>
          <w:szCs w:val="24"/>
        </w:rPr>
        <w:t>-основы детской оптометрии;</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sz w:val="24"/>
          <w:szCs w:val="24"/>
        </w:rPr>
        <w:t>-показания и противопоказания к назначению контактных линз и основные осложнения при ношении контактных линз.</w:t>
      </w:r>
    </w:p>
    <w:p w:rsidR="00F70F07" w:rsidRPr="00852B12" w:rsidRDefault="00F70F07" w:rsidP="00F70F07">
      <w:pPr>
        <w:spacing w:line="240" w:lineRule="auto"/>
        <w:contextualSpacing/>
        <w:jc w:val="both"/>
        <w:rPr>
          <w:rFonts w:ascii="Times New Roman" w:eastAsia="Calibri" w:hAnsi="Times New Roman" w:cs="Times New Roman"/>
          <w:bCs/>
          <w:iCs/>
          <w:sz w:val="24"/>
          <w:szCs w:val="24"/>
          <w:lang w:eastAsia="en-US"/>
        </w:rPr>
      </w:pPr>
      <w:r w:rsidRPr="00852B12">
        <w:rPr>
          <w:rFonts w:ascii="Times New Roman" w:eastAsia="Calibri" w:hAnsi="Times New Roman" w:cs="Times New Roman"/>
          <w:bCs/>
          <w:iCs/>
          <w:sz w:val="24"/>
          <w:szCs w:val="24"/>
          <w:lang w:eastAsia="en-US"/>
        </w:rPr>
        <w:t xml:space="preserve">Результатом освоения программы профессионального модуля является овладение обучающимися видом деятельности (ВД) – </w:t>
      </w:r>
      <w:r w:rsidRPr="00852B12">
        <w:rPr>
          <w:rFonts w:ascii="Times New Roman" w:hAnsi="Times New Roman" w:cs="Times New Roman"/>
          <w:bCs/>
          <w:sz w:val="24"/>
          <w:szCs w:val="24"/>
        </w:rPr>
        <w:t>Подбор средств коррекции зрения</w:t>
      </w:r>
      <w:r w:rsidRPr="00852B12">
        <w:rPr>
          <w:rFonts w:ascii="Times New Roman" w:eastAsia="Calibri" w:hAnsi="Times New Roman" w:cs="Times New Roman"/>
          <w:bCs/>
          <w:iCs/>
          <w:sz w:val="24"/>
          <w:szCs w:val="24"/>
          <w:lang w:eastAsia="en-US"/>
        </w:rPr>
        <w:t>, в том числе профессиональными (ПК) и общими (ОК) компетенциями:</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eastAsia="Arial"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852B12">
        <w:rPr>
          <w:rFonts w:ascii="Times New Roman" w:hAnsi="Times New Roman" w:cs="Times New Roman"/>
          <w:sz w:val="24"/>
          <w:szCs w:val="24"/>
          <w:shd w:val="clear" w:color="auto" w:fill="FFFFFF"/>
        </w:rPr>
        <w:t>личностного развития.</w:t>
      </w:r>
    </w:p>
    <w:p w:rsidR="00F70F07" w:rsidRPr="00852B12" w:rsidRDefault="00F70F07" w:rsidP="00F70F07">
      <w:pPr>
        <w:spacing w:line="240" w:lineRule="auto"/>
        <w:contextualSpacing/>
        <w:jc w:val="both"/>
        <w:rPr>
          <w:rFonts w:ascii="Times New Roman" w:hAnsi="Times New Roman" w:cs="Times New Roman"/>
          <w:sz w:val="24"/>
          <w:szCs w:val="24"/>
          <w:shd w:val="clear" w:color="auto" w:fill="FFFFFF"/>
        </w:rPr>
      </w:pPr>
      <w:r w:rsidRPr="00852B12">
        <w:rPr>
          <w:rFonts w:ascii="Times New Roman" w:hAnsi="Times New Roman" w:cs="Times New Roman"/>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852B12" w:rsidRDefault="00F70F07" w:rsidP="00F70F07">
      <w:pPr>
        <w:spacing w:line="240" w:lineRule="auto"/>
        <w:contextualSpacing/>
        <w:jc w:val="both"/>
        <w:rPr>
          <w:rFonts w:ascii="Times New Roman" w:eastAsia="Arial" w:hAnsi="Times New Roman" w:cs="Times New Roman"/>
          <w:sz w:val="24"/>
          <w:szCs w:val="24"/>
        </w:rPr>
      </w:pPr>
      <w:r w:rsidRPr="00852B12">
        <w:rPr>
          <w:rFonts w:ascii="Times New Roman" w:hAnsi="Times New Roman" w:cs="Times New Roman"/>
          <w:sz w:val="24"/>
          <w:szCs w:val="24"/>
          <w:shd w:val="clear" w:color="auto" w:fill="FFFFFF"/>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eastAsia="Arial" w:hAnsi="Times New Roman" w:cs="Times New Roman"/>
          <w:sz w:val="24"/>
          <w:szCs w:val="24"/>
        </w:rPr>
        <w:t>ОК 9. Быть готовым к смене технологий в профессиональной деятельности.</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ПК 4.1. Подбирать средства коррекции зрения.</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ПК 4.2. Индивидуально консультировать по правилам пользования и уходу за средствами коррекции зрения.</w:t>
      </w:r>
    </w:p>
    <w:p w:rsidR="00F70F07" w:rsidRPr="00852B12" w:rsidRDefault="00F70F07" w:rsidP="00F70F07">
      <w:pPr>
        <w:spacing w:line="240" w:lineRule="auto"/>
        <w:contextualSpacing/>
        <w:jc w:val="both"/>
        <w:rPr>
          <w:rFonts w:ascii="Times New Roman" w:hAnsi="Times New Roman" w:cs="Times New Roman"/>
          <w:sz w:val="24"/>
          <w:szCs w:val="24"/>
        </w:rPr>
      </w:pP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hAnsi="Times New Roman" w:cs="Times New Roman"/>
          <w:sz w:val="24"/>
          <w:szCs w:val="24"/>
        </w:rPr>
        <w:t xml:space="preserve"> </w:t>
      </w:r>
      <w:hyperlink r:id="rId14" w:history="1"/>
      <w:r w:rsidRPr="00852B12">
        <w:rPr>
          <w:rFonts w:ascii="Times New Roman" w:hAnsi="Times New Roman" w:cs="Times New Roman"/>
          <w:b/>
          <w:bCs/>
          <w:sz w:val="24"/>
          <w:szCs w:val="24"/>
        </w:rPr>
        <w:t xml:space="preserve">1.4. Рекомендуемое количество часов на освоение программы учебной практики профессионального модуля </w:t>
      </w:r>
    </w:p>
    <w:p w:rsidR="00F70F07" w:rsidRPr="00852B12" w:rsidRDefault="00F70F07" w:rsidP="00F70F07">
      <w:pPr>
        <w:spacing w:line="240" w:lineRule="auto"/>
        <w:contextualSpacing/>
        <w:jc w:val="both"/>
        <w:rPr>
          <w:rFonts w:ascii="Times New Roman" w:hAnsi="Times New Roman" w:cs="Times New Roman"/>
          <w:sz w:val="24"/>
          <w:szCs w:val="24"/>
        </w:rPr>
      </w:pP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b/>
          <w:sz w:val="24"/>
          <w:szCs w:val="24"/>
        </w:rPr>
        <w:t>Для очной формы обучения:</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учебная практика 108 часов.</w:t>
      </w:r>
    </w:p>
    <w:p w:rsidR="00F70F07" w:rsidRPr="00852B12" w:rsidRDefault="00F70F07" w:rsidP="00F70F07">
      <w:pPr>
        <w:spacing w:line="240" w:lineRule="auto"/>
        <w:contextualSpacing/>
        <w:jc w:val="both"/>
        <w:rPr>
          <w:rFonts w:ascii="Times New Roman" w:hAnsi="Times New Roman" w:cs="Times New Roman"/>
          <w:b/>
          <w:sz w:val="24"/>
          <w:szCs w:val="24"/>
        </w:rPr>
      </w:pP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b/>
          <w:sz w:val="24"/>
          <w:szCs w:val="24"/>
        </w:rPr>
        <w:t>Для заочной формы обучения:</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учебная практика 108 часов</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852B12">
        <w:rPr>
          <w:rFonts w:ascii="Times New Roman" w:hAnsi="Times New Roman" w:cs="Times New Roman"/>
          <w:b/>
          <w:sz w:val="24"/>
          <w:szCs w:val="24"/>
        </w:rPr>
        <w:t>1.5  Темы дисциплины:</w:t>
      </w:r>
    </w:p>
    <w:p w:rsidR="00F70F07" w:rsidRPr="00852B12" w:rsidRDefault="00F70F07" w:rsidP="00F70F07">
      <w:pPr>
        <w:spacing w:line="240" w:lineRule="auto"/>
        <w:contextualSpacing/>
        <w:rPr>
          <w:rFonts w:ascii="Times New Roman" w:hAnsi="Times New Roman" w:cs="Times New Roman"/>
          <w:sz w:val="24"/>
          <w:szCs w:val="24"/>
        </w:rPr>
      </w:pPr>
      <w:r w:rsidRPr="00852B12">
        <w:rPr>
          <w:rFonts w:ascii="Times New Roman" w:eastAsia="Calibri" w:hAnsi="Times New Roman" w:cs="Times New Roman"/>
          <w:b/>
          <w:sz w:val="24"/>
          <w:szCs w:val="24"/>
        </w:rPr>
        <w:t>Виды работ:</w:t>
      </w:r>
    </w:p>
    <w:p w:rsidR="00F70F07" w:rsidRPr="00852B12"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852B12">
        <w:rPr>
          <w:rFonts w:ascii="Times New Roman" w:hAnsi="Times New Roman" w:cs="Times New Roman"/>
          <w:sz w:val="24"/>
          <w:szCs w:val="24"/>
        </w:rPr>
        <w:t>Порядок обследования пациента при подборе средств коррекции зрения различной сложности.</w:t>
      </w:r>
    </w:p>
    <w:p w:rsidR="00F70F07" w:rsidRPr="00852B12"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852B12">
        <w:rPr>
          <w:rFonts w:ascii="Times New Roman" w:hAnsi="Times New Roman" w:cs="Times New Roman"/>
          <w:sz w:val="24"/>
          <w:szCs w:val="24"/>
        </w:rPr>
        <w:t>Получение опыта ведения амбулаторной, регистрационной документации, в том  числе электронной регистрационной карты.</w:t>
      </w:r>
    </w:p>
    <w:p w:rsidR="00F70F07" w:rsidRPr="00852B12"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852B12">
        <w:rPr>
          <w:rFonts w:ascii="Times New Roman" w:hAnsi="Times New Roman" w:cs="Times New Roman"/>
          <w:sz w:val="24"/>
          <w:szCs w:val="24"/>
        </w:rPr>
        <w:t>Получение опыта по сбору  анамнеза.</w:t>
      </w:r>
    </w:p>
    <w:p w:rsidR="00F70F07" w:rsidRPr="00852B12"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852B12">
        <w:rPr>
          <w:rFonts w:ascii="Times New Roman" w:hAnsi="Times New Roman" w:cs="Times New Roman"/>
          <w:sz w:val="24"/>
          <w:szCs w:val="24"/>
        </w:rPr>
        <w:t>Порядок обследования зрительных функций у детей.</w:t>
      </w:r>
    </w:p>
    <w:p w:rsidR="00F70F07" w:rsidRPr="00852B12"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852B12">
        <w:rPr>
          <w:rFonts w:ascii="Times New Roman" w:hAnsi="Times New Roman" w:cs="Times New Roman"/>
          <w:sz w:val="24"/>
          <w:szCs w:val="24"/>
        </w:rPr>
        <w:t>Коррекция аметропии и астигматизма контактными линзами.</w:t>
      </w:r>
    </w:p>
    <w:p w:rsidR="00F70F07" w:rsidRPr="00852B12" w:rsidRDefault="00F70F07" w:rsidP="00F70F07">
      <w:pPr>
        <w:spacing w:after="0" w:line="240" w:lineRule="auto"/>
        <w:contextualSpacing/>
        <w:rPr>
          <w:rFonts w:ascii="Times New Roman" w:eastAsia="Calibri" w:hAnsi="Times New Roman" w:cs="Times New Roman"/>
          <w:sz w:val="24"/>
          <w:szCs w:val="24"/>
          <w:shd w:val="clear" w:color="auto" w:fill="FFFFFF"/>
        </w:rPr>
      </w:pPr>
      <w:r>
        <w:rPr>
          <w:rFonts w:ascii="Times New Roman" w:hAnsi="Times New Roman" w:cs="Times New Roman"/>
          <w:sz w:val="24"/>
          <w:szCs w:val="24"/>
        </w:rPr>
        <w:t xml:space="preserve">- </w:t>
      </w:r>
      <w:r w:rsidRPr="00852B12">
        <w:rPr>
          <w:rFonts w:ascii="Times New Roman" w:hAnsi="Times New Roman" w:cs="Times New Roman"/>
          <w:sz w:val="24"/>
          <w:szCs w:val="24"/>
        </w:rPr>
        <w:t>Оценка подбора контактных линз объективными и субъективными методами.</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40" w:after="0" w:line="240" w:lineRule="auto"/>
        <w:contextualSpacing/>
        <w:rPr>
          <w:rFonts w:ascii="Times New Roman" w:hAnsi="Times New Roman" w:cs="Times New Roman"/>
          <w:b/>
          <w:sz w:val="24"/>
          <w:szCs w:val="24"/>
        </w:rPr>
      </w:pPr>
      <w:r>
        <w:rPr>
          <w:rFonts w:ascii="Times New Roman" w:eastAsia="Calibri" w:hAnsi="Times New Roman" w:cs="Times New Roman"/>
          <w:sz w:val="24"/>
          <w:szCs w:val="24"/>
          <w:shd w:val="clear" w:color="auto" w:fill="FFFFFF"/>
        </w:rPr>
        <w:t xml:space="preserve">- </w:t>
      </w:r>
      <w:r w:rsidRPr="00852B12">
        <w:rPr>
          <w:rFonts w:ascii="Times New Roman" w:eastAsia="Calibri" w:hAnsi="Times New Roman" w:cs="Times New Roman"/>
          <w:sz w:val="24"/>
          <w:szCs w:val="24"/>
          <w:shd w:val="clear" w:color="auto" w:fill="FFFFFF"/>
        </w:rPr>
        <w:t>Получение практического опыта использования  средств коррекции зрения и ухода за ними.</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sectPr w:rsidR="00F70F07">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20" w:footer="708" w:gutter="0"/>
          <w:cols w:space="720"/>
          <w:docGrid w:linePitch="600" w:charSpace="32768"/>
        </w:sectPr>
      </w:pP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sz w:val="24"/>
          <w:szCs w:val="24"/>
        </w:rPr>
      </w:pPr>
      <w:r>
        <w:rPr>
          <w:rFonts w:ascii="Times New Roman" w:hAnsi="Times New Roman" w:cs="Times New Roman"/>
          <w:b/>
          <w:sz w:val="24"/>
          <w:szCs w:val="24"/>
          <w:u w:val="single"/>
        </w:rPr>
        <w:lastRenderedPageBreak/>
        <w:t xml:space="preserve">ПМ. 05. </w:t>
      </w:r>
      <w:r w:rsidRPr="00852B12">
        <w:rPr>
          <w:rFonts w:ascii="Times New Roman" w:eastAsia="Times New Roman" w:hAnsi="Times New Roman" w:cs="Times New Roman"/>
          <w:b/>
          <w:sz w:val="24"/>
          <w:szCs w:val="24"/>
          <w:u w:val="single"/>
        </w:rPr>
        <w:t>Диагностика аномалий рефракций и исследование базовых зрительных функций</w:t>
      </w:r>
      <w:r w:rsidRPr="00852B12">
        <w:rPr>
          <w:rFonts w:ascii="Times New Roman" w:eastAsia="Times New Roman" w:hAnsi="Times New Roman" w:cs="Times New Roman"/>
          <w:sz w:val="24"/>
          <w:szCs w:val="24"/>
          <w:u w:val="single"/>
        </w:rPr>
        <w:t xml:space="preserve"> </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b/>
          <w:sz w:val="24"/>
          <w:szCs w:val="24"/>
        </w:rPr>
      </w:pPr>
      <w:r w:rsidRPr="00852B12">
        <w:rPr>
          <w:rFonts w:ascii="Times New Roman" w:eastAsia="Times New Roman" w:hAnsi="Times New Roman" w:cs="Times New Roman"/>
          <w:i/>
          <w:sz w:val="24"/>
          <w:szCs w:val="24"/>
        </w:rPr>
        <w:t>название модуля</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b/>
          <w:sz w:val="24"/>
          <w:szCs w:val="24"/>
        </w:rPr>
        <w:t>1.1. Область применения программы</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Рабочая программа</w:t>
      </w:r>
      <w:r w:rsidRPr="00852B12">
        <w:rPr>
          <w:rFonts w:ascii="Times New Roman" w:eastAsia="Calibri" w:hAnsi="Times New Roman" w:cs="Times New Roman"/>
          <w:sz w:val="24"/>
          <w:szCs w:val="24"/>
          <w:lang w:eastAsia="en-US"/>
        </w:rPr>
        <w:t xml:space="preserve"> учебной практики   </w:t>
      </w:r>
      <w:r w:rsidRPr="00852B12">
        <w:rPr>
          <w:rFonts w:ascii="Times New Roman" w:eastAsia="Times New Roman" w:hAnsi="Times New Roman" w:cs="Times New Roman"/>
          <w:sz w:val="24"/>
          <w:szCs w:val="24"/>
        </w:rPr>
        <w:t>профессионального модуля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852B12" w:rsidRDefault="00F70F07" w:rsidP="00F70F07">
      <w:pPr>
        <w:spacing w:line="240" w:lineRule="auto"/>
        <w:ind w:right="-185" w:firstLine="720"/>
        <w:contextualSpacing/>
        <w:jc w:val="both"/>
        <w:rPr>
          <w:rFonts w:ascii="Times New Roman" w:eastAsia="Times New Roman" w:hAnsi="Times New Roman" w:cs="Times New Roman"/>
          <w:sz w:val="24"/>
          <w:szCs w:val="24"/>
        </w:rPr>
      </w:pPr>
    </w:p>
    <w:p w:rsidR="00F70F07" w:rsidRPr="00852B12" w:rsidRDefault="00F70F07" w:rsidP="00F70F07">
      <w:pPr>
        <w:spacing w:line="240" w:lineRule="auto"/>
        <w:contextualSpacing/>
        <w:jc w:val="both"/>
        <w:rPr>
          <w:rFonts w:ascii="Times New Roman" w:eastAsia="Calibri" w:hAnsi="Times New Roman" w:cs="Times New Roman"/>
          <w:sz w:val="24"/>
          <w:szCs w:val="24"/>
          <w:lang w:eastAsia="en-US"/>
        </w:rPr>
      </w:pPr>
      <w:r w:rsidRPr="00852B12">
        <w:rPr>
          <w:rFonts w:ascii="Times New Roman" w:eastAsia="Times New Roman" w:hAnsi="Times New Roman" w:cs="Times New Roman"/>
          <w:b/>
          <w:sz w:val="24"/>
          <w:szCs w:val="24"/>
        </w:rPr>
        <w:t xml:space="preserve">1.2. Место </w:t>
      </w:r>
      <w:r w:rsidRPr="00852B12">
        <w:rPr>
          <w:rFonts w:ascii="Times New Roman" w:eastAsia="Calibri" w:hAnsi="Times New Roman" w:cs="Times New Roman"/>
          <w:b/>
          <w:sz w:val="24"/>
          <w:szCs w:val="24"/>
          <w:lang w:eastAsia="en-US"/>
        </w:rPr>
        <w:t>учебной практики</w:t>
      </w:r>
      <w:r w:rsidRPr="00852B12">
        <w:rPr>
          <w:rFonts w:ascii="Times New Roman" w:eastAsia="Calibri" w:hAnsi="Times New Roman" w:cs="Times New Roman"/>
          <w:sz w:val="24"/>
          <w:szCs w:val="24"/>
          <w:lang w:eastAsia="en-US"/>
        </w:rPr>
        <w:t xml:space="preserve">   </w:t>
      </w:r>
      <w:r w:rsidRPr="00852B12">
        <w:rPr>
          <w:rFonts w:ascii="Times New Roman" w:eastAsia="Times New Roman" w:hAnsi="Times New Roman" w:cs="Times New Roman"/>
          <w:b/>
          <w:sz w:val="24"/>
          <w:szCs w:val="24"/>
        </w:rPr>
        <w:t>профессионального модуля в структуре основной профессиональной образовательной программы:</w:t>
      </w:r>
      <w:r w:rsidRPr="00852B12">
        <w:rPr>
          <w:rFonts w:ascii="Times New Roman" w:eastAsia="Times New Roman" w:hAnsi="Times New Roman" w:cs="Times New Roman"/>
          <w:sz w:val="24"/>
          <w:szCs w:val="24"/>
        </w:rPr>
        <w:t xml:space="preserve"> </w:t>
      </w:r>
      <w:r w:rsidRPr="00852B12">
        <w:rPr>
          <w:rFonts w:ascii="Times New Roman" w:eastAsia="Calibri" w:hAnsi="Times New Roman" w:cs="Times New Roman"/>
          <w:sz w:val="24"/>
          <w:szCs w:val="24"/>
          <w:lang w:eastAsia="en-US"/>
        </w:rPr>
        <w:t xml:space="preserve">модуль  входит в профессиональный модуль профессионального учебного цикла (ПМ. 05). </w:t>
      </w:r>
    </w:p>
    <w:p w:rsidR="00F70F07" w:rsidRPr="00852B12" w:rsidRDefault="00F70F07" w:rsidP="00F70F07">
      <w:pPr>
        <w:tabs>
          <w:tab w:val="left" w:pos="1245"/>
        </w:tabs>
        <w:spacing w:line="240" w:lineRule="auto"/>
        <w:ind w:right="-185"/>
        <w:contextualSpacing/>
        <w:jc w:val="both"/>
        <w:rPr>
          <w:rFonts w:ascii="Times New Roman" w:eastAsia="Times New Roman" w:hAnsi="Times New Roman" w:cs="Times New Roman"/>
          <w:b/>
          <w:sz w:val="24"/>
          <w:szCs w:val="24"/>
        </w:rPr>
      </w:pP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852B12">
        <w:rPr>
          <w:rFonts w:ascii="Times New Roman" w:eastAsia="Times New Roman" w:hAnsi="Times New Roman" w:cs="Times New Roman"/>
          <w:b/>
          <w:sz w:val="24"/>
          <w:szCs w:val="24"/>
        </w:rPr>
        <w:t xml:space="preserve">1.3. Цели и задачи </w:t>
      </w:r>
      <w:r w:rsidRPr="00852B12">
        <w:rPr>
          <w:rFonts w:ascii="Times New Roman" w:eastAsia="Calibri" w:hAnsi="Times New Roman" w:cs="Times New Roman"/>
          <w:b/>
          <w:sz w:val="24"/>
          <w:szCs w:val="24"/>
          <w:lang w:eastAsia="en-US"/>
        </w:rPr>
        <w:t>учебной практики</w:t>
      </w:r>
      <w:r w:rsidRPr="00852B12">
        <w:rPr>
          <w:rFonts w:ascii="Times New Roman" w:eastAsia="Calibri" w:hAnsi="Times New Roman" w:cs="Times New Roman"/>
          <w:sz w:val="24"/>
          <w:szCs w:val="24"/>
          <w:lang w:eastAsia="en-US"/>
        </w:rPr>
        <w:t xml:space="preserve">   </w:t>
      </w:r>
      <w:r w:rsidRPr="00852B12">
        <w:rPr>
          <w:rFonts w:ascii="Times New Roman" w:eastAsia="Times New Roman" w:hAnsi="Times New Roman" w:cs="Times New Roman"/>
          <w:b/>
          <w:sz w:val="24"/>
          <w:szCs w:val="24"/>
        </w:rPr>
        <w:t xml:space="preserve">профессионального модуля – требования к результатам освоения </w:t>
      </w:r>
      <w:r w:rsidRPr="00852B12">
        <w:rPr>
          <w:rFonts w:ascii="Times New Roman" w:eastAsia="Calibri" w:hAnsi="Times New Roman" w:cs="Times New Roman"/>
          <w:b/>
          <w:sz w:val="24"/>
          <w:szCs w:val="24"/>
          <w:lang w:eastAsia="en-US"/>
        </w:rPr>
        <w:t>учебной практики</w:t>
      </w:r>
      <w:r w:rsidRPr="00852B12">
        <w:rPr>
          <w:rFonts w:ascii="Times New Roman" w:eastAsia="Calibri" w:hAnsi="Times New Roman" w:cs="Times New Roman"/>
          <w:sz w:val="24"/>
          <w:szCs w:val="24"/>
          <w:lang w:eastAsia="en-US"/>
        </w:rPr>
        <w:t xml:space="preserve">   </w:t>
      </w:r>
      <w:r w:rsidRPr="00852B12">
        <w:rPr>
          <w:rFonts w:ascii="Times New Roman" w:eastAsia="Times New Roman" w:hAnsi="Times New Roman" w:cs="Times New Roman"/>
          <w:b/>
          <w:sz w:val="24"/>
          <w:szCs w:val="24"/>
        </w:rPr>
        <w:t>модуля:</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b/>
          <w:sz w:val="24"/>
          <w:szCs w:val="24"/>
        </w:rPr>
        <w:t xml:space="preserve">           Цель модуля</w:t>
      </w:r>
      <w:r w:rsidRPr="00852B12">
        <w:rPr>
          <w:rFonts w:ascii="Times New Roman" w:eastAsia="Times New Roman" w:hAnsi="Times New Roman" w:cs="Times New Roman"/>
          <w:sz w:val="24"/>
          <w:szCs w:val="24"/>
        </w:rPr>
        <w:t>: формирование у студентов  компетенций в области диагностики аномалий рефракций и исследование базовых зрительных функций, эффективного выполнения профессиональных задач, профессионального и личностного развития.</w:t>
      </w:r>
    </w:p>
    <w:p w:rsidR="00F70F07" w:rsidRPr="00852B12" w:rsidRDefault="00F70F07" w:rsidP="00F70F07">
      <w:pPr>
        <w:spacing w:line="240" w:lineRule="auto"/>
        <w:contextualSpacing/>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ab/>
        <w:t xml:space="preserve">  </w:t>
      </w:r>
      <w:r w:rsidRPr="00852B12">
        <w:rPr>
          <w:rFonts w:ascii="Times New Roman" w:eastAsia="Times New Roman" w:hAnsi="Times New Roman" w:cs="Times New Roman"/>
          <w:b/>
          <w:bCs/>
          <w:sz w:val="24"/>
          <w:szCs w:val="24"/>
        </w:rPr>
        <w:t>Задача модуля</w:t>
      </w:r>
      <w:r w:rsidRPr="00852B12">
        <w:rPr>
          <w:rFonts w:ascii="Times New Roman" w:eastAsia="Times New Roman" w:hAnsi="Times New Roman" w:cs="Times New Roman"/>
          <w:sz w:val="24"/>
          <w:szCs w:val="24"/>
        </w:rPr>
        <w:t xml:space="preserve"> «Диагностика аномалий рефракций и исследование базовых зрительных функций»  формирование у студента соответствующих профессиональных  компетенций. </w:t>
      </w:r>
    </w:p>
    <w:p w:rsidR="00F70F07" w:rsidRPr="00852B12" w:rsidRDefault="00F70F07" w:rsidP="00F70F07">
      <w:pPr>
        <w:spacing w:line="240" w:lineRule="auto"/>
        <w:contextualSpacing/>
        <w:rPr>
          <w:rFonts w:ascii="Times New Roman" w:eastAsia="Times New Roman" w:hAnsi="Times New Roman" w:cs="Times New Roman"/>
          <w:sz w:val="24"/>
          <w:szCs w:val="24"/>
        </w:rPr>
      </w:pPr>
      <w:r w:rsidRPr="00852B12">
        <w:rPr>
          <w:rFonts w:ascii="Times New Roman" w:eastAsia="Calibri" w:hAnsi="Times New Roman" w:cs="Times New Roman"/>
          <w:sz w:val="24"/>
          <w:szCs w:val="24"/>
          <w:lang w:eastAsia="en-US"/>
        </w:rPr>
        <w:t>В результате изучения  учебной практики профессионального модуля обучающийся  должен</w:t>
      </w:r>
      <w:r w:rsidRPr="00852B12">
        <w:rPr>
          <w:rFonts w:ascii="Times New Roman" w:eastAsia="Times New Roman" w:hAnsi="Times New Roman" w:cs="Times New Roman"/>
          <w:sz w:val="24"/>
          <w:szCs w:val="24"/>
        </w:rPr>
        <w:t>:</w:t>
      </w:r>
    </w:p>
    <w:p w:rsidR="00F70F07" w:rsidRPr="00852B12" w:rsidRDefault="00F70F07" w:rsidP="00F70F07">
      <w:pPr>
        <w:spacing w:line="240" w:lineRule="auto"/>
        <w:contextualSpacing/>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ab/>
      </w:r>
      <w:r w:rsidRPr="00852B12">
        <w:rPr>
          <w:rFonts w:ascii="Times New Roman" w:eastAsia="Times New Roman" w:hAnsi="Times New Roman" w:cs="Times New Roman"/>
          <w:i/>
          <w:iCs/>
          <w:sz w:val="24"/>
          <w:szCs w:val="24"/>
        </w:rPr>
        <w:t>иметь практический опыт:</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i/>
          <w:iCs/>
          <w:sz w:val="24"/>
          <w:szCs w:val="24"/>
        </w:rPr>
      </w:pPr>
      <w:r w:rsidRPr="00852B12">
        <w:rPr>
          <w:rFonts w:ascii="Times New Roman" w:eastAsia="Times New Roman" w:hAnsi="Times New Roman" w:cs="Times New Roman"/>
          <w:sz w:val="24"/>
          <w:szCs w:val="24"/>
        </w:rPr>
        <w:t xml:space="preserve">выявления основных признаков проявления наиболее распространенных заболеваний и повреждения органа зрения </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b/>
          <w:bCs/>
          <w:i/>
          <w:iCs/>
          <w:sz w:val="24"/>
          <w:szCs w:val="24"/>
        </w:rPr>
        <w:tab/>
        <w:t xml:space="preserve">уметь: </w:t>
      </w:r>
    </w:p>
    <w:p w:rsidR="00F70F07" w:rsidRPr="00852B12" w:rsidRDefault="00F70F07" w:rsidP="00F70F07">
      <w:pPr>
        <w:spacing w:line="240" w:lineRule="auto"/>
        <w:contextualSpacing/>
        <w:rPr>
          <w:rFonts w:ascii="Times New Roman" w:eastAsia="Times New Roman" w:hAnsi="Times New Roman" w:cs="Times New Roman"/>
          <w:b/>
          <w:bCs/>
          <w:i/>
          <w:iCs/>
          <w:sz w:val="24"/>
          <w:szCs w:val="24"/>
        </w:rPr>
      </w:pPr>
      <w:r w:rsidRPr="00852B12">
        <w:rPr>
          <w:rFonts w:ascii="Times New Roman" w:eastAsia="Times New Roman" w:hAnsi="Times New Roman" w:cs="Times New Roman"/>
          <w:sz w:val="24"/>
          <w:szCs w:val="24"/>
        </w:rPr>
        <w:t>- проводить диагностическое обследование пациентов при подборе средств коррекции зрения с использованием современной офтальмодиагностической аппаратуры.</w:t>
      </w:r>
    </w:p>
    <w:p w:rsidR="00F70F07" w:rsidRPr="00852B12" w:rsidRDefault="00F70F07" w:rsidP="00F70F07">
      <w:pPr>
        <w:spacing w:line="240" w:lineRule="auto"/>
        <w:ind w:firstLine="708"/>
        <w:contextualSpacing/>
        <w:rPr>
          <w:rFonts w:ascii="Times New Roman" w:eastAsia="Times New Roman" w:hAnsi="Times New Roman" w:cs="Times New Roman"/>
          <w:sz w:val="24"/>
          <w:szCs w:val="24"/>
        </w:rPr>
      </w:pPr>
      <w:r w:rsidRPr="00852B12">
        <w:rPr>
          <w:rFonts w:ascii="Times New Roman" w:eastAsia="Times New Roman" w:hAnsi="Times New Roman" w:cs="Times New Roman"/>
          <w:b/>
          <w:bCs/>
          <w:i/>
          <w:iCs/>
          <w:sz w:val="24"/>
          <w:szCs w:val="24"/>
        </w:rPr>
        <w:t xml:space="preserve">знать: </w:t>
      </w:r>
    </w:p>
    <w:p w:rsidR="00F70F07" w:rsidRPr="00852B12" w:rsidRDefault="00F70F07" w:rsidP="00F70F07">
      <w:pPr>
        <w:spacing w:line="240" w:lineRule="auto"/>
        <w:contextualSpacing/>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 оснащение кабинета оптометрии;</w:t>
      </w:r>
    </w:p>
    <w:p w:rsidR="00F70F07" w:rsidRPr="00852B12" w:rsidRDefault="00F70F07" w:rsidP="00F70F07">
      <w:pPr>
        <w:spacing w:line="240" w:lineRule="auto"/>
        <w:contextualSpacing/>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 современные методы исследования зрительных функций, рефракции и аккомодации глаза;</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852B12">
        <w:rPr>
          <w:rFonts w:ascii="Times New Roman" w:eastAsia="Times New Roman" w:hAnsi="Times New Roman" w:cs="Times New Roman"/>
          <w:sz w:val="24"/>
          <w:szCs w:val="24"/>
        </w:rPr>
        <w:t>- современные офтальмодиагностические приборы, методику работы на них и анализ результатов исследований.</w:t>
      </w:r>
      <w:r w:rsidRPr="00852B12">
        <w:rPr>
          <w:rFonts w:ascii="Times New Roman" w:eastAsia="Times New Roman" w:hAnsi="Times New Roman" w:cs="Times New Roman"/>
          <w:b/>
          <w:sz w:val="24"/>
          <w:szCs w:val="24"/>
        </w:rPr>
        <w:t xml:space="preserve"> </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Calibri" w:hAnsi="Times New Roman" w:cs="Times New Roman"/>
          <w:sz w:val="24"/>
          <w:szCs w:val="24"/>
          <w:lang w:eastAsia="en-US"/>
        </w:rPr>
      </w:pPr>
      <w:r w:rsidRPr="00852B12">
        <w:rPr>
          <w:rFonts w:ascii="Times New Roman" w:eastAsia="Calibri" w:hAnsi="Times New Roman" w:cs="Times New Roman"/>
          <w:sz w:val="24"/>
          <w:szCs w:val="24"/>
          <w:lang w:eastAsia="en-US"/>
        </w:rPr>
        <w:t xml:space="preserve">Результатом освоения программы учебной практики профессионального модуля является овладение обучающимися видом деятельности (ВД) – </w:t>
      </w:r>
      <w:r w:rsidRPr="00852B12">
        <w:rPr>
          <w:rFonts w:ascii="Times New Roman" w:eastAsia="Times New Roman" w:hAnsi="Times New Roman" w:cs="Times New Roman"/>
          <w:sz w:val="24"/>
          <w:szCs w:val="24"/>
        </w:rPr>
        <w:t>Диагностика аномалий рефракций и исследование базовых зрительных функций</w:t>
      </w:r>
      <w:r w:rsidRPr="00852B12">
        <w:rPr>
          <w:rFonts w:ascii="Times New Roman" w:eastAsia="Calibri" w:hAnsi="Times New Roman" w:cs="Times New Roman"/>
          <w:sz w:val="24"/>
          <w:szCs w:val="24"/>
          <w:lang w:eastAsia="en-US"/>
        </w:rPr>
        <w:t>, в том числе профессиональными (ПК) и общими (ОК) компетенциями:</w:t>
      </w:r>
    </w:p>
    <w:p w:rsidR="00F70F07" w:rsidRPr="00852B12" w:rsidRDefault="00F70F07" w:rsidP="00F70F07">
      <w:pPr>
        <w:suppressAutoHyphens/>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852B12" w:rsidRDefault="00F70F07" w:rsidP="00F70F07">
      <w:pPr>
        <w:suppressAutoHyphens/>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852B12" w:rsidRDefault="00F70F07" w:rsidP="00F70F07">
      <w:pPr>
        <w:suppressAutoHyphens/>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F70F07" w:rsidRPr="00852B12" w:rsidRDefault="00F70F07" w:rsidP="00F70F07">
      <w:pPr>
        <w:suppressAutoHyphens/>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852B12" w:rsidRDefault="00F70F07" w:rsidP="00F70F07">
      <w:pPr>
        <w:suppressAutoHyphens/>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852B12" w:rsidRDefault="00F70F07" w:rsidP="00F70F07">
      <w:pPr>
        <w:suppressAutoHyphens/>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ОК 9. Быть готовым к смене технологий в профессиональной деятельности.</w:t>
      </w:r>
    </w:p>
    <w:p w:rsidR="00F70F07" w:rsidRPr="00852B12" w:rsidRDefault="00F70F07" w:rsidP="00F70F07">
      <w:pPr>
        <w:suppressAutoHyphens/>
        <w:spacing w:line="240" w:lineRule="auto"/>
        <w:ind w:firstLine="720"/>
        <w:contextualSpacing/>
        <w:jc w:val="both"/>
        <w:rPr>
          <w:rFonts w:ascii="Times New Roman" w:eastAsia="Times New Roman" w:hAnsi="Times New Roman" w:cs="Times New Roman"/>
          <w:sz w:val="24"/>
          <w:szCs w:val="24"/>
        </w:rPr>
      </w:pPr>
    </w:p>
    <w:p w:rsidR="00F70F07" w:rsidRPr="00852B12" w:rsidRDefault="00F70F07" w:rsidP="00F70F07">
      <w:pPr>
        <w:suppressAutoHyphens/>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lastRenderedPageBreak/>
        <w:t>ПК 5.1. Исследовать зрительные функции пациента с использованием современной офтальмодиагностической аппаратуры.</w:t>
      </w:r>
    </w:p>
    <w:p w:rsidR="00F70F07" w:rsidRPr="00852B12" w:rsidRDefault="00F70F07" w:rsidP="00F70F07">
      <w:pPr>
        <w:suppressAutoHyphens/>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ПК 5.2. Выявлять основные признаки заболеваний органа зрения.</w:t>
      </w:r>
    </w:p>
    <w:p w:rsidR="00F70F07" w:rsidRPr="00852B12" w:rsidRDefault="00F70F07" w:rsidP="00F70F07">
      <w:pPr>
        <w:suppressAutoHyphens/>
        <w:spacing w:line="240" w:lineRule="auto"/>
        <w:contextualSpacing/>
        <w:jc w:val="both"/>
        <w:rPr>
          <w:rFonts w:ascii="Times New Roman" w:eastAsia="Times New Roman" w:hAnsi="Times New Roman" w:cs="Times New Roman"/>
          <w:b/>
          <w:sz w:val="24"/>
          <w:szCs w:val="24"/>
        </w:rPr>
      </w:pPr>
      <w:r w:rsidRPr="00852B12">
        <w:rPr>
          <w:rFonts w:ascii="Times New Roman" w:eastAsia="Times New Roman" w:hAnsi="Times New Roman" w:cs="Times New Roman"/>
          <w:sz w:val="24"/>
          <w:szCs w:val="24"/>
        </w:rPr>
        <w:t>ПК 5.3.Оказывать неотложную медицинскую помощь при острых заболеваниях и повреждениях органа зрения.</w:t>
      </w:r>
    </w:p>
    <w:p w:rsidR="00F70F07" w:rsidRPr="00852B12" w:rsidRDefault="00F70F07" w:rsidP="00F70F07">
      <w:pPr>
        <w:autoSpaceDE w:val="0"/>
        <w:spacing w:line="240" w:lineRule="auto"/>
        <w:contextualSpacing/>
        <w:rPr>
          <w:rFonts w:ascii="Times New Roman" w:eastAsia="Times New Roman" w:hAnsi="Times New Roman" w:cs="Times New Roman"/>
          <w:b/>
          <w:bCs/>
          <w:sz w:val="24"/>
          <w:szCs w:val="24"/>
        </w:rPr>
      </w:pPr>
      <w:r w:rsidRPr="00852B12">
        <w:rPr>
          <w:rFonts w:ascii="Times New Roman" w:eastAsia="Arial" w:hAnsi="Times New Roman" w:cs="Times New Roman"/>
          <w:sz w:val="24"/>
          <w:szCs w:val="24"/>
        </w:rPr>
        <w:tab/>
      </w:r>
    </w:p>
    <w:p w:rsidR="00F70F07" w:rsidRPr="00852B12" w:rsidRDefault="00F70F07" w:rsidP="00F70F07">
      <w:pPr>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b/>
          <w:bCs/>
          <w:sz w:val="24"/>
          <w:szCs w:val="24"/>
        </w:rPr>
        <w:t xml:space="preserve">1.4. Рекомендуемое количество часов на освоение программы учебной практики профессионального модуля </w:t>
      </w:r>
    </w:p>
    <w:p w:rsidR="00F70F07" w:rsidRPr="00852B12" w:rsidRDefault="00F70F07" w:rsidP="00F70F07">
      <w:pPr>
        <w:spacing w:line="240" w:lineRule="auto"/>
        <w:contextualSpacing/>
        <w:jc w:val="both"/>
        <w:rPr>
          <w:rFonts w:ascii="Times New Roman" w:eastAsia="Times New Roman" w:hAnsi="Times New Roman" w:cs="Times New Roman"/>
          <w:sz w:val="24"/>
          <w:szCs w:val="24"/>
        </w:rPr>
      </w:pPr>
    </w:p>
    <w:p w:rsidR="00F70F07" w:rsidRPr="00852B12" w:rsidRDefault="00F70F07" w:rsidP="00F70F07">
      <w:pPr>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b/>
          <w:sz w:val="24"/>
          <w:szCs w:val="24"/>
        </w:rPr>
        <w:t>Для очной формы обучения:</w:t>
      </w:r>
    </w:p>
    <w:p w:rsidR="00F70F07" w:rsidRPr="00852B12" w:rsidRDefault="00F70F07" w:rsidP="00F70F07">
      <w:pPr>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учебная  практика 36 часов.</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852B12">
        <w:rPr>
          <w:rFonts w:ascii="Times New Roman" w:eastAsia="Times New Roman" w:hAnsi="Times New Roman" w:cs="Times New Roman"/>
          <w:sz w:val="24"/>
          <w:szCs w:val="24"/>
        </w:rPr>
        <w:t>Форма контроля</w:t>
      </w:r>
      <w:r>
        <w:rPr>
          <w:rFonts w:ascii="Times New Roman" w:hAnsi="Times New Roman" w:cs="Times New Roman"/>
          <w:sz w:val="24"/>
          <w:szCs w:val="24"/>
        </w:rPr>
        <w:t xml:space="preserve"> </w:t>
      </w:r>
      <w:r w:rsidRPr="00852B12">
        <w:rPr>
          <w:rFonts w:ascii="Times New Roman" w:eastAsia="Times New Roman" w:hAnsi="Times New Roman" w:cs="Times New Roman"/>
          <w:sz w:val="24"/>
          <w:szCs w:val="24"/>
        </w:rPr>
        <w:t>- дифференцированный зачет</w:t>
      </w:r>
    </w:p>
    <w:p w:rsidR="00F70F07" w:rsidRPr="00852B12" w:rsidRDefault="00F70F07" w:rsidP="00F70F07">
      <w:pPr>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b/>
          <w:sz w:val="24"/>
          <w:szCs w:val="24"/>
        </w:rPr>
        <w:t>Для заочной формы обучения:</w:t>
      </w:r>
    </w:p>
    <w:p w:rsidR="00F70F07" w:rsidRPr="00852B12" w:rsidRDefault="00F70F07" w:rsidP="00F70F07">
      <w:pPr>
        <w:spacing w:line="240" w:lineRule="auto"/>
        <w:contextualSpacing/>
        <w:jc w:val="both"/>
        <w:rPr>
          <w:rFonts w:ascii="Times New Roman" w:eastAsia="Times New Roman" w:hAnsi="Times New Roman" w:cs="Times New Roman"/>
          <w:sz w:val="24"/>
          <w:szCs w:val="24"/>
        </w:rPr>
      </w:pPr>
      <w:r w:rsidRPr="00852B12">
        <w:rPr>
          <w:rFonts w:ascii="Times New Roman" w:eastAsia="Times New Roman" w:hAnsi="Times New Roman" w:cs="Times New Roman"/>
          <w:sz w:val="24"/>
          <w:szCs w:val="24"/>
        </w:rPr>
        <w:t>учебная практика 36 ча</w:t>
      </w:r>
      <w:r>
        <w:rPr>
          <w:rFonts w:ascii="Times New Roman" w:hAnsi="Times New Roman" w:cs="Times New Roman"/>
          <w:sz w:val="24"/>
          <w:szCs w:val="24"/>
        </w:rPr>
        <w:t>с</w:t>
      </w:r>
      <w:r w:rsidRPr="00852B12">
        <w:rPr>
          <w:rFonts w:ascii="Times New Roman" w:eastAsia="Times New Roman" w:hAnsi="Times New Roman" w:cs="Times New Roman"/>
          <w:sz w:val="24"/>
          <w:szCs w:val="24"/>
        </w:rPr>
        <w:t>ов</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852B12">
        <w:rPr>
          <w:rFonts w:ascii="Times New Roman" w:eastAsia="Times New Roman" w:hAnsi="Times New Roman" w:cs="Times New Roman"/>
          <w:sz w:val="24"/>
          <w:szCs w:val="24"/>
        </w:rPr>
        <w:t>Форма контроля</w:t>
      </w:r>
      <w:r>
        <w:rPr>
          <w:rFonts w:ascii="Times New Roman" w:hAnsi="Times New Roman" w:cs="Times New Roman"/>
          <w:sz w:val="24"/>
          <w:szCs w:val="24"/>
        </w:rPr>
        <w:t xml:space="preserve"> </w:t>
      </w:r>
      <w:r w:rsidRPr="00852B12">
        <w:rPr>
          <w:rFonts w:ascii="Times New Roman" w:eastAsia="Times New Roman" w:hAnsi="Times New Roman" w:cs="Times New Roman"/>
          <w:sz w:val="24"/>
          <w:szCs w:val="24"/>
        </w:rPr>
        <w:t>- дифференцированный зачет</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852B12">
        <w:rPr>
          <w:rFonts w:ascii="Times New Roman" w:hAnsi="Times New Roman" w:cs="Times New Roman"/>
          <w:b/>
          <w:sz w:val="24"/>
          <w:szCs w:val="24"/>
        </w:rPr>
        <w:t>1.5  Темы дисциплины:</w:t>
      </w:r>
    </w:p>
    <w:p w:rsidR="00F70F07" w:rsidRPr="00852B12" w:rsidRDefault="00F70F07" w:rsidP="00F70F07">
      <w:pPr>
        <w:spacing w:line="240" w:lineRule="auto"/>
        <w:contextualSpacing/>
        <w:rPr>
          <w:rFonts w:ascii="Times New Roman" w:eastAsia="Calibri" w:hAnsi="Times New Roman" w:cs="Times New Roman"/>
          <w:bCs/>
          <w:sz w:val="24"/>
          <w:szCs w:val="24"/>
        </w:rPr>
      </w:pPr>
      <w:r w:rsidRPr="00852B12">
        <w:rPr>
          <w:rFonts w:ascii="Times New Roman" w:eastAsia="Calibri" w:hAnsi="Times New Roman" w:cs="Times New Roman"/>
          <w:b/>
          <w:sz w:val="24"/>
          <w:szCs w:val="24"/>
          <w:shd w:val="clear" w:color="auto" w:fill="FFFFFF"/>
        </w:rPr>
        <w:t xml:space="preserve">Виды работ: </w:t>
      </w:r>
    </w:p>
    <w:p w:rsidR="00F70F07" w:rsidRPr="00852B12" w:rsidRDefault="00F70F07" w:rsidP="00F70F07">
      <w:pPr>
        <w:spacing w:line="240" w:lineRule="auto"/>
        <w:contextualSpacing/>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852B12">
        <w:rPr>
          <w:rFonts w:ascii="Times New Roman" w:eastAsia="Calibri" w:hAnsi="Times New Roman" w:cs="Times New Roman"/>
          <w:bCs/>
          <w:sz w:val="24"/>
          <w:szCs w:val="24"/>
        </w:rPr>
        <w:t>Получение опыта по использованию</w:t>
      </w:r>
      <w:r w:rsidRPr="00852B12">
        <w:rPr>
          <w:rFonts w:ascii="Times New Roman" w:eastAsia="Times New Roman" w:hAnsi="Times New Roman" w:cs="Times New Roman"/>
          <w:sz w:val="24"/>
          <w:szCs w:val="24"/>
        </w:rPr>
        <w:t xml:space="preserve"> м</w:t>
      </w:r>
      <w:r w:rsidRPr="00852B12">
        <w:rPr>
          <w:rFonts w:ascii="Times New Roman" w:eastAsia="Calibri" w:hAnsi="Times New Roman" w:cs="Times New Roman"/>
          <w:bCs/>
          <w:sz w:val="24"/>
          <w:szCs w:val="24"/>
        </w:rPr>
        <w:t>етодик  обследования пациентов при различных заболеваниях.</w:t>
      </w:r>
    </w:p>
    <w:p w:rsidR="00F70F07" w:rsidRPr="00852B12" w:rsidRDefault="00F70F07" w:rsidP="00F70F07">
      <w:pPr>
        <w:spacing w:line="240" w:lineRule="auto"/>
        <w:contextualSpacing/>
        <w:rPr>
          <w:rFonts w:ascii="Times New Roman" w:eastAsia="Times New Roman" w:hAnsi="Times New Roman" w:cs="Times New Roman"/>
          <w:bCs/>
          <w:sz w:val="24"/>
          <w:szCs w:val="24"/>
        </w:rPr>
      </w:pPr>
      <w:r>
        <w:rPr>
          <w:rFonts w:ascii="Times New Roman" w:eastAsia="Calibri" w:hAnsi="Times New Roman" w:cs="Times New Roman"/>
          <w:bCs/>
          <w:sz w:val="24"/>
          <w:szCs w:val="24"/>
        </w:rPr>
        <w:t xml:space="preserve">- </w:t>
      </w:r>
      <w:r w:rsidRPr="00852B12">
        <w:rPr>
          <w:rFonts w:ascii="Times New Roman" w:eastAsia="Calibri" w:hAnsi="Times New Roman" w:cs="Times New Roman"/>
          <w:bCs/>
          <w:sz w:val="24"/>
          <w:szCs w:val="24"/>
        </w:rPr>
        <w:t>Получение опыта по использованию стандартного алгоритма обследования пациента при различных заболеваниях.</w:t>
      </w:r>
    </w:p>
    <w:p w:rsidR="00F70F07" w:rsidRPr="00852B12" w:rsidRDefault="00F70F07" w:rsidP="00F70F07">
      <w:pPr>
        <w:spacing w:line="240" w:lineRule="auto"/>
        <w:contextualSpacing/>
        <w:rPr>
          <w:rStyle w:val="af7"/>
          <w:rFonts w:ascii="Times New Roman" w:eastAsia="Times New Roman" w:hAnsi="Times New Roman" w:cs="Times New Roman"/>
          <w:bCs/>
          <w:color w:val="000000"/>
          <w:sz w:val="24"/>
          <w:szCs w:val="24"/>
          <w:shd w:val="clear" w:color="auto" w:fill="FFFFFF"/>
        </w:rPr>
      </w:pPr>
      <w:r>
        <w:rPr>
          <w:rFonts w:ascii="Times New Roman" w:hAnsi="Times New Roman" w:cs="Times New Roman"/>
          <w:bCs/>
          <w:sz w:val="24"/>
          <w:szCs w:val="24"/>
        </w:rPr>
        <w:t xml:space="preserve">- </w:t>
      </w:r>
      <w:r w:rsidRPr="00852B12">
        <w:rPr>
          <w:rFonts w:ascii="Times New Roman" w:eastAsia="Times New Roman" w:hAnsi="Times New Roman" w:cs="Times New Roman"/>
          <w:bCs/>
          <w:sz w:val="24"/>
          <w:szCs w:val="24"/>
        </w:rPr>
        <w:t xml:space="preserve">Получение практических опыта по использованию современного офтальмодиагностического оборудования </w:t>
      </w:r>
      <w:r w:rsidRPr="00852B12">
        <w:rPr>
          <w:rFonts w:ascii="Times New Roman" w:eastAsia="Times New Roman" w:hAnsi="Times New Roman" w:cs="Times New Roman"/>
          <w:sz w:val="24"/>
          <w:szCs w:val="24"/>
        </w:rPr>
        <w:t>для клинического исследования глаз.</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b/>
          <w:sz w:val="24"/>
          <w:szCs w:val="24"/>
        </w:rPr>
      </w:pPr>
      <w:r>
        <w:rPr>
          <w:rStyle w:val="af7"/>
          <w:rFonts w:ascii="Times New Roman" w:hAnsi="Times New Roman" w:cs="Times New Roman"/>
          <w:bCs/>
          <w:color w:val="000000"/>
          <w:sz w:val="24"/>
          <w:szCs w:val="24"/>
          <w:u w:val="none"/>
          <w:shd w:val="clear" w:color="auto" w:fill="FFFFFF"/>
        </w:rPr>
        <w:t xml:space="preserve">- </w:t>
      </w:r>
      <w:r w:rsidRPr="00852B12">
        <w:rPr>
          <w:rStyle w:val="af7"/>
          <w:rFonts w:ascii="Times New Roman" w:eastAsia="Times New Roman" w:hAnsi="Times New Roman" w:cs="Times New Roman"/>
          <w:bCs/>
          <w:color w:val="000000"/>
          <w:sz w:val="24"/>
          <w:szCs w:val="24"/>
          <w:u w:val="none"/>
          <w:shd w:val="clear" w:color="auto" w:fill="FFFFFF"/>
        </w:rPr>
        <w:t xml:space="preserve"> Получение практического опыта по использованию современного офтальмодиагностического оборудования для определения функций зрения и подбора коррекции</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eastAsia="Times New Roman" w:hAnsi="Calibri" w:cs="Times New Roman"/>
          <w:b/>
          <w:shd w:val="clear" w:color="auto" w:fill="FFFFFF"/>
        </w:rPr>
      </w:pPr>
    </w:p>
    <w:p w:rsidR="00F70F07" w:rsidRDefault="00F70F07" w:rsidP="00F70F0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sz w:val="24"/>
          <w:szCs w:val="24"/>
          <w:u w:val="single"/>
        </w:rPr>
      </w:pPr>
      <w:r w:rsidRPr="00132F24">
        <w:rPr>
          <w:rFonts w:ascii="Times New Roman" w:hAnsi="Times New Roman" w:cs="Times New Roman"/>
          <w:b/>
          <w:sz w:val="24"/>
          <w:szCs w:val="24"/>
          <w:u w:val="single"/>
        </w:rPr>
        <w:lastRenderedPageBreak/>
        <w:t>ПРОИЗВОДСТВЕННАЯ ПРАКТИКА</w:t>
      </w:r>
    </w:p>
    <w:p w:rsidR="00F70F07" w:rsidRPr="00132F24"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hAnsi="Times New Roman" w:cs="Times New Roman"/>
          <w:b/>
          <w:sz w:val="24"/>
          <w:szCs w:val="24"/>
          <w:u w:val="single"/>
        </w:rPr>
      </w:pPr>
      <w:r w:rsidRPr="00132F24">
        <w:rPr>
          <w:rFonts w:ascii="Times New Roman" w:hAnsi="Times New Roman" w:cs="Times New Roman"/>
          <w:b/>
          <w:sz w:val="24"/>
          <w:szCs w:val="24"/>
          <w:u w:val="single"/>
        </w:rPr>
        <w:t>ПМ.01. Изготовление, контроль и ремонт средств коррекции зрения</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hAnsi="Times New Roman" w:cs="Times New Roman"/>
          <w:b/>
          <w:sz w:val="24"/>
          <w:szCs w:val="24"/>
        </w:rPr>
      </w:pP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132F24">
        <w:rPr>
          <w:rFonts w:ascii="Times New Roman" w:hAnsi="Times New Roman" w:cs="Times New Roman"/>
          <w:b/>
          <w:sz w:val="24"/>
          <w:szCs w:val="24"/>
        </w:rPr>
        <w:t>1.1. Область применения программы</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132F24">
        <w:rPr>
          <w:rFonts w:ascii="Times New Roman" w:hAnsi="Times New Roman" w:cs="Times New Roman"/>
          <w:sz w:val="24"/>
          <w:szCs w:val="24"/>
        </w:rPr>
        <w:t>Рабочая программа производственной практики  является частью примерной основной профессиональной образовательной программы в соответствии с ФГОС по специальности 31.02.04. Медицинская оптика</w:t>
      </w:r>
      <w:r>
        <w:rPr>
          <w:rFonts w:ascii="Times New Roman" w:hAnsi="Times New Roman" w:cs="Times New Roman"/>
          <w:sz w:val="24"/>
          <w:szCs w:val="24"/>
        </w:rPr>
        <w:t>,  оптик-оптометрист.</w:t>
      </w:r>
    </w:p>
    <w:p w:rsidR="00F70F07" w:rsidRPr="00132F24" w:rsidRDefault="00F70F07" w:rsidP="00F70F07">
      <w:pPr>
        <w:spacing w:line="240" w:lineRule="auto"/>
        <w:ind w:right="-185" w:firstLine="720"/>
        <w:contextualSpacing/>
        <w:jc w:val="both"/>
        <w:rPr>
          <w:rFonts w:ascii="Times New Roman" w:hAnsi="Times New Roman" w:cs="Times New Roman"/>
          <w:sz w:val="24"/>
          <w:szCs w:val="24"/>
        </w:rPr>
      </w:pPr>
    </w:p>
    <w:p w:rsidR="00F70F07" w:rsidRPr="00132F24" w:rsidRDefault="00F70F07" w:rsidP="00F70F07">
      <w:pPr>
        <w:tabs>
          <w:tab w:val="left" w:pos="1245"/>
        </w:tabs>
        <w:spacing w:line="240" w:lineRule="auto"/>
        <w:ind w:right="-185"/>
        <w:contextualSpacing/>
        <w:jc w:val="both"/>
        <w:rPr>
          <w:rFonts w:ascii="Times New Roman" w:hAnsi="Times New Roman" w:cs="Times New Roman"/>
          <w:b/>
          <w:bCs/>
          <w:sz w:val="24"/>
          <w:szCs w:val="24"/>
        </w:rPr>
      </w:pPr>
      <w:r w:rsidRPr="00132F24">
        <w:rPr>
          <w:rFonts w:ascii="Times New Roman" w:hAnsi="Times New Roman" w:cs="Times New Roman"/>
          <w:b/>
          <w:sz w:val="24"/>
          <w:szCs w:val="24"/>
        </w:rPr>
        <w:t>1.2. Место программы производственной практики  профессионального модуля в структуре основной профессиональной образовательной программы:</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rPr>
          <w:rFonts w:ascii="Times New Roman" w:hAnsi="Times New Roman" w:cs="Times New Roman"/>
          <w:b/>
          <w:sz w:val="24"/>
          <w:szCs w:val="24"/>
        </w:rPr>
      </w:pPr>
      <w:r w:rsidRPr="00132F24">
        <w:rPr>
          <w:rFonts w:ascii="Times New Roman" w:hAnsi="Times New Roman" w:cs="Times New Roman"/>
          <w:bCs/>
          <w:iCs/>
          <w:sz w:val="24"/>
          <w:szCs w:val="24"/>
        </w:rPr>
        <w:t>программа  входит в профессиональный модуль профессионального учебного цикла (ПМ. 01).</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132F24">
        <w:rPr>
          <w:rFonts w:ascii="Times New Roman" w:hAnsi="Times New Roman" w:cs="Times New Roman"/>
          <w:b/>
          <w:sz w:val="24"/>
          <w:szCs w:val="24"/>
        </w:rPr>
        <w:t xml:space="preserve">1.3. Цели и задачи программы </w:t>
      </w:r>
      <w:r w:rsidRPr="00132F24">
        <w:rPr>
          <w:rFonts w:ascii="Times New Roman" w:eastAsia="Calibri" w:hAnsi="Times New Roman" w:cs="Times New Roman"/>
          <w:b/>
          <w:sz w:val="24"/>
          <w:szCs w:val="24"/>
          <w:lang w:eastAsia="en-US"/>
        </w:rPr>
        <w:t xml:space="preserve">производственной практики </w:t>
      </w:r>
      <w:r w:rsidRPr="00132F24">
        <w:rPr>
          <w:rFonts w:ascii="Times New Roman" w:hAnsi="Times New Roman" w:cs="Times New Roman"/>
          <w:b/>
          <w:sz w:val="24"/>
          <w:szCs w:val="24"/>
        </w:rPr>
        <w:t xml:space="preserve">профессионального модуля </w:t>
      </w:r>
      <w:r>
        <w:rPr>
          <w:rFonts w:ascii="Times New Roman" w:hAnsi="Times New Roman" w:cs="Times New Roman"/>
          <w:b/>
          <w:sz w:val="24"/>
          <w:szCs w:val="24"/>
        </w:rPr>
        <w:t>-</w:t>
      </w:r>
      <w:r w:rsidRPr="00132F24">
        <w:rPr>
          <w:rFonts w:ascii="Times New Roman" w:hAnsi="Times New Roman" w:cs="Times New Roman"/>
          <w:b/>
          <w:sz w:val="24"/>
          <w:szCs w:val="24"/>
        </w:rPr>
        <w:t xml:space="preserve"> требования к результатам освоения производственной практики  профессионального модуля:</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32F24">
        <w:rPr>
          <w:rFonts w:ascii="Times New Roman" w:hAnsi="Times New Roman" w:cs="Times New Roman"/>
          <w:b/>
          <w:sz w:val="24"/>
          <w:szCs w:val="24"/>
        </w:rPr>
        <w:t xml:space="preserve">      Цель</w:t>
      </w:r>
      <w:r w:rsidRPr="00132F24">
        <w:rPr>
          <w:rFonts w:ascii="Times New Roman" w:eastAsia="Calibri" w:hAnsi="Times New Roman" w:cs="Times New Roman"/>
          <w:b/>
          <w:sz w:val="24"/>
          <w:szCs w:val="24"/>
          <w:lang w:eastAsia="en-US"/>
        </w:rPr>
        <w:t xml:space="preserve"> производственной практики</w:t>
      </w:r>
      <w:r w:rsidRPr="00132F24">
        <w:rPr>
          <w:rFonts w:ascii="Times New Roman" w:hAnsi="Times New Roman" w:cs="Times New Roman"/>
          <w:b/>
          <w:sz w:val="24"/>
          <w:szCs w:val="24"/>
        </w:rPr>
        <w:t xml:space="preserve">: </w:t>
      </w:r>
      <w:r w:rsidRPr="00132F24">
        <w:rPr>
          <w:rFonts w:ascii="Times New Roman" w:hAnsi="Times New Roman" w:cs="Times New Roman"/>
          <w:sz w:val="24"/>
          <w:szCs w:val="24"/>
        </w:rPr>
        <w:t>формирование у студентов компетенции в области изготовления и контроля средств коррекции зрения, эффективное выполнение профессиональных задач, профессионального и личностного роста.</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32F24">
        <w:rPr>
          <w:rFonts w:ascii="Times New Roman" w:hAnsi="Times New Roman" w:cs="Times New Roman"/>
          <w:b/>
          <w:bCs/>
          <w:sz w:val="24"/>
          <w:szCs w:val="24"/>
        </w:rPr>
        <w:t xml:space="preserve">Задачи </w:t>
      </w:r>
      <w:r w:rsidRPr="00132F24">
        <w:rPr>
          <w:rFonts w:ascii="Times New Roman" w:eastAsia="Calibri" w:hAnsi="Times New Roman" w:cs="Times New Roman"/>
          <w:b/>
          <w:sz w:val="24"/>
          <w:szCs w:val="24"/>
          <w:lang w:eastAsia="en-US"/>
        </w:rPr>
        <w:t>производственной практики</w:t>
      </w:r>
      <w:r w:rsidRPr="00132F24">
        <w:rPr>
          <w:rFonts w:ascii="Times New Roman" w:hAnsi="Times New Roman" w:cs="Times New Roman"/>
          <w:sz w:val="24"/>
          <w:szCs w:val="24"/>
        </w:rPr>
        <w:t xml:space="preserve">: </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32F24">
        <w:rPr>
          <w:rFonts w:ascii="Times New Roman" w:hAnsi="Times New Roman" w:cs="Times New Roman"/>
          <w:sz w:val="24"/>
          <w:szCs w:val="24"/>
          <w:shd w:val="clear" w:color="auto" w:fill="FFFFFF"/>
        </w:rPr>
        <w:t>-измерение параметров очковых линз;</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32F24">
        <w:rPr>
          <w:rFonts w:ascii="Times New Roman" w:hAnsi="Times New Roman" w:cs="Times New Roman"/>
          <w:sz w:val="24"/>
          <w:szCs w:val="24"/>
          <w:shd w:val="clear" w:color="auto" w:fill="FFFFFF"/>
        </w:rPr>
        <w:t>-контроль параметров различных типов оправ;</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32F24">
        <w:rPr>
          <w:rFonts w:ascii="Times New Roman" w:hAnsi="Times New Roman" w:cs="Times New Roman"/>
          <w:sz w:val="24"/>
          <w:szCs w:val="24"/>
          <w:shd w:val="clear" w:color="auto" w:fill="FFFFFF"/>
        </w:rPr>
        <w:t>-измерение и контроль параметров различных типов контактных линз;</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132F24">
        <w:rPr>
          <w:rFonts w:ascii="Times New Roman" w:hAnsi="Times New Roman" w:cs="Times New Roman"/>
          <w:sz w:val="24"/>
          <w:szCs w:val="24"/>
          <w:shd w:val="clear" w:color="auto" w:fill="FFFFFF"/>
        </w:rPr>
        <w:t>-сборка и ремонт оправ;</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32F24">
        <w:rPr>
          <w:rFonts w:ascii="Times New Roman" w:hAnsi="Times New Roman" w:cs="Times New Roman"/>
          <w:sz w:val="24"/>
          <w:szCs w:val="24"/>
          <w:shd w:val="clear" w:color="auto" w:fill="FFFFFF"/>
        </w:rPr>
        <w:t>-изготовление и контроль очков корригирующих.</w:t>
      </w:r>
    </w:p>
    <w:p w:rsidR="00F70F07" w:rsidRPr="00132F24" w:rsidRDefault="00F70F07" w:rsidP="00F70F07">
      <w:pPr>
        <w:spacing w:line="240" w:lineRule="auto"/>
        <w:contextualSpacing/>
        <w:rPr>
          <w:rFonts w:ascii="Times New Roman" w:hAnsi="Times New Roman" w:cs="Times New Roman"/>
          <w:sz w:val="24"/>
          <w:szCs w:val="24"/>
        </w:rPr>
      </w:pPr>
      <w:r w:rsidRPr="00132F24">
        <w:rPr>
          <w:rFonts w:ascii="Times New Roman" w:eastAsia="Calibri" w:hAnsi="Times New Roman" w:cs="Times New Roman"/>
          <w:sz w:val="24"/>
          <w:szCs w:val="24"/>
          <w:lang w:eastAsia="en-US"/>
        </w:rPr>
        <w:t>В результате прохождения производственной  практики профессионального модуля обучающийся  должен</w:t>
      </w:r>
      <w:r w:rsidRPr="00132F24">
        <w:rPr>
          <w:rFonts w:ascii="Times New Roman" w:hAnsi="Times New Roman" w:cs="Times New Roman"/>
          <w:sz w:val="24"/>
          <w:szCs w:val="24"/>
        </w:rPr>
        <w:t>:</w:t>
      </w:r>
    </w:p>
    <w:p w:rsidR="00F70F07" w:rsidRPr="00132F24" w:rsidRDefault="00F70F07" w:rsidP="00F70F07">
      <w:pPr>
        <w:spacing w:line="240" w:lineRule="auto"/>
        <w:contextualSpacing/>
        <w:rPr>
          <w:rFonts w:ascii="Times New Roman" w:hAnsi="Times New Roman" w:cs="Times New Roman"/>
          <w:b/>
          <w:bCs/>
          <w:sz w:val="24"/>
          <w:szCs w:val="24"/>
        </w:rPr>
      </w:pPr>
      <w:r w:rsidRPr="00132F24">
        <w:rPr>
          <w:rFonts w:ascii="Times New Roman" w:hAnsi="Times New Roman" w:cs="Times New Roman"/>
          <w:b/>
          <w:sz w:val="24"/>
          <w:szCs w:val="24"/>
        </w:rPr>
        <w:t>иметь практический опыт</w:t>
      </w:r>
      <w:r w:rsidRPr="00132F24">
        <w:rPr>
          <w:rFonts w:ascii="Times New Roman" w:hAnsi="Times New Roman" w:cs="Times New Roman"/>
          <w:sz w:val="24"/>
          <w:szCs w:val="24"/>
        </w:rPr>
        <w:t xml:space="preserve"> изготовления и ремонта средств коррекции зрения;</w:t>
      </w:r>
    </w:p>
    <w:p w:rsidR="00F70F07" w:rsidRPr="00132F24" w:rsidRDefault="00F70F07" w:rsidP="00F70F07">
      <w:pPr>
        <w:spacing w:line="240" w:lineRule="auto"/>
        <w:contextualSpacing/>
        <w:rPr>
          <w:rFonts w:ascii="Times New Roman" w:hAnsi="Times New Roman" w:cs="Times New Roman"/>
          <w:sz w:val="24"/>
          <w:szCs w:val="24"/>
        </w:rPr>
      </w:pPr>
      <w:r w:rsidRPr="00132F24">
        <w:rPr>
          <w:rFonts w:ascii="Times New Roman" w:hAnsi="Times New Roman" w:cs="Times New Roman"/>
          <w:b/>
          <w:bCs/>
          <w:sz w:val="24"/>
          <w:szCs w:val="24"/>
        </w:rPr>
        <w:t>уметь</w:t>
      </w:r>
      <w:r w:rsidRPr="00132F24">
        <w:rPr>
          <w:rFonts w:ascii="Times New Roman" w:hAnsi="Times New Roman" w:cs="Times New Roman"/>
          <w:sz w:val="24"/>
          <w:szCs w:val="24"/>
        </w:rPr>
        <w:t>:</w:t>
      </w:r>
    </w:p>
    <w:p w:rsidR="00F70F07" w:rsidRPr="00132F24"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32F24">
        <w:rPr>
          <w:rFonts w:ascii="Times New Roman" w:hAnsi="Times New Roman" w:cs="Times New Roman"/>
          <w:sz w:val="24"/>
          <w:szCs w:val="24"/>
        </w:rPr>
        <w:t>проводить контроль средств коррекции зрения и средств сложной коррекции зрения;</w:t>
      </w:r>
    </w:p>
    <w:p w:rsidR="00F70F07" w:rsidRPr="00132F24"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32F24">
        <w:rPr>
          <w:rFonts w:ascii="Times New Roman" w:hAnsi="Times New Roman" w:cs="Times New Roman"/>
          <w:sz w:val="24"/>
          <w:szCs w:val="24"/>
        </w:rPr>
        <w:t>определять тип и вид покрытия на очковых линзах;</w:t>
      </w:r>
    </w:p>
    <w:p w:rsidR="00F70F07" w:rsidRPr="00132F24" w:rsidRDefault="00F70F07" w:rsidP="00F70F0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132F24">
        <w:rPr>
          <w:rFonts w:ascii="Times New Roman" w:hAnsi="Times New Roman" w:cs="Times New Roman"/>
          <w:sz w:val="24"/>
          <w:szCs w:val="24"/>
        </w:rPr>
        <w:t>измерять параметры роговицы на офтальмодиагностической аппаратуре;</w:t>
      </w:r>
    </w:p>
    <w:p w:rsidR="00F70F07" w:rsidRPr="00132F24" w:rsidRDefault="00F70F07" w:rsidP="00F70F07">
      <w:pPr>
        <w:spacing w:after="0" w:line="240" w:lineRule="auto"/>
        <w:contextualSpacing/>
        <w:rPr>
          <w:rFonts w:ascii="Times New Roman" w:hAnsi="Times New Roman" w:cs="Times New Roman"/>
          <w:b/>
          <w:bCs/>
          <w:sz w:val="24"/>
          <w:szCs w:val="24"/>
        </w:rPr>
      </w:pPr>
      <w:r>
        <w:rPr>
          <w:rFonts w:ascii="Times New Roman" w:hAnsi="Times New Roman" w:cs="Times New Roman"/>
          <w:sz w:val="24"/>
          <w:szCs w:val="24"/>
        </w:rPr>
        <w:t xml:space="preserve">- </w:t>
      </w:r>
      <w:r w:rsidRPr="00132F24">
        <w:rPr>
          <w:rFonts w:ascii="Times New Roman" w:hAnsi="Times New Roman" w:cs="Times New Roman"/>
          <w:sz w:val="24"/>
          <w:szCs w:val="24"/>
        </w:rPr>
        <w:t>контролировать параметры контактных линз;</w:t>
      </w:r>
    </w:p>
    <w:p w:rsidR="00F70F07" w:rsidRPr="00132F24" w:rsidRDefault="00F70F07" w:rsidP="00F70F07">
      <w:pPr>
        <w:spacing w:line="240" w:lineRule="auto"/>
        <w:contextualSpacing/>
        <w:rPr>
          <w:rFonts w:ascii="Times New Roman" w:hAnsi="Times New Roman" w:cs="Times New Roman"/>
          <w:sz w:val="24"/>
          <w:szCs w:val="24"/>
          <w:shd w:val="clear" w:color="auto" w:fill="FFFFFF"/>
        </w:rPr>
      </w:pPr>
      <w:r w:rsidRPr="00132F24">
        <w:rPr>
          <w:rFonts w:ascii="Times New Roman" w:hAnsi="Times New Roman" w:cs="Times New Roman"/>
          <w:b/>
          <w:bCs/>
          <w:sz w:val="24"/>
          <w:szCs w:val="24"/>
        </w:rPr>
        <w:t>знать:</w:t>
      </w:r>
    </w:p>
    <w:p w:rsidR="00F70F07" w:rsidRPr="00132F24" w:rsidRDefault="00F70F07" w:rsidP="00F70F07">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32F24">
        <w:rPr>
          <w:rFonts w:ascii="Times New Roman" w:hAnsi="Times New Roman" w:cs="Times New Roman"/>
          <w:sz w:val="24"/>
          <w:szCs w:val="24"/>
          <w:shd w:val="clear" w:color="auto" w:fill="FFFFFF"/>
        </w:rPr>
        <w:t>современные виды очковых линз и оправ (материалы, покрытия, конструкции) и способы  их изготовления;</w:t>
      </w:r>
    </w:p>
    <w:p w:rsidR="00F70F07" w:rsidRPr="00132F24" w:rsidRDefault="00F70F07" w:rsidP="00F70F07">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32F24">
        <w:rPr>
          <w:rFonts w:ascii="Times New Roman" w:hAnsi="Times New Roman" w:cs="Times New Roman"/>
          <w:sz w:val="24"/>
          <w:szCs w:val="24"/>
          <w:shd w:val="clear" w:color="auto" w:fill="FFFFFF"/>
        </w:rPr>
        <w:t>состав и принципы работы на автоматических линиях для изготовления очковых линз в организациях "Оптика";</w:t>
      </w:r>
    </w:p>
    <w:p w:rsidR="00F70F07" w:rsidRPr="00132F24" w:rsidRDefault="00F70F07" w:rsidP="00F70F07">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32F24">
        <w:rPr>
          <w:rFonts w:ascii="Times New Roman" w:hAnsi="Times New Roman" w:cs="Times New Roman"/>
          <w:sz w:val="24"/>
          <w:szCs w:val="24"/>
          <w:shd w:val="clear" w:color="auto" w:fill="FFFFFF"/>
        </w:rPr>
        <w:t>технологический процесс изготовления и контроля контактных линз;</w:t>
      </w:r>
    </w:p>
    <w:p w:rsidR="00F70F07" w:rsidRPr="00132F24" w:rsidRDefault="00F70F07" w:rsidP="00F70F07">
      <w:pPr>
        <w:spacing w:after="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32F24">
        <w:rPr>
          <w:rFonts w:ascii="Times New Roman" w:hAnsi="Times New Roman" w:cs="Times New Roman"/>
          <w:sz w:val="24"/>
          <w:szCs w:val="24"/>
          <w:shd w:val="clear" w:color="auto" w:fill="FFFFFF"/>
        </w:rPr>
        <w:t>принципы ортокератологической коррекции зрения;</w:t>
      </w:r>
    </w:p>
    <w:p w:rsidR="00F70F07" w:rsidRPr="00132F24" w:rsidRDefault="00F70F07" w:rsidP="00F70F07">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shd w:val="clear" w:color="auto" w:fill="FFFFFF"/>
        </w:rPr>
        <w:t>-</w:t>
      </w:r>
      <w:r w:rsidRPr="00132F24">
        <w:rPr>
          <w:rFonts w:ascii="Times New Roman" w:hAnsi="Times New Roman" w:cs="Times New Roman"/>
          <w:sz w:val="24"/>
          <w:szCs w:val="24"/>
          <w:shd w:val="clear" w:color="auto" w:fill="FFFFFF"/>
        </w:rPr>
        <w:t>область применения, способы изготовления и контроля средств сложной коррекции зрения.</w:t>
      </w:r>
    </w:p>
    <w:p w:rsidR="00F70F07" w:rsidRPr="00132F24"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132F24">
        <w:rPr>
          <w:rFonts w:ascii="Times New Roman" w:hAnsi="Times New Roman" w:cs="Times New Roman"/>
          <w:b/>
          <w:bCs/>
          <w:color w:val="000000"/>
          <w:sz w:val="24"/>
          <w:szCs w:val="24"/>
        </w:rPr>
        <w:t>В результате прохождения производственной практики  профессионального модуля обучающийся должен обладать общими компетенциями, включающие в себя способность:</w:t>
      </w:r>
    </w:p>
    <w:p w:rsidR="00F70F07" w:rsidRPr="00132F24" w:rsidRDefault="00F70F07" w:rsidP="00F70F07">
      <w:pPr>
        <w:widowControl w:val="0"/>
        <w:shd w:val="clear" w:color="auto" w:fill="FFFFFF"/>
        <w:suppressAutoHyphens/>
        <w:spacing w:line="240" w:lineRule="auto"/>
        <w:contextualSpacing/>
        <w:jc w:val="both"/>
        <w:rPr>
          <w:rFonts w:ascii="Times New Roman" w:hAnsi="Times New Roman" w:cs="Times New Roman"/>
          <w:color w:val="000000"/>
          <w:sz w:val="24"/>
          <w:szCs w:val="24"/>
        </w:rPr>
      </w:pPr>
      <w:r w:rsidRPr="00132F24">
        <w:rPr>
          <w:rFonts w:ascii="Times New Roman" w:hAnsi="Times New Roman" w:cs="Times New Roman"/>
          <w:color w:val="000000"/>
          <w:sz w:val="24"/>
          <w:szCs w:val="24"/>
        </w:rPr>
        <w:t>ОК 1. Понимать сущность и социальную значимость своей будущей профессии, проявлять к ней устойчивый интерес.</w:t>
      </w:r>
    </w:p>
    <w:p w:rsidR="00F70F07" w:rsidRPr="00132F24"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132F24">
        <w:rPr>
          <w:rFonts w:ascii="Times New Roman" w:hAnsi="Times New Roman" w:cs="Times New Roman"/>
          <w:color w:val="000000"/>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132F24"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132F24">
        <w:rPr>
          <w:rFonts w:ascii="Times New Roman" w:hAnsi="Times New Roman" w:cs="Times New Roman"/>
          <w:color w:val="000000"/>
          <w:sz w:val="24"/>
          <w:szCs w:val="24"/>
        </w:rPr>
        <w:t>ОК 3. Решать проблемы, оценивать риски и принимать решения в нестандартных ситуациях.</w:t>
      </w:r>
    </w:p>
    <w:p w:rsidR="00F70F07" w:rsidRPr="00132F24"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132F24">
        <w:rPr>
          <w:rFonts w:ascii="Times New Roman" w:hAnsi="Times New Roman" w:cs="Times New Roman"/>
          <w:color w:val="000000"/>
          <w:sz w:val="24"/>
          <w:szCs w:val="24"/>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132F24"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132F24">
        <w:rPr>
          <w:rFonts w:ascii="Times New Roman" w:hAnsi="Times New Roman" w:cs="Times New Roman"/>
          <w:color w:val="000000"/>
          <w:sz w:val="24"/>
          <w:szCs w:val="24"/>
        </w:rPr>
        <w:t>ОК5.Использовать информационно-коммуникационные технологии для совершенствования профессиональной деятельности.</w:t>
      </w:r>
    </w:p>
    <w:p w:rsidR="00F70F07" w:rsidRPr="00132F24"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132F24">
        <w:rPr>
          <w:rFonts w:ascii="Times New Roman" w:hAnsi="Times New Roman" w:cs="Times New Roman"/>
          <w:color w:val="000000"/>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132F24"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132F24">
        <w:rPr>
          <w:rFonts w:ascii="Times New Roman" w:hAnsi="Times New Roman" w:cs="Times New Roman"/>
          <w:color w:val="000000"/>
          <w:sz w:val="24"/>
          <w:szCs w:val="24"/>
        </w:rPr>
        <w:t>ОК 7.Ставить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132F24"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132F24">
        <w:rPr>
          <w:rFonts w:ascii="Times New Roman" w:hAnsi="Times New Roman" w:cs="Times New Roman"/>
          <w:color w:val="000000"/>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132F24" w:rsidRDefault="00F70F07" w:rsidP="00F70F07">
      <w:pPr>
        <w:shd w:val="clear" w:color="auto" w:fill="FFFFFF"/>
        <w:spacing w:line="240" w:lineRule="auto"/>
        <w:contextualSpacing/>
        <w:jc w:val="both"/>
        <w:rPr>
          <w:rFonts w:ascii="Times New Roman" w:hAnsi="Times New Roman" w:cs="Times New Roman"/>
          <w:color w:val="000000"/>
          <w:sz w:val="24"/>
          <w:szCs w:val="24"/>
        </w:rPr>
      </w:pPr>
      <w:r w:rsidRPr="00132F24">
        <w:rPr>
          <w:rFonts w:ascii="Times New Roman" w:hAnsi="Times New Roman" w:cs="Times New Roman"/>
          <w:color w:val="000000"/>
          <w:sz w:val="24"/>
          <w:szCs w:val="24"/>
        </w:rPr>
        <w:t>ОК 9. Быть готовым к смене технологий в профессиональной деятельности</w:t>
      </w:r>
    </w:p>
    <w:p w:rsidR="00F70F07" w:rsidRPr="00132F24" w:rsidRDefault="00F70F07" w:rsidP="00F70F07">
      <w:pPr>
        <w:spacing w:line="240" w:lineRule="auto"/>
        <w:contextualSpacing/>
        <w:rPr>
          <w:rFonts w:ascii="Times New Roman" w:hAnsi="Times New Roman" w:cs="Times New Roman"/>
          <w:sz w:val="24"/>
          <w:szCs w:val="24"/>
        </w:rPr>
      </w:pPr>
      <w:r w:rsidRPr="00132F24">
        <w:rPr>
          <w:rFonts w:ascii="Times New Roman" w:hAnsi="Times New Roman" w:cs="Times New Roman"/>
          <w:sz w:val="24"/>
          <w:szCs w:val="24"/>
        </w:rPr>
        <w:t>ПК 1.2. Проводить основные и вспомогательные операции по обработке поверхностей всех типов очковых линз, нанесению покрытий и окраске линз.</w:t>
      </w:r>
    </w:p>
    <w:p w:rsidR="00F70F07" w:rsidRPr="00132F24" w:rsidRDefault="00F70F07" w:rsidP="00F70F07">
      <w:pPr>
        <w:spacing w:line="240" w:lineRule="auto"/>
        <w:contextualSpacing/>
        <w:rPr>
          <w:rFonts w:ascii="Times New Roman" w:hAnsi="Times New Roman" w:cs="Times New Roman"/>
          <w:sz w:val="24"/>
          <w:szCs w:val="24"/>
        </w:rPr>
      </w:pPr>
      <w:r w:rsidRPr="00132F24">
        <w:rPr>
          <w:rFonts w:ascii="Times New Roman" w:hAnsi="Times New Roman" w:cs="Times New Roman"/>
          <w:sz w:val="24"/>
          <w:szCs w:val="24"/>
        </w:rPr>
        <w:t>ПК 1.3. Изготавливать все виды корригирующих средств на современном технологическом оборудовании, проводить ремонт очков и оправ.</w:t>
      </w:r>
    </w:p>
    <w:p w:rsidR="00F70F07" w:rsidRPr="00132F24" w:rsidRDefault="00F70F07" w:rsidP="00F70F07">
      <w:pPr>
        <w:spacing w:line="240" w:lineRule="auto"/>
        <w:contextualSpacing/>
        <w:rPr>
          <w:rFonts w:ascii="Times New Roman" w:hAnsi="Times New Roman" w:cs="Times New Roman"/>
          <w:sz w:val="24"/>
          <w:szCs w:val="24"/>
        </w:rPr>
      </w:pPr>
      <w:r w:rsidRPr="00132F24">
        <w:rPr>
          <w:rFonts w:ascii="Times New Roman" w:hAnsi="Times New Roman" w:cs="Times New Roman"/>
          <w:sz w:val="24"/>
          <w:szCs w:val="24"/>
        </w:rPr>
        <w:t>ПК 1.4. Контролировать качество выпускаемой продукции в соответствии с требованиями действующих стандартов.</w:t>
      </w:r>
    </w:p>
    <w:p w:rsidR="00F70F07" w:rsidRPr="00132F24" w:rsidRDefault="00F70F07" w:rsidP="00F70F07">
      <w:pPr>
        <w:spacing w:line="240" w:lineRule="auto"/>
        <w:contextualSpacing/>
        <w:rPr>
          <w:rFonts w:ascii="Times New Roman" w:hAnsi="Times New Roman" w:cs="Times New Roman"/>
          <w:sz w:val="24"/>
          <w:szCs w:val="24"/>
        </w:rPr>
      </w:pPr>
      <w:r w:rsidRPr="00132F24">
        <w:rPr>
          <w:rFonts w:ascii="Times New Roman" w:hAnsi="Times New Roman" w:cs="Times New Roman"/>
          <w:sz w:val="24"/>
          <w:szCs w:val="24"/>
        </w:rPr>
        <w:t>ПК 1.5. Эксплуатировать технологическое оборудование для изготовления и ремонта всех видов корригирующих средств.</w:t>
      </w:r>
    </w:p>
    <w:p w:rsidR="00F70F07" w:rsidRPr="00132F24" w:rsidRDefault="00F70F07" w:rsidP="00F70F07">
      <w:pPr>
        <w:spacing w:line="240" w:lineRule="auto"/>
        <w:contextualSpacing/>
        <w:rPr>
          <w:rFonts w:ascii="Times New Roman" w:hAnsi="Times New Roman" w:cs="Times New Roman"/>
          <w:sz w:val="24"/>
          <w:szCs w:val="24"/>
        </w:rPr>
      </w:pPr>
      <w:r w:rsidRPr="00132F24">
        <w:rPr>
          <w:rFonts w:ascii="Times New Roman" w:hAnsi="Times New Roman" w:cs="Times New Roman"/>
          <w:sz w:val="24"/>
          <w:szCs w:val="24"/>
        </w:rPr>
        <w:t>ПК 1.6. Обеспечивать и контролировать технику безопасности, охрану труда и пожарную безопасность на рабочем месте.</w:t>
      </w:r>
    </w:p>
    <w:p w:rsidR="00F70F07" w:rsidRPr="00132F24" w:rsidRDefault="00F70F07" w:rsidP="00F70F07">
      <w:pPr>
        <w:shd w:val="clear" w:color="auto" w:fill="FFFFFF"/>
        <w:spacing w:line="240" w:lineRule="auto"/>
        <w:contextualSpacing/>
        <w:rPr>
          <w:rFonts w:ascii="Times New Roman" w:hAnsi="Times New Roman" w:cs="Times New Roman"/>
          <w:sz w:val="24"/>
          <w:szCs w:val="24"/>
        </w:rPr>
      </w:pPr>
      <w:r w:rsidRPr="00132F24">
        <w:rPr>
          <w:rFonts w:ascii="Times New Roman" w:hAnsi="Times New Roman" w:cs="Times New Roman"/>
          <w:sz w:val="24"/>
          <w:szCs w:val="24"/>
        </w:rPr>
        <w:t>ПК 1.7. Оформлять необходимую документацию в электронном и письменном видах.</w:t>
      </w:r>
    </w:p>
    <w:p w:rsidR="00F70F07" w:rsidRPr="00132F24" w:rsidRDefault="00F70F07" w:rsidP="00F70F07">
      <w:pPr>
        <w:spacing w:line="240" w:lineRule="auto"/>
        <w:contextualSpacing/>
        <w:jc w:val="both"/>
        <w:rPr>
          <w:rFonts w:ascii="Times New Roman" w:hAnsi="Times New Roman" w:cs="Times New Roman"/>
          <w:sz w:val="24"/>
          <w:szCs w:val="24"/>
        </w:rPr>
      </w:pPr>
      <w:hyperlink r:id="rId21" w:history="1"/>
    </w:p>
    <w:p w:rsidR="00F70F07" w:rsidRPr="00132F24" w:rsidRDefault="00F70F07" w:rsidP="00F70F07">
      <w:pPr>
        <w:spacing w:line="240" w:lineRule="auto"/>
        <w:contextualSpacing/>
        <w:jc w:val="both"/>
        <w:rPr>
          <w:rFonts w:ascii="Times New Roman" w:hAnsi="Times New Roman" w:cs="Times New Roman"/>
          <w:sz w:val="24"/>
          <w:szCs w:val="24"/>
        </w:rPr>
      </w:pPr>
      <w:r w:rsidRPr="00132F24">
        <w:rPr>
          <w:rFonts w:ascii="Times New Roman" w:hAnsi="Times New Roman" w:cs="Times New Roman"/>
          <w:b/>
          <w:bCs/>
          <w:sz w:val="24"/>
          <w:szCs w:val="24"/>
        </w:rPr>
        <w:t xml:space="preserve">1.4. Рекомендуемое количество часов на освоение программы производственной практики профессионального модуля </w:t>
      </w:r>
    </w:p>
    <w:p w:rsidR="00F70F07" w:rsidRPr="00132F24" w:rsidRDefault="00F70F07" w:rsidP="00F70F07">
      <w:pPr>
        <w:spacing w:line="240" w:lineRule="auto"/>
        <w:contextualSpacing/>
        <w:jc w:val="both"/>
        <w:rPr>
          <w:rFonts w:ascii="Times New Roman" w:hAnsi="Times New Roman" w:cs="Times New Roman"/>
          <w:sz w:val="24"/>
          <w:szCs w:val="24"/>
        </w:rPr>
      </w:pPr>
    </w:p>
    <w:p w:rsidR="00F70F07" w:rsidRPr="00132F24" w:rsidRDefault="00F70F07" w:rsidP="00F70F07">
      <w:pPr>
        <w:spacing w:line="240" w:lineRule="auto"/>
        <w:contextualSpacing/>
        <w:jc w:val="both"/>
        <w:rPr>
          <w:rFonts w:ascii="Times New Roman" w:hAnsi="Times New Roman" w:cs="Times New Roman"/>
          <w:sz w:val="24"/>
          <w:szCs w:val="24"/>
        </w:rPr>
      </w:pPr>
      <w:r w:rsidRPr="00132F24">
        <w:rPr>
          <w:rFonts w:ascii="Times New Roman" w:hAnsi="Times New Roman" w:cs="Times New Roman"/>
          <w:b/>
          <w:sz w:val="24"/>
          <w:szCs w:val="24"/>
        </w:rPr>
        <w:t>Для очной формы обучения:</w:t>
      </w:r>
    </w:p>
    <w:p w:rsidR="00F70F07" w:rsidRPr="00132F24" w:rsidRDefault="00F70F07" w:rsidP="00F70F07">
      <w:pPr>
        <w:spacing w:line="240" w:lineRule="auto"/>
        <w:contextualSpacing/>
        <w:jc w:val="both"/>
        <w:rPr>
          <w:rFonts w:ascii="Times New Roman" w:hAnsi="Times New Roman" w:cs="Times New Roman"/>
          <w:sz w:val="24"/>
          <w:szCs w:val="24"/>
        </w:rPr>
      </w:pPr>
      <w:r w:rsidRPr="00132F24">
        <w:rPr>
          <w:rFonts w:ascii="Times New Roman" w:hAnsi="Times New Roman" w:cs="Times New Roman"/>
          <w:sz w:val="24"/>
          <w:szCs w:val="24"/>
        </w:rPr>
        <w:t>производственной практика 108 часов.</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132F24">
        <w:rPr>
          <w:rFonts w:ascii="Times New Roman" w:hAnsi="Times New Roman" w:cs="Times New Roman"/>
          <w:sz w:val="24"/>
          <w:szCs w:val="24"/>
        </w:rPr>
        <w:t>Форма контроля- дифференцированный зачет</w:t>
      </w:r>
    </w:p>
    <w:p w:rsidR="00F70F07" w:rsidRPr="00132F24" w:rsidRDefault="00F70F07" w:rsidP="00F70F07">
      <w:pPr>
        <w:spacing w:line="240" w:lineRule="auto"/>
        <w:contextualSpacing/>
        <w:jc w:val="both"/>
        <w:rPr>
          <w:rFonts w:ascii="Times New Roman" w:hAnsi="Times New Roman" w:cs="Times New Roman"/>
          <w:sz w:val="24"/>
          <w:szCs w:val="24"/>
        </w:rPr>
      </w:pPr>
      <w:r w:rsidRPr="00132F24">
        <w:rPr>
          <w:rFonts w:ascii="Times New Roman" w:hAnsi="Times New Roman" w:cs="Times New Roman"/>
          <w:b/>
          <w:sz w:val="24"/>
          <w:szCs w:val="24"/>
        </w:rPr>
        <w:t>Для заочной формы обучения:</w:t>
      </w:r>
    </w:p>
    <w:p w:rsidR="00F70F07" w:rsidRPr="00132F24" w:rsidRDefault="00F70F07" w:rsidP="00F70F07">
      <w:pPr>
        <w:spacing w:line="240" w:lineRule="auto"/>
        <w:contextualSpacing/>
        <w:jc w:val="both"/>
        <w:rPr>
          <w:rFonts w:ascii="Times New Roman" w:hAnsi="Times New Roman" w:cs="Times New Roman"/>
          <w:sz w:val="24"/>
          <w:szCs w:val="24"/>
        </w:rPr>
      </w:pPr>
      <w:r w:rsidRPr="00132F24">
        <w:rPr>
          <w:rFonts w:ascii="Times New Roman" w:hAnsi="Times New Roman" w:cs="Times New Roman"/>
          <w:sz w:val="24"/>
          <w:szCs w:val="24"/>
        </w:rPr>
        <w:t>Производственной практика 108 часов</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32F24">
        <w:rPr>
          <w:rFonts w:ascii="Times New Roman" w:hAnsi="Times New Roman" w:cs="Times New Roman"/>
          <w:sz w:val="24"/>
          <w:szCs w:val="24"/>
        </w:rPr>
        <w:t>Форма контроля- дифференцированный зачет</w:t>
      </w:r>
    </w:p>
    <w:p w:rsidR="00F70F07" w:rsidRPr="00132F24"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b/>
          <w:sz w:val="24"/>
          <w:szCs w:val="24"/>
        </w:rPr>
      </w:pPr>
      <w:r w:rsidRPr="00816BCD">
        <w:rPr>
          <w:rFonts w:ascii="Times New Roman" w:hAnsi="Times New Roman" w:cs="Times New Roman"/>
          <w:b/>
          <w:sz w:val="24"/>
          <w:szCs w:val="24"/>
        </w:rPr>
        <w:t>1.5  Темы дисциплины:</w:t>
      </w:r>
    </w:p>
    <w:p w:rsidR="00F70F07" w:rsidRDefault="00F70F07" w:rsidP="00F70F07">
      <w:pPr>
        <w:pStyle w:val="af0"/>
        <w:rPr>
          <w:shd w:val="clear" w:color="auto" w:fill="FFFFFF"/>
        </w:rPr>
      </w:pPr>
      <w:r>
        <w:rPr>
          <w:shd w:val="clear" w:color="auto" w:fill="FFFFFF"/>
        </w:rPr>
        <w:t>Изучение структуры и особенностей работы организации «Оптика».</w:t>
      </w:r>
    </w:p>
    <w:p w:rsidR="00F70F07" w:rsidRDefault="00F70F07" w:rsidP="00F70F07">
      <w:pPr>
        <w:pStyle w:val="af0"/>
        <w:rPr>
          <w:shd w:val="clear" w:color="auto" w:fill="FFFFFF"/>
        </w:rPr>
      </w:pPr>
      <w:r>
        <w:rPr>
          <w:shd w:val="clear" w:color="auto" w:fill="FFFFFF"/>
        </w:rPr>
        <w:t xml:space="preserve">Изучение применение оборудования и приспособлений приёмного зала современной организации «Оптика». </w:t>
      </w:r>
    </w:p>
    <w:p w:rsidR="00F70F07" w:rsidRDefault="00F70F07" w:rsidP="00F70F07">
      <w:pPr>
        <w:pStyle w:val="af0"/>
        <w:rPr>
          <w:shd w:val="clear" w:color="auto" w:fill="FFFFFF"/>
        </w:rPr>
      </w:pPr>
      <w:r>
        <w:rPr>
          <w:shd w:val="clear" w:color="auto" w:fill="FFFFFF"/>
        </w:rPr>
        <w:t>Изучение табеля оснащения на участке комплектации заказа.</w:t>
      </w:r>
    </w:p>
    <w:p w:rsidR="00F70F07" w:rsidRDefault="00F70F07" w:rsidP="00F70F07">
      <w:pPr>
        <w:pStyle w:val="af0"/>
        <w:rPr>
          <w:shd w:val="clear" w:color="auto" w:fill="FFFFFF"/>
        </w:rPr>
      </w:pPr>
      <w:r>
        <w:rPr>
          <w:shd w:val="clear" w:color="auto" w:fill="FFFFFF"/>
        </w:rPr>
        <w:t xml:space="preserve">Входной контроль параметров очковых линз и оправ корригирующих очков современных конструкций. Ведение учета расхода комплектующих. </w:t>
      </w:r>
    </w:p>
    <w:p w:rsidR="00F70F07" w:rsidRDefault="00F70F07" w:rsidP="00F70F07">
      <w:pPr>
        <w:pStyle w:val="af0"/>
        <w:rPr>
          <w:shd w:val="clear" w:color="auto" w:fill="FFFFFF"/>
        </w:rPr>
      </w:pPr>
      <w:r>
        <w:rPr>
          <w:shd w:val="clear" w:color="auto" w:fill="FFFFFF"/>
        </w:rPr>
        <w:t>Изучение  оснащения производственной мастерской. Изучение техники безопасности на рабочих местах производственной мастерской. Изготовление очков различной сложности, оценка эффективности работы оборудовании.</w:t>
      </w:r>
    </w:p>
    <w:p w:rsidR="00F70F07" w:rsidRDefault="00F70F07" w:rsidP="00F70F07">
      <w:pPr>
        <w:pStyle w:val="af0"/>
        <w:rPr>
          <w:shd w:val="clear" w:color="auto" w:fill="FFFFFF"/>
        </w:rPr>
      </w:pPr>
      <w:r>
        <w:rPr>
          <w:shd w:val="clear" w:color="auto" w:fill="FFFFFF"/>
        </w:rPr>
        <w:t xml:space="preserve">Определение соответствия готовых очков рецепту и действующим стандартам. Допустимые нормы, учёт и списание брака. </w:t>
      </w:r>
    </w:p>
    <w:p w:rsidR="00F70F07" w:rsidRDefault="00F70F07" w:rsidP="00F70F07">
      <w:pPr>
        <w:pStyle w:val="af0"/>
        <w:rPr>
          <w:bCs/>
          <w:shd w:val="clear" w:color="auto" w:fill="FFFFFF"/>
        </w:rPr>
      </w:pPr>
      <w:r>
        <w:rPr>
          <w:shd w:val="clear" w:color="auto" w:fill="FFFFFF"/>
        </w:rPr>
        <w:t>Выдача заказа на очки клиенту.</w:t>
      </w:r>
    </w:p>
    <w:p w:rsidR="00F70F07" w:rsidRPr="00874849" w:rsidRDefault="00F70F07" w:rsidP="00F70F07">
      <w:pPr>
        <w:rPr>
          <w:rFonts w:ascii="Times New Roman" w:hAnsi="Times New Roman" w:cs="Times New Roman"/>
          <w:b/>
          <w:sz w:val="24"/>
          <w:szCs w:val="24"/>
          <w:shd w:val="clear" w:color="auto" w:fill="FFFFFF"/>
        </w:rPr>
      </w:pPr>
      <w:r w:rsidRPr="00874849">
        <w:rPr>
          <w:rFonts w:ascii="Times New Roman" w:eastAsia="Times New Roman" w:hAnsi="Times New Roman" w:cs="Times New Roman"/>
          <w:bCs/>
          <w:sz w:val="24"/>
          <w:szCs w:val="24"/>
          <w:shd w:val="clear" w:color="auto" w:fill="FFFFFF"/>
        </w:rPr>
        <w:t>Анализ работы предприятия «Оптика».</w:t>
      </w:r>
      <w:r w:rsidRPr="00874849">
        <w:rPr>
          <w:rFonts w:ascii="Times New Roman" w:hAnsi="Times New Roman" w:cs="Times New Roman"/>
          <w:b/>
          <w:sz w:val="24"/>
          <w:szCs w:val="24"/>
          <w:shd w:val="clear" w:color="auto" w:fill="FFFFFF"/>
        </w:rPr>
        <w:br w:type="page"/>
      </w:r>
    </w:p>
    <w:p w:rsidR="00F70F07" w:rsidRPr="00852B12" w:rsidRDefault="00F70F07" w:rsidP="00F70F07">
      <w:pPr>
        <w:spacing w:line="240" w:lineRule="auto"/>
        <w:contextualSpacing/>
        <w:jc w:val="center"/>
        <w:rPr>
          <w:rFonts w:ascii="Times New Roman" w:hAnsi="Times New Roman" w:cs="Times New Roman"/>
          <w:sz w:val="24"/>
          <w:szCs w:val="24"/>
        </w:rPr>
      </w:pPr>
      <w:r>
        <w:rPr>
          <w:rFonts w:ascii="Times New Roman" w:hAnsi="Times New Roman" w:cs="Times New Roman"/>
          <w:b/>
          <w:bCs/>
          <w:sz w:val="24"/>
          <w:szCs w:val="24"/>
          <w:u w:val="single"/>
        </w:rPr>
        <w:lastRenderedPageBreak/>
        <w:t xml:space="preserve">ПМ. 02. </w:t>
      </w:r>
      <w:r w:rsidRPr="00852B12">
        <w:rPr>
          <w:rFonts w:ascii="Times New Roman" w:hAnsi="Times New Roman" w:cs="Times New Roman"/>
          <w:b/>
          <w:bCs/>
          <w:sz w:val="24"/>
          <w:szCs w:val="24"/>
          <w:u w:val="single"/>
        </w:rPr>
        <w:t>«Участие в консультативной деятельности при подборе и реализации средств коррекции зрения»</w:t>
      </w:r>
    </w:p>
    <w:p w:rsidR="00F70F07" w:rsidRPr="00852B12" w:rsidRDefault="00F70F07" w:rsidP="00F70F07">
      <w:pPr>
        <w:spacing w:line="240" w:lineRule="auto"/>
        <w:contextualSpacing/>
        <w:jc w:val="both"/>
        <w:rPr>
          <w:rFonts w:ascii="Times New Roman" w:hAnsi="Times New Roman" w:cs="Times New Roman"/>
          <w:sz w:val="24"/>
          <w:szCs w:val="24"/>
        </w:rPr>
      </w:pP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b/>
          <w:bCs/>
          <w:sz w:val="24"/>
          <w:szCs w:val="24"/>
        </w:rPr>
        <w:t>1.1. Область применения программы</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 xml:space="preserve">        Рабочая программа </w:t>
      </w:r>
      <w:r w:rsidRPr="00852B12">
        <w:rPr>
          <w:rFonts w:ascii="Times New Roman" w:eastAsia="Calibri" w:hAnsi="Times New Roman" w:cs="Times New Roman"/>
          <w:sz w:val="24"/>
          <w:szCs w:val="24"/>
        </w:rPr>
        <w:t xml:space="preserve">производственная практики   </w:t>
      </w:r>
      <w:r w:rsidRPr="00852B12">
        <w:rPr>
          <w:rFonts w:ascii="Times New Roman" w:hAnsi="Times New Roman" w:cs="Times New Roman"/>
          <w:sz w:val="24"/>
          <w:szCs w:val="24"/>
        </w:rPr>
        <w:t>профессионального модуля «Участие в консультативной деятельности при подборе и реализации средств коррекции зрения» является частью основной профессиональной образовательной программы в соответствии с ФГОС СПО по специальности 31.02.04 Медицинская оптика,  оптик-оптометрист.</w:t>
      </w:r>
    </w:p>
    <w:p w:rsidR="00F70F07" w:rsidRPr="00852B12" w:rsidRDefault="00F70F07" w:rsidP="00F70F07">
      <w:pPr>
        <w:spacing w:line="240" w:lineRule="auto"/>
        <w:contextualSpacing/>
        <w:jc w:val="both"/>
        <w:rPr>
          <w:rFonts w:ascii="Times New Roman" w:hAnsi="Times New Roman" w:cs="Times New Roman"/>
          <w:sz w:val="24"/>
          <w:szCs w:val="24"/>
        </w:rPr>
      </w:pPr>
    </w:p>
    <w:p w:rsidR="00F70F07" w:rsidRPr="00852B12" w:rsidRDefault="00F70F07" w:rsidP="00F70F07">
      <w:pPr>
        <w:spacing w:line="240" w:lineRule="auto"/>
        <w:contextualSpacing/>
        <w:jc w:val="both"/>
        <w:rPr>
          <w:rFonts w:ascii="Times New Roman" w:hAnsi="Times New Roman" w:cs="Times New Roman"/>
          <w:b/>
          <w:bCs/>
          <w:sz w:val="24"/>
          <w:szCs w:val="24"/>
        </w:rPr>
      </w:pPr>
      <w:r w:rsidRPr="00852B12">
        <w:rPr>
          <w:rFonts w:ascii="Times New Roman" w:hAnsi="Times New Roman" w:cs="Times New Roman"/>
          <w:b/>
          <w:bCs/>
          <w:sz w:val="24"/>
          <w:szCs w:val="24"/>
        </w:rPr>
        <w:t xml:space="preserve">1.2. Место </w:t>
      </w:r>
      <w:r w:rsidRPr="00852B12">
        <w:rPr>
          <w:rFonts w:ascii="Times New Roman" w:eastAsia="Calibri" w:hAnsi="Times New Roman" w:cs="Times New Roman"/>
          <w:b/>
          <w:sz w:val="24"/>
          <w:szCs w:val="24"/>
        </w:rPr>
        <w:t>программы</w:t>
      </w:r>
      <w:r w:rsidRPr="00852B12">
        <w:rPr>
          <w:rFonts w:ascii="Times New Roman" w:eastAsia="Calibri" w:hAnsi="Times New Roman" w:cs="Times New Roman"/>
          <w:sz w:val="24"/>
          <w:szCs w:val="24"/>
          <w:lang w:eastAsia="en-US"/>
        </w:rPr>
        <w:t xml:space="preserve"> </w:t>
      </w:r>
      <w:r w:rsidRPr="00852B12">
        <w:rPr>
          <w:rFonts w:ascii="Times New Roman" w:eastAsia="Calibri" w:hAnsi="Times New Roman" w:cs="Times New Roman"/>
          <w:b/>
          <w:sz w:val="24"/>
          <w:szCs w:val="24"/>
          <w:lang w:eastAsia="en-US"/>
        </w:rPr>
        <w:t>производственная практики</w:t>
      </w:r>
      <w:r w:rsidRPr="00852B12">
        <w:rPr>
          <w:rFonts w:ascii="Times New Roman" w:eastAsia="Calibri" w:hAnsi="Times New Roman" w:cs="Times New Roman"/>
          <w:sz w:val="24"/>
          <w:szCs w:val="24"/>
          <w:lang w:eastAsia="en-US"/>
        </w:rPr>
        <w:t xml:space="preserve">   </w:t>
      </w:r>
      <w:r w:rsidRPr="00852B12">
        <w:rPr>
          <w:rFonts w:ascii="Times New Roman" w:eastAsia="Calibri" w:hAnsi="Times New Roman" w:cs="Times New Roman"/>
          <w:b/>
          <w:sz w:val="24"/>
          <w:szCs w:val="24"/>
        </w:rPr>
        <w:t>профессионального</w:t>
      </w:r>
      <w:r w:rsidRPr="00852B12">
        <w:rPr>
          <w:rFonts w:ascii="Times New Roman" w:hAnsi="Times New Roman" w:cs="Times New Roman"/>
          <w:b/>
          <w:bCs/>
          <w:sz w:val="24"/>
          <w:szCs w:val="24"/>
        </w:rPr>
        <w:t xml:space="preserve"> в структуре основной профессиональной образовательной программы:</w:t>
      </w:r>
    </w:p>
    <w:p w:rsidR="00F70F07" w:rsidRPr="00852B12" w:rsidRDefault="00F70F07" w:rsidP="00F70F07">
      <w:pPr>
        <w:spacing w:line="240" w:lineRule="auto"/>
        <w:contextualSpacing/>
        <w:jc w:val="both"/>
        <w:rPr>
          <w:rFonts w:ascii="Times New Roman" w:eastAsia="Calibri" w:hAnsi="Times New Roman" w:cs="Times New Roman"/>
          <w:sz w:val="24"/>
          <w:szCs w:val="24"/>
          <w:lang w:eastAsia="en-US"/>
        </w:rPr>
      </w:pPr>
      <w:r w:rsidRPr="00852B12">
        <w:rPr>
          <w:rFonts w:ascii="Times New Roman" w:hAnsi="Times New Roman" w:cs="Times New Roman"/>
          <w:b/>
          <w:bCs/>
          <w:sz w:val="24"/>
          <w:szCs w:val="24"/>
        </w:rPr>
        <w:t xml:space="preserve">       </w:t>
      </w:r>
      <w:r w:rsidRPr="00852B12">
        <w:rPr>
          <w:rFonts w:ascii="Times New Roman" w:eastAsia="Calibri" w:hAnsi="Times New Roman" w:cs="Times New Roman"/>
          <w:bCs/>
          <w:iCs/>
          <w:sz w:val="24"/>
          <w:szCs w:val="24"/>
        </w:rPr>
        <w:t>П</w:t>
      </w:r>
      <w:r w:rsidRPr="00852B12">
        <w:rPr>
          <w:rFonts w:ascii="Times New Roman" w:eastAsia="Calibri" w:hAnsi="Times New Roman" w:cs="Times New Roman"/>
          <w:sz w:val="24"/>
          <w:szCs w:val="24"/>
        </w:rPr>
        <w:t>рограмма производственной практики профессионального модуля</w:t>
      </w:r>
      <w:r w:rsidRPr="00852B12">
        <w:rPr>
          <w:rFonts w:ascii="Times New Roman" w:hAnsi="Times New Roman" w:cs="Times New Roman"/>
          <w:sz w:val="24"/>
          <w:szCs w:val="24"/>
        </w:rPr>
        <w:t xml:space="preserve">  ПМ.02</w:t>
      </w:r>
      <w:r w:rsidRPr="00852B12">
        <w:rPr>
          <w:rFonts w:ascii="Times New Roman" w:hAnsi="Times New Roman" w:cs="Times New Roman"/>
          <w:b/>
          <w:bCs/>
          <w:sz w:val="24"/>
          <w:szCs w:val="24"/>
        </w:rPr>
        <w:t xml:space="preserve"> </w:t>
      </w:r>
      <w:r w:rsidRPr="00852B12">
        <w:rPr>
          <w:rFonts w:ascii="Times New Roman" w:hAnsi="Times New Roman" w:cs="Times New Roman"/>
          <w:sz w:val="24"/>
          <w:szCs w:val="24"/>
        </w:rPr>
        <w:t xml:space="preserve"> «Участие в консультативной деятельности при подборе и реализации средств коррекции зрения » </w:t>
      </w:r>
      <w:r w:rsidRPr="00852B12">
        <w:rPr>
          <w:rFonts w:ascii="Times New Roman" w:eastAsia="Calibri" w:hAnsi="Times New Roman" w:cs="Times New Roman"/>
          <w:sz w:val="24"/>
          <w:szCs w:val="24"/>
        </w:rPr>
        <w:t>является частью ППСС3 в соответствии с ФГОС по специальности 31.02.04 Медицинская оптика</w:t>
      </w:r>
      <w:r w:rsidRPr="00852B12">
        <w:rPr>
          <w:rFonts w:ascii="Times New Roman" w:eastAsia="Calibri" w:hAnsi="Times New Roman" w:cs="Times New Roman"/>
          <w:sz w:val="24"/>
          <w:szCs w:val="24"/>
          <w:lang w:eastAsia="en-US"/>
        </w:rPr>
        <w:t xml:space="preserve"> в части освоения основного вида профессиональной деятельности. </w:t>
      </w:r>
    </w:p>
    <w:p w:rsidR="00F70F07" w:rsidRPr="00852B12" w:rsidRDefault="00F70F07" w:rsidP="00F70F07">
      <w:pPr>
        <w:spacing w:line="240" w:lineRule="auto"/>
        <w:contextualSpacing/>
        <w:jc w:val="both"/>
        <w:rPr>
          <w:rFonts w:ascii="Times New Roman" w:hAnsi="Times New Roman" w:cs="Times New Roman"/>
          <w:b/>
          <w:bCs/>
          <w:sz w:val="24"/>
          <w:szCs w:val="24"/>
        </w:rPr>
      </w:pPr>
    </w:p>
    <w:p w:rsidR="00F70F07" w:rsidRPr="00852B12" w:rsidRDefault="00F70F07" w:rsidP="00F70F07">
      <w:pPr>
        <w:spacing w:line="240" w:lineRule="auto"/>
        <w:contextualSpacing/>
        <w:jc w:val="both"/>
        <w:rPr>
          <w:rFonts w:ascii="Times New Roman" w:hAnsi="Times New Roman" w:cs="Times New Roman"/>
          <w:b/>
          <w:sz w:val="24"/>
          <w:szCs w:val="24"/>
          <w:shd w:val="clear" w:color="auto" w:fill="FFFFFF"/>
        </w:rPr>
      </w:pPr>
      <w:r w:rsidRPr="00852B12">
        <w:rPr>
          <w:rFonts w:ascii="Times New Roman" w:hAnsi="Times New Roman" w:cs="Times New Roman"/>
          <w:b/>
          <w:bCs/>
          <w:sz w:val="24"/>
          <w:szCs w:val="24"/>
        </w:rPr>
        <w:t xml:space="preserve">1.3. Цели и задачи </w:t>
      </w:r>
      <w:r w:rsidRPr="00852B12">
        <w:rPr>
          <w:rFonts w:ascii="Times New Roman" w:eastAsia="Calibri" w:hAnsi="Times New Roman" w:cs="Times New Roman"/>
          <w:b/>
          <w:sz w:val="24"/>
          <w:szCs w:val="24"/>
        </w:rPr>
        <w:t>производственной практики</w:t>
      </w:r>
      <w:r w:rsidRPr="00852B12">
        <w:rPr>
          <w:rFonts w:ascii="Times New Roman" w:hAnsi="Times New Roman" w:cs="Times New Roman"/>
          <w:b/>
          <w:bCs/>
          <w:sz w:val="24"/>
          <w:szCs w:val="24"/>
        </w:rPr>
        <w:t xml:space="preserve"> </w:t>
      </w:r>
      <w:r w:rsidRPr="00852B12">
        <w:rPr>
          <w:rFonts w:ascii="Times New Roman" w:eastAsia="Calibri" w:hAnsi="Times New Roman" w:cs="Times New Roman"/>
          <w:b/>
          <w:sz w:val="24"/>
          <w:szCs w:val="24"/>
          <w:lang w:eastAsia="en-US"/>
        </w:rPr>
        <w:t xml:space="preserve">профессионального модуля - требования к результатам освоения профессионального модуля: </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bCs/>
          <w:sz w:val="24"/>
          <w:szCs w:val="24"/>
          <w:shd w:val="clear" w:color="auto" w:fill="FFFFFF"/>
        </w:rPr>
      </w:pPr>
      <w:r w:rsidRPr="00852B12">
        <w:rPr>
          <w:rFonts w:ascii="Times New Roman" w:hAnsi="Times New Roman" w:cs="Times New Roman"/>
          <w:b/>
          <w:sz w:val="24"/>
          <w:szCs w:val="24"/>
          <w:shd w:val="clear" w:color="auto" w:fill="FFFFFF"/>
        </w:rPr>
        <w:t xml:space="preserve">Цель </w:t>
      </w:r>
      <w:r w:rsidRPr="00852B12">
        <w:rPr>
          <w:rFonts w:ascii="Times New Roman" w:eastAsia="Calibri" w:hAnsi="Times New Roman" w:cs="Times New Roman"/>
          <w:b/>
          <w:sz w:val="24"/>
          <w:szCs w:val="24"/>
        </w:rPr>
        <w:t xml:space="preserve">производственной практики </w:t>
      </w:r>
      <w:r w:rsidRPr="00852B12">
        <w:rPr>
          <w:rFonts w:ascii="Times New Roman" w:hAnsi="Times New Roman" w:cs="Times New Roman"/>
          <w:b/>
          <w:sz w:val="24"/>
          <w:szCs w:val="24"/>
          <w:shd w:val="clear" w:color="auto" w:fill="FFFFFF"/>
        </w:rPr>
        <w:t>модуля</w:t>
      </w:r>
      <w:r w:rsidRPr="00852B12">
        <w:rPr>
          <w:rFonts w:ascii="Times New Roman" w:hAnsi="Times New Roman" w:cs="Times New Roman"/>
          <w:sz w:val="24"/>
          <w:szCs w:val="24"/>
          <w:shd w:val="clear" w:color="auto" w:fill="FFFFFF"/>
        </w:rPr>
        <w:t>: формирование у студентов  компетенций в области современных знаний об офтальмодиагностических приборах и современных знаниях по клинической офтальмологии и офтальмологической диагностике, эффективного выполнения профессиональных задач, профессионального и личностного развития.</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b/>
          <w:bCs/>
          <w:sz w:val="24"/>
          <w:szCs w:val="24"/>
          <w:shd w:val="clear" w:color="auto" w:fill="FFFFFF"/>
        </w:rPr>
        <w:t xml:space="preserve">Задача </w:t>
      </w:r>
      <w:r w:rsidRPr="00852B12">
        <w:rPr>
          <w:rFonts w:ascii="Times New Roman" w:eastAsia="Calibri" w:hAnsi="Times New Roman" w:cs="Times New Roman"/>
          <w:b/>
          <w:sz w:val="24"/>
          <w:szCs w:val="24"/>
        </w:rPr>
        <w:t xml:space="preserve">производственной практики </w:t>
      </w:r>
      <w:r w:rsidRPr="00852B12">
        <w:rPr>
          <w:rFonts w:ascii="Times New Roman" w:hAnsi="Times New Roman" w:cs="Times New Roman"/>
          <w:b/>
          <w:bCs/>
          <w:sz w:val="24"/>
          <w:szCs w:val="24"/>
          <w:shd w:val="clear" w:color="auto" w:fill="FFFFFF"/>
        </w:rPr>
        <w:t>модуля</w:t>
      </w:r>
      <w:r w:rsidRPr="00852B12">
        <w:rPr>
          <w:rFonts w:ascii="Times New Roman" w:hAnsi="Times New Roman" w:cs="Times New Roman"/>
          <w:sz w:val="24"/>
          <w:szCs w:val="24"/>
          <w:shd w:val="clear" w:color="auto" w:fill="FFFFFF"/>
        </w:rPr>
        <w:t xml:space="preserve">  «Участие в консультативной деятельности при подборе и реализации средств коррекции зрения » научить студентов применять знания  клинической офтальмологии и офтальмологической диагностике с использованием офтальмодиагностических приборов  в профессиональной деятельности</w:t>
      </w:r>
      <w:r w:rsidRPr="00852B12">
        <w:rPr>
          <w:rFonts w:ascii="Times New Roman" w:hAnsi="Times New Roman" w:cs="Times New Roman"/>
          <w:b/>
          <w:bCs/>
          <w:sz w:val="24"/>
          <w:szCs w:val="24"/>
          <w:shd w:val="clear" w:color="auto" w:fill="FFFFFF"/>
        </w:rPr>
        <w:t xml:space="preserve">   </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ab/>
      </w:r>
      <w:r w:rsidRPr="00852B12">
        <w:rPr>
          <w:rFonts w:ascii="Times New Roman" w:eastAsia="Calibri" w:hAnsi="Times New Roman" w:cs="Times New Roman"/>
          <w:sz w:val="24"/>
          <w:szCs w:val="24"/>
        </w:rPr>
        <w:t>Используя теоретическую подготовку, в период прохождения практики студенты должны</w:t>
      </w:r>
      <w:r w:rsidRPr="00852B12">
        <w:rPr>
          <w:rFonts w:ascii="Times New Roman" w:hAnsi="Times New Roman" w:cs="Times New Roman"/>
          <w:sz w:val="24"/>
          <w:szCs w:val="24"/>
        </w:rPr>
        <w:t xml:space="preserve">: </w:t>
      </w:r>
      <w:r w:rsidRPr="00852B12">
        <w:rPr>
          <w:rFonts w:ascii="Times New Roman" w:hAnsi="Times New Roman" w:cs="Times New Roman"/>
          <w:i/>
          <w:sz w:val="24"/>
          <w:szCs w:val="24"/>
        </w:rPr>
        <w:t>иметь практический</w:t>
      </w:r>
      <w:r w:rsidRPr="00852B12">
        <w:rPr>
          <w:rFonts w:ascii="Times New Roman" w:hAnsi="Times New Roman" w:cs="Times New Roman"/>
          <w:sz w:val="24"/>
          <w:szCs w:val="24"/>
        </w:rPr>
        <w:t xml:space="preserve"> опыт:</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 исследования базовых зрительных функций;</w:t>
      </w:r>
    </w:p>
    <w:p w:rsidR="00F70F07" w:rsidRPr="00852B12" w:rsidRDefault="00F70F07" w:rsidP="00F70F07">
      <w:pPr>
        <w:spacing w:line="240" w:lineRule="auto"/>
        <w:contextualSpacing/>
        <w:jc w:val="both"/>
        <w:rPr>
          <w:rFonts w:ascii="Times New Roman" w:hAnsi="Times New Roman" w:cs="Times New Roman"/>
          <w:i/>
          <w:iCs/>
          <w:sz w:val="24"/>
          <w:szCs w:val="24"/>
        </w:rPr>
      </w:pPr>
      <w:r w:rsidRPr="00852B12">
        <w:rPr>
          <w:rFonts w:ascii="Times New Roman" w:hAnsi="Times New Roman" w:cs="Times New Roman"/>
          <w:sz w:val="24"/>
          <w:szCs w:val="24"/>
        </w:rPr>
        <w:t>- подбора средств коррекции зрения;</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i/>
          <w:iCs/>
          <w:sz w:val="24"/>
          <w:szCs w:val="24"/>
        </w:rPr>
        <w:t>уметь:</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sz w:val="24"/>
          <w:szCs w:val="24"/>
        </w:rPr>
        <w:t>- применять и подготавливать офтальмодиагностические приборы для исследования зрительных функций;</w:t>
      </w:r>
    </w:p>
    <w:p w:rsidR="00F70F07" w:rsidRPr="00852B12" w:rsidRDefault="00F70F07" w:rsidP="00F70F07">
      <w:pPr>
        <w:spacing w:line="240" w:lineRule="auto"/>
        <w:contextualSpacing/>
        <w:jc w:val="both"/>
        <w:rPr>
          <w:rFonts w:ascii="Times New Roman" w:hAnsi="Times New Roman" w:cs="Times New Roman"/>
          <w:color w:val="000000"/>
          <w:sz w:val="24"/>
          <w:szCs w:val="24"/>
        </w:rPr>
      </w:pPr>
      <w:r w:rsidRPr="00852B12">
        <w:rPr>
          <w:rFonts w:ascii="Times New Roman" w:hAnsi="Times New Roman" w:cs="Times New Roman"/>
          <w:sz w:val="24"/>
          <w:szCs w:val="24"/>
        </w:rPr>
        <w:t>- выявлять основные симптомы заболеваний органа зрения;</w:t>
      </w:r>
    </w:p>
    <w:p w:rsidR="00F70F07" w:rsidRPr="00852B12" w:rsidRDefault="00F70F07" w:rsidP="00F70F07">
      <w:pPr>
        <w:spacing w:line="240" w:lineRule="auto"/>
        <w:contextualSpacing/>
        <w:jc w:val="both"/>
        <w:rPr>
          <w:rFonts w:ascii="Times New Roman" w:hAnsi="Times New Roman" w:cs="Times New Roman"/>
          <w:color w:val="000000"/>
          <w:sz w:val="24"/>
          <w:szCs w:val="24"/>
          <w:shd w:val="clear" w:color="auto" w:fill="FFFFFF"/>
        </w:rPr>
      </w:pPr>
      <w:r w:rsidRPr="00852B12">
        <w:rPr>
          <w:rFonts w:ascii="Times New Roman" w:hAnsi="Times New Roman" w:cs="Times New Roman"/>
          <w:color w:val="000000"/>
          <w:sz w:val="24"/>
          <w:szCs w:val="24"/>
        </w:rPr>
        <w:t>- проводить коррекцию всех видов аметропии;</w:t>
      </w:r>
    </w:p>
    <w:p w:rsidR="00F70F07" w:rsidRPr="00852B12" w:rsidRDefault="00F70F07" w:rsidP="00F70F07">
      <w:pPr>
        <w:spacing w:line="240" w:lineRule="auto"/>
        <w:contextualSpacing/>
        <w:jc w:val="both"/>
        <w:rPr>
          <w:rFonts w:ascii="Times New Roman" w:hAnsi="Times New Roman" w:cs="Times New Roman"/>
          <w:i/>
          <w:iCs/>
          <w:color w:val="000000"/>
          <w:sz w:val="24"/>
          <w:szCs w:val="24"/>
          <w:shd w:val="clear" w:color="auto" w:fill="FFFFFF"/>
        </w:rPr>
      </w:pPr>
      <w:r w:rsidRPr="00852B12">
        <w:rPr>
          <w:rFonts w:ascii="Times New Roman" w:hAnsi="Times New Roman" w:cs="Times New Roman"/>
          <w:color w:val="000000"/>
          <w:sz w:val="24"/>
          <w:szCs w:val="24"/>
          <w:shd w:val="clear" w:color="auto" w:fill="FFFFFF"/>
        </w:rPr>
        <w:t>- диагностировать нарушения аккомодации и бинокулярного зрения;</w:t>
      </w:r>
    </w:p>
    <w:p w:rsidR="00F70F07" w:rsidRPr="00852B12" w:rsidRDefault="00F70F07" w:rsidP="00F70F07">
      <w:pPr>
        <w:spacing w:line="240" w:lineRule="auto"/>
        <w:contextualSpacing/>
        <w:jc w:val="both"/>
        <w:rPr>
          <w:rFonts w:ascii="Times New Roman" w:hAnsi="Times New Roman" w:cs="Times New Roman"/>
          <w:color w:val="000000"/>
          <w:sz w:val="24"/>
          <w:szCs w:val="24"/>
          <w:shd w:val="clear" w:color="auto" w:fill="FFFFFF"/>
        </w:rPr>
      </w:pPr>
      <w:r w:rsidRPr="00852B12">
        <w:rPr>
          <w:rFonts w:ascii="Times New Roman" w:hAnsi="Times New Roman" w:cs="Times New Roman"/>
          <w:i/>
          <w:iCs/>
          <w:color w:val="000000"/>
          <w:sz w:val="24"/>
          <w:szCs w:val="24"/>
          <w:shd w:val="clear" w:color="auto" w:fill="FFFFFF"/>
        </w:rPr>
        <w:t>знать:</w:t>
      </w:r>
    </w:p>
    <w:p w:rsidR="00F70F07" w:rsidRPr="00852B12" w:rsidRDefault="00F70F07" w:rsidP="00F70F07">
      <w:pPr>
        <w:spacing w:line="240" w:lineRule="auto"/>
        <w:contextualSpacing/>
        <w:jc w:val="both"/>
        <w:rPr>
          <w:rFonts w:ascii="Times New Roman" w:hAnsi="Times New Roman" w:cs="Times New Roman"/>
          <w:sz w:val="24"/>
          <w:szCs w:val="24"/>
        </w:rPr>
      </w:pPr>
      <w:r w:rsidRPr="00852B12">
        <w:rPr>
          <w:rFonts w:ascii="Times New Roman" w:hAnsi="Times New Roman" w:cs="Times New Roman"/>
          <w:color w:val="000000"/>
          <w:sz w:val="24"/>
          <w:szCs w:val="24"/>
          <w:shd w:val="clear" w:color="auto" w:fill="FFFFFF"/>
        </w:rPr>
        <w:t>- назначение, устройство, принципы работы на основных отечественных и зарубежных офтальмодиагностических приборах.</w:t>
      </w:r>
    </w:p>
    <w:p w:rsidR="00F70F07" w:rsidRPr="00852B12" w:rsidRDefault="00F70F07" w:rsidP="00F70F07">
      <w:pPr>
        <w:spacing w:line="240" w:lineRule="auto"/>
        <w:contextualSpacing/>
        <w:jc w:val="both"/>
        <w:rPr>
          <w:rFonts w:ascii="Times New Roman" w:eastAsia="Arial" w:hAnsi="Times New Roman" w:cs="Times New Roman"/>
          <w:sz w:val="24"/>
          <w:szCs w:val="24"/>
        </w:rPr>
      </w:pPr>
      <w:r w:rsidRPr="00852B12">
        <w:rPr>
          <w:rFonts w:ascii="Times New Roman" w:hAnsi="Times New Roman" w:cs="Times New Roman"/>
          <w:sz w:val="24"/>
          <w:szCs w:val="24"/>
        </w:rPr>
        <w:tab/>
      </w:r>
      <w:r w:rsidRPr="00852B12">
        <w:rPr>
          <w:rFonts w:ascii="Times New Roman" w:eastAsia="Calibri" w:hAnsi="Times New Roman" w:cs="Times New Roman"/>
          <w:bCs/>
          <w:iCs/>
          <w:sz w:val="24"/>
          <w:szCs w:val="24"/>
        </w:rPr>
        <w:t>Результатом освоения программы профессионального модуля является овладение обучающимися видом деятельности, в том числе профессиональными (ПК) и общими (ОК) компетенциями:</w:t>
      </w:r>
    </w:p>
    <w:p w:rsidR="00F70F07" w:rsidRPr="00852B12" w:rsidRDefault="00F70F07" w:rsidP="00F70F07">
      <w:pPr>
        <w:spacing w:line="240" w:lineRule="auto"/>
        <w:contextualSpacing/>
        <w:jc w:val="both"/>
        <w:rPr>
          <w:rFonts w:ascii="Times New Roman" w:eastAsia="Arial" w:hAnsi="Times New Roman" w:cs="Times New Roman"/>
          <w:sz w:val="24"/>
          <w:szCs w:val="24"/>
        </w:rPr>
      </w:pPr>
      <w:r w:rsidRPr="00852B12">
        <w:rPr>
          <w:rFonts w:ascii="Times New Roman" w:eastAsia="Arial" w:hAnsi="Times New Roman" w:cs="Times New Roman"/>
          <w:sz w:val="24"/>
          <w:szCs w:val="24"/>
        </w:rPr>
        <w:t>ОК1. Понимать сущность и социальную значимость своей будущей профессии, проявлять к ней устойчивый интерес.</w:t>
      </w:r>
    </w:p>
    <w:p w:rsidR="00F70F07" w:rsidRPr="00852B12" w:rsidRDefault="00F70F07" w:rsidP="00F70F07">
      <w:pPr>
        <w:autoSpaceDE w:val="0"/>
        <w:spacing w:line="240" w:lineRule="auto"/>
        <w:contextualSpacing/>
        <w:jc w:val="both"/>
        <w:rPr>
          <w:rFonts w:ascii="Times New Roman" w:eastAsia="Arial" w:hAnsi="Times New Roman" w:cs="Times New Roman"/>
          <w:sz w:val="24"/>
          <w:szCs w:val="24"/>
        </w:rPr>
      </w:pPr>
      <w:r w:rsidRPr="00852B12">
        <w:rPr>
          <w:rFonts w:ascii="Times New Roman" w:eastAsia="Arial" w:hAnsi="Times New Roman" w:cs="Times New Roman"/>
          <w:sz w:val="24"/>
          <w:szCs w:val="24"/>
        </w:rPr>
        <w:t>ОК 3. Решать проблемы, оценивать риски и принимать решения в нестандартных ситуациях.</w:t>
      </w:r>
    </w:p>
    <w:p w:rsidR="00F70F07" w:rsidRPr="00852B12" w:rsidRDefault="00F70F07" w:rsidP="00F70F07">
      <w:pPr>
        <w:autoSpaceDE w:val="0"/>
        <w:spacing w:line="240" w:lineRule="auto"/>
        <w:contextualSpacing/>
        <w:jc w:val="both"/>
        <w:rPr>
          <w:rFonts w:ascii="Times New Roman" w:eastAsia="Arial" w:hAnsi="Times New Roman" w:cs="Times New Roman"/>
          <w:sz w:val="24"/>
          <w:szCs w:val="24"/>
        </w:rPr>
      </w:pPr>
      <w:r w:rsidRPr="00852B12">
        <w:rPr>
          <w:rFonts w:ascii="Times New Roman" w:eastAsia="Arial" w:hAnsi="Times New Roman" w:cs="Times New Roman"/>
          <w:sz w:val="24"/>
          <w:szCs w:val="24"/>
        </w:rPr>
        <w:t xml:space="preserve">ОК 5. </w:t>
      </w:r>
      <w:r w:rsidRPr="00852B12">
        <w:rPr>
          <w:rFonts w:ascii="Times New Roman" w:hAnsi="Times New Roman" w:cs="Times New Roman"/>
          <w:color w:val="000000"/>
          <w:sz w:val="24"/>
          <w:szCs w:val="24"/>
        </w:rPr>
        <w:t>Использовать информационно-коммуникационные технологии для совершенствования профессиональной деятельности.</w:t>
      </w:r>
      <w:r w:rsidRPr="00852B12">
        <w:rPr>
          <w:rFonts w:ascii="Times New Roman" w:eastAsia="Arial" w:hAnsi="Times New Roman" w:cs="Times New Roman"/>
          <w:sz w:val="24"/>
          <w:szCs w:val="24"/>
        </w:rPr>
        <w:t xml:space="preserve"> </w:t>
      </w:r>
    </w:p>
    <w:p w:rsidR="00F70F07" w:rsidRPr="00852B12" w:rsidRDefault="00F70F07" w:rsidP="00F70F07">
      <w:pPr>
        <w:autoSpaceDE w:val="0"/>
        <w:spacing w:line="240" w:lineRule="auto"/>
        <w:contextualSpacing/>
        <w:jc w:val="both"/>
        <w:rPr>
          <w:rFonts w:ascii="Times New Roman" w:eastAsia="Arial" w:hAnsi="Times New Roman" w:cs="Times New Roman"/>
          <w:sz w:val="24"/>
          <w:szCs w:val="24"/>
        </w:rPr>
      </w:pPr>
      <w:r w:rsidRPr="00852B12">
        <w:rPr>
          <w:rFonts w:ascii="Times New Roman" w:eastAsia="Arial" w:hAnsi="Times New Roman" w:cs="Times New Roman"/>
          <w:sz w:val="24"/>
          <w:szCs w:val="24"/>
        </w:rPr>
        <w:lastRenderedPageBreak/>
        <w:t xml:space="preserve">ОК 6. </w:t>
      </w:r>
      <w:r w:rsidRPr="00852B12">
        <w:rPr>
          <w:rFonts w:ascii="Times New Roman" w:hAnsi="Times New Roman" w:cs="Times New Roman"/>
          <w:color w:val="000000"/>
          <w:sz w:val="24"/>
          <w:szCs w:val="24"/>
        </w:rPr>
        <w:t>Работать в коллективе и команде, обеспечивать её сплочение, эффективно общаться с коллегами, руководством, потребителями.</w:t>
      </w:r>
    </w:p>
    <w:p w:rsidR="00F70F07" w:rsidRPr="00852B12" w:rsidRDefault="00F70F07" w:rsidP="00F70F07">
      <w:pPr>
        <w:autoSpaceDE w:val="0"/>
        <w:spacing w:line="240" w:lineRule="auto"/>
        <w:contextualSpacing/>
        <w:jc w:val="both"/>
        <w:rPr>
          <w:rFonts w:ascii="Times New Roman" w:eastAsia="Arial" w:hAnsi="Times New Roman" w:cs="Times New Roman"/>
          <w:sz w:val="24"/>
          <w:szCs w:val="24"/>
        </w:rPr>
      </w:pPr>
      <w:r w:rsidRPr="00852B12">
        <w:rPr>
          <w:rFonts w:ascii="Times New Roman" w:eastAsia="Arial" w:hAnsi="Times New Roman" w:cs="Times New Roman"/>
          <w:sz w:val="24"/>
          <w:szCs w:val="24"/>
        </w:rPr>
        <w:t xml:space="preserve"> 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852B12" w:rsidRDefault="00F70F07" w:rsidP="00F70F07">
      <w:pPr>
        <w:autoSpaceDE w:val="0"/>
        <w:spacing w:line="240" w:lineRule="auto"/>
        <w:contextualSpacing/>
        <w:jc w:val="both"/>
        <w:rPr>
          <w:rFonts w:ascii="Times New Roman" w:eastAsia="Arial" w:hAnsi="Times New Roman" w:cs="Times New Roman"/>
          <w:sz w:val="24"/>
          <w:szCs w:val="24"/>
        </w:rPr>
      </w:pPr>
      <w:r w:rsidRPr="00852B12">
        <w:rPr>
          <w:rFonts w:ascii="Times New Roman" w:eastAsia="Arial" w:hAnsi="Times New Roman" w:cs="Times New Roman"/>
          <w:sz w:val="24"/>
          <w:szCs w:val="24"/>
        </w:rPr>
        <w:t xml:space="preserve"> ОК 9. Быть готовым к смене технологий в профессиональной деятельности.</w:t>
      </w:r>
    </w:p>
    <w:p w:rsidR="00F70F07" w:rsidRPr="00852B12" w:rsidRDefault="00F70F07" w:rsidP="00F70F07">
      <w:pPr>
        <w:spacing w:line="240" w:lineRule="auto"/>
        <w:contextualSpacing/>
        <w:jc w:val="both"/>
        <w:rPr>
          <w:rFonts w:ascii="Times New Roman" w:eastAsia="Arial" w:hAnsi="Times New Roman" w:cs="Times New Roman"/>
          <w:sz w:val="24"/>
          <w:szCs w:val="24"/>
        </w:rPr>
      </w:pPr>
      <w:r w:rsidRPr="00852B12">
        <w:rPr>
          <w:rFonts w:ascii="Times New Roman" w:eastAsia="Arial" w:hAnsi="Times New Roman" w:cs="Times New Roman"/>
          <w:sz w:val="24"/>
          <w:szCs w:val="24"/>
        </w:rPr>
        <w:t>ПК 2.1. Проводить консультации по вопросам режима зрения для населения.</w:t>
      </w:r>
    </w:p>
    <w:p w:rsidR="00F70F07" w:rsidRPr="00852B12" w:rsidRDefault="00F70F07" w:rsidP="00F70F07">
      <w:pPr>
        <w:autoSpaceDE w:val="0"/>
        <w:spacing w:line="240" w:lineRule="auto"/>
        <w:contextualSpacing/>
        <w:jc w:val="both"/>
        <w:rPr>
          <w:rFonts w:ascii="Times New Roman" w:eastAsia="Arial" w:hAnsi="Times New Roman" w:cs="Times New Roman"/>
          <w:sz w:val="24"/>
          <w:szCs w:val="24"/>
        </w:rPr>
      </w:pPr>
      <w:r w:rsidRPr="00852B12">
        <w:rPr>
          <w:rFonts w:ascii="Times New Roman" w:eastAsia="Arial" w:hAnsi="Times New Roman" w:cs="Times New Roman"/>
          <w:sz w:val="24"/>
          <w:szCs w:val="24"/>
        </w:rPr>
        <w:t>ПК 2.2.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Pr="00852B12" w:rsidRDefault="00F70F07" w:rsidP="00F70F07">
      <w:pPr>
        <w:autoSpaceDE w:val="0"/>
        <w:spacing w:line="240" w:lineRule="auto"/>
        <w:contextualSpacing/>
        <w:jc w:val="both"/>
        <w:rPr>
          <w:rFonts w:ascii="Times New Roman" w:eastAsia="Arial" w:hAnsi="Times New Roman" w:cs="Times New Roman"/>
          <w:sz w:val="24"/>
          <w:szCs w:val="24"/>
        </w:rPr>
      </w:pPr>
      <w:r w:rsidRPr="00852B12">
        <w:rPr>
          <w:rFonts w:ascii="Times New Roman" w:eastAsia="Arial" w:hAnsi="Times New Roman" w:cs="Times New Roman"/>
          <w:sz w:val="24"/>
          <w:szCs w:val="24"/>
        </w:rPr>
        <w:t>ПК 2.3. Оказывать помощь офтальмологу при исследовании зрительных функций и подборе средств коррекции зрения, в том числе с помощью современной офтальмодиагностической аппаратуры.</w:t>
      </w:r>
    </w:p>
    <w:p w:rsidR="00F70F07" w:rsidRPr="00852B12" w:rsidRDefault="00F70F07" w:rsidP="00F70F07">
      <w:pPr>
        <w:autoSpaceDE w:val="0"/>
        <w:spacing w:line="240" w:lineRule="auto"/>
        <w:contextualSpacing/>
        <w:jc w:val="both"/>
        <w:rPr>
          <w:rFonts w:ascii="Times New Roman" w:hAnsi="Times New Roman" w:cs="Times New Roman"/>
          <w:b/>
          <w:bCs/>
          <w:sz w:val="24"/>
          <w:szCs w:val="24"/>
        </w:rPr>
      </w:pPr>
      <w:r w:rsidRPr="00852B12">
        <w:rPr>
          <w:rFonts w:ascii="Times New Roman" w:eastAsia="Arial" w:hAnsi="Times New Roman" w:cs="Times New Roman"/>
          <w:sz w:val="24"/>
          <w:szCs w:val="24"/>
        </w:rPr>
        <w:tab/>
      </w:r>
    </w:p>
    <w:p w:rsidR="00F70F07" w:rsidRPr="00852B12" w:rsidRDefault="00F70F07" w:rsidP="00F70F07">
      <w:pPr>
        <w:spacing w:line="240" w:lineRule="auto"/>
        <w:contextualSpacing/>
        <w:jc w:val="both"/>
        <w:rPr>
          <w:rFonts w:ascii="Times New Roman" w:hAnsi="Times New Roman" w:cs="Times New Roman"/>
          <w:sz w:val="24"/>
          <w:szCs w:val="24"/>
          <w:shd w:val="clear" w:color="auto" w:fill="FFFFFF"/>
        </w:rPr>
      </w:pPr>
      <w:r w:rsidRPr="00852B12">
        <w:rPr>
          <w:rFonts w:ascii="Times New Roman" w:hAnsi="Times New Roman" w:cs="Times New Roman"/>
          <w:b/>
          <w:bCs/>
          <w:sz w:val="24"/>
          <w:szCs w:val="24"/>
        </w:rPr>
        <w:t xml:space="preserve">1.4. Рекомендуемое количество часов на освоение программы производственной  практики профессионального модуля </w:t>
      </w:r>
    </w:p>
    <w:p w:rsidR="00F70F07" w:rsidRPr="00852B12" w:rsidRDefault="00F70F07" w:rsidP="00F70F07">
      <w:pPr>
        <w:spacing w:line="240" w:lineRule="auto"/>
        <w:contextualSpacing/>
        <w:jc w:val="both"/>
        <w:rPr>
          <w:rFonts w:ascii="Times New Roman" w:hAnsi="Times New Roman" w:cs="Times New Roman"/>
          <w:sz w:val="24"/>
          <w:szCs w:val="24"/>
          <w:shd w:val="clear" w:color="auto" w:fill="FFFFFF"/>
        </w:rPr>
      </w:pPr>
    </w:p>
    <w:p w:rsidR="00F70F07" w:rsidRPr="00852B12" w:rsidRDefault="00F70F07" w:rsidP="00F70F07">
      <w:pPr>
        <w:spacing w:line="240" w:lineRule="auto"/>
        <w:contextualSpacing/>
        <w:jc w:val="both"/>
        <w:rPr>
          <w:rFonts w:ascii="Times New Roman" w:hAnsi="Times New Roman" w:cs="Times New Roman"/>
          <w:sz w:val="24"/>
          <w:szCs w:val="24"/>
          <w:shd w:val="clear" w:color="auto" w:fill="FFFFFF"/>
        </w:rPr>
      </w:pPr>
      <w:r w:rsidRPr="00852B12">
        <w:rPr>
          <w:rFonts w:ascii="Times New Roman" w:hAnsi="Times New Roman" w:cs="Times New Roman"/>
          <w:b/>
          <w:sz w:val="24"/>
          <w:szCs w:val="24"/>
          <w:shd w:val="clear" w:color="auto" w:fill="FFFFFF"/>
        </w:rPr>
        <w:t>Для очной формы обучения:</w:t>
      </w:r>
    </w:p>
    <w:p w:rsidR="00F70F07" w:rsidRPr="00852B12" w:rsidRDefault="00F70F07" w:rsidP="00F70F07">
      <w:pPr>
        <w:spacing w:line="240" w:lineRule="auto"/>
        <w:contextualSpacing/>
        <w:jc w:val="both"/>
        <w:rPr>
          <w:rFonts w:ascii="Times New Roman" w:hAnsi="Times New Roman" w:cs="Times New Roman"/>
          <w:sz w:val="24"/>
          <w:szCs w:val="24"/>
          <w:shd w:val="clear" w:color="auto" w:fill="FFFFFF"/>
        </w:rPr>
      </w:pPr>
      <w:r w:rsidRPr="00852B12">
        <w:rPr>
          <w:rFonts w:ascii="Times New Roman" w:hAnsi="Times New Roman" w:cs="Times New Roman"/>
          <w:sz w:val="24"/>
          <w:szCs w:val="24"/>
          <w:shd w:val="clear" w:color="auto" w:fill="FFFFFF"/>
        </w:rPr>
        <w:t>производственная   практика 108 часа.</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shd w:val="clear" w:color="auto" w:fill="FFFFFF"/>
        </w:rPr>
      </w:pPr>
      <w:r w:rsidRPr="00852B12">
        <w:rPr>
          <w:rFonts w:ascii="Times New Roman" w:hAnsi="Times New Roman" w:cs="Times New Roman"/>
          <w:sz w:val="24"/>
          <w:szCs w:val="24"/>
          <w:shd w:val="clear" w:color="auto" w:fill="FFFFFF"/>
        </w:rPr>
        <w:t>Форма контроля- дифференцированный</w:t>
      </w:r>
      <w:r w:rsidRPr="00852B12">
        <w:rPr>
          <w:rFonts w:ascii="Times New Roman" w:hAnsi="Times New Roman" w:cs="Times New Roman"/>
          <w:i/>
          <w:iCs/>
          <w:sz w:val="24"/>
          <w:szCs w:val="24"/>
          <w:shd w:val="clear" w:color="auto" w:fill="FFFFFF"/>
        </w:rPr>
        <w:t xml:space="preserve"> </w:t>
      </w:r>
      <w:r w:rsidRPr="00852B12">
        <w:rPr>
          <w:rFonts w:ascii="Times New Roman" w:hAnsi="Times New Roman" w:cs="Times New Roman"/>
          <w:b/>
          <w:sz w:val="24"/>
          <w:szCs w:val="24"/>
          <w:shd w:val="clear" w:color="auto" w:fill="FFFFFF"/>
        </w:rPr>
        <w:t>зачет</w:t>
      </w:r>
    </w:p>
    <w:p w:rsidR="00F70F07" w:rsidRPr="00852B12" w:rsidRDefault="00F70F07" w:rsidP="00F70F07">
      <w:pPr>
        <w:spacing w:line="240" w:lineRule="auto"/>
        <w:contextualSpacing/>
        <w:jc w:val="both"/>
        <w:rPr>
          <w:rFonts w:ascii="Times New Roman" w:hAnsi="Times New Roman" w:cs="Times New Roman"/>
          <w:sz w:val="24"/>
          <w:szCs w:val="24"/>
          <w:shd w:val="clear" w:color="auto" w:fill="FFFFFF"/>
        </w:rPr>
      </w:pPr>
      <w:r w:rsidRPr="00852B12">
        <w:rPr>
          <w:rFonts w:ascii="Times New Roman" w:hAnsi="Times New Roman" w:cs="Times New Roman"/>
          <w:b/>
          <w:sz w:val="24"/>
          <w:szCs w:val="24"/>
          <w:shd w:val="clear" w:color="auto" w:fill="FFFFFF"/>
        </w:rPr>
        <w:t>Для заочной формы обучения:</w:t>
      </w:r>
    </w:p>
    <w:p w:rsidR="00F70F07" w:rsidRPr="00852B12" w:rsidRDefault="00F70F07" w:rsidP="00F70F07">
      <w:pPr>
        <w:spacing w:line="240" w:lineRule="auto"/>
        <w:contextualSpacing/>
        <w:jc w:val="both"/>
        <w:rPr>
          <w:rFonts w:ascii="Times New Roman" w:hAnsi="Times New Roman" w:cs="Times New Roman"/>
          <w:sz w:val="24"/>
          <w:szCs w:val="24"/>
          <w:shd w:val="clear" w:color="auto" w:fill="FFFFFF"/>
        </w:rPr>
      </w:pPr>
      <w:r w:rsidRPr="00852B12">
        <w:rPr>
          <w:rFonts w:ascii="Times New Roman" w:hAnsi="Times New Roman" w:cs="Times New Roman"/>
          <w:sz w:val="24"/>
          <w:szCs w:val="24"/>
          <w:shd w:val="clear" w:color="auto" w:fill="FFFFFF"/>
        </w:rPr>
        <w:t>производственная  практика 108 часа</w:t>
      </w: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852B12">
        <w:rPr>
          <w:rFonts w:ascii="Times New Roman" w:hAnsi="Times New Roman" w:cs="Times New Roman"/>
          <w:sz w:val="24"/>
          <w:szCs w:val="24"/>
          <w:shd w:val="clear" w:color="auto" w:fill="FFFFFF"/>
        </w:rPr>
        <w:t>Форма контроля- дифференцированный зачет</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852B12">
        <w:rPr>
          <w:rFonts w:ascii="Times New Roman" w:hAnsi="Times New Roman" w:cs="Times New Roman"/>
          <w:b/>
          <w:sz w:val="24"/>
          <w:szCs w:val="24"/>
        </w:rPr>
        <w:t>1.5  Темы дисциплины:</w:t>
      </w:r>
    </w:p>
    <w:p w:rsidR="00F70F07" w:rsidRPr="00852B12" w:rsidRDefault="00F70F07" w:rsidP="00F70F07">
      <w:pPr>
        <w:spacing w:line="240" w:lineRule="auto"/>
        <w:contextualSpacing/>
        <w:jc w:val="both"/>
        <w:rPr>
          <w:rFonts w:ascii="Times New Roman" w:eastAsia="Calibri" w:hAnsi="Times New Roman" w:cs="Times New Roman"/>
          <w:color w:val="000000"/>
          <w:sz w:val="24"/>
          <w:szCs w:val="24"/>
        </w:rPr>
      </w:pPr>
      <w:r w:rsidRPr="00852B12">
        <w:rPr>
          <w:rFonts w:ascii="Times New Roman" w:eastAsia="Calibri" w:hAnsi="Times New Roman" w:cs="Times New Roman"/>
          <w:b/>
          <w:sz w:val="24"/>
          <w:szCs w:val="24"/>
        </w:rPr>
        <w:t>Виды работ:</w:t>
      </w:r>
    </w:p>
    <w:p w:rsidR="00F70F07" w:rsidRPr="00852B12" w:rsidRDefault="00F70F07" w:rsidP="00F70F07">
      <w:p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52B12">
        <w:rPr>
          <w:rFonts w:ascii="Times New Roman" w:eastAsia="Calibri" w:hAnsi="Times New Roman" w:cs="Times New Roman"/>
          <w:color w:val="000000"/>
          <w:sz w:val="24"/>
          <w:szCs w:val="24"/>
        </w:rPr>
        <w:t>Исследование функций зрительного анализатора.</w:t>
      </w:r>
    </w:p>
    <w:p w:rsidR="00F70F07" w:rsidRPr="00852B12" w:rsidRDefault="00F70F07" w:rsidP="00F70F07">
      <w:p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52B12">
        <w:rPr>
          <w:rFonts w:ascii="Times New Roman" w:eastAsia="Calibri" w:hAnsi="Times New Roman" w:cs="Times New Roman"/>
          <w:color w:val="000000"/>
          <w:sz w:val="24"/>
          <w:szCs w:val="24"/>
        </w:rPr>
        <w:t>Знакомство с методами местного лечения глаз.</w:t>
      </w:r>
    </w:p>
    <w:p w:rsidR="00F70F07" w:rsidRPr="00852B12" w:rsidRDefault="00F70F07" w:rsidP="00F70F07">
      <w:p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52B12">
        <w:rPr>
          <w:rFonts w:ascii="Times New Roman" w:eastAsia="Calibri" w:hAnsi="Times New Roman" w:cs="Times New Roman"/>
          <w:color w:val="000000"/>
          <w:sz w:val="24"/>
          <w:szCs w:val="24"/>
        </w:rPr>
        <w:t>Измерение внутриглазного давления.</w:t>
      </w:r>
    </w:p>
    <w:p w:rsidR="00F70F07" w:rsidRPr="00852B12" w:rsidRDefault="00F70F07" w:rsidP="00F70F07">
      <w:p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52B12">
        <w:rPr>
          <w:rFonts w:ascii="Times New Roman" w:eastAsia="Calibri" w:hAnsi="Times New Roman" w:cs="Times New Roman"/>
          <w:color w:val="000000"/>
          <w:sz w:val="24"/>
          <w:szCs w:val="24"/>
        </w:rPr>
        <w:t>Выявление основных симптомов заболеваний век, конъюнктивы, слезного аппарата, роговицы.</w:t>
      </w:r>
    </w:p>
    <w:p w:rsidR="00F70F07" w:rsidRPr="00852B12" w:rsidRDefault="00F70F07" w:rsidP="00F70F07">
      <w:pPr>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852B12">
        <w:rPr>
          <w:rFonts w:ascii="Times New Roman" w:eastAsia="Calibri" w:hAnsi="Times New Roman" w:cs="Times New Roman"/>
          <w:color w:val="000000"/>
          <w:sz w:val="24"/>
          <w:szCs w:val="24"/>
        </w:rPr>
        <w:t>Выявление основных симптомов заболеваний сосудистого тракта, сетчатки, зрительного нерва.</w:t>
      </w:r>
    </w:p>
    <w:p w:rsidR="00F70F07" w:rsidRPr="00852B12" w:rsidRDefault="00F70F07" w:rsidP="00F70F07">
      <w:pPr>
        <w:spacing w:after="0" w:line="240" w:lineRule="auto"/>
        <w:contextualSpacing/>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 xml:space="preserve">- </w:t>
      </w:r>
      <w:r w:rsidRPr="00852B12">
        <w:rPr>
          <w:rFonts w:ascii="Times New Roman" w:eastAsia="Calibri" w:hAnsi="Times New Roman" w:cs="Times New Roman"/>
          <w:color w:val="000000"/>
          <w:sz w:val="24"/>
          <w:szCs w:val="24"/>
        </w:rPr>
        <w:t>Методы диагностики и медицинская доврачебная помощь при контузии, ранении, ожогах глаз.</w:t>
      </w:r>
    </w:p>
    <w:p w:rsidR="00F70F07" w:rsidRPr="00852B12" w:rsidRDefault="00F70F07" w:rsidP="00F70F0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B12">
        <w:rPr>
          <w:rFonts w:ascii="Times New Roman" w:hAnsi="Times New Roman" w:cs="Times New Roman"/>
          <w:color w:val="000000"/>
          <w:sz w:val="24"/>
          <w:szCs w:val="24"/>
        </w:rPr>
        <w:t>Исследование проходимости слезоотводящих путей.</w:t>
      </w:r>
    </w:p>
    <w:p w:rsidR="00F70F07" w:rsidRPr="00852B12" w:rsidRDefault="00F70F07" w:rsidP="00F70F07">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B12">
        <w:rPr>
          <w:rFonts w:ascii="Times New Roman" w:hAnsi="Times New Roman" w:cs="Times New Roman"/>
          <w:color w:val="000000"/>
          <w:sz w:val="24"/>
          <w:szCs w:val="24"/>
        </w:rPr>
        <w:t>Соблюдение правил заполнения рецептурного бланка при рефракционных нарушениях (гиперметропия, миопия, астигматизм, анизометропия, афакия. пресбиопия).</w:t>
      </w:r>
    </w:p>
    <w:p w:rsidR="00F70F07" w:rsidRPr="00852B12" w:rsidRDefault="00F70F07" w:rsidP="00F70F07">
      <w:pPr>
        <w:spacing w:after="0" w:line="240" w:lineRule="auto"/>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852B12">
        <w:rPr>
          <w:rFonts w:ascii="Times New Roman" w:hAnsi="Times New Roman" w:cs="Times New Roman"/>
          <w:color w:val="000000"/>
          <w:sz w:val="24"/>
          <w:szCs w:val="24"/>
        </w:rPr>
        <w:t xml:space="preserve">Проведение  консультаций  по соблюдению режима зрения при различной освещенности </w:t>
      </w:r>
    </w:p>
    <w:p w:rsidR="00F70F07" w:rsidRPr="00852B12" w:rsidRDefault="00F70F07" w:rsidP="00F70F07">
      <w:pPr>
        <w:spacing w:after="0" w:line="240" w:lineRule="auto"/>
        <w:contextualSpacing/>
        <w:jc w:val="both"/>
        <w:rPr>
          <w:rFonts w:ascii="Times New Roman" w:hAnsi="Times New Roman" w:cs="Times New Roman"/>
          <w:spacing w:val="-6"/>
          <w:sz w:val="24"/>
          <w:szCs w:val="24"/>
        </w:rPr>
      </w:pPr>
      <w:r>
        <w:rPr>
          <w:rFonts w:ascii="Times New Roman" w:hAnsi="Times New Roman" w:cs="Times New Roman"/>
          <w:sz w:val="24"/>
          <w:szCs w:val="24"/>
        </w:rPr>
        <w:t xml:space="preserve">- </w:t>
      </w:r>
      <w:r w:rsidRPr="00852B12">
        <w:rPr>
          <w:rFonts w:ascii="Times New Roman" w:hAnsi="Times New Roman" w:cs="Times New Roman"/>
          <w:sz w:val="24"/>
          <w:szCs w:val="24"/>
        </w:rPr>
        <w:t>Проведение  консультаций  по соблюдению  времени зрительной нагрузки.</w:t>
      </w:r>
    </w:p>
    <w:p w:rsidR="00F70F07" w:rsidRPr="00852B12" w:rsidRDefault="00F70F07" w:rsidP="00F70F07">
      <w:pPr>
        <w:spacing w:after="0" w:line="240" w:lineRule="auto"/>
        <w:contextualSpacing/>
        <w:jc w:val="both"/>
        <w:rPr>
          <w:rFonts w:ascii="Times New Roman" w:hAnsi="Times New Roman" w:cs="Times New Roman"/>
          <w:sz w:val="24"/>
          <w:szCs w:val="24"/>
        </w:rPr>
      </w:pPr>
      <w:r>
        <w:rPr>
          <w:rFonts w:ascii="Times New Roman" w:hAnsi="Times New Roman" w:cs="Times New Roman"/>
          <w:spacing w:val="-6"/>
          <w:sz w:val="24"/>
          <w:szCs w:val="24"/>
        </w:rPr>
        <w:t xml:space="preserve">- </w:t>
      </w:r>
      <w:r w:rsidRPr="00852B12">
        <w:rPr>
          <w:rFonts w:ascii="Times New Roman" w:hAnsi="Times New Roman" w:cs="Times New Roman"/>
          <w:spacing w:val="-6"/>
          <w:sz w:val="24"/>
          <w:szCs w:val="24"/>
        </w:rPr>
        <w:t>Проведение  консультаций  по соблюдению зрительного поведения в зависимости от рекомендованной коррекции зрения.</w:t>
      </w:r>
    </w:p>
    <w:p w:rsidR="00F70F07" w:rsidRPr="00852B12" w:rsidRDefault="00F70F07" w:rsidP="00F70F0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52B12">
        <w:rPr>
          <w:rFonts w:ascii="Times New Roman" w:hAnsi="Times New Roman" w:cs="Times New Roman"/>
          <w:sz w:val="24"/>
          <w:szCs w:val="24"/>
        </w:rPr>
        <w:t>Оказание консультативной помощи  с учетом возрастных особенностей  пациента</w:t>
      </w:r>
    </w:p>
    <w:p w:rsidR="00F70F07" w:rsidRPr="00852B12" w:rsidRDefault="00F70F07" w:rsidP="00F70F07">
      <w:pPr>
        <w:spacing w:after="0" w:line="240" w:lineRule="auto"/>
        <w:contextualSpacing/>
        <w:jc w:val="both"/>
        <w:rPr>
          <w:rFonts w:ascii="Times New Roman" w:eastAsia="Calibri" w:hAnsi="Times New Roman" w:cs="Times New Roman"/>
          <w:sz w:val="24"/>
          <w:szCs w:val="24"/>
          <w:shd w:val="clear" w:color="auto" w:fill="FFFFFF"/>
        </w:rPr>
      </w:pPr>
      <w:r>
        <w:rPr>
          <w:rFonts w:ascii="Times New Roman" w:hAnsi="Times New Roman" w:cs="Times New Roman"/>
          <w:sz w:val="24"/>
          <w:szCs w:val="24"/>
        </w:rPr>
        <w:t xml:space="preserve">- </w:t>
      </w:r>
      <w:r w:rsidRPr="00852B12">
        <w:rPr>
          <w:rFonts w:ascii="Times New Roman" w:hAnsi="Times New Roman" w:cs="Times New Roman"/>
          <w:sz w:val="24"/>
          <w:szCs w:val="24"/>
        </w:rPr>
        <w:t>Оказание  консультативной помощи  с учетом сложности коррекции зрения</w:t>
      </w:r>
    </w:p>
    <w:p w:rsidR="00F70F07" w:rsidRPr="00852B12" w:rsidRDefault="00F70F07" w:rsidP="00F70F07">
      <w:pPr>
        <w:spacing w:after="0" w:line="240" w:lineRule="auto"/>
        <w:contextualSpacing/>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 </w:t>
      </w:r>
      <w:r w:rsidRPr="00852B12">
        <w:rPr>
          <w:rFonts w:ascii="Times New Roman" w:eastAsia="Calibri" w:hAnsi="Times New Roman" w:cs="Times New Roman"/>
          <w:sz w:val="24"/>
          <w:szCs w:val="24"/>
          <w:shd w:val="clear" w:color="auto" w:fill="FFFFFF"/>
        </w:rPr>
        <w:t>Соблюдение  санитарно-гигиенических норм  при ношении и хранении средств коррекции зрения.</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sectPr w:rsidR="00F70F07">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20" w:footer="708" w:gutter="0"/>
          <w:cols w:space="720"/>
          <w:docGrid w:linePitch="600" w:charSpace="32768"/>
        </w:sectPr>
      </w:pPr>
    </w:p>
    <w:p w:rsidR="00F70F07" w:rsidRPr="001175EB"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center"/>
        <w:rPr>
          <w:rFonts w:ascii="Times New Roman" w:hAnsi="Times New Roman" w:cs="Times New Roman"/>
          <w:b/>
          <w:sz w:val="24"/>
          <w:szCs w:val="24"/>
          <w:u w:val="single"/>
        </w:rPr>
      </w:pPr>
      <w:r w:rsidRPr="001175EB">
        <w:rPr>
          <w:rFonts w:ascii="Times New Roman" w:hAnsi="Times New Roman" w:cs="Times New Roman"/>
          <w:b/>
          <w:sz w:val="24"/>
          <w:szCs w:val="24"/>
          <w:u w:val="single"/>
        </w:rPr>
        <w:lastRenderedPageBreak/>
        <w:t>ПМ. 03. Участие в коммуникационно-маркетинговой деятельности при подборе и реализации средств коррекции зрения</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463305">
        <w:rPr>
          <w:rFonts w:ascii="Times New Roman" w:hAnsi="Times New Roman" w:cs="Times New Roman"/>
          <w:b/>
          <w:sz w:val="24"/>
          <w:szCs w:val="24"/>
        </w:rPr>
        <w:t>1.1. Область применения программы</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463305">
        <w:rPr>
          <w:rFonts w:ascii="Times New Roman" w:eastAsia="Calibri" w:hAnsi="Times New Roman" w:cs="Times New Roman"/>
          <w:sz w:val="24"/>
          <w:szCs w:val="24"/>
          <w:lang w:eastAsia="en-US"/>
        </w:rPr>
        <w:t xml:space="preserve">Рабочая программа производственной практики  профессионального модуля является частью основной профессиональной образовательной программы в соответствии с ФГОС </w:t>
      </w:r>
      <w:r w:rsidRPr="00463305">
        <w:rPr>
          <w:rFonts w:ascii="Times New Roman" w:hAnsi="Times New Roman" w:cs="Times New Roman"/>
          <w:sz w:val="24"/>
          <w:szCs w:val="24"/>
        </w:rPr>
        <w:t>по специальности 31.02.04. Медицинская оптика,  оптик-оптометрист.</w:t>
      </w:r>
    </w:p>
    <w:p w:rsidR="00F70F07" w:rsidRPr="00463305" w:rsidRDefault="00F70F07" w:rsidP="00F70F07">
      <w:pPr>
        <w:spacing w:line="240" w:lineRule="auto"/>
        <w:ind w:right="-185" w:firstLine="720"/>
        <w:contextualSpacing/>
        <w:jc w:val="both"/>
        <w:rPr>
          <w:rFonts w:ascii="Times New Roman" w:hAnsi="Times New Roman" w:cs="Times New Roman"/>
          <w:sz w:val="24"/>
          <w:szCs w:val="24"/>
        </w:rPr>
      </w:pPr>
    </w:p>
    <w:p w:rsidR="00F70F07" w:rsidRPr="00463305" w:rsidRDefault="00F70F07" w:rsidP="00F70F07">
      <w:pPr>
        <w:tabs>
          <w:tab w:val="left" w:pos="1245"/>
        </w:tabs>
        <w:spacing w:line="240" w:lineRule="auto"/>
        <w:ind w:right="-185"/>
        <w:contextualSpacing/>
        <w:jc w:val="both"/>
        <w:rPr>
          <w:rFonts w:ascii="Times New Roman" w:hAnsi="Times New Roman" w:cs="Times New Roman"/>
          <w:b/>
          <w:sz w:val="24"/>
          <w:szCs w:val="24"/>
        </w:rPr>
      </w:pPr>
      <w:r w:rsidRPr="00463305">
        <w:rPr>
          <w:rFonts w:ascii="Times New Roman" w:hAnsi="Times New Roman" w:cs="Times New Roman"/>
          <w:b/>
          <w:sz w:val="24"/>
          <w:szCs w:val="24"/>
        </w:rPr>
        <w:t>1.2.</w:t>
      </w:r>
      <w:r w:rsidRPr="00463305">
        <w:rPr>
          <w:rFonts w:ascii="Times New Roman" w:eastAsia="Calibri" w:hAnsi="Times New Roman" w:cs="Times New Roman"/>
          <w:b/>
          <w:sz w:val="24"/>
          <w:szCs w:val="24"/>
          <w:lang w:eastAsia="en-US"/>
        </w:rPr>
        <w:t>Место производственной практики  профессионального модуля в структуре основной профессиональной образовательной программы</w:t>
      </w:r>
      <w:r w:rsidRPr="00463305">
        <w:rPr>
          <w:rFonts w:ascii="Times New Roman" w:eastAsia="Calibri" w:hAnsi="Times New Roman" w:cs="Times New Roman"/>
          <w:sz w:val="24"/>
          <w:szCs w:val="24"/>
          <w:lang w:eastAsia="en-US"/>
        </w:rPr>
        <w:t xml:space="preserve">: модуль  входит в профессиональный модуль профессионального учебного цикла (ПМ. 03).  </w:t>
      </w:r>
      <w:r w:rsidRPr="00463305">
        <w:rPr>
          <w:rFonts w:ascii="Times New Roman" w:hAnsi="Times New Roman" w:cs="Times New Roman"/>
          <w:sz w:val="24"/>
          <w:szCs w:val="24"/>
        </w:rPr>
        <w:t xml:space="preserve"> (МДК 03.01., 02, 03).</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shd w:val="clear" w:color="auto" w:fill="FFFFFF"/>
        </w:rPr>
      </w:pPr>
      <w:r w:rsidRPr="00463305">
        <w:rPr>
          <w:rFonts w:ascii="Times New Roman" w:hAnsi="Times New Roman" w:cs="Times New Roman"/>
          <w:b/>
          <w:sz w:val="24"/>
          <w:szCs w:val="24"/>
        </w:rPr>
        <w:t xml:space="preserve">1.3. </w:t>
      </w:r>
      <w:r w:rsidRPr="00463305">
        <w:rPr>
          <w:rFonts w:ascii="Times New Roman" w:eastAsia="Calibri" w:hAnsi="Times New Roman" w:cs="Times New Roman"/>
          <w:b/>
          <w:sz w:val="24"/>
          <w:szCs w:val="24"/>
          <w:lang w:eastAsia="en-US"/>
        </w:rPr>
        <w:t>Цели и задачи  производственной практики профессионального модуля – требования к результатам освоения производственной практики:</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63305">
        <w:rPr>
          <w:rFonts w:ascii="Times New Roman" w:hAnsi="Times New Roman" w:cs="Times New Roman"/>
          <w:b/>
          <w:sz w:val="24"/>
          <w:szCs w:val="24"/>
          <w:shd w:val="clear" w:color="auto" w:fill="FFFFFF"/>
        </w:rPr>
        <w:t xml:space="preserve">           Цель </w:t>
      </w:r>
      <w:r w:rsidRPr="00463305">
        <w:rPr>
          <w:rFonts w:ascii="Times New Roman" w:eastAsia="Calibri" w:hAnsi="Times New Roman" w:cs="Times New Roman"/>
          <w:b/>
          <w:sz w:val="24"/>
          <w:szCs w:val="24"/>
          <w:lang w:eastAsia="en-US"/>
        </w:rPr>
        <w:t xml:space="preserve">производственной практики </w:t>
      </w:r>
      <w:r w:rsidRPr="00463305">
        <w:rPr>
          <w:rFonts w:ascii="Times New Roman" w:hAnsi="Times New Roman" w:cs="Times New Roman"/>
          <w:b/>
          <w:sz w:val="24"/>
          <w:szCs w:val="24"/>
          <w:shd w:val="clear" w:color="auto" w:fill="FFFFFF"/>
        </w:rPr>
        <w:t>профессионального модуля</w:t>
      </w:r>
      <w:r w:rsidRPr="00463305">
        <w:rPr>
          <w:rFonts w:ascii="Times New Roman" w:hAnsi="Times New Roman" w:cs="Times New Roman"/>
          <w:sz w:val="24"/>
          <w:szCs w:val="24"/>
          <w:shd w:val="clear" w:color="auto" w:fill="FFFFFF"/>
        </w:rPr>
        <w:t>: формирование у студентов  компетенций в  коммуникационно-маркетинговой области, эффективного выполнения профессиональных задач, профессионального и личностного развития.</w:t>
      </w:r>
    </w:p>
    <w:p w:rsidR="00F70F07" w:rsidRDefault="00F70F07" w:rsidP="00F70F07">
      <w:pPr>
        <w:spacing w:line="240" w:lineRule="auto"/>
        <w:contextualSpacing/>
        <w:jc w:val="both"/>
        <w:rPr>
          <w:rFonts w:ascii="Times New Roman" w:hAnsi="Times New Roman" w:cs="Times New Roman"/>
          <w:sz w:val="24"/>
          <w:szCs w:val="24"/>
          <w:shd w:val="clear" w:color="auto" w:fill="FFFFFF"/>
        </w:rPr>
      </w:pPr>
      <w:r w:rsidRPr="00463305">
        <w:rPr>
          <w:rFonts w:ascii="Times New Roman" w:hAnsi="Times New Roman" w:cs="Times New Roman"/>
          <w:sz w:val="24"/>
          <w:szCs w:val="24"/>
        </w:rPr>
        <w:tab/>
        <w:t xml:space="preserve">  </w:t>
      </w:r>
      <w:r w:rsidRPr="00463305">
        <w:rPr>
          <w:rFonts w:ascii="Times New Roman" w:hAnsi="Times New Roman" w:cs="Times New Roman"/>
          <w:b/>
          <w:bCs/>
          <w:sz w:val="24"/>
          <w:szCs w:val="24"/>
          <w:shd w:val="clear" w:color="auto" w:fill="FFFFFF"/>
        </w:rPr>
        <w:t xml:space="preserve">Задачи </w:t>
      </w:r>
      <w:r w:rsidRPr="00463305">
        <w:rPr>
          <w:rFonts w:ascii="Times New Roman" w:eastAsia="Calibri" w:hAnsi="Times New Roman" w:cs="Times New Roman"/>
          <w:sz w:val="24"/>
          <w:szCs w:val="24"/>
          <w:lang w:eastAsia="en-US"/>
        </w:rPr>
        <w:t xml:space="preserve">производственной практики </w:t>
      </w:r>
      <w:r w:rsidRPr="00463305">
        <w:rPr>
          <w:rFonts w:ascii="Times New Roman" w:hAnsi="Times New Roman" w:cs="Times New Roman"/>
          <w:bCs/>
          <w:sz w:val="24"/>
          <w:szCs w:val="24"/>
          <w:shd w:val="clear" w:color="auto" w:fill="FFFFFF"/>
        </w:rPr>
        <w:t>профессионального модуля</w:t>
      </w:r>
      <w:r w:rsidRPr="00463305">
        <w:rPr>
          <w:rFonts w:ascii="Times New Roman" w:hAnsi="Times New Roman" w:cs="Times New Roman"/>
          <w:sz w:val="24"/>
          <w:szCs w:val="24"/>
          <w:shd w:val="clear" w:color="auto" w:fill="FFFFFF"/>
        </w:rPr>
        <w:t>:</w:t>
      </w:r>
    </w:p>
    <w:p w:rsidR="00F70F07" w:rsidRDefault="00F70F07" w:rsidP="00F70F07">
      <w:pPr>
        <w:spacing w:line="240" w:lineRule="auto"/>
        <w:contextualSpacing/>
        <w:jc w:val="both"/>
        <w:rPr>
          <w:rFonts w:ascii="Times New Roman" w:hAnsi="Times New Roman" w:cs="Times New Roman"/>
          <w:sz w:val="24"/>
          <w:szCs w:val="24"/>
          <w:shd w:val="clear" w:color="auto" w:fill="FFFFFF"/>
        </w:rPr>
      </w:pPr>
      <w:r w:rsidRPr="00463305">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463305">
        <w:rPr>
          <w:rFonts w:ascii="Times New Roman" w:hAnsi="Times New Roman" w:cs="Times New Roman"/>
          <w:sz w:val="24"/>
          <w:szCs w:val="24"/>
          <w:shd w:val="clear" w:color="auto" w:fill="FFFFFF"/>
        </w:rPr>
        <w:t>Позиционировать оптическое предприятие.</w:t>
      </w:r>
    </w:p>
    <w:p w:rsidR="00F70F07" w:rsidRDefault="00F70F07" w:rsidP="00F70F07">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63305">
        <w:rPr>
          <w:rFonts w:ascii="Times New Roman" w:hAnsi="Times New Roman" w:cs="Times New Roman"/>
          <w:sz w:val="24"/>
          <w:szCs w:val="24"/>
          <w:shd w:val="clear" w:color="auto" w:fill="FFFFFF"/>
        </w:rPr>
        <w:t xml:space="preserve"> Продвигать оптическое предприятие на рынке.</w:t>
      </w:r>
    </w:p>
    <w:p w:rsidR="00F70F07" w:rsidRPr="00463305" w:rsidRDefault="00F70F07" w:rsidP="00F70F07">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w:t>
      </w:r>
      <w:r w:rsidRPr="00463305">
        <w:rPr>
          <w:rFonts w:ascii="Times New Roman" w:hAnsi="Times New Roman" w:cs="Times New Roman"/>
          <w:sz w:val="24"/>
          <w:szCs w:val="24"/>
          <w:shd w:val="clear" w:color="auto" w:fill="FFFFFF"/>
        </w:rPr>
        <w:t>Подбирать оправы и линзы покупателю.</w:t>
      </w:r>
    </w:p>
    <w:p w:rsidR="00F70F07" w:rsidRDefault="00F70F07" w:rsidP="00F70F07">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 </w:t>
      </w:r>
      <w:r w:rsidRPr="00463305">
        <w:rPr>
          <w:rFonts w:ascii="Times New Roman" w:hAnsi="Times New Roman" w:cs="Times New Roman"/>
          <w:sz w:val="24"/>
          <w:szCs w:val="24"/>
          <w:shd w:val="clear" w:color="auto" w:fill="FFFFFF"/>
        </w:rPr>
        <w:t>Предотвращать конфликтные ситуации.</w:t>
      </w:r>
    </w:p>
    <w:p w:rsidR="00F70F07" w:rsidRPr="00463305" w:rsidRDefault="00F70F07" w:rsidP="00F70F07">
      <w:pPr>
        <w:spacing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463305">
        <w:rPr>
          <w:rFonts w:ascii="Times New Roman" w:hAnsi="Times New Roman" w:cs="Times New Roman"/>
          <w:sz w:val="24"/>
          <w:szCs w:val="24"/>
          <w:shd w:val="clear" w:color="auto" w:fill="FFFFFF"/>
        </w:rPr>
        <w:t>Проводить выбор среди поставщиков средств коррекции и оборудования</w:t>
      </w:r>
    </w:p>
    <w:p w:rsidR="00F70F07" w:rsidRPr="00463305" w:rsidRDefault="00F70F07" w:rsidP="00F70F07">
      <w:pPr>
        <w:tabs>
          <w:tab w:val="left" w:pos="567"/>
        </w:tabs>
        <w:spacing w:line="240" w:lineRule="auto"/>
        <w:ind w:firstLine="566"/>
        <w:contextualSpacing/>
        <w:jc w:val="both"/>
        <w:rPr>
          <w:rFonts w:ascii="Times New Roman" w:eastAsia="Calibri" w:hAnsi="Times New Roman" w:cs="Times New Roman"/>
          <w:sz w:val="24"/>
          <w:szCs w:val="24"/>
          <w:lang w:eastAsia="en-US"/>
        </w:rPr>
      </w:pPr>
      <w:r w:rsidRPr="00463305">
        <w:rPr>
          <w:rFonts w:ascii="Times New Roman" w:eastAsia="Calibri" w:hAnsi="Times New Roman" w:cs="Times New Roman"/>
          <w:sz w:val="24"/>
          <w:szCs w:val="24"/>
          <w:lang w:eastAsia="en-US"/>
        </w:rPr>
        <w:t xml:space="preserve">В результате прохождения производственной  практики профессионального модуля обучающийся  должен: </w:t>
      </w:r>
    </w:p>
    <w:p w:rsidR="00F70F07" w:rsidRPr="00463305" w:rsidRDefault="00F70F07" w:rsidP="00F70F07">
      <w:pPr>
        <w:tabs>
          <w:tab w:val="left" w:pos="567"/>
        </w:tabs>
        <w:spacing w:line="240" w:lineRule="auto"/>
        <w:ind w:firstLine="566"/>
        <w:contextualSpacing/>
        <w:jc w:val="both"/>
        <w:rPr>
          <w:rFonts w:ascii="Times New Roman" w:eastAsia="Calibri" w:hAnsi="Times New Roman" w:cs="Times New Roman"/>
          <w:b/>
          <w:sz w:val="24"/>
          <w:szCs w:val="24"/>
          <w:lang w:eastAsia="en-US"/>
        </w:rPr>
      </w:pPr>
      <w:r w:rsidRPr="00463305">
        <w:rPr>
          <w:rFonts w:ascii="Times New Roman" w:eastAsia="Calibri" w:hAnsi="Times New Roman" w:cs="Times New Roman"/>
          <w:b/>
          <w:i/>
          <w:sz w:val="24"/>
          <w:szCs w:val="24"/>
          <w:lang w:eastAsia="en-US"/>
        </w:rPr>
        <w:t>иметь практический опыт</w:t>
      </w:r>
      <w:r w:rsidRPr="00463305">
        <w:rPr>
          <w:rFonts w:ascii="Times New Roman" w:eastAsia="Calibri" w:hAnsi="Times New Roman" w:cs="Times New Roman"/>
          <w:b/>
          <w:sz w:val="24"/>
          <w:szCs w:val="24"/>
          <w:lang w:eastAsia="en-US"/>
        </w:rPr>
        <w:t xml:space="preserve"> </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w:t>
      </w:r>
      <w:r>
        <w:rPr>
          <w:rFonts w:ascii="Times New Roman" w:hAnsi="Times New Roman" w:cs="Times New Roman"/>
          <w:sz w:val="24"/>
          <w:szCs w:val="24"/>
        </w:rPr>
        <w:t xml:space="preserve"> </w:t>
      </w:r>
      <w:r w:rsidRPr="00463305">
        <w:rPr>
          <w:rFonts w:ascii="Times New Roman" w:hAnsi="Times New Roman" w:cs="Times New Roman"/>
          <w:sz w:val="24"/>
          <w:szCs w:val="24"/>
        </w:rPr>
        <w:t>участия в маркетинговой деятельности организации;</w:t>
      </w:r>
    </w:p>
    <w:p w:rsidR="00F70F07" w:rsidRPr="00463305" w:rsidRDefault="00F70F07" w:rsidP="00F70F07">
      <w:pPr>
        <w:spacing w:line="240" w:lineRule="auto"/>
        <w:contextualSpacing/>
        <w:jc w:val="both"/>
        <w:rPr>
          <w:rFonts w:ascii="Times New Roman" w:hAnsi="Times New Roman" w:cs="Times New Roman"/>
          <w:b/>
          <w:bCs/>
          <w:sz w:val="24"/>
          <w:szCs w:val="24"/>
        </w:rPr>
      </w:pPr>
      <w:r w:rsidRPr="00463305">
        <w:rPr>
          <w:rFonts w:ascii="Times New Roman" w:hAnsi="Times New Roman" w:cs="Times New Roman"/>
          <w:sz w:val="24"/>
          <w:szCs w:val="24"/>
        </w:rPr>
        <w:t>-</w:t>
      </w:r>
      <w:r>
        <w:rPr>
          <w:rFonts w:ascii="Times New Roman" w:hAnsi="Times New Roman" w:cs="Times New Roman"/>
          <w:sz w:val="24"/>
          <w:szCs w:val="24"/>
        </w:rPr>
        <w:t xml:space="preserve"> </w:t>
      </w:r>
      <w:r w:rsidRPr="00463305">
        <w:rPr>
          <w:rFonts w:ascii="Times New Roman" w:hAnsi="Times New Roman" w:cs="Times New Roman"/>
          <w:sz w:val="24"/>
          <w:szCs w:val="24"/>
        </w:rPr>
        <w:t>проведения консультаций по вопросам современной оптической моды;</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b/>
          <w:bCs/>
          <w:sz w:val="24"/>
          <w:szCs w:val="24"/>
        </w:rPr>
        <w:t>уметь:</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w:t>
      </w:r>
      <w:r>
        <w:rPr>
          <w:rFonts w:ascii="Times New Roman" w:hAnsi="Times New Roman" w:cs="Times New Roman"/>
          <w:sz w:val="24"/>
          <w:szCs w:val="24"/>
        </w:rPr>
        <w:t xml:space="preserve"> </w:t>
      </w:r>
      <w:r w:rsidRPr="00463305">
        <w:rPr>
          <w:rFonts w:ascii="Times New Roman" w:hAnsi="Times New Roman" w:cs="Times New Roman"/>
          <w:sz w:val="24"/>
          <w:szCs w:val="24"/>
        </w:rPr>
        <w:t>планировать маркетинг фирмы;</w:t>
      </w:r>
    </w:p>
    <w:p w:rsidR="00F70F07" w:rsidRPr="00463305" w:rsidRDefault="00F70F07" w:rsidP="00F70F07">
      <w:pPr>
        <w:spacing w:line="240" w:lineRule="auto"/>
        <w:contextualSpacing/>
        <w:jc w:val="both"/>
        <w:rPr>
          <w:rFonts w:ascii="Times New Roman" w:hAnsi="Times New Roman" w:cs="Times New Roman"/>
          <w:b/>
          <w:bCs/>
          <w:sz w:val="24"/>
          <w:szCs w:val="24"/>
        </w:rPr>
      </w:pPr>
      <w:r w:rsidRPr="00463305">
        <w:rPr>
          <w:rFonts w:ascii="Times New Roman" w:hAnsi="Times New Roman" w:cs="Times New Roman"/>
          <w:sz w:val="24"/>
          <w:szCs w:val="24"/>
        </w:rPr>
        <w:t>-</w:t>
      </w:r>
      <w:r>
        <w:rPr>
          <w:rFonts w:ascii="Times New Roman" w:hAnsi="Times New Roman" w:cs="Times New Roman"/>
          <w:sz w:val="24"/>
          <w:szCs w:val="24"/>
        </w:rPr>
        <w:t xml:space="preserve"> </w:t>
      </w:r>
      <w:r w:rsidRPr="00463305">
        <w:rPr>
          <w:rFonts w:ascii="Times New Roman" w:hAnsi="Times New Roman" w:cs="Times New Roman"/>
          <w:sz w:val="24"/>
          <w:szCs w:val="24"/>
        </w:rPr>
        <w:t>использовать эффективные коммуникации в профессиональной деятельности;</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b/>
          <w:bCs/>
          <w:sz w:val="24"/>
          <w:szCs w:val="24"/>
        </w:rPr>
        <w:t>знать:</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-состояние рынка очковых линз, оправ, контактных линз;</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-рынок потребителей, методики исследования поведения потребителей и спроса на товары и услуги;</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-позиционирование товара, услуг и фирмы;</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-правовые основы профессиональной деятельности;</w:t>
      </w:r>
    </w:p>
    <w:p w:rsidR="00F70F07" w:rsidRPr="00463305" w:rsidRDefault="00F70F07" w:rsidP="00F70F07">
      <w:pPr>
        <w:spacing w:line="240" w:lineRule="auto"/>
        <w:contextualSpacing/>
        <w:jc w:val="both"/>
        <w:rPr>
          <w:rFonts w:ascii="Times New Roman" w:hAnsi="Times New Roman" w:cs="Times New Roman"/>
          <w:sz w:val="24"/>
          <w:szCs w:val="24"/>
          <w:shd w:val="clear" w:color="auto" w:fill="FFFFFF"/>
        </w:rPr>
      </w:pPr>
      <w:r w:rsidRPr="00463305">
        <w:rPr>
          <w:rFonts w:ascii="Times New Roman" w:hAnsi="Times New Roman" w:cs="Times New Roman"/>
          <w:sz w:val="24"/>
          <w:szCs w:val="24"/>
        </w:rPr>
        <w:t>-сравнительные характеристики очковых и контактных линз различных производителей;</w:t>
      </w:r>
    </w:p>
    <w:p w:rsidR="00F70F07" w:rsidRPr="00463305" w:rsidRDefault="00F70F07" w:rsidP="00F70F07">
      <w:pPr>
        <w:spacing w:line="240" w:lineRule="auto"/>
        <w:contextualSpacing/>
        <w:jc w:val="both"/>
        <w:rPr>
          <w:rFonts w:ascii="Times New Roman" w:hAnsi="Times New Roman" w:cs="Times New Roman"/>
          <w:b/>
          <w:sz w:val="24"/>
          <w:szCs w:val="24"/>
        </w:rPr>
      </w:pPr>
      <w:r w:rsidRPr="00463305">
        <w:rPr>
          <w:rFonts w:ascii="Times New Roman" w:hAnsi="Times New Roman" w:cs="Times New Roman"/>
          <w:sz w:val="24"/>
          <w:szCs w:val="24"/>
          <w:shd w:val="clear" w:color="auto" w:fill="FFFFFF"/>
        </w:rPr>
        <w:t>-коллекции очковых оправ.</w:t>
      </w:r>
      <w:r w:rsidRPr="00463305">
        <w:rPr>
          <w:rFonts w:ascii="Times New Roman" w:hAnsi="Times New Roman" w:cs="Times New Roman"/>
          <w:b/>
          <w:sz w:val="24"/>
          <w:szCs w:val="24"/>
        </w:rPr>
        <w:t xml:space="preserve">  </w:t>
      </w:r>
    </w:p>
    <w:p w:rsidR="00F70F07" w:rsidRPr="00463305" w:rsidRDefault="00F70F07" w:rsidP="00F70F07">
      <w:pPr>
        <w:spacing w:line="240" w:lineRule="auto"/>
        <w:ind w:firstLine="708"/>
        <w:contextualSpacing/>
        <w:jc w:val="both"/>
        <w:rPr>
          <w:rFonts w:ascii="Times New Roman" w:hAnsi="Times New Roman" w:cs="Times New Roman"/>
          <w:sz w:val="24"/>
          <w:szCs w:val="24"/>
          <w:shd w:val="clear" w:color="auto" w:fill="FFFFFF"/>
        </w:rPr>
      </w:pPr>
      <w:r w:rsidRPr="00463305">
        <w:rPr>
          <w:rFonts w:ascii="Times New Roman" w:hAnsi="Times New Roman" w:cs="Times New Roman"/>
          <w:b/>
          <w:sz w:val="24"/>
          <w:szCs w:val="24"/>
        </w:rPr>
        <w:t>В результате освоения производственной практики профессионального модуля обучающийся должен обладать общими и профессиональными компетенциями, включающие в себя:</w:t>
      </w:r>
      <w:r w:rsidRPr="00463305">
        <w:rPr>
          <w:rFonts w:ascii="Times New Roman" w:hAnsi="Times New Roman" w:cs="Times New Roman"/>
          <w:sz w:val="24"/>
          <w:szCs w:val="24"/>
        </w:rPr>
        <w:t xml:space="preserve"> </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shd w:val="clear" w:color="auto" w:fill="FFFFFF"/>
        </w:rPr>
      </w:pPr>
      <w:r w:rsidRPr="00463305">
        <w:rPr>
          <w:rFonts w:ascii="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463305">
        <w:rPr>
          <w:rFonts w:ascii="Times New Roman" w:hAnsi="Times New Roman" w:cs="Times New Roman"/>
          <w:sz w:val="24"/>
          <w:szCs w:val="24"/>
          <w:shd w:val="clear" w:color="auto" w:fill="FFFFFF"/>
        </w:rPr>
        <w:t>личностного развития.</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shd w:val="clear" w:color="auto" w:fill="FFFFFF"/>
        </w:rPr>
        <w:lastRenderedPageBreak/>
        <w:t xml:space="preserve">ОК 5. </w:t>
      </w:r>
      <w:r w:rsidRPr="00463305">
        <w:rPr>
          <w:rFonts w:ascii="Times New Roman" w:hAnsi="Times New Roman" w:cs="Times New Roman"/>
          <w:color w:val="000000"/>
          <w:sz w:val="24"/>
          <w:szCs w:val="24"/>
          <w:shd w:val="clear" w:color="auto" w:fill="FFFFFF"/>
        </w:rPr>
        <w:t>Использовать информационно-коммуникационные технологии для совершенствования профессиональной деятельности.</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s="Times New Roman"/>
          <w:sz w:val="24"/>
          <w:szCs w:val="24"/>
          <w:shd w:val="clear" w:color="auto" w:fill="FFFFFF"/>
        </w:rPr>
      </w:pPr>
      <w:r w:rsidRPr="00463305">
        <w:rPr>
          <w:rFonts w:ascii="Times New Roman" w:hAnsi="Times New Roman" w:cs="Times New Roman"/>
          <w:sz w:val="24"/>
          <w:szCs w:val="24"/>
          <w:shd w:val="clear" w:color="auto" w:fill="FFFFFF"/>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jc w:val="both"/>
        <w:rPr>
          <w:rFonts w:ascii="Times New Roman" w:hAnsi="Times New Roman" w:cs="Times New Roman"/>
          <w:b/>
          <w:bCs/>
          <w:sz w:val="24"/>
          <w:szCs w:val="24"/>
          <w:shd w:val="clear" w:color="auto" w:fill="FFFFFF"/>
        </w:rPr>
      </w:pPr>
      <w:r w:rsidRPr="00463305">
        <w:rPr>
          <w:rFonts w:ascii="Times New Roman" w:hAnsi="Times New Roman" w:cs="Times New Roman"/>
          <w:sz w:val="24"/>
          <w:szCs w:val="24"/>
        </w:rPr>
        <w:t>ОК 9. Быть готовым к смене технологий в профессиональной деятельности.</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ПК 3.1. Проводить консультации по вопросам современной оптической моды, формирования и коррекции визуального имиджа с помощью корригирующих и солнцезащитных очков.</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ПК 3.2. Участвовать в маркетинговой деятельности организации.</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ПК 3.3. Урегулировать и разрешать конфликтные ситуации в профессиональной деятельности.</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Pr="00463305" w:rsidRDefault="00F70F07" w:rsidP="00F70F07">
      <w:pPr>
        <w:spacing w:line="240" w:lineRule="auto"/>
        <w:contextualSpacing/>
        <w:jc w:val="both"/>
        <w:rPr>
          <w:rFonts w:ascii="Times New Roman" w:hAnsi="Times New Roman" w:cs="Times New Roman"/>
          <w:sz w:val="24"/>
          <w:szCs w:val="24"/>
        </w:rPr>
      </w:pP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b/>
          <w:bCs/>
          <w:sz w:val="24"/>
          <w:szCs w:val="24"/>
        </w:rPr>
        <w:t xml:space="preserve">1.4. Рекомендуемое количество часов на освоение программы производственной практики профессионального модуля </w:t>
      </w:r>
    </w:p>
    <w:p w:rsidR="00F70F07" w:rsidRPr="00463305" w:rsidRDefault="00F70F07" w:rsidP="00F70F07">
      <w:pPr>
        <w:spacing w:line="240" w:lineRule="auto"/>
        <w:contextualSpacing/>
        <w:jc w:val="both"/>
        <w:rPr>
          <w:rFonts w:ascii="Times New Roman" w:hAnsi="Times New Roman" w:cs="Times New Roman"/>
          <w:sz w:val="24"/>
          <w:szCs w:val="24"/>
        </w:rPr>
      </w:pP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b/>
          <w:sz w:val="24"/>
          <w:szCs w:val="24"/>
        </w:rPr>
        <w:t>Для очной формы обучения:</w:t>
      </w:r>
    </w:p>
    <w:p w:rsidR="00F70F07" w:rsidRPr="00463305" w:rsidRDefault="00F70F07" w:rsidP="00F70F07">
      <w:pPr>
        <w:spacing w:line="240" w:lineRule="auto"/>
        <w:contextualSpacing/>
        <w:jc w:val="both"/>
        <w:rPr>
          <w:rFonts w:ascii="Times New Roman" w:hAnsi="Times New Roman" w:cs="Times New Roman"/>
          <w:b/>
          <w:sz w:val="24"/>
          <w:szCs w:val="24"/>
        </w:rPr>
      </w:pPr>
      <w:r w:rsidRPr="00463305">
        <w:rPr>
          <w:rFonts w:ascii="Times New Roman" w:hAnsi="Times New Roman" w:cs="Times New Roman"/>
          <w:sz w:val="24"/>
          <w:szCs w:val="24"/>
        </w:rPr>
        <w:t>производственной практика 72 часа.</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b/>
          <w:sz w:val="24"/>
          <w:szCs w:val="24"/>
        </w:rPr>
        <w:t>Для заочной формы обучения:</w:t>
      </w:r>
    </w:p>
    <w:p w:rsidR="00F70F07" w:rsidRPr="00463305" w:rsidRDefault="00F70F07" w:rsidP="00F70F07">
      <w:pPr>
        <w:spacing w:line="240" w:lineRule="auto"/>
        <w:contextualSpacing/>
        <w:jc w:val="both"/>
        <w:rPr>
          <w:rFonts w:ascii="Times New Roman" w:hAnsi="Times New Roman" w:cs="Times New Roman"/>
          <w:sz w:val="24"/>
          <w:szCs w:val="24"/>
        </w:rPr>
      </w:pPr>
      <w:r w:rsidRPr="00463305">
        <w:rPr>
          <w:rFonts w:ascii="Times New Roman" w:hAnsi="Times New Roman" w:cs="Times New Roman"/>
          <w:sz w:val="24"/>
          <w:szCs w:val="24"/>
        </w:rPr>
        <w:t>Производственной практика 72 часа</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852B12"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852B12">
        <w:rPr>
          <w:rFonts w:ascii="Times New Roman" w:hAnsi="Times New Roman" w:cs="Times New Roman"/>
          <w:b/>
          <w:sz w:val="24"/>
          <w:szCs w:val="24"/>
        </w:rPr>
        <w:t>1.5  Темы дисциплины:</w:t>
      </w:r>
    </w:p>
    <w:p w:rsidR="00F70F07" w:rsidRPr="00463305" w:rsidRDefault="00F70F07" w:rsidP="00F70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3305">
        <w:rPr>
          <w:rFonts w:ascii="Times New Roman" w:hAnsi="Times New Roman" w:cs="Times New Roman"/>
          <w:sz w:val="24"/>
          <w:szCs w:val="24"/>
        </w:rPr>
        <w:t>Выяснение потребностей клиента.</w:t>
      </w:r>
    </w:p>
    <w:p w:rsidR="00F70F07" w:rsidRPr="00463305" w:rsidRDefault="00F70F07" w:rsidP="00F70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3305">
        <w:rPr>
          <w:rFonts w:ascii="Times New Roman" w:hAnsi="Times New Roman" w:cs="Times New Roman"/>
          <w:sz w:val="24"/>
          <w:szCs w:val="24"/>
        </w:rPr>
        <w:t>Владение аргументацией при выборе средств коррекции зрения.</w:t>
      </w:r>
    </w:p>
    <w:p w:rsidR="00F70F07" w:rsidRPr="00463305" w:rsidRDefault="00F70F07" w:rsidP="00F70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3305">
        <w:rPr>
          <w:rFonts w:ascii="Times New Roman" w:hAnsi="Times New Roman" w:cs="Times New Roman"/>
          <w:sz w:val="24"/>
          <w:szCs w:val="24"/>
        </w:rPr>
        <w:t>Объявление и обоснование цены.</w:t>
      </w:r>
    </w:p>
    <w:p w:rsidR="00F70F07" w:rsidRPr="00463305" w:rsidRDefault="00F70F07" w:rsidP="00F70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3305">
        <w:rPr>
          <w:rFonts w:ascii="Times New Roman" w:hAnsi="Times New Roman" w:cs="Times New Roman"/>
          <w:sz w:val="24"/>
          <w:szCs w:val="24"/>
        </w:rPr>
        <w:t>Завершение акта продажи.</w:t>
      </w:r>
    </w:p>
    <w:p w:rsidR="00F70F07" w:rsidRPr="00463305" w:rsidRDefault="00F70F07" w:rsidP="00F70F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3305">
        <w:rPr>
          <w:rFonts w:ascii="Times New Roman" w:hAnsi="Times New Roman" w:cs="Times New Roman"/>
          <w:sz w:val="24"/>
          <w:szCs w:val="24"/>
        </w:rPr>
        <w:t>Особенности выдачи заказа.</w:t>
      </w: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3305">
        <w:rPr>
          <w:rFonts w:ascii="Times New Roman" w:hAnsi="Times New Roman" w:cs="Times New Roman"/>
          <w:sz w:val="24"/>
          <w:szCs w:val="24"/>
        </w:rPr>
        <w:t>Решение конфликтных ситуаций.</w:t>
      </w:r>
    </w:p>
    <w:p w:rsidR="00F70F07" w:rsidRPr="00463305" w:rsidRDefault="00F70F07" w:rsidP="00F70F07">
      <w:pPr>
        <w:tabs>
          <w:tab w:val="left" w:pos="-1384"/>
          <w:tab w:val="left" w:pos="-391"/>
        </w:tabs>
        <w:spacing w:after="0" w:line="240" w:lineRule="auto"/>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 xml:space="preserve">- </w:t>
      </w:r>
      <w:r w:rsidRPr="00463305">
        <w:rPr>
          <w:rFonts w:ascii="Times New Roman" w:hAnsi="Times New Roman" w:cs="Times New Roman"/>
          <w:sz w:val="24"/>
          <w:szCs w:val="24"/>
        </w:rPr>
        <w:t>Подбор оправ реальным клиентам оптического салона с учетом антропометрических параметров головы клиента, медицинских показаний,  возраста и вида деятельности.</w:t>
      </w:r>
    </w:p>
    <w:p w:rsidR="00F70F07" w:rsidRPr="00463305" w:rsidRDefault="00F70F07" w:rsidP="00F70F07">
      <w:pPr>
        <w:tabs>
          <w:tab w:val="left" w:pos="-1384"/>
          <w:tab w:val="left" w:pos="-391"/>
        </w:tabs>
        <w:spacing w:after="0" w:line="240" w:lineRule="auto"/>
        <w:jc w:val="both"/>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463305">
        <w:rPr>
          <w:rFonts w:ascii="Times New Roman" w:eastAsia="Calibri" w:hAnsi="Times New Roman" w:cs="Times New Roman"/>
          <w:color w:val="000000"/>
          <w:sz w:val="24"/>
          <w:szCs w:val="24"/>
          <w:shd w:val="clear" w:color="auto" w:fill="FFFFFF"/>
        </w:rPr>
        <w:t>Подбор оправ и рекомендация линз  реальным клиентам оптического салона различных социальных групп с точки зрения создания общего визуального имиджа.</w:t>
      </w:r>
    </w:p>
    <w:p w:rsidR="00F70F07" w:rsidRPr="00463305" w:rsidRDefault="00F70F07" w:rsidP="00F70F07">
      <w:pPr>
        <w:spacing w:after="160" w:line="252" w:lineRule="auto"/>
        <w:jc w:val="center"/>
        <w:rPr>
          <w:rFonts w:ascii="Times New Roman" w:eastAsia="Calibri" w:hAnsi="Times New Roman" w:cs="Times New Roman"/>
          <w:b/>
          <w:color w:val="000000"/>
          <w:sz w:val="24"/>
          <w:szCs w:val="24"/>
          <w:shd w:val="clear" w:color="auto" w:fill="FFFFFF"/>
        </w:rPr>
      </w:pPr>
    </w:p>
    <w:p w:rsidR="00F70F07" w:rsidRPr="0046330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hd w:val="clear" w:color="auto" w:fill="FFFFFF"/>
        </w:rPr>
      </w:pPr>
    </w:p>
    <w:p w:rsidR="00F70F07" w:rsidRDefault="00F70F07" w:rsidP="00F70F07">
      <w:pPr>
        <w:sectPr w:rsidR="00F70F07">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20" w:footer="708" w:gutter="0"/>
          <w:cols w:space="720"/>
          <w:docGrid w:linePitch="600" w:charSpace="32768"/>
        </w:sectPr>
      </w:pPr>
    </w:p>
    <w:p w:rsidR="00F70F07" w:rsidRPr="00454755" w:rsidRDefault="00F70F07" w:rsidP="00F70F07">
      <w:pPr>
        <w:spacing w:line="240" w:lineRule="auto"/>
        <w:contextualSpacing/>
        <w:jc w:val="center"/>
        <w:rPr>
          <w:rFonts w:ascii="Times New Roman" w:eastAsia="Times New Roman" w:hAnsi="Times New Roman" w:cs="Times New Roman"/>
          <w:sz w:val="24"/>
          <w:szCs w:val="24"/>
          <w:u w:val="single"/>
        </w:rPr>
      </w:pPr>
      <w:r w:rsidRPr="00454755">
        <w:rPr>
          <w:rFonts w:ascii="Times New Roman" w:hAnsi="Times New Roman" w:cs="Times New Roman"/>
          <w:b/>
          <w:bCs/>
          <w:sz w:val="24"/>
          <w:szCs w:val="24"/>
          <w:u w:val="single"/>
        </w:rPr>
        <w:lastRenderedPageBreak/>
        <w:t xml:space="preserve">ПМ. 04. </w:t>
      </w:r>
      <w:r w:rsidRPr="00454755">
        <w:rPr>
          <w:rFonts w:ascii="Times New Roman" w:eastAsia="Times New Roman" w:hAnsi="Times New Roman" w:cs="Times New Roman"/>
          <w:b/>
          <w:bCs/>
          <w:sz w:val="24"/>
          <w:szCs w:val="24"/>
          <w:u w:val="single"/>
        </w:rPr>
        <w:t>Подбор средств коррекции зрения</w:t>
      </w:r>
    </w:p>
    <w:p w:rsidR="00F70F07" w:rsidRPr="00454755" w:rsidRDefault="00F70F07" w:rsidP="00F70F07">
      <w:pPr>
        <w:spacing w:line="240" w:lineRule="auto"/>
        <w:contextualSpacing/>
        <w:jc w:val="center"/>
        <w:rPr>
          <w:rFonts w:ascii="Times New Roman" w:eastAsia="Times New Roman" w:hAnsi="Times New Roman" w:cs="Times New Roman"/>
          <w:sz w:val="24"/>
          <w:szCs w:val="24"/>
        </w:rPr>
      </w:pP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b/>
          <w:bCs/>
          <w:sz w:val="24"/>
          <w:szCs w:val="24"/>
        </w:rPr>
        <w:t>1.1. Область применения программы</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 xml:space="preserve">        Рабочая программа </w:t>
      </w:r>
      <w:r w:rsidRPr="00454755">
        <w:rPr>
          <w:rFonts w:ascii="Times New Roman" w:eastAsia="Calibri" w:hAnsi="Times New Roman" w:cs="Times New Roman"/>
          <w:sz w:val="24"/>
          <w:szCs w:val="24"/>
          <w:lang w:eastAsia="en-US"/>
        </w:rPr>
        <w:t xml:space="preserve">производственной практики профессионального модуля </w:t>
      </w:r>
      <w:r w:rsidRPr="00454755">
        <w:rPr>
          <w:rFonts w:ascii="Times New Roman" w:eastAsia="Times New Roman" w:hAnsi="Times New Roman" w:cs="Times New Roman"/>
          <w:sz w:val="24"/>
          <w:szCs w:val="24"/>
        </w:rPr>
        <w:t>является частью основной профессиональной образовательной программы в соответствии с ФГОС по специальности 31.02.04 Медицинская оптика; углубленной подготовки,  оптик-оптометрист.</w:t>
      </w:r>
    </w:p>
    <w:p w:rsidR="00F70F07" w:rsidRPr="00454755" w:rsidRDefault="00F70F07" w:rsidP="00F70F07">
      <w:pPr>
        <w:spacing w:line="240" w:lineRule="auto"/>
        <w:contextualSpacing/>
        <w:rPr>
          <w:rFonts w:ascii="Times New Roman" w:eastAsia="Times New Roman" w:hAnsi="Times New Roman" w:cs="Times New Roman"/>
          <w:sz w:val="24"/>
          <w:szCs w:val="24"/>
        </w:rPr>
      </w:pPr>
    </w:p>
    <w:p w:rsidR="00F70F07" w:rsidRPr="00454755" w:rsidRDefault="00F70F07" w:rsidP="00F70F07">
      <w:pPr>
        <w:spacing w:line="240" w:lineRule="auto"/>
        <w:contextualSpacing/>
        <w:jc w:val="both"/>
        <w:rPr>
          <w:rFonts w:ascii="Times New Roman" w:eastAsia="Calibri" w:hAnsi="Times New Roman" w:cs="Times New Roman"/>
          <w:sz w:val="24"/>
          <w:szCs w:val="24"/>
          <w:lang w:eastAsia="en-US"/>
        </w:rPr>
      </w:pPr>
      <w:r w:rsidRPr="00454755">
        <w:rPr>
          <w:rFonts w:ascii="Times New Roman" w:eastAsia="Times New Roman" w:hAnsi="Times New Roman" w:cs="Times New Roman"/>
          <w:b/>
          <w:bCs/>
          <w:sz w:val="24"/>
          <w:szCs w:val="24"/>
        </w:rPr>
        <w:t xml:space="preserve">1.2. </w:t>
      </w:r>
      <w:r w:rsidRPr="00454755">
        <w:rPr>
          <w:rFonts w:ascii="Times New Roman" w:eastAsia="Calibri" w:hAnsi="Times New Roman" w:cs="Times New Roman"/>
          <w:b/>
          <w:sz w:val="24"/>
          <w:szCs w:val="24"/>
          <w:lang w:eastAsia="en-US"/>
        </w:rPr>
        <w:t>Место производственной программы профессионального модуля в структуре основной профессиональной образовательной программы</w:t>
      </w:r>
      <w:r w:rsidRPr="00454755">
        <w:rPr>
          <w:rFonts w:ascii="Times New Roman" w:eastAsia="Times New Roman" w:hAnsi="Times New Roman" w:cs="Times New Roman"/>
          <w:b/>
          <w:bCs/>
          <w:sz w:val="24"/>
          <w:szCs w:val="24"/>
        </w:rPr>
        <w:t xml:space="preserve">: </w:t>
      </w:r>
      <w:r w:rsidRPr="00454755">
        <w:rPr>
          <w:rFonts w:ascii="Times New Roman" w:eastAsia="Times New Roman" w:hAnsi="Times New Roman" w:cs="Times New Roman"/>
          <w:color w:val="000000"/>
          <w:sz w:val="24"/>
          <w:szCs w:val="24"/>
        </w:rPr>
        <w:t xml:space="preserve">программа </w:t>
      </w:r>
      <w:r w:rsidRPr="00454755">
        <w:rPr>
          <w:rFonts w:ascii="Times New Roman" w:eastAsia="Calibri" w:hAnsi="Times New Roman" w:cs="Times New Roman"/>
          <w:sz w:val="24"/>
          <w:szCs w:val="24"/>
          <w:lang w:eastAsia="en-US"/>
        </w:rPr>
        <w:t xml:space="preserve">производственной практики профессионального </w:t>
      </w:r>
      <w:r w:rsidRPr="00454755">
        <w:rPr>
          <w:rFonts w:ascii="Times New Roman" w:eastAsia="Times New Roman" w:hAnsi="Times New Roman" w:cs="Times New Roman"/>
          <w:color w:val="000000"/>
          <w:sz w:val="24"/>
          <w:szCs w:val="24"/>
        </w:rPr>
        <w:t>модуля ПМ.04.</w:t>
      </w:r>
      <w:r w:rsidRPr="00454755">
        <w:rPr>
          <w:rFonts w:ascii="Times New Roman" w:eastAsia="Calibri" w:hAnsi="Times New Roman" w:cs="Times New Roman"/>
          <w:sz w:val="24"/>
          <w:szCs w:val="24"/>
          <w:lang w:eastAsia="en-US"/>
        </w:rPr>
        <w:t xml:space="preserve"> «</w:t>
      </w:r>
      <w:r w:rsidRPr="00454755">
        <w:rPr>
          <w:rFonts w:ascii="Times New Roman" w:eastAsia="Times New Roman" w:hAnsi="Times New Roman" w:cs="Times New Roman"/>
          <w:bCs/>
          <w:sz w:val="24"/>
          <w:szCs w:val="24"/>
        </w:rPr>
        <w:t>Подбор средств коррекции зрения</w:t>
      </w:r>
      <w:r w:rsidRPr="00454755">
        <w:rPr>
          <w:rFonts w:ascii="Times New Roman" w:eastAsia="Calibri" w:hAnsi="Times New Roman" w:cs="Times New Roman"/>
          <w:sz w:val="24"/>
          <w:szCs w:val="24"/>
          <w:lang w:eastAsia="en-US"/>
        </w:rPr>
        <w:t xml:space="preserve">» является частью ППСС3 в соответствии с ФГОС по специальности </w:t>
      </w:r>
      <w:r w:rsidRPr="00454755">
        <w:rPr>
          <w:rFonts w:ascii="Times New Roman" w:eastAsia="Times New Roman" w:hAnsi="Times New Roman" w:cs="Times New Roman"/>
          <w:sz w:val="24"/>
          <w:szCs w:val="24"/>
        </w:rPr>
        <w:t>31.02.04 Медицинская оптика</w:t>
      </w:r>
      <w:r w:rsidRPr="00454755">
        <w:rPr>
          <w:rFonts w:ascii="Times New Roman" w:eastAsia="Calibri" w:hAnsi="Times New Roman" w:cs="Times New Roman"/>
          <w:sz w:val="24"/>
          <w:szCs w:val="24"/>
          <w:lang w:eastAsia="en-US"/>
        </w:rPr>
        <w:t xml:space="preserve"> в части освоения основного вида профессиональной деятельности. </w:t>
      </w:r>
    </w:p>
    <w:p w:rsidR="00F70F07" w:rsidRPr="00454755" w:rsidRDefault="00F70F07" w:rsidP="00F70F07">
      <w:pPr>
        <w:spacing w:line="240" w:lineRule="auto"/>
        <w:contextualSpacing/>
        <w:jc w:val="both"/>
        <w:rPr>
          <w:rFonts w:ascii="Times New Roman" w:eastAsia="Times New Roman" w:hAnsi="Times New Roman" w:cs="Times New Roman"/>
          <w:b/>
          <w:bCs/>
          <w:sz w:val="24"/>
          <w:szCs w:val="24"/>
        </w:rPr>
      </w:pP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b/>
          <w:bCs/>
          <w:sz w:val="24"/>
          <w:szCs w:val="24"/>
        </w:rPr>
        <w:t xml:space="preserve">1.3. </w:t>
      </w:r>
      <w:r w:rsidRPr="00454755">
        <w:rPr>
          <w:rFonts w:ascii="Times New Roman" w:eastAsia="Calibri" w:hAnsi="Times New Roman" w:cs="Times New Roman"/>
          <w:b/>
          <w:sz w:val="24"/>
          <w:szCs w:val="24"/>
          <w:lang w:eastAsia="en-US"/>
        </w:rPr>
        <w:t>Цели и задачи производственной практики профессионального модуля – требования к результатам освоения профессионального модуля:</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 xml:space="preserve">      </w:t>
      </w:r>
      <w:r w:rsidRPr="00454755">
        <w:rPr>
          <w:rFonts w:ascii="Times New Roman" w:eastAsia="Times New Roman" w:hAnsi="Times New Roman" w:cs="Times New Roman"/>
          <w:b/>
          <w:bCs/>
          <w:sz w:val="24"/>
          <w:szCs w:val="24"/>
        </w:rPr>
        <w:t xml:space="preserve"> Целью</w:t>
      </w:r>
      <w:r w:rsidRPr="00454755">
        <w:rPr>
          <w:rFonts w:ascii="Times New Roman" w:eastAsia="Times New Roman" w:hAnsi="Times New Roman" w:cs="Times New Roman"/>
          <w:sz w:val="24"/>
          <w:szCs w:val="24"/>
        </w:rPr>
        <w:t xml:space="preserve"> учебного модуля является формирование у студентов компетенций в области диагностики органа зрения и подбора средств коррекции зрения, Эффективного выполнения профессиональных задач, профессионального и личностного развития.</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 xml:space="preserve">      </w:t>
      </w:r>
      <w:r w:rsidRPr="00454755">
        <w:rPr>
          <w:rFonts w:ascii="Times New Roman" w:eastAsia="Times New Roman" w:hAnsi="Times New Roman" w:cs="Times New Roman"/>
          <w:b/>
          <w:bCs/>
          <w:sz w:val="24"/>
          <w:szCs w:val="24"/>
        </w:rPr>
        <w:t xml:space="preserve">Задачи </w:t>
      </w:r>
      <w:r w:rsidRPr="00454755">
        <w:rPr>
          <w:rFonts w:ascii="Times New Roman" w:eastAsia="Times New Roman" w:hAnsi="Times New Roman" w:cs="Times New Roman"/>
          <w:b/>
          <w:bCs/>
          <w:sz w:val="24"/>
          <w:szCs w:val="24"/>
          <w:shd w:val="clear" w:color="auto" w:fill="FFFFFF"/>
        </w:rPr>
        <w:t>профессионального</w:t>
      </w:r>
      <w:r w:rsidRPr="00454755">
        <w:rPr>
          <w:rFonts w:ascii="Times New Roman" w:eastAsia="Times New Roman" w:hAnsi="Times New Roman" w:cs="Times New Roman"/>
          <w:b/>
          <w:bCs/>
          <w:sz w:val="24"/>
          <w:szCs w:val="24"/>
        </w:rPr>
        <w:t xml:space="preserve"> модуля</w:t>
      </w:r>
      <w:r w:rsidRPr="00454755">
        <w:rPr>
          <w:rFonts w:ascii="Times New Roman" w:eastAsia="Times New Roman" w:hAnsi="Times New Roman" w:cs="Times New Roman"/>
          <w:sz w:val="24"/>
          <w:szCs w:val="24"/>
        </w:rPr>
        <w:t>:</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-исследование зрительной системы;</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-подбор очков корригирующих пациентам разных возрастных групп;</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-подбор мягких контактных линз.</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 xml:space="preserve">      </w:t>
      </w:r>
      <w:r w:rsidRPr="00454755">
        <w:rPr>
          <w:rFonts w:ascii="Times New Roman" w:eastAsia="Calibri" w:hAnsi="Times New Roman" w:cs="Times New Roman"/>
          <w:sz w:val="24"/>
          <w:szCs w:val="24"/>
          <w:lang w:eastAsia="en-US"/>
        </w:rPr>
        <w:t>Используя теоретическую подготовку, в период прохождения практики студенты должны</w:t>
      </w:r>
      <w:r w:rsidRPr="00454755">
        <w:rPr>
          <w:rFonts w:ascii="Times New Roman" w:eastAsia="Times New Roman" w:hAnsi="Times New Roman" w:cs="Times New Roman"/>
          <w:sz w:val="24"/>
          <w:szCs w:val="24"/>
        </w:rPr>
        <w:t>:</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b/>
          <w:i/>
          <w:sz w:val="24"/>
          <w:szCs w:val="24"/>
        </w:rPr>
        <w:t>иметь практический опыт</w:t>
      </w:r>
      <w:r w:rsidRPr="00454755">
        <w:rPr>
          <w:rFonts w:ascii="Times New Roman" w:eastAsia="Times New Roman" w:hAnsi="Times New Roman" w:cs="Times New Roman"/>
          <w:sz w:val="24"/>
          <w:szCs w:val="24"/>
        </w:rPr>
        <w:t>:</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-выбора вида коррекции;</w:t>
      </w:r>
    </w:p>
    <w:p w:rsidR="00F70F07" w:rsidRPr="00454755" w:rsidRDefault="00F70F07" w:rsidP="00F70F07">
      <w:pPr>
        <w:spacing w:line="240" w:lineRule="auto"/>
        <w:contextualSpacing/>
        <w:rPr>
          <w:rFonts w:ascii="Times New Roman" w:eastAsia="Times New Roman" w:hAnsi="Times New Roman" w:cs="Times New Roman"/>
          <w:b/>
          <w:bCs/>
          <w:sz w:val="24"/>
          <w:szCs w:val="24"/>
        </w:rPr>
      </w:pPr>
      <w:r w:rsidRPr="00454755">
        <w:rPr>
          <w:rFonts w:ascii="Times New Roman" w:eastAsia="Times New Roman" w:hAnsi="Times New Roman" w:cs="Times New Roman"/>
          <w:sz w:val="24"/>
          <w:szCs w:val="24"/>
        </w:rPr>
        <w:t>-подбора средств коррекции зрения различной сложности;</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b/>
          <w:bCs/>
          <w:sz w:val="24"/>
          <w:szCs w:val="24"/>
        </w:rPr>
        <w:t>уметь:</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-подбирать средства коррекции зрения различной сложности;</w:t>
      </w:r>
    </w:p>
    <w:p w:rsidR="00F70F07" w:rsidRPr="00454755" w:rsidRDefault="00F70F07" w:rsidP="00F70F07">
      <w:pPr>
        <w:spacing w:line="240" w:lineRule="auto"/>
        <w:contextualSpacing/>
        <w:rPr>
          <w:rFonts w:ascii="Times New Roman" w:eastAsia="Times New Roman" w:hAnsi="Times New Roman" w:cs="Times New Roman"/>
          <w:b/>
          <w:bCs/>
          <w:sz w:val="24"/>
          <w:szCs w:val="24"/>
        </w:rPr>
      </w:pPr>
      <w:r w:rsidRPr="00454755">
        <w:rPr>
          <w:rFonts w:ascii="Times New Roman" w:eastAsia="Times New Roman" w:hAnsi="Times New Roman" w:cs="Times New Roman"/>
          <w:sz w:val="24"/>
          <w:szCs w:val="24"/>
        </w:rPr>
        <w:t>-обращаться с различными видами контактных линз;</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b/>
          <w:bCs/>
          <w:sz w:val="24"/>
          <w:szCs w:val="24"/>
        </w:rPr>
        <w:t>знать:</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-возрастные изменения рефракции и аккомодации, принципы коррекции;</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-основы детской оптометрии;</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-показания и противопоказания к назначению контактных линз и основные осложнения при ношении контактных линз.</w:t>
      </w:r>
    </w:p>
    <w:p w:rsidR="00F70F07" w:rsidRPr="00454755" w:rsidRDefault="00F70F07" w:rsidP="00F70F07">
      <w:pPr>
        <w:spacing w:line="240" w:lineRule="auto"/>
        <w:contextualSpacing/>
        <w:jc w:val="both"/>
        <w:rPr>
          <w:rFonts w:ascii="Times New Roman" w:eastAsia="Calibri" w:hAnsi="Times New Roman" w:cs="Times New Roman"/>
          <w:bCs/>
          <w:iCs/>
          <w:sz w:val="24"/>
          <w:szCs w:val="24"/>
          <w:lang w:eastAsia="en-US"/>
        </w:rPr>
      </w:pPr>
      <w:r w:rsidRPr="00454755">
        <w:rPr>
          <w:rFonts w:ascii="Times New Roman" w:eastAsia="Times New Roman" w:hAnsi="Times New Roman" w:cs="Times New Roman"/>
          <w:sz w:val="24"/>
          <w:szCs w:val="24"/>
        </w:rPr>
        <w:t xml:space="preserve"> </w:t>
      </w:r>
      <w:r w:rsidRPr="00454755">
        <w:rPr>
          <w:rFonts w:ascii="Times New Roman" w:eastAsia="Calibri" w:hAnsi="Times New Roman" w:cs="Times New Roman"/>
          <w:bCs/>
          <w:iCs/>
          <w:sz w:val="24"/>
          <w:szCs w:val="24"/>
          <w:lang w:eastAsia="en-US"/>
        </w:rPr>
        <w:t xml:space="preserve">Результатом освоения программы практики профессионального модуля является овладение обучающимися видом деятельности (ВД) – </w:t>
      </w:r>
      <w:r w:rsidRPr="00454755">
        <w:rPr>
          <w:rFonts w:ascii="Times New Roman" w:eastAsia="Times New Roman" w:hAnsi="Times New Roman" w:cs="Times New Roman"/>
          <w:bCs/>
          <w:sz w:val="24"/>
          <w:szCs w:val="24"/>
        </w:rPr>
        <w:t>Подбор средств коррекции зрения</w:t>
      </w:r>
      <w:r w:rsidRPr="00454755">
        <w:rPr>
          <w:rFonts w:ascii="Times New Roman" w:eastAsia="Calibri" w:hAnsi="Times New Roman" w:cs="Times New Roman"/>
          <w:bCs/>
          <w:iCs/>
          <w:sz w:val="24"/>
          <w:szCs w:val="24"/>
          <w:lang w:eastAsia="en-US"/>
        </w:rPr>
        <w:t>, в том числе профессиональными (ПК) и общими (ОК) компетенциями:</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Arial"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 xml:space="preserve">ОК 4. Осуществлять поиск, анализ и оценку информации, необходимой для постановки и решения профессиональных задач, профессионального и </w:t>
      </w:r>
      <w:r w:rsidRPr="00454755">
        <w:rPr>
          <w:rFonts w:ascii="Times New Roman" w:eastAsia="Times New Roman" w:hAnsi="Times New Roman" w:cs="Times New Roman"/>
          <w:sz w:val="24"/>
          <w:szCs w:val="24"/>
          <w:shd w:val="clear" w:color="auto" w:fill="FFFFFF"/>
        </w:rPr>
        <w:t>личностного развития.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shd w:val="clear" w:color="auto" w:fill="FFFFFF"/>
        </w:rPr>
      </w:pPr>
      <w:r w:rsidRPr="00454755">
        <w:rPr>
          <w:rFonts w:ascii="Times New Roman" w:eastAsia="Times New Roman" w:hAnsi="Times New Roman" w:cs="Times New Roman"/>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454755" w:rsidRDefault="00F70F07" w:rsidP="00F70F07">
      <w:pPr>
        <w:spacing w:line="240" w:lineRule="auto"/>
        <w:contextualSpacing/>
        <w:jc w:val="both"/>
        <w:rPr>
          <w:rFonts w:ascii="Times New Roman" w:eastAsia="Arial" w:hAnsi="Times New Roman" w:cs="Times New Roman"/>
          <w:sz w:val="24"/>
          <w:szCs w:val="24"/>
        </w:rPr>
      </w:pPr>
      <w:r w:rsidRPr="00454755">
        <w:rPr>
          <w:rFonts w:ascii="Times New Roman" w:eastAsia="Times New Roman" w:hAnsi="Times New Roman" w:cs="Times New Roman"/>
          <w:sz w:val="24"/>
          <w:szCs w:val="24"/>
          <w:shd w:val="clear" w:color="auto" w:fill="FFFFFF"/>
        </w:rPr>
        <w:lastRenderedPageBreak/>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Arial" w:hAnsi="Times New Roman" w:cs="Times New Roman"/>
          <w:sz w:val="24"/>
          <w:szCs w:val="24"/>
        </w:rPr>
        <w:t>ОК 9. Быть готовым к смене технологий в профессиональной деятельности.</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Профессиональные компетенции:</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bookmarkStart w:id="37" w:name="sub_5434"/>
      <w:bookmarkEnd w:id="37"/>
      <w:r w:rsidRPr="00454755">
        <w:rPr>
          <w:rFonts w:ascii="Times New Roman" w:eastAsia="Times New Roman" w:hAnsi="Times New Roman" w:cs="Times New Roman"/>
          <w:sz w:val="24"/>
          <w:szCs w:val="24"/>
        </w:rPr>
        <w:t>ПК 4.1. Подбирать средства коррекции зрения.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bookmarkStart w:id="38" w:name="sub_10544"/>
      <w:bookmarkEnd w:id="38"/>
      <w:r w:rsidRPr="00454755">
        <w:rPr>
          <w:rFonts w:ascii="Times New Roman" w:eastAsia="Times New Roman" w:hAnsi="Times New Roman" w:cs="Times New Roman"/>
          <w:sz w:val="24"/>
          <w:szCs w:val="24"/>
        </w:rPr>
        <w:t>ПК 4.2. Индивидуально консультировать по правилам пользования и уходу за средствами коррекции зрения.</w:t>
      </w:r>
    </w:p>
    <w:p w:rsidR="00F70F07" w:rsidRPr="00454755"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both"/>
        <w:rPr>
          <w:rFonts w:ascii="Times New Roman" w:eastAsia="Times New Roman" w:hAnsi="Times New Roman" w:cs="Times New Roman"/>
          <w:sz w:val="24"/>
          <w:szCs w:val="24"/>
        </w:rPr>
      </w:pP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b/>
          <w:bCs/>
          <w:sz w:val="24"/>
          <w:szCs w:val="24"/>
        </w:rPr>
        <w:t xml:space="preserve">1.4. Рекомендуемое количество часов на освоение программы производственной практики профессионального модуля </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b/>
          <w:sz w:val="24"/>
          <w:szCs w:val="24"/>
        </w:rPr>
        <w:t>Для очной формы обучения: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производственной практика 144 часа.</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454755">
        <w:rPr>
          <w:rFonts w:ascii="Times New Roman" w:eastAsia="Times New Roman" w:hAnsi="Times New Roman" w:cs="Times New Roman"/>
          <w:sz w:val="24"/>
          <w:szCs w:val="24"/>
        </w:rPr>
        <w:t>Форма контроля- дифференцированный зачет</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b/>
          <w:sz w:val="24"/>
          <w:szCs w:val="24"/>
        </w:rPr>
        <w:t>Для заочной формы обучения:</w:t>
      </w:r>
    </w:p>
    <w:p w:rsidR="00F70F07" w:rsidRPr="00454755" w:rsidRDefault="00F70F07" w:rsidP="00F70F07">
      <w:pPr>
        <w:spacing w:line="240" w:lineRule="auto"/>
        <w:contextualSpacing/>
        <w:jc w:val="both"/>
        <w:rPr>
          <w:rFonts w:ascii="Times New Roman" w:eastAsia="Times New Roman" w:hAnsi="Times New Roman" w:cs="Times New Roman"/>
          <w:sz w:val="24"/>
          <w:szCs w:val="24"/>
        </w:rPr>
      </w:pPr>
      <w:r w:rsidRPr="00454755">
        <w:rPr>
          <w:rFonts w:ascii="Times New Roman" w:eastAsia="Times New Roman" w:hAnsi="Times New Roman" w:cs="Times New Roman"/>
          <w:sz w:val="24"/>
          <w:szCs w:val="24"/>
        </w:rPr>
        <w:t>Производственной практика 144 часа</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454755">
        <w:rPr>
          <w:rFonts w:ascii="Times New Roman" w:eastAsia="Times New Roman" w:hAnsi="Times New Roman" w:cs="Times New Roman"/>
          <w:sz w:val="24"/>
          <w:szCs w:val="24"/>
        </w:rPr>
        <w:t>Форма контроля- дифференцированный зачет</w:t>
      </w: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454755"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454755">
        <w:rPr>
          <w:rFonts w:ascii="Times New Roman" w:hAnsi="Times New Roman" w:cs="Times New Roman"/>
          <w:b/>
          <w:sz w:val="24"/>
          <w:szCs w:val="24"/>
        </w:rPr>
        <w:t>1.5  Темы дисциплины:</w:t>
      </w:r>
    </w:p>
    <w:p w:rsidR="00F70F07" w:rsidRPr="00454755" w:rsidRDefault="00F70F07" w:rsidP="00F70F07">
      <w:pPr>
        <w:spacing w:line="240" w:lineRule="auto"/>
        <w:contextualSpacing/>
        <w:rPr>
          <w:rFonts w:ascii="Times New Roman" w:eastAsia="Times New Roman" w:hAnsi="Times New Roman" w:cs="Times New Roman"/>
          <w:sz w:val="24"/>
          <w:szCs w:val="24"/>
        </w:rPr>
      </w:pPr>
      <w:r w:rsidRPr="00454755">
        <w:rPr>
          <w:rFonts w:ascii="Times New Roman" w:eastAsia="Calibri" w:hAnsi="Times New Roman" w:cs="Times New Roman"/>
          <w:b/>
          <w:sz w:val="24"/>
          <w:szCs w:val="24"/>
        </w:rPr>
        <w:t>Виды работ:</w:t>
      </w:r>
    </w:p>
    <w:p w:rsidR="00F70F07" w:rsidRPr="00454755"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54755">
        <w:rPr>
          <w:rFonts w:ascii="Times New Roman" w:eastAsia="Times New Roman" w:hAnsi="Times New Roman" w:cs="Times New Roman"/>
          <w:sz w:val="24"/>
          <w:szCs w:val="24"/>
        </w:rPr>
        <w:t>Исследование зрительных функций.</w:t>
      </w:r>
    </w:p>
    <w:p w:rsidR="00F70F07" w:rsidRPr="00454755"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54755">
        <w:rPr>
          <w:rFonts w:ascii="Times New Roman" w:eastAsia="Times New Roman" w:hAnsi="Times New Roman" w:cs="Times New Roman"/>
          <w:sz w:val="24"/>
          <w:szCs w:val="24"/>
        </w:rPr>
        <w:t>Подбор средств коррекции зрения при различных дефектах зрения.</w:t>
      </w:r>
    </w:p>
    <w:p w:rsidR="00F70F07" w:rsidRPr="00454755" w:rsidRDefault="00F70F07" w:rsidP="00F70F07">
      <w:pPr>
        <w:spacing w:after="0" w:line="240" w:lineRule="auto"/>
        <w:contextualSpacing/>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 xml:space="preserve">- </w:t>
      </w:r>
      <w:r w:rsidRPr="00454755">
        <w:rPr>
          <w:rFonts w:ascii="Times New Roman" w:eastAsia="Times New Roman" w:hAnsi="Times New Roman" w:cs="Times New Roman"/>
          <w:sz w:val="24"/>
          <w:szCs w:val="24"/>
        </w:rPr>
        <w:t>Проведение индивидуальных консультаций для  пациентов по правилам пользования и уходу за средствами коррекции зрения.</w:t>
      </w:r>
    </w:p>
    <w:p w:rsidR="00F70F07" w:rsidRPr="00454755" w:rsidRDefault="00F70F07" w:rsidP="00F70F07">
      <w:pPr>
        <w:spacing w:after="0" w:line="240" w:lineRule="auto"/>
        <w:contextualSpacing/>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color w:val="000000"/>
          <w:sz w:val="24"/>
          <w:szCs w:val="24"/>
          <w:shd w:val="clear" w:color="auto" w:fill="FFFFFF"/>
        </w:rPr>
        <w:t xml:space="preserve">- </w:t>
      </w:r>
      <w:r w:rsidRPr="00454755">
        <w:rPr>
          <w:rFonts w:ascii="Times New Roman" w:eastAsia="Calibri" w:hAnsi="Times New Roman" w:cs="Times New Roman"/>
          <w:color w:val="000000"/>
          <w:sz w:val="24"/>
          <w:szCs w:val="24"/>
          <w:shd w:val="clear" w:color="auto" w:fill="FFFFFF"/>
        </w:rPr>
        <w:t>Ведение амбулаторной, регистрационной документ</w:t>
      </w:r>
    </w:p>
    <w:p w:rsidR="00F70F07" w:rsidRDefault="00F70F07" w:rsidP="00F70F07">
      <w:pPr>
        <w:rPr>
          <w:rFonts w:ascii="Times New Roman" w:hAnsi="Times New Roman" w:cs="Times New Roman"/>
          <w:b/>
          <w:sz w:val="24"/>
          <w:szCs w:val="24"/>
        </w:rPr>
      </w:pPr>
      <w:r>
        <w:rPr>
          <w:rFonts w:ascii="Times New Roman" w:hAnsi="Times New Roman" w:cs="Times New Roman"/>
          <w:b/>
          <w:sz w:val="24"/>
          <w:szCs w:val="24"/>
        </w:rPr>
        <w:br w:type="page"/>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ПМ. 05. </w:t>
      </w:r>
      <w:r w:rsidRPr="001678E3">
        <w:rPr>
          <w:rFonts w:ascii="Times New Roman" w:eastAsia="Times New Roman" w:hAnsi="Times New Roman" w:cs="Times New Roman"/>
          <w:b/>
          <w:sz w:val="24"/>
          <w:szCs w:val="24"/>
          <w:u w:val="single"/>
        </w:rPr>
        <w:t>Диагностика аномалий рефракций и исследование базовых зрительных функций</w:t>
      </w:r>
      <w:r w:rsidRPr="001678E3">
        <w:rPr>
          <w:rFonts w:ascii="Times New Roman" w:eastAsia="Times New Roman" w:hAnsi="Times New Roman" w:cs="Times New Roman"/>
          <w:sz w:val="24"/>
          <w:szCs w:val="24"/>
          <w:u w:val="single"/>
        </w:rPr>
        <w:t xml:space="preserve"> </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center"/>
        <w:rPr>
          <w:rFonts w:ascii="Times New Roman" w:eastAsia="Times New Roman" w:hAnsi="Times New Roman" w:cs="Times New Roman"/>
          <w:b/>
          <w:sz w:val="24"/>
          <w:szCs w:val="24"/>
        </w:rPr>
      </w:pPr>
      <w:r w:rsidRPr="001678E3">
        <w:rPr>
          <w:rFonts w:ascii="Times New Roman" w:eastAsia="Times New Roman" w:hAnsi="Times New Roman" w:cs="Times New Roman"/>
          <w:i/>
          <w:sz w:val="24"/>
          <w:szCs w:val="24"/>
        </w:rPr>
        <w:t>название модуля</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b/>
          <w:sz w:val="24"/>
          <w:szCs w:val="24"/>
        </w:rPr>
      </w:pP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b/>
          <w:sz w:val="24"/>
          <w:szCs w:val="24"/>
        </w:rPr>
        <w:t>1.1. Область применения программы</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1678E3" w:rsidRDefault="00F70F07" w:rsidP="00F70F07">
      <w:pPr>
        <w:spacing w:line="240" w:lineRule="auto"/>
        <w:ind w:right="-185"/>
        <w:contextualSpacing/>
        <w:jc w:val="both"/>
        <w:rPr>
          <w:rFonts w:ascii="Times New Roman" w:eastAsia="Times New Roman" w:hAnsi="Times New Roman" w:cs="Times New Roman"/>
          <w:sz w:val="24"/>
          <w:szCs w:val="24"/>
        </w:rPr>
      </w:pPr>
    </w:p>
    <w:p w:rsidR="00F70F07" w:rsidRPr="001678E3" w:rsidRDefault="00F70F07" w:rsidP="00F70F07">
      <w:pPr>
        <w:spacing w:line="240" w:lineRule="auto"/>
        <w:contextualSpacing/>
        <w:rPr>
          <w:rFonts w:ascii="Times New Roman" w:eastAsia="Times New Roman" w:hAnsi="Times New Roman" w:cs="Times New Roman"/>
          <w:sz w:val="24"/>
          <w:szCs w:val="24"/>
        </w:rPr>
      </w:pPr>
      <w:r w:rsidRPr="001678E3">
        <w:rPr>
          <w:rFonts w:ascii="Times New Roman" w:eastAsia="Times New Roman" w:hAnsi="Times New Roman" w:cs="Times New Roman"/>
          <w:b/>
          <w:sz w:val="24"/>
          <w:szCs w:val="24"/>
        </w:rPr>
        <w:t xml:space="preserve">1.2. Место </w:t>
      </w:r>
      <w:r w:rsidRPr="001678E3">
        <w:rPr>
          <w:rFonts w:ascii="Times New Roman" w:eastAsia="Calibri" w:hAnsi="Times New Roman" w:cs="Times New Roman"/>
          <w:b/>
          <w:sz w:val="24"/>
          <w:szCs w:val="24"/>
          <w:lang w:eastAsia="en-US"/>
        </w:rPr>
        <w:t xml:space="preserve">производственной программы </w:t>
      </w:r>
      <w:r w:rsidRPr="001678E3">
        <w:rPr>
          <w:rFonts w:ascii="Times New Roman" w:eastAsia="Times New Roman" w:hAnsi="Times New Roman" w:cs="Times New Roman"/>
          <w:b/>
          <w:sz w:val="24"/>
          <w:szCs w:val="24"/>
        </w:rPr>
        <w:t>профессионального модуля в структуре основной профессиональной образовательной программы:</w:t>
      </w:r>
      <w:r w:rsidRPr="001678E3">
        <w:rPr>
          <w:rFonts w:ascii="Times New Roman" w:eastAsia="Times New Roman" w:hAnsi="Times New Roman" w:cs="Times New Roman"/>
          <w:sz w:val="24"/>
          <w:szCs w:val="24"/>
        </w:rPr>
        <w:t xml:space="preserve"> </w:t>
      </w:r>
    </w:p>
    <w:p w:rsidR="00F70F07" w:rsidRPr="001678E3" w:rsidRDefault="00F70F07" w:rsidP="00F70F07">
      <w:pPr>
        <w:spacing w:line="240" w:lineRule="auto"/>
        <w:contextualSpacing/>
        <w:jc w:val="both"/>
        <w:rPr>
          <w:rFonts w:ascii="Times New Roman" w:eastAsia="Calibri" w:hAnsi="Times New Roman" w:cs="Times New Roman"/>
          <w:sz w:val="24"/>
          <w:szCs w:val="24"/>
          <w:lang w:eastAsia="en-US"/>
        </w:rPr>
      </w:pPr>
      <w:r w:rsidRPr="001678E3">
        <w:rPr>
          <w:rFonts w:ascii="Times New Roman" w:eastAsia="Times New Roman" w:hAnsi="Times New Roman" w:cs="Times New Roman"/>
          <w:sz w:val="24"/>
          <w:szCs w:val="24"/>
        </w:rPr>
        <w:tab/>
      </w:r>
      <w:r w:rsidRPr="001678E3">
        <w:rPr>
          <w:rFonts w:ascii="Times New Roman" w:eastAsia="Calibri" w:hAnsi="Times New Roman" w:cs="Times New Roman"/>
          <w:bCs/>
          <w:iCs/>
          <w:sz w:val="24"/>
          <w:szCs w:val="24"/>
          <w:lang w:eastAsia="en-US"/>
        </w:rPr>
        <w:t>П</w:t>
      </w:r>
      <w:r w:rsidRPr="001678E3">
        <w:rPr>
          <w:rFonts w:ascii="Times New Roman" w:eastAsia="Calibri" w:hAnsi="Times New Roman" w:cs="Times New Roman"/>
          <w:sz w:val="24"/>
          <w:szCs w:val="24"/>
          <w:lang w:eastAsia="en-US"/>
        </w:rPr>
        <w:t xml:space="preserve">рограмма производственной практики профессионального модуля </w:t>
      </w:r>
      <w:r w:rsidRPr="001678E3">
        <w:rPr>
          <w:rFonts w:ascii="Times New Roman" w:eastAsia="Times New Roman" w:hAnsi="Times New Roman" w:cs="Times New Roman"/>
          <w:sz w:val="24"/>
          <w:szCs w:val="24"/>
        </w:rPr>
        <w:t>«Диагностика аномалий рефракций и исследование базовых зрительных функций»</w:t>
      </w:r>
      <w:r w:rsidRPr="001678E3">
        <w:rPr>
          <w:rFonts w:ascii="Times New Roman" w:eastAsia="Calibri" w:hAnsi="Times New Roman" w:cs="Times New Roman"/>
          <w:sz w:val="24"/>
          <w:szCs w:val="24"/>
          <w:lang w:eastAsia="en-US"/>
        </w:rPr>
        <w:t xml:space="preserve"> является частью ППСС3 в соответствии с ФГОС по специальности</w:t>
      </w:r>
      <w:r w:rsidRPr="001678E3">
        <w:rPr>
          <w:rFonts w:ascii="Times New Roman" w:eastAsia="Times New Roman" w:hAnsi="Times New Roman" w:cs="Times New Roman"/>
          <w:sz w:val="24"/>
          <w:szCs w:val="24"/>
        </w:rPr>
        <w:t xml:space="preserve"> 31.02.04. Медицинская оптика </w:t>
      </w:r>
      <w:r w:rsidRPr="001678E3">
        <w:rPr>
          <w:rFonts w:ascii="Times New Roman" w:eastAsia="Calibri" w:hAnsi="Times New Roman" w:cs="Times New Roman"/>
          <w:sz w:val="24"/>
          <w:szCs w:val="24"/>
          <w:lang w:eastAsia="en-US"/>
        </w:rPr>
        <w:t xml:space="preserve">в части освоения основного вида профессиональной деятельности. </w:t>
      </w:r>
    </w:p>
    <w:p w:rsidR="00F70F07" w:rsidRPr="001678E3" w:rsidRDefault="00F70F07" w:rsidP="00F70F07">
      <w:pPr>
        <w:spacing w:line="240" w:lineRule="auto"/>
        <w:contextualSpacing/>
        <w:jc w:val="both"/>
        <w:rPr>
          <w:rFonts w:ascii="Times New Roman" w:eastAsia="Calibri" w:hAnsi="Times New Roman" w:cs="Times New Roman"/>
          <w:sz w:val="24"/>
          <w:szCs w:val="24"/>
          <w:lang w:eastAsia="en-US"/>
        </w:rPr>
      </w:pPr>
      <w:r w:rsidRPr="001678E3">
        <w:rPr>
          <w:rFonts w:ascii="Times New Roman" w:eastAsia="Times New Roman" w:hAnsi="Times New Roman" w:cs="Times New Roman"/>
          <w:sz w:val="24"/>
          <w:szCs w:val="24"/>
        </w:rPr>
        <w:t>Включает  междисциплинарный курс  МДК 05.01 «</w:t>
      </w:r>
      <w:r w:rsidRPr="001678E3">
        <w:rPr>
          <w:rFonts w:ascii="Times New Roman" w:eastAsia="Times New Roman" w:hAnsi="Times New Roman" w:cs="Times New Roman"/>
          <w:bCs/>
          <w:sz w:val="24"/>
          <w:szCs w:val="24"/>
        </w:rPr>
        <w:t>Глазные болезни и их диагностика</w:t>
      </w:r>
      <w:r w:rsidRPr="001678E3">
        <w:rPr>
          <w:rFonts w:ascii="Times New Roman" w:eastAsia="Times New Roman" w:hAnsi="Times New Roman" w:cs="Times New Roman"/>
          <w:sz w:val="24"/>
          <w:szCs w:val="24"/>
        </w:rPr>
        <w:t>» и МДК 05.02 «</w:t>
      </w:r>
      <w:r w:rsidRPr="001678E3">
        <w:rPr>
          <w:rFonts w:ascii="Times New Roman" w:eastAsia="Calibri" w:hAnsi="Times New Roman" w:cs="Times New Roman"/>
          <w:bCs/>
          <w:sz w:val="24"/>
          <w:szCs w:val="24"/>
        </w:rPr>
        <w:t>Современные офтальмодиагностические приборы</w:t>
      </w:r>
      <w:r w:rsidRPr="001678E3">
        <w:rPr>
          <w:rFonts w:ascii="Times New Roman" w:eastAsia="Times New Roman" w:hAnsi="Times New Roman" w:cs="Times New Roman"/>
          <w:sz w:val="24"/>
          <w:szCs w:val="24"/>
        </w:rPr>
        <w:t>»</w:t>
      </w:r>
      <w:r w:rsidRPr="001678E3">
        <w:rPr>
          <w:rFonts w:ascii="Times New Roman" w:eastAsia="Calibri" w:hAnsi="Times New Roman" w:cs="Times New Roman"/>
          <w:sz w:val="24"/>
          <w:szCs w:val="24"/>
          <w:lang w:eastAsia="en-US"/>
        </w:rPr>
        <w:t>.</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rPr>
          <w:rFonts w:ascii="Times New Roman" w:eastAsia="Times New Roman" w:hAnsi="Times New Roman" w:cs="Times New Roman"/>
          <w:b/>
          <w:sz w:val="24"/>
          <w:szCs w:val="24"/>
        </w:rPr>
      </w:pP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1678E3">
        <w:rPr>
          <w:rFonts w:ascii="Times New Roman" w:eastAsia="Times New Roman" w:hAnsi="Times New Roman" w:cs="Times New Roman"/>
          <w:b/>
          <w:sz w:val="24"/>
          <w:szCs w:val="24"/>
        </w:rPr>
        <w:t xml:space="preserve">1.3. Цели и задачи </w:t>
      </w:r>
      <w:r w:rsidRPr="001678E3">
        <w:rPr>
          <w:rFonts w:ascii="Times New Roman" w:eastAsia="Calibri" w:hAnsi="Times New Roman" w:cs="Times New Roman"/>
          <w:b/>
          <w:sz w:val="24"/>
          <w:szCs w:val="24"/>
          <w:lang w:eastAsia="en-US"/>
        </w:rPr>
        <w:t xml:space="preserve">производственной практики </w:t>
      </w:r>
      <w:r w:rsidRPr="001678E3">
        <w:rPr>
          <w:rFonts w:ascii="Times New Roman" w:eastAsia="Times New Roman" w:hAnsi="Times New Roman" w:cs="Times New Roman"/>
          <w:b/>
          <w:sz w:val="24"/>
          <w:szCs w:val="24"/>
        </w:rPr>
        <w:t xml:space="preserve">профессионального модуля – требования к результатам освоения </w:t>
      </w:r>
      <w:r w:rsidRPr="001678E3">
        <w:rPr>
          <w:rFonts w:ascii="Times New Roman" w:eastAsia="Calibri" w:hAnsi="Times New Roman" w:cs="Times New Roman"/>
          <w:b/>
          <w:sz w:val="24"/>
          <w:szCs w:val="24"/>
          <w:lang w:eastAsia="en-US"/>
        </w:rPr>
        <w:t>производственной практики</w:t>
      </w:r>
      <w:r w:rsidRPr="001678E3">
        <w:rPr>
          <w:rFonts w:ascii="Times New Roman" w:eastAsia="Times New Roman" w:hAnsi="Times New Roman" w:cs="Times New Roman"/>
          <w:b/>
          <w:sz w:val="24"/>
          <w:szCs w:val="24"/>
        </w:rPr>
        <w:t xml:space="preserve"> модуля:</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b/>
          <w:sz w:val="24"/>
          <w:szCs w:val="24"/>
        </w:rPr>
        <w:t xml:space="preserve">           Цель модуля</w:t>
      </w:r>
      <w:r w:rsidRPr="001678E3">
        <w:rPr>
          <w:rFonts w:ascii="Times New Roman" w:eastAsia="Times New Roman" w:hAnsi="Times New Roman" w:cs="Times New Roman"/>
          <w:sz w:val="24"/>
          <w:szCs w:val="24"/>
        </w:rPr>
        <w:t>: формирование у студентов  компетенций в области диагностики аномалий рефракций и исследование базовых зрительных функций, эффективного выполнения профессиональных задач, профессионального и личностного развития.</w:t>
      </w:r>
    </w:p>
    <w:p w:rsidR="00F70F07" w:rsidRPr="001678E3" w:rsidRDefault="00F70F07" w:rsidP="00F70F07">
      <w:pPr>
        <w:spacing w:line="240" w:lineRule="auto"/>
        <w:contextualSpacing/>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ab/>
        <w:t xml:space="preserve">  </w:t>
      </w:r>
      <w:r w:rsidRPr="001678E3">
        <w:rPr>
          <w:rFonts w:ascii="Times New Roman" w:eastAsia="Times New Roman" w:hAnsi="Times New Roman" w:cs="Times New Roman"/>
          <w:b/>
          <w:bCs/>
          <w:sz w:val="24"/>
          <w:szCs w:val="24"/>
        </w:rPr>
        <w:t>Задача модуля</w:t>
      </w:r>
      <w:r w:rsidRPr="001678E3">
        <w:rPr>
          <w:rFonts w:ascii="Times New Roman" w:eastAsia="Times New Roman" w:hAnsi="Times New Roman" w:cs="Times New Roman"/>
          <w:sz w:val="24"/>
          <w:szCs w:val="24"/>
        </w:rPr>
        <w:t xml:space="preserve"> «Диагностика аномалий рефракций и исследование базовых зрительных функций»  формирование у студента соответствующих профессиональных  компетенций. </w:t>
      </w:r>
    </w:p>
    <w:p w:rsidR="00F70F07" w:rsidRPr="001678E3" w:rsidRDefault="00F70F07" w:rsidP="00F70F07">
      <w:pPr>
        <w:spacing w:line="240" w:lineRule="auto"/>
        <w:ind w:firstLine="708"/>
        <w:contextualSpacing/>
        <w:jc w:val="both"/>
        <w:rPr>
          <w:rFonts w:ascii="Times New Roman" w:eastAsia="Calibri" w:hAnsi="Times New Roman" w:cs="Times New Roman"/>
          <w:sz w:val="24"/>
          <w:szCs w:val="24"/>
          <w:lang w:eastAsia="en-US"/>
        </w:rPr>
      </w:pPr>
      <w:r w:rsidRPr="001678E3">
        <w:rPr>
          <w:rFonts w:ascii="Times New Roman" w:eastAsia="Calibri" w:hAnsi="Times New Roman" w:cs="Times New Roman"/>
          <w:sz w:val="24"/>
          <w:szCs w:val="24"/>
          <w:lang w:eastAsia="en-US"/>
        </w:rPr>
        <w:t>Используя теоретическую подготовку, в период прохождения практики студенты должны:</w:t>
      </w:r>
    </w:p>
    <w:p w:rsidR="00F70F07" w:rsidRPr="001678E3" w:rsidRDefault="00F70F07" w:rsidP="00F70F07">
      <w:pPr>
        <w:spacing w:line="240" w:lineRule="auto"/>
        <w:contextualSpacing/>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ab/>
      </w:r>
      <w:r w:rsidRPr="001678E3">
        <w:rPr>
          <w:rFonts w:ascii="Times New Roman" w:eastAsia="Times New Roman" w:hAnsi="Times New Roman" w:cs="Times New Roman"/>
          <w:i/>
          <w:iCs/>
          <w:sz w:val="24"/>
          <w:szCs w:val="24"/>
        </w:rPr>
        <w:t>иметь практический опыт:</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bCs/>
          <w:i/>
          <w:iCs/>
          <w:sz w:val="24"/>
          <w:szCs w:val="24"/>
        </w:rPr>
      </w:pPr>
      <w:r w:rsidRPr="001678E3">
        <w:rPr>
          <w:rFonts w:ascii="Times New Roman" w:eastAsia="Times New Roman" w:hAnsi="Times New Roman" w:cs="Times New Roman"/>
          <w:sz w:val="24"/>
          <w:szCs w:val="24"/>
        </w:rPr>
        <w:t xml:space="preserve">-выявления основных признаков проявления наиболее распространенных заболеваний и повреждения органа зрения </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b/>
          <w:bCs/>
          <w:i/>
          <w:iCs/>
          <w:sz w:val="24"/>
          <w:szCs w:val="24"/>
        </w:rPr>
        <w:tab/>
        <w:t xml:space="preserve">уметь: </w:t>
      </w:r>
    </w:p>
    <w:p w:rsidR="00F70F07" w:rsidRPr="001678E3" w:rsidRDefault="00F70F07" w:rsidP="00F70F07">
      <w:pPr>
        <w:spacing w:line="240" w:lineRule="auto"/>
        <w:contextualSpacing/>
        <w:rPr>
          <w:rFonts w:ascii="Times New Roman" w:eastAsia="Times New Roman" w:hAnsi="Times New Roman" w:cs="Times New Roman"/>
          <w:b/>
          <w:bCs/>
          <w:i/>
          <w:iCs/>
          <w:sz w:val="24"/>
          <w:szCs w:val="24"/>
        </w:rPr>
      </w:pPr>
      <w:r w:rsidRPr="001678E3">
        <w:rPr>
          <w:rFonts w:ascii="Times New Roman" w:eastAsia="Times New Roman" w:hAnsi="Times New Roman" w:cs="Times New Roman"/>
          <w:sz w:val="24"/>
          <w:szCs w:val="24"/>
        </w:rPr>
        <w:t>- проводить диагностическое обследование пациентов при подборе средств коррекции зрения с использованием современной офтальмодиагностической аппаратуры.</w:t>
      </w:r>
    </w:p>
    <w:p w:rsidR="00F70F07" w:rsidRPr="001678E3" w:rsidRDefault="00F70F07" w:rsidP="00F70F07">
      <w:pPr>
        <w:spacing w:line="240" w:lineRule="auto"/>
        <w:ind w:firstLine="708"/>
        <w:contextualSpacing/>
        <w:rPr>
          <w:rFonts w:ascii="Times New Roman" w:eastAsia="Times New Roman" w:hAnsi="Times New Roman" w:cs="Times New Roman"/>
          <w:sz w:val="24"/>
          <w:szCs w:val="24"/>
        </w:rPr>
      </w:pPr>
      <w:r w:rsidRPr="001678E3">
        <w:rPr>
          <w:rFonts w:ascii="Times New Roman" w:eastAsia="Times New Roman" w:hAnsi="Times New Roman" w:cs="Times New Roman"/>
          <w:b/>
          <w:bCs/>
          <w:i/>
          <w:iCs/>
          <w:sz w:val="24"/>
          <w:szCs w:val="24"/>
        </w:rPr>
        <w:t xml:space="preserve">знать: </w:t>
      </w:r>
    </w:p>
    <w:p w:rsidR="00F70F07" w:rsidRPr="001678E3" w:rsidRDefault="00F70F07" w:rsidP="00F70F07">
      <w:pPr>
        <w:spacing w:line="240" w:lineRule="auto"/>
        <w:contextualSpacing/>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 оснащение кабинета оптометрии;</w:t>
      </w:r>
    </w:p>
    <w:p w:rsidR="00F70F07" w:rsidRPr="001678E3" w:rsidRDefault="00F70F07" w:rsidP="00F70F07">
      <w:pPr>
        <w:spacing w:line="240" w:lineRule="auto"/>
        <w:contextualSpacing/>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 современные методы исследования зрительных функций, рефракции и аккомодации глаза;</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1678E3">
        <w:rPr>
          <w:rFonts w:ascii="Times New Roman" w:eastAsia="Times New Roman" w:hAnsi="Times New Roman" w:cs="Times New Roman"/>
          <w:sz w:val="24"/>
          <w:szCs w:val="24"/>
        </w:rPr>
        <w:t>- современные офтальмодиагностические приборы, методику работы на них и анализ результатов исследований.</w:t>
      </w:r>
      <w:r w:rsidRPr="001678E3">
        <w:rPr>
          <w:rFonts w:ascii="Times New Roman" w:eastAsia="Times New Roman" w:hAnsi="Times New Roman" w:cs="Times New Roman"/>
          <w:b/>
          <w:sz w:val="24"/>
          <w:szCs w:val="24"/>
        </w:rPr>
        <w:t xml:space="preserve"> </w:t>
      </w:r>
    </w:p>
    <w:p w:rsidR="00F70F07" w:rsidRPr="001678E3" w:rsidRDefault="00F70F07" w:rsidP="00F70F07">
      <w:pPr>
        <w:spacing w:line="240" w:lineRule="auto"/>
        <w:contextualSpacing/>
        <w:jc w:val="both"/>
        <w:rPr>
          <w:rFonts w:ascii="Times New Roman" w:eastAsia="Calibri" w:hAnsi="Times New Roman" w:cs="Times New Roman"/>
          <w:bCs/>
          <w:iCs/>
          <w:sz w:val="24"/>
          <w:szCs w:val="24"/>
          <w:lang w:eastAsia="en-US"/>
        </w:rPr>
      </w:pPr>
      <w:r w:rsidRPr="001678E3">
        <w:rPr>
          <w:rFonts w:ascii="Times New Roman" w:eastAsia="Calibri" w:hAnsi="Times New Roman" w:cs="Times New Roman"/>
          <w:bCs/>
          <w:iCs/>
          <w:sz w:val="24"/>
          <w:szCs w:val="24"/>
          <w:lang w:eastAsia="en-US"/>
        </w:rPr>
        <w:t xml:space="preserve">Результатом освоения программы профессионального модуля является овладение обучающимися видом деятельности (ВД) – </w:t>
      </w:r>
      <w:r w:rsidRPr="001678E3">
        <w:rPr>
          <w:rFonts w:ascii="Times New Roman" w:eastAsia="Times New Roman" w:hAnsi="Times New Roman" w:cs="Times New Roman"/>
          <w:sz w:val="24"/>
          <w:szCs w:val="24"/>
        </w:rPr>
        <w:t>Диагностика аномалий рефракций и исследование базовых зрительных функций</w:t>
      </w:r>
      <w:r w:rsidRPr="001678E3">
        <w:rPr>
          <w:rFonts w:ascii="Times New Roman" w:eastAsia="Calibri" w:hAnsi="Times New Roman" w:cs="Times New Roman"/>
          <w:bCs/>
          <w:iCs/>
          <w:sz w:val="24"/>
          <w:szCs w:val="24"/>
          <w:lang w:eastAsia="en-US"/>
        </w:rPr>
        <w:t>, в том числе профессиональными (ПК) и общими (ОК) компетенциями:</w:t>
      </w:r>
    </w:p>
    <w:p w:rsidR="00F70F07" w:rsidRPr="001678E3" w:rsidRDefault="00F70F07" w:rsidP="00F70F07">
      <w:pPr>
        <w:suppressAutoHyphens/>
        <w:spacing w:line="240" w:lineRule="auto"/>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1678E3" w:rsidRDefault="00F70F07" w:rsidP="00F70F07">
      <w:pPr>
        <w:suppressAutoHyphens/>
        <w:spacing w:line="240" w:lineRule="auto"/>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1678E3" w:rsidRDefault="00F70F07" w:rsidP="00F70F07">
      <w:pPr>
        <w:suppressAutoHyphens/>
        <w:spacing w:line="240" w:lineRule="auto"/>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ОК 3. Решать проблемы, оценивать риски и принимать решения в нестандартных ситуациях.</w:t>
      </w:r>
    </w:p>
    <w:p w:rsidR="00F70F07" w:rsidRPr="001678E3" w:rsidRDefault="00F70F07" w:rsidP="00F70F07">
      <w:pPr>
        <w:suppressAutoHyphens/>
        <w:spacing w:line="240" w:lineRule="auto"/>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1678E3" w:rsidRDefault="00F70F07" w:rsidP="00F70F07">
      <w:pPr>
        <w:suppressAutoHyphens/>
        <w:spacing w:line="240" w:lineRule="auto"/>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1678E3" w:rsidRDefault="00F70F07" w:rsidP="00F70F07">
      <w:pPr>
        <w:suppressAutoHyphens/>
        <w:spacing w:line="240" w:lineRule="auto"/>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ОК 9. Быть готовым к смене технологий в профессиональной деятельности.</w:t>
      </w:r>
    </w:p>
    <w:p w:rsidR="00F70F07" w:rsidRPr="001678E3" w:rsidRDefault="00F70F07" w:rsidP="00F70F07">
      <w:pPr>
        <w:suppressAutoHyphens/>
        <w:spacing w:line="240" w:lineRule="auto"/>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ПК 5.1. Исследовать зрительные функции пациента с использованием современной офтальмодиагностической аппаратуры.</w:t>
      </w:r>
    </w:p>
    <w:p w:rsidR="00F70F07" w:rsidRPr="001678E3" w:rsidRDefault="00F70F07" w:rsidP="00F70F07">
      <w:pPr>
        <w:suppressAutoHyphens/>
        <w:spacing w:line="240" w:lineRule="auto"/>
        <w:contextualSpacing/>
        <w:jc w:val="both"/>
        <w:rPr>
          <w:rFonts w:ascii="Times New Roman" w:eastAsia="Times New Roman" w:hAnsi="Times New Roman" w:cs="Times New Roman"/>
          <w:sz w:val="24"/>
          <w:szCs w:val="24"/>
        </w:rPr>
      </w:pPr>
      <w:r w:rsidRPr="001678E3">
        <w:rPr>
          <w:rFonts w:ascii="Times New Roman" w:eastAsia="Times New Roman" w:hAnsi="Times New Roman" w:cs="Times New Roman"/>
          <w:sz w:val="24"/>
          <w:szCs w:val="24"/>
        </w:rPr>
        <w:t>ПК 5.2. Выявлять основные признаки заболеваний органа зрения.</w:t>
      </w:r>
    </w:p>
    <w:p w:rsidR="00F70F07" w:rsidRPr="001678E3" w:rsidRDefault="00F70F07" w:rsidP="00F70F07">
      <w:pPr>
        <w:suppressAutoHyphens/>
        <w:spacing w:line="240" w:lineRule="auto"/>
        <w:contextualSpacing/>
        <w:jc w:val="both"/>
        <w:rPr>
          <w:rFonts w:ascii="Times New Roman" w:eastAsia="Times New Roman" w:hAnsi="Times New Roman" w:cs="Times New Roman"/>
          <w:b/>
          <w:sz w:val="24"/>
          <w:szCs w:val="24"/>
        </w:rPr>
      </w:pPr>
      <w:r w:rsidRPr="001678E3">
        <w:rPr>
          <w:rFonts w:ascii="Times New Roman" w:eastAsia="Times New Roman" w:hAnsi="Times New Roman" w:cs="Times New Roman"/>
          <w:sz w:val="24"/>
          <w:szCs w:val="24"/>
        </w:rPr>
        <w:t>ПК 5.3.Оказывать неотложную медицинскую помощь при острых заболеваниях и повреждениях органа зрения.</w:t>
      </w:r>
    </w:p>
    <w:p w:rsidR="00F70F07" w:rsidRPr="001678E3" w:rsidRDefault="00F70F07" w:rsidP="00F70F07">
      <w:pPr>
        <w:autoSpaceDE w:val="0"/>
        <w:spacing w:line="240" w:lineRule="auto"/>
        <w:contextualSpacing/>
        <w:rPr>
          <w:rFonts w:ascii="Times New Roman" w:eastAsia="Times New Roman" w:hAnsi="Times New Roman" w:cs="Times New Roman"/>
          <w:b/>
          <w:bCs/>
          <w:sz w:val="24"/>
          <w:szCs w:val="24"/>
        </w:rPr>
      </w:pPr>
      <w:r w:rsidRPr="001678E3">
        <w:rPr>
          <w:rFonts w:ascii="Times New Roman" w:eastAsia="Arial" w:hAnsi="Times New Roman" w:cs="Times New Roman"/>
          <w:sz w:val="24"/>
          <w:szCs w:val="24"/>
        </w:rPr>
        <w:tab/>
      </w:r>
    </w:p>
    <w:p w:rsidR="00F70F07" w:rsidRPr="001678E3" w:rsidRDefault="00F70F07" w:rsidP="00F70F07">
      <w:pPr>
        <w:spacing w:line="240" w:lineRule="auto"/>
        <w:contextualSpacing/>
        <w:jc w:val="both"/>
        <w:rPr>
          <w:rFonts w:ascii="Times New Roman" w:eastAsia="Times New Roman" w:hAnsi="Times New Roman" w:cs="Times New Roman"/>
          <w:sz w:val="24"/>
          <w:szCs w:val="24"/>
          <w:shd w:val="clear" w:color="auto" w:fill="FFFFFF"/>
        </w:rPr>
      </w:pPr>
      <w:r w:rsidRPr="001678E3">
        <w:rPr>
          <w:rFonts w:ascii="Times New Roman" w:eastAsia="Times New Roman" w:hAnsi="Times New Roman" w:cs="Times New Roman"/>
          <w:b/>
          <w:bCs/>
          <w:sz w:val="24"/>
          <w:szCs w:val="24"/>
        </w:rPr>
        <w:t xml:space="preserve">1.4. Рекомендуемое количество часов на освоение программы производственной  практики профессионального модуля </w:t>
      </w:r>
    </w:p>
    <w:p w:rsidR="00F70F07" w:rsidRPr="001678E3" w:rsidRDefault="00F70F07" w:rsidP="00F70F07">
      <w:pPr>
        <w:spacing w:line="240" w:lineRule="auto"/>
        <w:contextualSpacing/>
        <w:jc w:val="both"/>
        <w:rPr>
          <w:rFonts w:ascii="Times New Roman" w:eastAsia="Times New Roman" w:hAnsi="Times New Roman" w:cs="Times New Roman"/>
          <w:sz w:val="24"/>
          <w:szCs w:val="24"/>
          <w:shd w:val="clear" w:color="auto" w:fill="FFFFFF"/>
        </w:rPr>
      </w:pPr>
    </w:p>
    <w:p w:rsidR="00F70F07" w:rsidRPr="001678E3" w:rsidRDefault="00F70F07" w:rsidP="00F70F07">
      <w:pPr>
        <w:spacing w:line="240" w:lineRule="auto"/>
        <w:contextualSpacing/>
        <w:jc w:val="both"/>
        <w:rPr>
          <w:rFonts w:ascii="Times New Roman" w:eastAsia="Times New Roman" w:hAnsi="Times New Roman" w:cs="Times New Roman"/>
          <w:sz w:val="24"/>
          <w:szCs w:val="24"/>
          <w:shd w:val="clear" w:color="auto" w:fill="FFFFFF"/>
        </w:rPr>
      </w:pPr>
      <w:r w:rsidRPr="001678E3">
        <w:rPr>
          <w:rFonts w:ascii="Times New Roman" w:eastAsia="Times New Roman" w:hAnsi="Times New Roman" w:cs="Times New Roman"/>
          <w:b/>
          <w:sz w:val="24"/>
          <w:szCs w:val="24"/>
          <w:shd w:val="clear" w:color="auto" w:fill="FFFFFF"/>
        </w:rPr>
        <w:t>Для очной формы обучения:</w:t>
      </w:r>
    </w:p>
    <w:p w:rsidR="00F70F07" w:rsidRPr="001678E3" w:rsidRDefault="00F70F07" w:rsidP="00F70F07">
      <w:pPr>
        <w:spacing w:line="240" w:lineRule="auto"/>
        <w:contextualSpacing/>
        <w:jc w:val="both"/>
        <w:rPr>
          <w:rFonts w:ascii="Times New Roman" w:eastAsia="Times New Roman" w:hAnsi="Times New Roman" w:cs="Times New Roman"/>
          <w:sz w:val="24"/>
          <w:szCs w:val="24"/>
          <w:shd w:val="clear" w:color="auto" w:fill="FFFFFF"/>
        </w:rPr>
      </w:pPr>
      <w:r w:rsidRPr="001678E3">
        <w:rPr>
          <w:rFonts w:ascii="Times New Roman" w:eastAsia="Times New Roman" w:hAnsi="Times New Roman" w:cs="Times New Roman"/>
          <w:sz w:val="24"/>
          <w:szCs w:val="24"/>
          <w:shd w:val="clear" w:color="auto" w:fill="FFFFFF"/>
        </w:rPr>
        <w:t>производственная   практика 108 часа.</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shd w:val="clear" w:color="auto" w:fill="FFFFFF"/>
        </w:rPr>
      </w:pPr>
      <w:r w:rsidRPr="001678E3">
        <w:rPr>
          <w:rFonts w:ascii="Times New Roman" w:eastAsia="Times New Roman" w:hAnsi="Times New Roman" w:cs="Times New Roman"/>
          <w:sz w:val="24"/>
          <w:szCs w:val="24"/>
          <w:shd w:val="clear" w:color="auto" w:fill="FFFFFF"/>
        </w:rPr>
        <w:t>Форма контроля- дифференцированный</w:t>
      </w:r>
      <w:r w:rsidRPr="001678E3">
        <w:rPr>
          <w:rFonts w:ascii="Times New Roman" w:eastAsia="Times New Roman" w:hAnsi="Times New Roman" w:cs="Times New Roman"/>
          <w:i/>
          <w:iCs/>
          <w:sz w:val="24"/>
          <w:szCs w:val="24"/>
          <w:shd w:val="clear" w:color="auto" w:fill="FFFFFF"/>
        </w:rPr>
        <w:t xml:space="preserve"> </w:t>
      </w:r>
      <w:r w:rsidRPr="001678E3">
        <w:rPr>
          <w:rFonts w:ascii="Times New Roman" w:eastAsia="Times New Roman" w:hAnsi="Times New Roman" w:cs="Times New Roman"/>
          <w:b/>
          <w:sz w:val="24"/>
          <w:szCs w:val="24"/>
          <w:shd w:val="clear" w:color="auto" w:fill="FFFFFF"/>
        </w:rPr>
        <w:t>зачет</w:t>
      </w:r>
    </w:p>
    <w:p w:rsidR="00F70F07" w:rsidRPr="001678E3" w:rsidRDefault="00F70F07" w:rsidP="00F70F07">
      <w:pPr>
        <w:spacing w:line="240" w:lineRule="auto"/>
        <w:contextualSpacing/>
        <w:jc w:val="both"/>
        <w:rPr>
          <w:rFonts w:ascii="Times New Roman" w:eastAsia="Times New Roman" w:hAnsi="Times New Roman" w:cs="Times New Roman"/>
          <w:sz w:val="24"/>
          <w:szCs w:val="24"/>
          <w:shd w:val="clear" w:color="auto" w:fill="FFFFFF"/>
        </w:rPr>
      </w:pPr>
      <w:r w:rsidRPr="001678E3">
        <w:rPr>
          <w:rFonts w:ascii="Times New Roman" w:eastAsia="Times New Roman" w:hAnsi="Times New Roman" w:cs="Times New Roman"/>
          <w:b/>
          <w:sz w:val="24"/>
          <w:szCs w:val="24"/>
          <w:shd w:val="clear" w:color="auto" w:fill="FFFFFF"/>
        </w:rPr>
        <w:t>Для заочной формы обучения:</w:t>
      </w:r>
    </w:p>
    <w:p w:rsidR="00F70F07" w:rsidRPr="001678E3" w:rsidRDefault="00F70F07" w:rsidP="00F70F07">
      <w:pPr>
        <w:spacing w:line="240" w:lineRule="auto"/>
        <w:contextualSpacing/>
        <w:jc w:val="both"/>
        <w:rPr>
          <w:rFonts w:ascii="Times New Roman" w:eastAsia="Times New Roman" w:hAnsi="Times New Roman" w:cs="Times New Roman"/>
          <w:sz w:val="24"/>
          <w:szCs w:val="24"/>
          <w:shd w:val="clear" w:color="auto" w:fill="FFFFFF"/>
        </w:rPr>
      </w:pPr>
      <w:r w:rsidRPr="001678E3">
        <w:rPr>
          <w:rFonts w:ascii="Times New Roman" w:eastAsia="Times New Roman" w:hAnsi="Times New Roman" w:cs="Times New Roman"/>
          <w:sz w:val="24"/>
          <w:szCs w:val="24"/>
          <w:shd w:val="clear" w:color="auto" w:fill="FFFFFF"/>
        </w:rPr>
        <w:t>производственная  практика 108 часа</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b/>
          <w:sz w:val="24"/>
          <w:szCs w:val="24"/>
        </w:rPr>
      </w:pPr>
      <w:r w:rsidRPr="001678E3">
        <w:rPr>
          <w:rFonts w:ascii="Times New Roman" w:eastAsia="Times New Roman" w:hAnsi="Times New Roman" w:cs="Times New Roman"/>
          <w:sz w:val="24"/>
          <w:szCs w:val="24"/>
          <w:shd w:val="clear" w:color="auto" w:fill="FFFFFF"/>
        </w:rPr>
        <w:t>Форма контроля- дифференцированный зачет</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678E3">
        <w:rPr>
          <w:rFonts w:ascii="Times New Roman" w:hAnsi="Times New Roman" w:cs="Times New Roman"/>
          <w:b/>
          <w:sz w:val="24"/>
          <w:szCs w:val="24"/>
        </w:rPr>
        <w:t>1.5  Темы дисциплины:</w:t>
      </w:r>
    </w:p>
    <w:p w:rsidR="00F70F07" w:rsidRPr="001678E3" w:rsidRDefault="00F70F07" w:rsidP="00F70F07">
      <w:pPr>
        <w:spacing w:line="240" w:lineRule="auto"/>
        <w:contextualSpacing/>
        <w:rPr>
          <w:rFonts w:ascii="Times New Roman" w:eastAsia="Times New Roman" w:hAnsi="Times New Roman" w:cs="Times New Roman"/>
          <w:sz w:val="24"/>
          <w:szCs w:val="24"/>
        </w:rPr>
      </w:pPr>
      <w:r w:rsidRPr="001678E3">
        <w:rPr>
          <w:rFonts w:ascii="Times New Roman" w:eastAsia="Calibri" w:hAnsi="Times New Roman" w:cs="Times New Roman"/>
          <w:b/>
          <w:sz w:val="24"/>
          <w:szCs w:val="24"/>
        </w:rPr>
        <w:t>Виды работ:</w:t>
      </w:r>
    </w:p>
    <w:p w:rsidR="00F70F07" w:rsidRPr="001678E3"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678E3">
        <w:rPr>
          <w:rFonts w:ascii="Times New Roman" w:eastAsia="Times New Roman" w:hAnsi="Times New Roman" w:cs="Times New Roman"/>
          <w:sz w:val="24"/>
          <w:szCs w:val="24"/>
        </w:rPr>
        <w:t>Исследование зрительных функций органа зрения, используя основные методики.</w:t>
      </w:r>
    </w:p>
    <w:p w:rsidR="00F70F07" w:rsidRPr="001678E3"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678E3">
        <w:rPr>
          <w:rFonts w:ascii="Times New Roman" w:eastAsia="Times New Roman" w:hAnsi="Times New Roman" w:cs="Times New Roman"/>
          <w:sz w:val="24"/>
          <w:szCs w:val="24"/>
        </w:rPr>
        <w:t>Обследование пациентов с наиболее распространенными заболеваниями органа зрения.</w:t>
      </w:r>
    </w:p>
    <w:p w:rsidR="00F70F07" w:rsidRPr="001678E3"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678E3">
        <w:rPr>
          <w:rFonts w:ascii="Times New Roman" w:eastAsia="Times New Roman" w:hAnsi="Times New Roman" w:cs="Times New Roman"/>
          <w:sz w:val="24"/>
          <w:szCs w:val="24"/>
        </w:rPr>
        <w:t>Оказание первой медицинской помощи при остром приступе глаукомы.</w:t>
      </w:r>
    </w:p>
    <w:p w:rsidR="00F70F07" w:rsidRPr="001678E3"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678E3">
        <w:rPr>
          <w:rFonts w:ascii="Times New Roman" w:eastAsia="Times New Roman" w:hAnsi="Times New Roman" w:cs="Times New Roman"/>
          <w:sz w:val="24"/>
          <w:szCs w:val="24"/>
        </w:rPr>
        <w:t>Оказание доврачебной помощи при инородном теле, травмах, ожогах.</w:t>
      </w:r>
    </w:p>
    <w:p w:rsidR="00F70F07" w:rsidRPr="001678E3" w:rsidRDefault="00F70F07" w:rsidP="00F70F07">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1678E3">
        <w:rPr>
          <w:rFonts w:ascii="Times New Roman" w:eastAsia="Times New Roman" w:hAnsi="Times New Roman" w:cs="Times New Roman"/>
          <w:sz w:val="24"/>
          <w:szCs w:val="24"/>
        </w:rPr>
        <w:t xml:space="preserve">Исследование </w:t>
      </w:r>
      <w:r w:rsidRPr="001678E3">
        <w:rPr>
          <w:rFonts w:ascii="Times New Roman" w:eastAsia="Times New Roman" w:hAnsi="Times New Roman" w:cs="Times New Roman"/>
          <w:bCs/>
          <w:sz w:val="24"/>
          <w:szCs w:val="24"/>
        </w:rPr>
        <w:t>наружных частей глаза, прозрачных сред и глазного дна, используя современное офтальмодиагностическое оборудование.</w:t>
      </w:r>
    </w:p>
    <w:p w:rsidR="00F70F07" w:rsidRPr="001678E3" w:rsidRDefault="00F70F07" w:rsidP="00F70F07">
      <w:pPr>
        <w:spacing w:after="0" w:line="240" w:lineRule="auto"/>
        <w:contextualSpacing/>
        <w:rPr>
          <w:rStyle w:val="af7"/>
          <w:rFonts w:ascii="Times New Roman" w:eastAsia="Calibri" w:hAnsi="Times New Roman" w:cs="Times New Roman"/>
          <w:bCs/>
          <w:color w:val="000000"/>
          <w:sz w:val="24"/>
          <w:szCs w:val="24"/>
          <w:shd w:val="clear" w:color="auto" w:fill="FFFFFF"/>
        </w:rPr>
      </w:pPr>
      <w:r>
        <w:rPr>
          <w:rFonts w:ascii="Times New Roman" w:hAnsi="Times New Roman" w:cs="Times New Roman"/>
          <w:sz w:val="24"/>
          <w:szCs w:val="24"/>
        </w:rPr>
        <w:t xml:space="preserve">- </w:t>
      </w:r>
      <w:r w:rsidRPr="001678E3">
        <w:rPr>
          <w:rFonts w:ascii="Times New Roman" w:eastAsia="Times New Roman" w:hAnsi="Times New Roman" w:cs="Times New Roman"/>
          <w:sz w:val="24"/>
          <w:szCs w:val="24"/>
        </w:rPr>
        <w:t xml:space="preserve">Исследование световой и цветовой чувствительности глаза, используя </w:t>
      </w:r>
      <w:r w:rsidRPr="001678E3">
        <w:rPr>
          <w:rFonts w:ascii="Times New Roman" w:eastAsia="Times New Roman" w:hAnsi="Times New Roman" w:cs="Times New Roman"/>
          <w:bCs/>
          <w:sz w:val="24"/>
          <w:szCs w:val="24"/>
        </w:rPr>
        <w:t>современное офтальмодиагностическое оборудование.</w:t>
      </w:r>
    </w:p>
    <w:p w:rsidR="00F70F07" w:rsidRPr="001678E3" w:rsidRDefault="00F70F07" w:rsidP="00F7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shd w:val="clear" w:color="auto" w:fill="FFFFFF"/>
        </w:rPr>
      </w:pPr>
      <w:r>
        <w:rPr>
          <w:rStyle w:val="af7"/>
          <w:rFonts w:ascii="Times New Roman" w:eastAsia="Calibri" w:hAnsi="Times New Roman" w:cs="Times New Roman"/>
          <w:bCs/>
          <w:color w:val="000000"/>
          <w:sz w:val="24"/>
          <w:szCs w:val="24"/>
          <w:u w:val="none"/>
          <w:shd w:val="clear" w:color="auto" w:fill="FFFFFF"/>
        </w:rPr>
        <w:t xml:space="preserve">- </w:t>
      </w:r>
      <w:r w:rsidRPr="001678E3">
        <w:rPr>
          <w:rStyle w:val="af7"/>
          <w:rFonts w:ascii="Times New Roman" w:eastAsia="Calibri" w:hAnsi="Times New Roman" w:cs="Times New Roman"/>
          <w:bCs/>
          <w:color w:val="000000"/>
          <w:sz w:val="24"/>
          <w:szCs w:val="24"/>
          <w:u w:val="none"/>
          <w:shd w:val="clear" w:color="auto" w:fill="FFFFFF"/>
        </w:rPr>
        <w:t>Исследование зрительных функций, используя современное офтальмодиагностическое оборудование.</w:t>
      </w:r>
    </w:p>
    <w:p w:rsidR="00F70F07" w:rsidRDefault="00F70F07" w:rsidP="00F70F07">
      <w:pPr>
        <w:rPr>
          <w:rFonts w:ascii="Times New Roman" w:hAnsi="Times New Roman" w:cs="Times New Roman"/>
          <w:b/>
          <w:sz w:val="24"/>
          <w:szCs w:val="24"/>
        </w:rPr>
      </w:pPr>
      <w:r>
        <w:rPr>
          <w:rFonts w:ascii="Times New Roman" w:hAnsi="Times New Roman" w:cs="Times New Roman"/>
          <w:b/>
          <w:sz w:val="24"/>
          <w:szCs w:val="24"/>
        </w:rPr>
        <w:br w:type="page"/>
      </w:r>
    </w:p>
    <w:p w:rsidR="00F70F07" w:rsidRPr="001678E3" w:rsidRDefault="00F70F07" w:rsidP="00F70F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ind w:right="-185"/>
        <w:contextualSpacing/>
        <w:jc w:val="center"/>
        <w:rPr>
          <w:rFonts w:ascii="Times New Roman" w:hAnsi="Times New Roman" w:cs="Times New Roman"/>
          <w:b/>
          <w:sz w:val="24"/>
          <w:szCs w:val="24"/>
          <w:u w:val="single"/>
        </w:rPr>
      </w:pPr>
      <w:r w:rsidRPr="001678E3">
        <w:rPr>
          <w:rFonts w:ascii="Times New Roman" w:hAnsi="Times New Roman" w:cs="Times New Roman"/>
          <w:b/>
          <w:sz w:val="24"/>
          <w:szCs w:val="24"/>
          <w:u w:val="single"/>
        </w:rPr>
        <w:lastRenderedPageBreak/>
        <w:t>Выполнение работ по одной или нескольким профессиям рабочих, должностям служащих. Выполнение работ по профессии 18216 Сборщик очков</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sz w:val="24"/>
          <w:szCs w:val="24"/>
        </w:rPr>
      </w:pPr>
      <w:r w:rsidRPr="001678E3">
        <w:rPr>
          <w:rFonts w:ascii="Times New Roman" w:hAnsi="Times New Roman" w:cs="Times New Roman"/>
          <w:b/>
          <w:sz w:val="24"/>
          <w:szCs w:val="24"/>
        </w:rPr>
        <w:t>1.1. Область применения программы</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firstLine="720"/>
        <w:contextualSpacing/>
        <w:jc w:val="both"/>
        <w:rPr>
          <w:rFonts w:ascii="Times New Roman" w:hAnsi="Times New Roman" w:cs="Times New Roman"/>
          <w:sz w:val="24"/>
          <w:szCs w:val="24"/>
        </w:rPr>
      </w:pPr>
      <w:r w:rsidRPr="001678E3">
        <w:rPr>
          <w:rFonts w:ascii="Times New Roman" w:hAnsi="Times New Roman" w:cs="Times New Roman"/>
          <w:sz w:val="24"/>
          <w:szCs w:val="24"/>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31.02.04. Медицинская оптика,  оптик-оптометрист.</w:t>
      </w:r>
    </w:p>
    <w:p w:rsidR="00F70F07" w:rsidRPr="001678E3" w:rsidRDefault="00F70F07" w:rsidP="00F70F07">
      <w:pPr>
        <w:spacing w:line="240" w:lineRule="auto"/>
        <w:ind w:right="-185" w:firstLine="720"/>
        <w:contextualSpacing/>
        <w:jc w:val="both"/>
        <w:rPr>
          <w:rFonts w:ascii="Times New Roman" w:hAnsi="Times New Roman" w:cs="Times New Roman"/>
          <w:sz w:val="24"/>
          <w:szCs w:val="24"/>
        </w:rPr>
      </w:pPr>
    </w:p>
    <w:p w:rsidR="00F70F07" w:rsidRPr="001678E3" w:rsidRDefault="00F70F07" w:rsidP="00F70F07">
      <w:pPr>
        <w:tabs>
          <w:tab w:val="left" w:pos="1245"/>
        </w:tabs>
        <w:spacing w:line="240" w:lineRule="auto"/>
        <w:ind w:right="-185"/>
        <w:contextualSpacing/>
        <w:jc w:val="both"/>
        <w:rPr>
          <w:rFonts w:ascii="Times New Roman" w:hAnsi="Times New Roman" w:cs="Times New Roman"/>
          <w:b/>
          <w:bCs/>
          <w:sz w:val="24"/>
          <w:szCs w:val="24"/>
        </w:rPr>
      </w:pPr>
      <w:r w:rsidRPr="001678E3">
        <w:rPr>
          <w:rFonts w:ascii="Times New Roman" w:hAnsi="Times New Roman" w:cs="Times New Roman"/>
          <w:b/>
          <w:sz w:val="24"/>
          <w:szCs w:val="24"/>
        </w:rPr>
        <w:t>1.2.</w:t>
      </w:r>
      <w:r w:rsidRPr="001678E3">
        <w:rPr>
          <w:rFonts w:ascii="Times New Roman" w:eastAsia="Calibri" w:hAnsi="Times New Roman" w:cs="Times New Roman"/>
          <w:b/>
          <w:sz w:val="24"/>
          <w:szCs w:val="24"/>
          <w:lang w:eastAsia="en-US"/>
        </w:rPr>
        <w:t>Место программы производственной практики профессионального модуля в структуре основной профессиональной образовательной программы</w:t>
      </w:r>
      <w:r w:rsidRPr="001678E3">
        <w:rPr>
          <w:rFonts w:ascii="Times New Roman" w:hAnsi="Times New Roman" w:cs="Times New Roman"/>
          <w:b/>
          <w:sz w:val="24"/>
          <w:szCs w:val="24"/>
        </w:rPr>
        <w:t>:</w:t>
      </w:r>
      <w:r w:rsidRPr="001678E3">
        <w:rPr>
          <w:rFonts w:ascii="Times New Roman" w:hAnsi="Times New Roman" w:cs="Times New Roman"/>
          <w:sz w:val="24"/>
          <w:szCs w:val="24"/>
        </w:rPr>
        <w:t xml:space="preserve"> </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bCs/>
          <w:sz w:val="24"/>
          <w:szCs w:val="24"/>
        </w:rPr>
        <w:t xml:space="preserve"> </w:t>
      </w:r>
      <w:r w:rsidRPr="001678E3">
        <w:rPr>
          <w:rFonts w:ascii="Times New Roman" w:eastAsia="Calibri" w:hAnsi="Times New Roman" w:cs="Times New Roman"/>
          <w:sz w:val="24"/>
          <w:szCs w:val="24"/>
          <w:lang w:eastAsia="en-US"/>
        </w:rPr>
        <w:t xml:space="preserve">Программа производственной практики профессионального модуля ПМ. 06. «Выполнение работ по одной или нескольким профессиям рабочих, должностям служащих» является частью ППСС3 в соответствии с ФГОС по специальности </w:t>
      </w:r>
      <w:r w:rsidRPr="001678E3">
        <w:rPr>
          <w:rFonts w:ascii="Times New Roman" w:hAnsi="Times New Roman" w:cs="Times New Roman"/>
          <w:sz w:val="24"/>
          <w:szCs w:val="24"/>
        </w:rPr>
        <w:t>31.02.04. Медицинская оптика</w:t>
      </w:r>
      <w:r w:rsidRPr="001678E3">
        <w:rPr>
          <w:rFonts w:ascii="Times New Roman" w:eastAsia="Calibri" w:hAnsi="Times New Roman" w:cs="Times New Roman"/>
          <w:sz w:val="24"/>
          <w:szCs w:val="24"/>
          <w:lang w:eastAsia="en-US"/>
        </w:rPr>
        <w:t xml:space="preserve"> в части освоения основного вида профессиональной деятельности «Выполнение работ по одной или нескольким профессиям рабочих, должностям служащих.</w:t>
      </w:r>
      <w:r w:rsidRPr="001678E3">
        <w:rPr>
          <w:rFonts w:ascii="Times New Roman" w:hAnsi="Times New Roman" w:cs="Times New Roman"/>
          <w:sz w:val="24"/>
          <w:szCs w:val="24"/>
        </w:rPr>
        <w:t xml:space="preserve"> </w:t>
      </w:r>
      <w:r w:rsidRPr="001678E3">
        <w:rPr>
          <w:rFonts w:ascii="Times New Roman" w:eastAsia="Calibri" w:hAnsi="Times New Roman" w:cs="Times New Roman"/>
          <w:sz w:val="24"/>
          <w:szCs w:val="24"/>
          <w:lang w:eastAsia="en-US"/>
        </w:rPr>
        <w:t>Выполнение работ по профессии 18216 Сборщик очков»</w:t>
      </w:r>
      <w:r w:rsidRPr="001678E3">
        <w:rPr>
          <w:rFonts w:ascii="Times New Roman" w:hAnsi="Times New Roman" w:cs="Times New Roman"/>
          <w:sz w:val="24"/>
          <w:szCs w:val="24"/>
        </w:rPr>
        <w:t xml:space="preserve"> входит в профессиональный модуль профессионального учебного цикла (ПМ. 06.).</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85"/>
        <w:contextualSpacing/>
        <w:jc w:val="both"/>
        <w:rPr>
          <w:rFonts w:ascii="Times New Roman" w:hAnsi="Times New Roman" w:cs="Times New Roman"/>
          <w:b/>
          <w:sz w:val="24"/>
          <w:szCs w:val="24"/>
        </w:rPr>
      </w:pP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1.3. Цели и задачи профессионального модуля – требования к результатам освоения учебного модуля:</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sz w:val="24"/>
          <w:szCs w:val="24"/>
        </w:rPr>
      </w:pPr>
      <w:r w:rsidRPr="001678E3">
        <w:rPr>
          <w:rFonts w:ascii="Times New Roman" w:hAnsi="Times New Roman" w:cs="Times New Roman"/>
          <w:b/>
          <w:sz w:val="24"/>
          <w:szCs w:val="24"/>
        </w:rPr>
        <w:t xml:space="preserve">      Цель: </w:t>
      </w:r>
      <w:r w:rsidRPr="001678E3">
        <w:rPr>
          <w:rFonts w:ascii="Times New Roman" w:eastAsia="Calibri" w:hAnsi="Times New Roman" w:cs="Times New Roman"/>
          <w:sz w:val="24"/>
          <w:szCs w:val="24"/>
          <w:lang w:eastAsia="en-US"/>
        </w:rPr>
        <w:t xml:space="preserve">практика имеет целью комплексное освоение студентами всех видов профессиональной деятельности по специальности, </w:t>
      </w:r>
      <w:r w:rsidRPr="001678E3">
        <w:rPr>
          <w:rFonts w:ascii="Times New Roman" w:hAnsi="Times New Roman" w:cs="Times New Roman"/>
          <w:sz w:val="24"/>
          <w:szCs w:val="24"/>
          <w:shd w:val="clear" w:color="auto" w:fill="FFFFFF"/>
        </w:rPr>
        <w:t xml:space="preserve">формирование у студентов  компетенций в области </w:t>
      </w:r>
      <w:r w:rsidRPr="001678E3">
        <w:rPr>
          <w:rFonts w:ascii="Times New Roman" w:hAnsi="Times New Roman" w:cs="Times New Roman"/>
          <w:sz w:val="24"/>
          <w:szCs w:val="24"/>
        </w:rPr>
        <w:t>выполнения работ по одной или нескольким профессиям рабочих, должностям служащих</w:t>
      </w:r>
      <w:r w:rsidRPr="001678E3">
        <w:rPr>
          <w:rFonts w:ascii="Times New Roman" w:hAnsi="Times New Roman" w:cs="Times New Roman"/>
          <w:sz w:val="24"/>
          <w:szCs w:val="24"/>
          <w:shd w:val="clear" w:color="auto" w:fill="FFFFFF"/>
        </w:rPr>
        <w:t>, эффективного выполнения профессиональных задач, профессионального и личностного развития.</w:t>
      </w:r>
    </w:p>
    <w:p w:rsidR="00F70F07" w:rsidRPr="001678E3" w:rsidRDefault="00F70F07" w:rsidP="00F70F07">
      <w:pPr>
        <w:spacing w:line="240" w:lineRule="auto"/>
        <w:contextualSpacing/>
        <w:jc w:val="both"/>
        <w:rPr>
          <w:rFonts w:ascii="Times New Roman" w:eastAsia="Calibri" w:hAnsi="Times New Roman" w:cs="Times New Roman"/>
          <w:sz w:val="24"/>
          <w:szCs w:val="24"/>
          <w:lang w:eastAsia="en-US"/>
        </w:rPr>
      </w:pPr>
      <w:r w:rsidRPr="001678E3">
        <w:rPr>
          <w:rFonts w:ascii="Times New Roman" w:hAnsi="Times New Roman" w:cs="Times New Roman"/>
          <w:sz w:val="24"/>
          <w:szCs w:val="24"/>
        </w:rPr>
        <w:tab/>
      </w:r>
      <w:r w:rsidRPr="001678E3">
        <w:rPr>
          <w:rFonts w:ascii="Times New Roman" w:eastAsia="Calibri" w:hAnsi="Times New Roman" w:cs="Times New Roman"/>
          <w:sz w:val="24"/>
          <w:szCs w:val="24"/>
          <w:lang w:eastAsia="en-US"/>
        </w:rPr>
        <w:t>Исходя из цели производственной практики профессионального модуля</w:t>
      </w:r>
      <w:r>
        <w:rPr>
          <w:rFonts w:ascii="Times New Roman" w:eastAsia="Calibri" w:hAnsi="Times New Roman" w:cs="Times New Roman"/>
          <w:sz w:val="24"/>
          <w:szCs w:val="24"/>
          <w:lang w:eastAsia="en-US"/>
        </w:rPr>
        <w:t xml:space="preserve"> </w:t>
      </w:r>
      <w:r w:rsidRPr="001678E3">
        <w:rPr>
          <w:rFonts w:ascii="Times New Roman" w:eastAsia="Calibri" w:hAnsi="Times New Roman" w:cs="Times New Roman"/>
          <w:sz w:val="24"/>
          <w:szCs w:val="24"/>
          <w:lang w:eastAsia="en-US"/>
        </w:rPr>
        <w:t>основными з</w:t>
      </w:r>
      <w:r w:rsidRPr="001678E3">
        <w:rPr>
          <w:rFonts w:ascii="Times New Roman" w:eastAsia="Calibri" w:hAnsi="Times New Roman" w:cs="Times New Roman"/>
          <w:b/>
          <w:sz w:val="24"/>
          <w:szCs w:val="24"/>
          <w:lang w:eastAsia="en-US"/>
        </w:rPr>
        <w:t>адачами</w:t>
      </w:r>
      <w:r w:rsidRPr="001678E3">
        <w:rPr>
          <w:rFonts w:ascii="Times New Roman" w:eastAsia="Calibri" w:hAnsi="Times New Roman" w:cs="Times New Roman"/>
          <w:sz w:val="24"/>
          <w:szCs w:val="24"/>
          <w:lang w:eastAsia="en-US"/>
        </w:rPr>
        <w:t xml:space="preserve"> являются:</w:t>
      </w:r>
    </w:p>
    <w:p w:rsidR="00F70F07" w:rsidRPr="001678E3" w:rsidRDefault="00F70F07" w:rsidP="00F70F07">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1678E3">
        <w:rPr>
          <w:rFonts w:ascii="Times New Roman" w:eastAsia="Calibri" w:hAnsi="Times New Roman" w:cs="Times New Roman"/>
          <w:sz w:val="24"/>
          <w:szCs w:val="24"/>
          <w:lang w:eastAsia="en-US"/>
        </w:rPr>
        <w:t>закрепление знаний и умений студентов по специальности;</w:t>
      </w:r>
    </w:p>
    <w:p w:rsidR="00F70F07" w:rsidRPr="001678E3" w:rsidRDefault="00F70F07" w:rsidP="00F70F07">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1678E3">
        <w:rPr>
          <w:rFonts w:ascii="Times New Roman" w:eastAsia="Calibri" w:hAnsi="Times New Roman" w:cs="Times New Roman"/>
          <w:sz w:val="24"/>
          <w:szCs w:val="24"/>
          <w:lang w:eastAsia="en-US"/>
        </w:rPr>
        <w:t>формирование профессиональной компетентности специалиста;</w:t>
      </w:r>
    </w:p>
    <w:p w:rsidR="00F70F07" w:rsidRPr="001678E3" w:rsidRDefault="00F70F07" w:rsidP="00F70F07">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1678E3">
        <w:rPr>
          <w:rFonts w:ascii="Times New Roman" w:eastAsia="Calibri" w:hAnsi="Times New Roman" w:cs="Times New Roman"/>
          <w:sz w:val="24"/>
          <w:szCs w:val="24"/>
          <w:lang w:eastAsia="en-US"/>
        </w:rPr>
        <w:t>проверка готовности специалиста к самостоятельной трудовой деятельности;</w:t>
      </w:r>
    </w:p>
    <w:p w:rsidR="00F70F07" w:rsidRPr="001678E3" w:rsidRDefault="00F70F07" w:rsidP="00F70F07">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1678E3">
        <w:rPr>
          <w:rFonts w:ascii="Times New Roman" w:eastAsia="Calibri" w:hAnsi="Times New Roman" w:cs="Times New Roman"/>
          <w:sz w:val="24"/>
          <w:szCs w:val="24"/>
          <w:lang w:eastAsia="en-US"/>
        </w:rPr>
        <w:t>участие в производственной деятельности предприятия (организации), обработка и анализ полученных результатов;</w:t>
      </w:r>
    </w:p>
    <w:p w:rsidR="00F70F07" w:rsidRPr="001678E3" w:rsidRDefault="00F70F07" w:rsidP="00F70F07">
      <w:pPr>
        <w:spacing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1678E3">
        <w:rPr>
          <w:rFonts w:ascii="Times New Roman" w:eastAsia="Calibri" w:hAnsi="Times New Roman" w:cs="Times New Roman"/>
          <w:sz w:val="24"/>
          <w:szCs w:val="24"/>
          <w:lang w:eastAsia="en-US"/>
        </w:rPr>
        <w:t>анализ литературы и документальных источников для дальнейшего их       использования в дипломном проектировании.</w:t>
      </w:r>
    </w:p>
    <w:p w:rsidR="00F70F07" w:rsidRPr="001678E3" w:rsidRDefault="00F70F07" w:rsidP="00F70F07">
      <w:pPr>
        <w:spacing w:line="240" w:lineRule="auto"/>
        <w:ind w:firstLine="708"/>
        <w:contextualSpacing/>
        <w:jc w:val="both"/>
        <w:rPr>
          <w:rFonts w:ascii="Times New Roman" w:eastAsia="Calibri" w:hAnsi="Times New Roman" w:cs="Times New Roman"/>
          <w:sz w:val="24"/>
          <w:szCs w:val="24"/>
          <w:lang w:eastAsia="en-US"/>
        </w:rPr>
      </w:pPr>
      <w:r w:rsidRPr="001678E3">
        <w:rPr>
          <w:rFonts w:ascii="Times New Roman" w:eastAsia="Calibri" w:hAnsi="Times New Roman" w:cs="Times New Roman"/>
          <w:sz w:val="24"/>
          <w:szCs w:val="24"/>
          <w:lang w:eastAsia="en-US"/>
        </w:rPr>
        <w:t>В результате прохождения производственной практики профессионального модуля обучающийся должен:</w:t>
      </w:r>
    </w:p>
    <w:p w:rsidR="00F70F07" w:rsidRPr="001678E3" w:rsidRDefault="00F70F07" w:rsidP="00F70F07">
      <w:pPr>
        <w:widowControl w:val="0"/>
        <w:tabs>
          <w:tab w:val="left" w:pos="567"/>
        </w:tabs>
        <w:spacing w:line="240" w:lineRule="auto"/>
        <w:ind w:firstLine="566"/>
        <w:contextualSpacing/>
        <w:jc w:val="both"/>
        <w:rPr>
          <w:rFonts w:ascii="Times New Roman" w:hAnsi="Times New Roman" w:cs="Times New Roman"/>
          <w:sz w:val="24"/>
          <w:szCs w:val="24"/>
        </w:rPr>
      </w:pPr>
      <w:r w:rsidRPr="001678E3">
        <w:rPr>
          <w:rFonts w:ascii="Times New Roman" w:hAnsi="Times New Roman" w:cs="Times New Roman"/>
          <w:sz w:val="24"/>
          <w:szCs w:val="24"/>
        </w:rPr>
        <w:t xml:space="preserve">В результате прохождения производственной практики профессионального модуля обучающийся должен:  </w:t>
      </w:r>
      <w:r w:rsidRPr="001678E3">
        <w:rPr>
          <w:rFonts w:ascii="Times New Roman" w:hAnsi="Times New Roman" w:cs="Times New Roman"/>
          <w:b/>
          <w:i/>
          <w:sz w:val="24"/>
          <w:szCs w:val="24"/>
        </w:rPr>
        <w:t>владеть трудовыми действиями, умениями, знаниями</w:t>
      </w:r>
      <w:r w:rsidRPr="001678E3">
        <w:rPr>
          <w:rFonts w:ascii="Times New Roman" w:hAnsi="Times New Roman" w:cs="Times New Roman"/>
          <w:sz w:val="24"/>
          <w:szCs w:val="24"/>
        </w:rPr>
        <w:t>:</w:t>
      </w:r>
    </w:p>
    <w:tbl>
      <w:tblPr>
        <w:tblW w:w="0" w:type="auto"/>
        <w:tblLook w:val="04A0" w:firstRow="1" w:lastRow="0" w:firstColumn="1" w:lastColumn="0" w:noHBand="0" w:noVBand="1"/>
      </w:tblPr>
      <w:tblGrid>
        <w:gridCol w:w="9571"/>
      </w:tblGrid>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Изготовление рамок оправ корригирующих очков</w:t>
            </w:r>
          </w:p>
        </w:tc>
      </w:tr>
      <w:tr w:rsidR="00F70F07" w:rsidRPr="001678E3" w:rsidTr="008E2EBF">
        <w:tc>
          <w:tcPr>
            <w:tcW w:w="9571" w:type="dxa"/>
            <w:shd w:val="clear" w:color="auto" w:fill="auto"/>
          </w:tcPr>
          <w:p w:rsidR="00F70F07" w:rsidRPr="001678E3" w:rsidRDefault="00F70F07" w:rsidP="008E2EBF">
            <w:pPr>
              <w:tabs>
                <w:tab w:val="left" w:pos="495"/>
              </w:tabs>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 xml:space="preserve">Трудовые действия: </w:t>
            </w:r>
            <w:r w:rsidRPr="001678E3">
              <w:rPr>
                <w:rFonts w:ascii="Times New Roman" w:hAnsi="Times New Roman" w:cs="Times New Roman"/>
                <w:sz w:val="24"/>
                <w:szCs w:val="24"/>
              </w:rPr>
              <w:t xml:space="preserve">разрезание листа на полосы и карточки; фрезерование внутреннего контура рамки оправы корригирующих очков: фрезерование внешнего контура, фасок, носоупоров, декоративных элементов оправы корригирующих очков; вставление шарнирных соединений в рамку оправы корригирующих очков; изгибание рамки и переносицы оправы корригирующих очков; надевание защитных колпачков на шарниры оправы корригирующих очков; сушка гранул для литьевых оправ для изготовления корригирующих очков; вставление шарниров в гнезда литьевой формы; отливание рамки оправы корригирующих очков; обрезание литников; надевание защитных колпачков на шарниры; барабанное шлифование и полирование рамок оправ корригирующих очков; промывание в ультразвуковой ванне рамок оправ корригирующих очков; снятие защитных колпачков с шарниров; навивка ободка рамки из профиля для металлических оправ корригирующих очков; изготовление замыкающего блока оправы корригирующих </w:t>
            </w:r>
            <w:r w:rsidRPr="001678E3">
              <w:rPr>
                <w:rFonts w:ascii="Times New Roman" w:hAnsi="Times New Roman" w:cs="Times New Roman"/>
                <w:sz w:val="24"/>
                <w:szCs w:val="24"/>
              </w:rPr>
              <w:lastRenderedPageBreak/>
              <w:t>очков; припаивание замыкающего блока к ободку оправы корригирующих очков; разрезание замыкающего блока оправы корригирующих очков; изготовление шарнира оправы корригирующих очков; припаивание шарнира к уголку оправы корригирующих очков; изготовление носового моста и держателей носоупоров оправы корригирующих очков; припаивание уголка, носового моста, держателей носоупоров к рамке оправы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lastRenderedPageBreak/>
              <w:t>Уметь: и</w:t>
            </w:r>
            <w:r w:rsidRPr="001678E3">
              <w:rPr>
                <w:rFonts w:ascii="Times New Roman" w:hAnsi="Times New Roman" w:cs="Times New Roman"/>
                <w:sz w:val="24"/>
                <w:szCs w:val="24"/>
              </w:rPr>
              <w:t>зготавливать пластмассовые оправы корригирующих очков методом механической обработки; изготавливать пластмассовые оправы корригирующих очков методом литья под давлением; выполнять заготовительные технологические операции при изготовлении пластмассовых деталей оправ корригирующих очков; выполнять заготовительные технологические операции при изготовлении металлических деталей оправ корригирующих очков; применять основные технологические операции при изготовлении оправ корригирующих очков; применять отделочные технологические операции при изготовлении оправ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Знать</w:t>
            </w:r>
            <w:r w:rsidRPr="001678E3">
              <w:rPr>
                <w:rFonts w:ascii="Times New Roman" w:hAnsi="Times New Roman" w:cs="Times New Roman"/>
                <w:b/>
                <w:sz w:val="24"/>
                <w:szCs w:val="24"/>
              </w:rPr>
              <w:t xml:space="preserve">: </w:t>
            </w:r>
            <w:r w:rsidRPr="001678E3">
              <w:rPr>
                <w:rFonts w:ascii="Times New Roman" w:hAnsi="Times New Roman" w:cs="Times New Roman"/>
                <w:sz w:val="24"/>
                <w:szCs w:val="24"/>
              </w:rPr>
              <w:t>конструктивные требования к оправам корригирующих очков; типы оправ корригирующих очков; характеристики рамок оправ корригирующих очков; характеристики и свойства материалов, применяемых при изготовлении оправ корригирующих очков; материалы для изготовления оправ корригирующих очков; свойства защитно-декоративных покрытий оправ корригирующих очков; виды современных методов декоративной отделки оправ корригирующих очков; показатели надежности оправ корригирующих очков; методы испытаний оправ корригирующих очков; способы маркировки и упаковки оправ корригирующих очков;  требования охраны труда и пожарной безопасности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Изготовление заушников оправ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 xml:space="preserve">Трудовые действия: </w:t>
            </w:r>
            <w:r w:rsidRPr="001678E3">
              <w:rPr>
                <w:rFonts w:ascii="Times New Roman" w:hAnsi="Times New Roman" w:cs="Times New Roman"/>
                <w:sz w:val="24"/>
                <w:szCs w:val="24"/>
              </w:rPr>
              <w:t>фрезерование контура заушника оправы корригирующих очков; вставка в заушник оправы корригирующих очков армирующего стержня с шарниром; надевание защитных колпачков на шарниры оправ корригирующих очков; барабанное шлифование и полирование заушников оправы корригирующих очков; промывка в ультразвуковой ванне заушников оправы корригирующих очков; снятие защитных колпачков с шарниров заушников оправы корригирующих очков; сушка гранул для литьевых заушников оправы корригирующих очков; вставка армирующего стержня с шарниром в гнездо литьевой формы заушника оправы корригирующих очков; отливка заушников оправы для изготовления корригирующих очков; обрезка литников заушников оправы корригирующих очков; надевание защитных колпачков на шарниры заушников оправы корригирующих очков; барабанная шлифовка и полировка заушников оправы корригирующих очков; промывка в ультразвуковой ванне заушников оправы корригирующих очков; снятие защитных колпачков с шарниров заушников оправы корригирующих очков; редуцировка заготовок металлических заушников оправы корригирующих очков; плющение и обсечка на гидравлическом прессе металлического заушника оправы корригирующих очков; изготовление шарниров заушников оправы корригирующих очков; крепление сваркой/пайкой шарнира к заушнику оправы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Уметь</w:t>
            </w:r>
            <w:r w:rsidRPr="001678E3">
              <w:rPr>
                <w:rFonts w:ascii="Times New Roman" w:hAnsi="Times New Roman" w:cs="Times New Roman"/>
                <w:sz w:val="24"/>
                <w:szCs w:val="24"/>
              </w:rPr>
              <w:t>: работать на оборудовании, используемом при изготовлении заушников оправы корригирующих очков; выполнять операции технологического процесса при изготовлении заушников оправы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Знать</w:t>
            </w:r>
            <w:r w:rsidRPr="001678E3">
              <w:rPr>
                <w:rFonts w:ascii="Times New Roman" w:hAnsi="Times New Roman" w:cs="Times New Roman"/>
                <w:sz w:val="24"/>
                <w:szCs w:val="24"/>
              </w:rPr>
              <w:t xml:space="preserve">: конструктивные требования к оправам корригирующих очков; характеристики заушников оправ корригирующих очков; характеристики и свойства материалов, применяемых для заушников оправы корригирующих очков; свойства защитно-декоративных покрытий заушников оправ корригирующих очков; операции технологического процесса изготовления заушников оправ корригирующих очков; методы проверки изготовленных заушников оправ корригирующих очков; требования </w:t>
            </w:r>
            <w:r w:rsidRPr="001678E3">
              <w:rPr>
                <w:rFonts w:ascii="Times New Roman" w:hAnsi="Times New Roman" w:cs="Times New Roman"/>
                <w:sz w:val="24"/>
                <w:szCs w:val="24"/>
              </w:rPr>
              <w:lastRenderedPageBreak/>
              <w:t>охраны труда и пожарной безопасности.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lastRenderedPageBreak/>
              <w:t>Сборка оправ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 xml:space="preserve">Трудовые действия: </w:t>
            </w:r>
            <w:r w:rsidRPr="001678E3">
              <w:rPr>
                <w:rFonts w:ascii="Times New Roman" w:hAnsi="Times New Roman" w:cs="Times New Roman"/>
                <w:sz w:val="24"/>
                <w:szCs w:val="24"/>
              </w:rPr>
              <w:t>маркировка заушников оправ корригирующих очков; маркировка фальш-линз оправ корригирующих очков; вставка фальш-линз в рамки оправ корригирующих очков; подрезание заушников оправ корригирующих очков; сборка оправ корригирующих очков; загибание заушников оправ корригирующих очков; выправка оправ корригирующих очков; проверка оправ корригирующих очков; упаковка оправ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Уметь</w:t>
            </w:r>
            <w:r w:rsidRPr="001678E3">
              <w:rPr>
                <w:rFonts w:ascii="Times New Roman" w:hAnsi="Times New Roman" w:cs="Times New Roman"/>
                <w:sz w:val="24"/>
                <w:szCs w:val="24"/>
              </w:rPr>
              <w:t>: изготавливать из стальных и целлулоидных полос на профилировочном станке профилей простейших форм для ободков оправ корригирующих очков; производить сборку полурамок оправ корригирующих очков; производить клепку лепестков оправ корригирующих очков; ввертывать винты в оправу корригирующих очков; выполнять подготовительные работы по окантовке оправ корригирующих очков; производить сборку узлов оправ корригирующих очков; производить наладку и регулировку навивочного станка для изготовления оправ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Знать:</w:t>
            </w:r>
            <w:r w:rsidRPr="001678E3">
              <w:rPr>
                <w:rFonts w:ascii="Times New Roman" w:hAnsi="Times New Roman" w:cs="Times New Roman"/>
                <w:sz w:val="24"/>
                <w:szCs w:val="24"/>
              </w:rPr>
              <w:t xml:space="preserve"> стандарты обозначения размеров оправ корригирующих очков; технические требования, предъявляемые к сборке оправ корригирующих очков; правила регулировки оправ корригирующих очков; размерные параметры оправ корригирующих очков; приемы наладки оборудования, применяемого при сборке оправ корригирующих очков; технологии сборки оправ корригирующих очков; классы точности и чистоты обработки поверхностей оправ корригирующих очков; технические требования к эластичной части заушника оправы корригирующих очков; свойства материалов, применяемых для изготовления корригирующих очков; способы окантовки оправ корригирующих очков; назначение контрольно-измерительного оборудования, инструмента при работе с оправами корригирующих очков; правила пользования контрольно-измерительным оборудованием, инструментом при работе с оправами корригирующих очков; причины брака при изготовлении профилей, навивке спиралей, рубке ободков, окантовке оправ корригирующих очков; требования охраны труда и пожарной безопасности.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Изготовление рецептурных очковых линз</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sz w:val="24"/>
                <w:szCs w:val="24"/>
              </w:rPr>
              <w:t xml:space="preserve"> подбор полузаготовок для изготовления очковых линз; измерение стрелки прогиба полузаготовок в случае однофокальных и бифокальных очковых линз сферического дизайна; проверка полузаготовки очковой линзы на чистоту поверхности; проверка отсутствия механических повреждений полузаготовки очковой линзы; проверка инородных включений в оптический материал очковой линзы; внесение в рабочую расчетную программу информации о рецептурных данных заказа на очковые линзы; подбор рассчитанного шлифовально-полировального инструмента для изготовления очковых линз; передача информации о рассчитанной очковой линзе на генератор; установка расчетных значений очковой линзы механическим путем; выбор призматического кольца для обеспечения необходимого призматического действия очковой линзы; разметка бифокальных очковых линз на маркирующем устройстве; нанесение защитной аппликационной пленки на базовую поверхность полузаготовки очковой линзы; разметка геометрического центра однофокальных очковых линз на центраторе; блокировка полузаготовки очковых линз на блокирующем устройстве; создание профиля задней поверхности рецептурной очковой линзы; черновое шлифование очковой линзы; тонкое шлифование очковой линзы; полирование очковой линзы; разблокировка очковой линзы; промывка и сушка очковой линзы; контроль полученной рецептурной очковой линзы на соответствие заказу.</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Уметь:</w:t>
            </w:r>
            <w:r w:rsidRPr="001678E3">
              <w:rPr>
                <w:rFonts w:ascii="Times New Roman" w:hAnsi="Times New Roman" w:cs="Times New Roman"/>
                <w:sz w:val="24"/>
                <w:szCs w:val="24"/>
              </w:rPr>
              <w:t xml:space="preserve"> рассчитывать параметры очковой линзы в соответствии с рецептом; изготавливать рецептурные очковые линзы; выполнять операции точения очковых линз; выполнять операции шлифования очковых линз; выполнять операции полирования очковых линз из различных материалов на оборудовании; проверять качество </w:t>
            </w:r>
            <w:r w:rsidRPr="001678E3">
              <w:rPr>
                <w:rFonts w:ascii="Times New Roman" w:hAnsi="Times New Roman" w:cs="Times New Roman"/>
                <w:sz w:val="24"/>
                <w:szCs w:val="24"/>
              </w:rPr>
              <w:lastRenderedPageBreak/>
              <w:t>поверхности очковой линзы контрольно-измерительными приборами и инструментами.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lastRenderedPageBreak/>
              <w:t>Знать:</w:t>
            </w:r>
            <w:r w:rsidRPr="001678E3">
              <w:rPr>
                <w:rFonts w:ascii="Times New Roman" w:hAnsi="Times New Roman" w:cs="Times New Roman"/>
                <w:sz w:val="24"/>
                <w:szCs w:val="24"/>
              </w:rPr>
              <w:t xml:space="preserve"> устройство станочного оборудования и сопутствующих аппаратов и приспособлений для изготовления рецептурных очковых линз; основные способы калибровки и настройки станочного оборудования для изготовления очковых линз; правила подбора шлифовальных и полировальных подложек, охлаждающих сред для обработки рецептурных очковых линз из различных оптических материалов; технологии работы с приборами, инструментами и приспособлениями для изготовления очковых линз; методы проверки очковых линз; технологии изготовления очковых линз; требования охраны труда и пожарной безопасности.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Изготовление асферической поверхности очковых линз методом горячего формования</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sz w:val="24"/>
                <w:szCs w:val="24"/>
              </w:rPr>
              <w:t xml:space="preserve"> сборка форм для изготовления очковых линз; горячее формование очковых линз; проверка параметров очковой линзы; нанесение гравировок на очковую линзу.</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i/>
                <w:sz w:val="24"/>
                <w:szCs w:val="24"/>
              </w:rPr>
            </w:pPr>
            <w:r w:rsidRPr="001678E3">
              <w:rPr>
                <w:rFonts w:ascii="Times New Roman" w:hAnsi="Times New Roman" w:cs="Times New Roman"/>
                <w:b/>
                <w:i/>
                <w:sz w:val="24"/>
                <w:szCs w:val="24"/>
              </w:rPr>
              <w:t>Уметь:</w:t>
            </w:r>
            <w:r w:rsidRPr="001678E3">
              <w:rPr>
                <w:rFonts w:ascii="Times New Roman" w:hAnsi="Times New Roman" w:cs="Times New Roman"/>
                <w:sz w:val="24"/>
                <w:szCs w:val="24"/>
              </w:rPr>
              <w:t xml:space="preserve"> изготавливать очковые линзы асферического дизайна; выполнять операции технологического процесса изготовления очковых линз на специальном оборудовании с применением специальной оснастки; производить изменения параметров очковых линз асферического дизайна и проверку их поверхности контрольно-измерительными приборами и инструментами.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 xml:space="preserve">Знать: </w:t>
            </w:r>
            <w:r w:rsidRPr="001678E3">
              <w:rPr>
                <w:rFonts w:ascii="Times New Roman" w:hAnsi="Times New Roman" w:cs="Times New Roman"/>
                <w:sz w:val="24"/>
                <w:szCs w:val="24"/>
              </w:rPr>
              <w:t>технологии производства очковых линз методом формования горячим изгибом; способы определения формы поверхности очковой линзы; способы определения формы поверхности шаблона очковой линзы; методы механического шлифования и полирования очковой линзы; оборудование, применяемое для изготовления очковых линз асферического дизайна; вспомогательное оборудование и оснастка для изготовления очковых линз; методы проверки очковых линз; методы маркировки очковых линз; требования охраны труда и пожарной безопасности.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Изготовление цельных бифокальных очковых линз методом точения</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b/>
                <w:sz w:val="24"/>
                <w:szCs w:val="24"/>
              </w:rPr>
              <w:t xml:space="preserve"> </w:t>
            </w:r>
            <w:r w:rsidRPr="001678E3">
              <w:rPr>
                <w:rFonts w:ascii="Times New Roman" w:hAnsi="Times New Roman" w:cs="Times New Roman"/>
                <w:sz w:val="24"/>
                <w:szCs w:val="24"/>
              </w:rPr>
              <w:t>блокировка очковой линзы; обдирка очковой линзы; шлифование очковой линзы; полирование очковой линзы; проверка параметров очковой линзы; разблокирование очковой линзы.</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i/>
                <w:sz w:val="24"/>
                <w:szCs w:val="24"/>
              </w:rPr>
              <w:t>Уметь:</w:t>
            </w:r>
            <w:r w:rsidRPr="001678E3">
              <w:rPr>
                <w:rFonts w:ascii="Times New Roman" w:hAnsi="Times New Roman" w:cs="Times New Roman"/>
                <w:sz w:val="24"/>
                <w:szCs w:val="24"/>
              </w:rPr>
              <w:t xml:space="preserve"> изготавливать бифокальные (цельные) очковые линзы; выполнять операции точения полузаготовок очковых линз; выполнять операции шлифования очковых линз; выполнять операции полирования очковых линз из различных материалов на оборудовании; производить измерение параметров очковых линз и проверку их поверхности контрольно-измерительными приборами и инструментами.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i/>
                <w:sz w:val="24"/>
                <w:szCs w:val="24"/>
              </w:rPr>
              <w:t>Знать:</w:t>
            </w:r>
            <w:r w:rsidRPr="001678E3">
              <w:rPr>
                <w:rFonts w:ascii="Times New Roman" w:hAnsi="Times New Roman" w:cs="Times New Roman"/>
                <w:sz w:val="24"/>
                <w:szCs w:val="24"/>
              </w:rPr>
              <w:t xml:space="preserve"> свойства материалов, используемых для изготовления бифокальных очковых линз; устройство специальных токарных, шлифовально-полировальных и доводочных станков для изготовления бифокальных очковых линз; способы наладки станков при изготовлении бифокальных очковых линз; правила выбора режимов обработки заготовок очковых линз; технологии работы с приборами, инструментами и приспособлениями для изготовления очковых линз; методы проверки качества очковых линз; технологии изготовления очковых линз; требования охраны труда и пожарной безопасности.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Изготовление прогрессивных очковых линз</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i/>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sz w:val="24"/>
                <w:szCs w:val="24"/>
              </w:rPr>
              <w:t xml:space="preserve"> внесение параметров прогрессивной очковой линзы в рабочую программу оборудования; точение сферической поверхности прогрессивной очковой линзы; шлифование сферической поверхности прогрессивной очковой линзы; полирование сферической поверхности прогрессивной очковой линзы; генерирование асферической поверхности прогрессивной очковой линзы; полирование асферической поверхности прогрессивной очковой линзы.</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i/>
                <w:sz w:val="24"/>
                <w:szCs w:val="24"/>
              </w:rPr>
            </w:pPr>
            <w:r w:rsidRPr="001678E3">
              <w:rPr>
                <w:rFonts w:ascii="Times New Roman" w:hAnsi="Times New Roman" w:cs="Times New Roman"/>
                <w:b/>
                <w:i/>
                <w:sz w:val="24"/>
                <w:szCs w:val="24"/>
              </w:rPr>
              <w:t>Уметь:</w:t>
            </w:r>
            <w:r w:rsidRPr="001678E3">
              <w:rPr>
                <w:rFonts w:ascii="Times New Roman" w:hAnsi="Times New Roman" w:cs="Times New Roman"/>
                <w:sz w:val="24"/>
                <w:szCs w:val="24"/>
              </w:rPr>
              <w:t xml:space="preserve"> выполнять операции технологического процесса изготовления прогрессивной очковой линзы.</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i/>
                <w:sz w:val="24"/>
                <w:szCs w:val="24"/>
              </w:rPr>
            </w:pPr>
            <w:r w:rsidRPr="001678E3">
              <w:rPr>
                <w:rFonts w:ascii="Times New Roman" w:hAnsi="Times New Roman" w:cs="Times New Roman"/>
                <w:b/>
                <w:i/>
                <w:sz w:val="24"/>
                <w:szCs w:val="24"/>
              </w:rPr>
              <w:lastRenderedPageBreak/>
              <w:t>Знать:</w:t>
            </w:r>
            <w:r w:rsidRPr="001678E3">
              <w:rPr>
                <w:rFonts w:ascii="Times New Roman" w:hAnsi="Times New Roman" w:cs="Times New Roman"/>
                <w:sz w:val="24"/>
                <w:szCs w:val="24"/>
              </w:rPr>
              <w:t xml:space="preserve"> конструкции прогрессивного дизайна очковых линз; свойства прогрессивных очковых линз и их особенности; назначение прогрессивных очковых линз; технологический процесс изготовления очковых линз прогрессивного дизайна; типы и назначения разметки прогрессивных очковых линз; оборудование, используемое для изготовления прогрессивных очковых линз; вспомогательное оборудование и оснастка для изготовления прогрессивных очковых линз; требования охраны труда и пожарной безопасности.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Нанесение покрытий на очковые линзы методом окунания</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i/>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sz w:val="24"/>
                <w:szCs w:val="24"/>
              </w:rPr>
              <w:t xml:space="preserve"> подготовка поверхности очковых линз для нанесения покрытия; нанесение защитных лаковых покрытий на очковые линзы; полимеризация покрытий очковых линз.</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i/>
                <w:sz w:val="24"/>
                <w:szCs w:val="24"/>
              </w:rPr>
            </w:pPr>
            <w:r w:rsidRPr="001678E3">
              <w:rPr>
                <w:rFonts w:ascii="Times New Roman" w:hAnsi="Times New Roman" w:cs="Times New Roman"/>
                <w:b/>
                <w:i/>
                <w:sz w:val="24"/>
                <w:szCs w:val="24"/>
              </w:rPr>
              <w:t>Уметь:</w:t>
            </w:r>
            <w:r w:rsidRPr="001678E3">
              <w:rPr>
                <w:rFonts w:ascii="Times New Roman" w:hAnsi="Times New Roman" w:cs="Times New Roman"/>
                <w:sz w:val="24"/>
                <w:szCs w:val="24"/>
              </w:rPr>
              <w:t xml:space="preserve"> наносить покрытия на очковые линзы из разных материалов методом окунания.</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Знать:</w:t>
            </w:r>
            <w:r w:rsidRPr="001678E3">
              <w:rPr>
                <w:rFonts w:ascii="Times New Roman" w:hAnsi="Times New Roman" w:cs="Times New Roman"/>
                <w:sz w:val="24"/>
                <w:szCs w:val="24"/>
              </w:rPr>
              <w:t xml:space="preserve"> виды покрытий очковых линз; свойства покрытий очковых линз; назначение покрытий очковых линз; технологический процесс нанесения покрытий на очковые линзы; оборудование, используемое для нанесения покрытий на очковые линзы; вспомогательное оборудование и оснастка для нанесения покрытий на очковые линзы; требования охраны труда и пожарной безопасности.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i/>
                <w:sz w:val="24"/>
                <w:szCs w:val="24"/>
              </w:rPr>
            </w:pPr>
            <w:r w:rsidRPr="001678E3">
              <w:rPr>
                <w:rFonts w:ascii="Times New Roman" w:hAnsi="Times New Roman" w:cs="Times New Roman"/>
                <w:b/>
                <w:sz w:val="24"/>
                <w:szCs w:val="24"/>
              </w:rPr>
              <w:t>Комплектование заказа на очки оправами корригирующих очков, очковыми линзами и креплениями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sz w:val="24"/>
                <w:szCs w:val="24"/>
              </w:rPr>
              <w:t xml:space="preserve"> получение заказа на изготовление корригирующих очков; получение очковых линз; получение оправы корригирующих очков; оценка возможности качественной сборки корригирующих очков для дальнейшей безопасной эксплуатации и выдача рекомендаций о замене очковых линз или оправы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i/>
                <w:sz w:val="24"/>
                <w:szCs w:val="24"/>
              </w:rPr>
            </w:pPr>
            <w:r w:rsidRPr="001678E3">
              <w:rPr>
                <w:rFonts w:ascii="Times New Roman" w:hAnsi="Times New Roman" w:cs="Times New Roman"/>
                <w:b/>
                <w:i/>
                <w:sz w:val="24"/>
                <w:szCs w:val="24"/>
              </w:rPr>
              <w:t>Уметь:</w:t>
            </w:r>
            <w:r w:rsidRPr="001678E3">
              <w:rPr>
                <w:rFonts w:ascii="Times New Roman" w:hAnsi="Times New Roman" w:cs="Times New Roman"/>
                <w:sz w:val="24"/>
                <w:szCs w:val="24"/>
              </w:rPr>
              <w:t xml:space="preserve"> читать прописи рецепта для коррекции зрения; определять параметры очковых линз по записи на упаковочном конверте; определять названия и основные параметры оправ корригирующих очков по маркировке на заушнике; измерять базовую кривизну очковой линзы и оправы корригирующих очков; измерять толщину очковой линзы по краевой зоне; проверять возможность крепления очковой линзы с учетом оправы корригирующих очков; проверять соответствие технических и оптических характеристик очковых линз и оправы корригирующих очков требованиям рецепта; проверять наличие нестандартных креплений оправ корригирующих очков; проверять комплектность нестандартных креплений оправ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i/>
                <w:sz w:val="24"/>
                <w:szCs w:val="24"/>
              </w:rPr>
            </w:pPr>
            <w:r w:rsidRPr="001678E3">
              <w:rPr>
                <w:rFonts w:ascii="Times New Roman" w:hAnsi="Times New Roman" w:cs="Times New Roman"/>
                <w:b/>
                <w:i/>
                <w:sz w:val="24"/>
                <w:szCs w:val="24"/>
              </w:rPr>
              <w:t>Знать:</w:t>
            </w:r>
            <w:r w:rsidRPr="001678E3">
              <w:rPr>
                <w:rFonts w:ascii="Times New Roman" w:hAnsi="Times New Roman" w:cs="Times New Roman"/>
                <w:sz w:val="24"/>
                <w:szCs w:val="24"/>
              </w:rPr>
              <w:t xml:space="preserve"> виды аметропии; способы определения основных параметров очковых линз; маркировка оправ корригирующих очков; маркировка очковых линз; методика транспозиции для получения соответствия рецептурной прописи с информацией по очковой линзе, указанной на индивидуальной упаковке; дополнительные оптические параметры очковой линзы согласно требованиям рецепта и пожеланиям заказчика.</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Входной контроль оправ корригирующих очков и очковых линз</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sz w:val="24"/>
                <w:szCs w:val="24"/>
              </w:rPr>
              <w:t xml:space="preserve"> проверка очковых линз на соответствие цвета покрытия, указанному в заказе; проверка "градиентного" окрашивания очковых линз на соответствие заказу; проверка фотохромных очковых линз на соответствие заказа; проверка соответствия однородности насыщенности очковых линз по остаточному согласно заказу и образцу линз; проверка типа очковых линз на соответствие заказу на изготовление корригирующих очков; проверка рефракций очковых линз на соответствие заказу на изготовление корригирующих очков; проверка бифокальных, прогрессивных, офисных очковых линз на наличие правой и левой очковой линзы; проверка толщины и базовой кривизны очковых линз; проверка осей астигматических, прогрессивных, офисных и бифокальных очковых линз; проверка соответствия оси цилиндра и оси поляризации очковых линз; проверка соответствия материала очковых линз заказу; проверка возможности установки прогрессивных, офисных, бифокальных очковых линз в выбранную оправу корригирующих очков; проверка возможности установки очковых </w:t>
            </w:r>
            <w:r w:rsidRPr="001678E3">
              <w:rPr>
                <w:rFonts w:ascii="Times New Roman" w:hAnsi="Times New Roman" w:cs="Times New Roman"/>
                <w:sz w:val="24"/>
                <w:szCs w:val="24"/>
              </w:rPr>
              <w:lastRenderedPageBreak/>
              <w:t>линз данного диаметра в оправу корригирующих очков в соответствии с разметкой и заказом; проверка возможности монтажа очковых линз в полуободковую оправу корригирующих очков; проверка целостности элементов оправы корригирующих очков на соответствие бланку заказа; проведение проверки функционирования соединяющих элементов оправы корригирующих очков; проведение проверки симметричности световых проемов при симметричности оправы корригирующих очков; проведение проверки фацета оправы корригирующих очков на наличие неоднородностей по поверхности; проведение проверки комплектности и соответствия фиксирующих элементов оправы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lastRenderedPageBreak/>
              <w:t>Уметь:</w:t>
            </w:r>
            <w:r w:rsidRPr="001678E3">
              <w:rPr>
                <w:rFonts w:ascii="Times New Roman" w:hAnsi="Times New Roman" w:cs="Times New Roman"/>
                <w:sz w:val="24"/>
                <w:szCs w:val="24"/>
              </w:rPr>
              <w:t xml:space="preserve"> читать прописи рецепта для коррекции зрения; проверять очковые линзы; проверять оправы корригирующих очков; пользоваться диоптриметром.</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Знать</w:t>
            </w:r>
            <w:r w:rsidRPr="001678E3">
              <w:rPr>
                <w:rFonts w:ascii="Times New Roman" w:hAnsi="Times New Roman" w:cs="Times New Roman"/>
                <w:sz w:val="24"/>
                <w:szCs w:val="24"/>
              </w:rPr>
              <w:t>: способы проверки рефракции очковых линз; методы определения оптического центра очковой линзы; виды дефектов, выявляемые при внешнем осмотре очковых линз; классификация, типы, характеристики очковых линз; общие технические требования к линзам очковым и оправам корригирующих очков; способы проверки оправ корригирующих очков; маркировка оправ корригирующих очков; маркировка очковых линз; сроки эксплуатации очковых линз и оправ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Изготов</w:t>
            </w:r>
            <w:r w:rsidRPr="001678E3">
              <w:rPr>
                <w:rFonts w:ascii="Times New Roman" w:hAnsi="Times New Roman" w:cs="Times New Roman"/>
                <w:b/>
                <w:sz w:val="24"/>
                <w:szCs w:val="24"/>
                <w:highlight w:val="yellow"/>
              </w:rPr>
              <w:t>ле</w:t>
            </w:r>
            <w:r w:rsidRPr="001678E3">
              <w:rPr>
                <w:rFonts w:ascii="Times New Roman" w:hAnsi="Times New Roman" w:cs="Times New Roman"/>
                <w:b/>
                <w:sz w:val="24"/>
                <w:szCs w:val="24"/>
              </w:rPr>
              <w:t>ние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sz w:val="24"/>
                <w:szCs w:val="24"/>
              </w:rPr>
              <w:t>Трудовые действия:</w:t>
            </w:r>
            <w:r w:rsidRPr="001678E3">
              <w:rPr>
                <w:rFonts w:ascii="Times New Roman" w:hAnsi="Times New Roman" w:cs="Times New Roman"/>
                <w:sz w:val="24"/>
                <w:szCs w:val="24"/>
              </w:rPr>
              <w:t xml:space="preserve"> извлечение фальш-линзы из оправы корригирующих очков; разборка ободковой оправы корригирующих очков; разборка полуободковой оправы корригирующих очков: разборка безободковой оправы корригирующих очков; разметка сферических очковых линз; разметка астигматических очковых линз; разметка асферических очковых линз; разметка бифокальных очковых линз; разметка призматических очковых линз</w:t>
            </w:r>
          </w:p>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sz w:val="24"/>
                <w:szCs w:val="24"/>
              </w:rPr>
              <w:t>сканирование оправы для изготовления корригирующих очков; децентрация очковых линз в соответствии с заказом на изготовление корригирующих очков; блокировка очковых линз; обработка очковых линз на станках всех типов: автоматических, полуавтоматических, ручных - для изготовления корригирующих очков; снятие острых кромок очковых линз; сверление отверстий в очковых линзах для установки в безободковую оправу корригирующих очков; обработка острых краев отверстий в очковой линзе; изготовление канавки под леску на очковую линзу для установки в полуободковую оправу корригирующих очков; установка очковых линз в оправу корригирующих очков; проверка соответствия готовых индивидуальных корригирующих очков рецепту и разметке; проверка правильности фиксации очковых линз в оправе корригирующих очков; проверка очковых линз в готовых корригирующих очках на сколы, царапины, целостность покрытий, напряжения, чистоту; проверка оправы готовых очков на соответствие заказу.</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Уметь:</w:t>
            </w:r>
            <w:r w:rsidRPr="001678E3">
              <w:rPr>
                <w:rFonts w:ascii="Times New Roman" w:hAnsi="Times New Roman" w:cs="Times New Roman"/>
                <w:sz w:val="24"/>
                <w:szCs w:val="24"/>
              </w:rPr>
              <w:t xml:space="preserve"> выполнять подготовительные работы по обработке оптических деталей; работать на станках для изготовления корригирующих очков; выполнять сборку изготовленных корригирующих очков с соблюдением всех параметров; пользоваться диоптриметром; проверять соответствие корригирующих очков прописи рецепта; читать прописи рецептов для коррекции зрения; работать на приборах и приспособлениях для контроля качества корригирующих очков; проводить выправку корригирующих очков в соответствии с антропометрическими параметрами головы заказчика.</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Знать:</w:t>
            </w:r>
            <w:r w:rsidRPr="001678E3">
              <w:rPr>
                <w:rFonts w:ascii="Times New Roman" w:hAnsi="Times New Roman" w:cs="Times New Roman"/>
                <w:sz w:val="24"/>
                <w:szCs w:val="24"/>
              </w:rPr>
              <w:t xml:space="preserve"> технология разметки очковых линз; технология обработки очковых линз; устройство оборудования для изготовления копиров; устройство оборудования для обработки края очковых линз; правила и особенности работы на оборудовании для обработки очковых линз; технология обточки очковых линз; технология фацетировки очковых линз; технология нарезания канавки под леску в очковых линзах; технология сверления отверстия в очковых линзах; технология обработки очковых линз на ручном станке; технология сборки корригирующих очков; требования, предъявляемые к сборке </w:t>
            </w:r>
            <w:r w:rsidRPr="001678E3">
              <w:rPr>
                <w:rFonts w:ascii="Times New Roman" w:hAnsi="Times New Roman" w:cs="Times New Roman"/>
                <w:sz w:val="24"/>
                <w:szCs w:val="24"/>
              </w:rPr>
              <w:lastRenderedPageBreak/>
              <w:t>корригирующих очков; правила и приемы вставления очковых линз в различные типы оправ корригирующих очков; способы подгонки очковых линз при несоответствии светового проема оправы корригирующих очков; способы правки готовых корригирующих очков; порядок подготовки к работе измерительного инструмента, приборов и приспособлений для изготовления корригирующих очков; требования охраны труда и пожарной безопасности; приемы работы с диоптриметром; методы контроля заданных величин рефракции корригирующих очков; методы определения положения главных сечений очковых линз; методы определения положения оптических центров очковых линз; методы контроля выправки корригирующих очков; технологии работы с измерительными инструментами, приборами и приспособлениями, применяемыми при контроле соответствия корригирующих очков прописи рецепта; назначение и устройство измерительного инструмента, приборов и приспособлений при контроле оправ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lastRenderedPageBreak/>
              <w:t>Окраска полимерных очковых линз</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sz w:val="24"/>
                <w:szCs w:val="24"/>
              </w:rPr>
              <w:t xml:space="preserve"> подготовка красильного оборудования для окраски очковых линз; приготовление красителей для окраски очковых линз; приготовление сопутствующих растворов для окраски очковых линз; нагрев растворов для окраски очковых линз до требуемой рабочей температуры; очистка очковых линз; подготовка поверхности очковых линз к окраске; нанесение упрочняющего покрытия на очковые линзы; погружение очковых линз в красильные растворы; корректировка оттенка окрашенных очковых линз; проверка соответствия цвета, оттенка и интенсивности окраски очковых линз заданному образцу; корректировка интенсивности окраски очковых линз в нейтрализаторе цвета; проверка окрашенных очковых линз на соответствие заказу.</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Уметь:</w:t>
            </w:r>
            <w:r w:rsidRPr="001678E3">
              <w:rPr>
                <w:rFonts w:ascii="Times New Roman" w:hAnsi="Times New Roman" w:cs="Times New Roman"/>
                <w:sz w:val="24"/>
                <w:szCs w:val="24"/>
              </w:rPr>
              <w:t xml:space="preserve"> производить окраску полимерных очковых линз методом диффузного окрашивания;  отслеживать состояние растворов для окраски очковых линз и производить их своевременную замену.</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Знать:</w:t>
            </w:r>
            <w:r w:rsidRPr="001678E3">
              <w:rPr>
                <w:rFonts w:ascii="Times New Roman" w:hAnsi="Times New Roman" w:cs="Times New Roman"/>
                <w:sz w:val="24"/>
                <w:szCs w:val="24"/>
              </w:rPr>
              <w:t xml:space="preserve"> технологический процесс окраски очковых линз из различных полимерных материалов; температурные режимы при различных видах окраски очковых линз; способы и пропорции приготовления растворов для окраски очковых линз; технология подготовки к работе работы и порядок ежедневного обслуживания красильных установок для окраски очковых линз; технология корректировки оттенков окрашенных очковых линз; требования охраны труда и пожарной безопасности.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Текущее обслуживание технологического оборудования для изготовления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b/>
                <w:sz w:val="24"/>
                <w:szCs w:val="24"/>
              </w:rPr>
              <w:t>:</w:t>
            </w:r>
            <w:r w:rsidRPr="001678E3">
              <w:rPr>
                <w:rFonts w:ascii="Times New Roman" w:hAnsi="Times New Roman" w:cs="Times New Roman"/>
                <w:sz w:val="24"/>
                <w:szCs w:val="24"/>
              </w:rPr>
              <w:t xml:space="preserve"> подключение воды и запуск технологического оборудования для изготовления корригирующих очков; контрольная обточка очковой линзы по контуру и ввод поправок на погрешность обработки очковых линз; заливка воды в резервуар станка для снятия фаски очковых линз и в резервуар фрезерного станка для нарезания обратного фацета в очковых линзах; промывка и очистка рабочей камеры станка для изготовления корригирующих очков; замена смазывающей охлаждающей жидкости в оборудовании для изготовления корригирующих очков; очистка резервуара отстойника оборудования для изготовления корригирующих очков; отключение воды и выключение технологического оборудования для изготовления корригирующих очков; определение необходимости правки кругов в оборудовании для изготовления корригирующих очков; проверка наличия и пригодности специальных абразивных брусков и дисков для правки алмазных кругов оборудования для изготовления корригирующих очков; проверка наличия и комплектности запасных алмазных кругов на оборудовании для изготовления корригирующих очков;</w:t>
            </w:r>
          </w:p>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sz w:val="24"/>
                <w:szCs w:val="24"/>
              </w:rPr>
              <w:t xml:space="preserve">проверка наличия и комплектности расходных материалов на оборудовании для изготовления корригирующих очков; проведение работ по очистке и замене алмазных кругов технологического оборудования для изготовления корригирующих очков; </w:t>
            </w:r>
            <w:r w:rsidRPr="001678E3">
              <w:rPr>
                <w:rFonts w:ascii="Times New Roman" w:hAnsi="Times New Roman" w:cs="Times New Roman"/>
                <w:sz w:val="24"/>
                <w:szCs w:val="24"/>
              </w:rPr>
              <w:lastRenderedPageBreak/>
              <w:t>смазывание движущихся частей станка для обработки очковых линз; калибровка станка для обработки очковых линз; проверка сверл, фрез, отрезных алмазных дисков и замена на новые в станках для сверления отверстий в линзах очковых.</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i/>
                <w:sz w:val="24"/>
                <w:szCs w:val="24"/>
              </w:rPr>
              <w:lastRenderedPageBreak/>
              <w:t>Уметь:</w:t>
            </w:r>
            <w:r w:rsidRPr="001678E3">
              <w:rPr>
                <w:rFonts w:ascii="Times New Roman" w:hAnsi="Times New Roman" w:cs="Times New Roman"/>
                <w:sz w:val="24"/>
                <w:szCs w:val="24"/>
              </w:rPr>
              <w:t xml:space="preserve"> выполнять технологические работы по подготовке к эксплуатации технологического оборудования для изготовления корригирующих очков; обеспечивать бесперебойную эксплуатацию технологического оборудования и приборов для изготовления и контроля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i/>
                <w:sz w:val="24"/>
                <w:szCs w:val="24"/>
              </w:rPr>
            </w:pPr>
            <w:r w:rsidRPr="001678E3">
              <w:rPr>
                <w:rFonts w:ascii="Times New Roman" w:hAnsi="Times New Roman" w:cs="Times New Roman"/>
                <w:b/>
                <w:i/>
                <w:sz w:val="24"/>
                <w:szCs w:val="24"/>
              </w:rPr>
              <w:t>Знать:</w:t>
            </w:r>
            <w:r w:rsidRPr="001678E3">
              <w:rPr>
                <w:rFonts w:ascii="Times New Roman" w:hAnsi="Times New Roman" w:cs="Times New Roman"/>
                <w:sz w:val="24"/>
                <w:szCs w:val="24"/>
              </w:rPr>
              <w:t xml:space="preserve"> устройство оборудования, инструментов и приспособлений для изготовления корригирующих очков; технология работы на оборудовании, с инструментами и приспособлениями для изготовлении корригирующих очков; требования охраны труда и пожарной безопасности</w:t>
            </w:r>
            <w:r w:rsidRPr="001678E3">
              <w:rPr>
                <w:rFonts w:ascii="Times New Roman" w:hAnsi="Times New Roman" w:cs="Times New Roman"/>
                <w:b/>
                <w:i/>
                <w:sz w:val="24"/>
                <w:szCs w:val="24"/>
              </w:rPr>
              <w:t>.</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Ремонт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sz w:val="24"/>
                <w:szCs w:val="24"/>
              </w:rPr>
              <w:t>: визуальный осмотр целостности оправы корригирующих очков; визуальный осмотр комплектности оправы корригирующих очков; выявление скрытых поломок в конструкции оправы корригирующих очков; полная разработка оправы корригирующих очков; выправка деформированных элементов оправы корригирующих очков; удаление невосстановимых элементов оправы корригирующих очков; проверка работы компенсатора заушника оправы корригирующих очков; замена механизма компенсатора оправы корригирующих очков; установка нового заушника оправы корригирующих очков; замена шарнирного соединения в оправе корригирующих очков; правка поврежденной резьбы в винтовых соединениях оправы корригирующих очков; нарезка новой резьбы в винтовых соединениях оправы корригирующих очков; замена носоупоров, втулок, винтов, элементов крепления, декора оправы корригирующих очков; пайка/сварка металлических частей оправы корригирующих очков; восстановление покрытий металлических оправ корригирующих очков; установка креплений оправы корригирующих очков; обработка винтовых соединений оправы корригирующих очков; очистка оправы корригирующих очков в ультразвуковой ванне в разобранном виде; установка доточенных линз в оправу корригирующих очков; протирка корригирующих очков; выправка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Умет</w:t>
            </w:r>
            <w:r w:rsidRPr="001678E3">
              <w:rPr>
                <w:rFonts w:ascii="Times New Roman" w:hAnsi="Times New Roman" w:cs="Times New Roman"/>
                <w:i/>
                <w:sz w:val="24"/>
                <w:szCs w:val="24"/>
              </w:rPr>
              <w:t>ь</w:t>
            </w:r>
            <w:r w:rsidRPr="001678E3">
              <w:rPr>
                <w:rFonts w:ascii="Times New Roman" w:hAnsi="Times New Roman" w:cs="Times New Roman"/>
                <w:sz w:val="24"/>
                <w:szCs w:val="24"/>
              </w:rPr>
              <w:t>: выполнять ремонт оправ корригирующих очков; применять соответствующие инструмент, приспособления и расходные материалы при ремонте оправ корригирующих очков; производить замену отдельных деталей оправ корригирующих очков; производить замену очковых линз в оправах корригирующих очков; производить выправку оправы корригирующих очков.</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Знать:</w:t>
            </w:r>
            <w:r w:rsidRPr="001678E3">
              <w:rPr>
                <w:rFonts w:ascii="Times New Roman" w:hAnsi="Times New Roman" w:cs="Times New Roman"/>
                <w:sz w:val="24"/>
                <w:szCs w:val="24"/>
              </w:rPr>
              <w:t xml:space="preserve"> технологии и методы ремонта оправ корригирующих очков; устройства, приспособления, инструменты и расходные материалы для ремонта оправ корригирующих очков; виды работ, выполняемых при ремонте оправ корригирующих очков; используемые современные конструкции и детали оправ корригирующих очков (заушники, носовые упоры, декоративные накладки, индивидуальные элементы крепления); требования охраны труда и пожарной безопасности.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Оказание первой помощи гражданам</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sz w:val="24"/>
                <w:szCs w:val="24"/>
              </w:rPr>
              <w:t>: оказание первой помощи гражданам при несчастных случаях, травмах, отравлениях и других состояниях и заболеваниях, угрожающих их жизни и здоровью.</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Уметь:</w:t>
            </w:r>
            <w:r w:rsidRPr="001678E3">
              <w:rPr>
                <w:rFonts w:ascii="Times New Roman" w:hAnsi="Times New Roman" w:cs="Times New Roman"/>
                <w:sz w:val="24"/>
                <w:szCs w:val="24"/>
              </w:rPr>
              <w:t xml:space="preserve"> определять угрожающие факторы для себя и пострадавшего; устранять угрожающие факторы для пострадавшего; извлекать (в том числе из транспортного средства), перемещать и транспортировать пострадавшего; определять наличие сознания у пострадавшего; определять наличие кровообращения и дыхания; определять наличие пульса на магистральных артериях; проводить мероприятия по поддержанию проходимости дыхательных путей; проходить базовую сердечно-легочную реанимацию; проводить мероприятия по подробному осмотру пострадавшего в целях выявления </w:t>
            </w:r>
            <w:r w:rsidRPr="001678E3">
              <w:rPr>
                <w:rFonts w:ascii="Times New Roman" w:hAnsi="Times New Roman" w:cs="Times New Roman"/>
                <w:sz w:val="24"/>
                <w:szCs w:val="24"/>
              </w:rPr>
              <w:lastRenderedPageBreak/>
              <w:t>признаков травм, отравлений и других состояниях, угрожающих его жизни и здоровью, и по оказанию первой помощи в случае выявления указанных состояний; обеспечивать проходимость дыхательных путей; проводить временную остановку кровотечений методами пальцевого прижатия артерии, максимального сгибания конечности в суставе, наложении жгута (турникета), наложения давящей повязки; накладывать повязки при травмах различных областей тела, в том числе окклюзионную (герметизирующую) при ранении грудной клетки; осуществлять транспортную иммобилизацию; проводить фиксацию шейного отдела позвоночника вручную, подручными средствами, с использованием изделий медицинского назначения; проводить термоизоляцию при отморожениях и других последствиях воздействия низких температур; использовать местное охлаждение при травмах и термических поражениях; придавать пострадавшему оптимальное положение тела; контролировать состояние пострадавшего (сознание, дыхание, кровообращение) и оказывать психологическую поддержку; передавать пострадавшего специальным службам, сотрудники которых обязаны оказывать первую помощь в соответствии с федеральным законом или со специальным правилом.</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lastRenderedPageBreak/>
              <w:t>Знать:</w:t>
            </w:r>
            <w:r w:rsidRPr="001678E3">
              <w:rPr>
                <w:rFonts w:ascii="Times New Roman" w:hAnsi="Times New Roman" w:cs="Times New Roman"/>
                <w:sz w:val="24"/>
                <w:szCs w:val="24"/>
              </w:rPr>
              <w:t xml:space="preserve"> перечень состояний, при которых оказывается первая помощь и объем мероприятий первой помощи; методы устранения угрожающих факторов при несчастных случаях и чрезвычайных ситуациях; признаки неотложных состояний; комплектация аптечки для оказания первой помощи и правила использования изделий медицинского назначения, входящих в нее; правила и способы извлечения, перемещения и транспортировки пострадавших на руках, на носилках, на щите и с применением специальных средств; методы определения уровня сознания; шкала Глазго; методы обеспечения проходимости дыхательных путей; признаки проведения базовой сердечно-легочной реанимации; алгоритм проведения первичного и вторичного осмотров пострадавшего; правила использования воздуховодов; правила использования дыхательных мешков и карманных масок для проведения искусственного дыхания; правила проведения тройного приема Сафара; алгоритм приема Геймлиха; правила размещения пострадавшего в устойчивом боковом положении; правила и способы наложения повязок при травмах, в том числе окклюзионной повязки; методы временной остановки кровотечений; правила использования кровоостанавливающего жгута; правила и методы транспортной иммобилизации; правила аутоиммобилизации; правила наложения транспортных шин при повреждениях различных частей тела; правила и методы иммобилизации шейного отдела позвоночника; алгоритм использования воротника Шанца; признаки отморожения и переохлаждения; алгоритмы помощи при холодовой травме; методы согревания пострадавшего; методы термоизоляции; правила использования одеяла спасателя; виды положений тела пострадавшего при повреждениях различных частей тела; признаки термических ожогов; правила местного использования холода; правила использования охлаждающих пакетов, жидкостей и аэрозолей; методы психологической помощи пострадавшим и окружающим; принципы контроля состояния пострадавших; правила взаимодействия со службой скорой помощи и спасательными формированиями.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b/>
                <w:sz w:val="24"/>
                <w:szCs w:val="24"/>
              </w:rPr>
              <w:t>Изготовление контактных линз методом точения</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Трудовые действия</w:t>
            </w:r>
            <w:r w:rsidRPr="001678E3">
              <w:rPr>
                <w:rFonts w:ascii="Times New Roman" w:hAnsi="Times New Roman" w:cs="Times New Roman"/>
                <w:sz w:val="24"/>
                <w:szCs w:val="24"/>
              </w:rPr>
              <w:t xml:space="preserve">: юстировка прецизионного станка; обработка заготовки контактной линзы по диаметру; точение вогнутой поверхности контактной линзы; полирование внутренней поверхности контактной линзы; контроль параметров вогнутой поверхности контактной линзы; измерение толщины полузаготовки по центру; точение и полирование наружной поверхности контактной линзы; контроль качества полировки; проверка параметров на стадии сухой контактной линзы; полирование краевой зоны контактной линзы при изготовлении жестких газопроницаемых контактных линз; гидратация контактной линзы при изготовлении мягких контактных линз; окончательный контроль оптических и геометрических параметров контактных линз в мягком состоянии; очистка </w:t>
            </w:r>
            <w:r w:rsidRPr="001678E3">
              <w:rPr>
                <w:rFonts w:ascii="Times New Roman" w:hAnsi="Times New Roman" w:cs="Times New Roman"/>
                <w:sz w:val="24"/>
                <w:szCs w:val="24"/>
              </w:rPr>
              <w:lastRenderedPageBreak/>
              <w:t>контактной линзы, в том числе методом ультразвуковой очистки; стерилизация контактной линзы при изготовлении мягких контактных линз; упаковка контактной линзы; уборка станка по окончании смены; смазывание движущихся поверхностей станка по мере необходимости.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lastRenderedPageBreak/>
              <w:t>Уметь:</w:t>
            </w:r>
            <w:r w:rsidRPr="001678E3">
              <w:rPr>
                <w:rFonts w:ascii="Times New Roman" w:hAnsi="Times New Roman" w:cs="Times New Roman"/>
                <w:sz w:val="24"/>
                <w:szCs w:val="24"/>
              </w:rPr>
              <w:t xml:space="preserve"> совмещать вершину резца с осью вращения шпинделя; совмещать ось поворотного механизма с осью шпинделя; настраивать соответствие показания индикатора радиусу проточенной поверхности; использовать дополнительное технологическое оборудование, включая индикаторный толщиномер, штангенциркуль, микрометр, микроскоп, измеритель радиусов, проектор для контроля контактных линз, диоптриметр, магнитную мешалку и технологическую оснастку; изготавливать индивидуальные контактные линзы различных радиусов кривизны; изготавливать роговичные, склеральные, косметические, сфероторические, центральноторические, биторические, кератоконусные контактные линзы для коррекции зрения в соответствии с расчетными параметрами; точить контактные линзы из различных полимерных материалов; шлифовать контактные линзы из различных полимерных материалов; полировать контактные линзы из различных полимерных материалов; рассчитывать параметры контактных линз; применять современные технологии при изготовлении контактных линз методом точения; применять различные типы оборудования и оснастки в технологическом процессе изготовления контактных линз; проводить гидратацию контактной линзы; контролировать качество контактной линзы; герметизировать флаконы с контактными линзами; наносить маркировку на флаконы с контактными линзами; стерилизовать флаконы с контактными линзами; упаковывать флаконы с контактными линзами.</w:t>
            </w:r>
          </w:p>
        </w:tc>
      </w:tr>
      <w:tr w:rsidR="00F70F07" w:rsidRPr="001678E3" w:rsidTr="008E2EBF">
        <w:tc>
          <w:tcPr>
            <w:tcW w:w="9571" w:type="dxa"/>
            <w:shd w:val="clear" w:color="auto" w:fill="auto"/>
          </w:tcPr>
          <w:p w:rsidR="00F70F07" w:rsidRPr="001678E3" w:rsidRDefault="00F70F07" w:rsidP="008E2EBF">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i/>
                <w:sz w:val="24"/>
                <w:szCs w:val="24"/>
              </w:rPr>
              <w:t>Знать:</w:t>
            </w:r>
            <w:r w:rsidRPr="001678E3">
              <w:rPr>
                <w:rFonts w:ascii="Times New Roman" w:hAnsi="Times New Roman" w:cs="Times New Roman"/>
                <w:sz w:val="24"/>
                <w:szCs w:val="24"/>
              </w:rPr>
              <w:t xml:space="preserve"> основные сведения об анатомии, физиологии органов зрения и клинической рефракции; принцип подбора и адаптации изготавливаемых контактных линз при аномалиях рефракции и патологических состояниях органа зрения; физико-химические свойства органического, силикатного стекла, полимерных и технологических материалов для изготовления контактных линз; требования, предъявляемые к качеству контактных линз; типы и конструкции контактных линз; конструкция токарного, сферотокарного, полировального, доводочного станков для изготовления контактных линз; особенности эксплуатации прецизионных станков; пределы допустимых отклонений на юстировку станка; технологический процесс изготовления контактных линз методом точения; способы наладки оборудования для изготовления контактных линз; правила выбора режимов обработки контактных линз; технологии работы с приборами, инструментом и приспособлениями для изготовления контактных линз; технологии работы на вспомогательном оборудовании и оснастке для изготовления контактных линз; методы проверки качества контактных линз; требования охраны труда и пожарной безопасности.</w:t>
            </w:r>
          </w:p>
        </w:tc>
      </w:tr>
    </w:tbl>
    <w:p w:rsidR="00F70F07" w:rsidRPr="001678E3" w:rsidRDefault="00F70F07" w:rsidP="00F70F07">
      <w:pPr>
        <w:spacing w:line="240" w:lineRule="auto"/>
        <w:contextualSpacing/>
        <w:jc w:val="both"/>
        <w:rPr>
          <w:rFonts w:ascii="Times New Roman" w:hAnsi="Times New Roman" w:cs="Times New Roman"/>
          <w:sz w:val="24"/>
          <w:szCs w:val="24"/>
          <w:shd w:val="clear" w:color="auto" w:fill="FFFFFF"/>
        </w:rPr>
      </w:pPr>
    </w:p>
    <w:p w:rsidR="00F70F07" w:rsidRPr="001678E3" w:rsidRDefault="00F70F07" w:rsidP="00F70F0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uto"/>
        <w:contextualSpacing/>
        <w:jc w:val="both"/>
        <w:rPr>
          <w:rFonts w:ascii="Times New Roman" w:eastAsia="Calibri" w:hAnsi="Times New Roman" w:cs="Times New Roman"/>
          <w:b/>
          <w:sz w:val="24"/>
          <w:szCs w:val="24"/>
          <w:lang w:eastAsia="en-US"/>
        </w:rPr>
      </w:pPr>
      <w:r w:rsidRPr="001678E3">
        <w:rPr>
          <w:rFonts w:ascii="Times New Roman" w:eastAsia="Calibri" w:hAnsi="Times New Roman" w:cs="Times New Roman"/>
          <w:b/>
          <w:sz w:val="24"/>
          <w:szCs w:val="24"/>
          <w:lang w:eastAsia="en-US"/>
        </w:rPr>
        <w:t xml:space="preserve">Результатом освоения программы производственной практики профессионального модуля является овладение обучающимися видом деятельности (ВД) </w:t>
      </w:r>
      <w:r w:rsidRPr="001678E3">
        <w:rPr>
          <w:rFonts w:ascii="Times New Roman" w:hAnsi="Times New Roman" w:cs="Times New Roman"/>
          <w:b/>
          <w:sz w:val="24"/>
          <w:szCs w:val="24"/>
        </w:rPr>
        <w:t>Выполнение работ по одной или нескольким профессиям рабочих, должностям служащих.  Выполнение работ по профессии 18216 Сборщик очков</w:t>
      </w:r>
      <w:r w:rsidRPr="001678E3">
        <w:rPr>
          <w:rFonts w:ascii="Times New Roman" w:eastAsia="Calibri" w:hAnsi="Times New Roman" w:cs="Times New Roman"/>
          <w:b/>
          <w:sz w:val="24"/>
          <w:szCs w:val="24"/>
          <w:lang w:eastAsia="en-US"/>
        </w:rPr>
        <w:t>, в том числе профессиональными (ПК) и общими (ОК) компетенциями:</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lastRenderedPageBreak/>
        <w:t>ОК 5. Использовать информационно-коммуникационные технологии для совершенствования профессиональной деятельности.</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ОК 6. Работать в коллективе и команде, обеспечивать её сплочение, эффективно общаться с коллегами, руководством, потребителями.</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70F07" w:rsidRPr="001678E3" w:rsidRDefault="00F70F07" w:rsidP="00F70F07">
      <w:pPr>
        <w:spacing w:line="240" w:lineRule="auto"/>
        <w:contextualSpacing/>
        <w:jc w:val="both"/>
        <w:rPr>
          <w:rFonts w:ascii="Times New Roman" w:hAnsi="Times New Roman" w:cs="Times New Roman"/>
          <w:b/>
          <w:bCs/>
          <w:sz w:val="24"/>
          <w:szCs w:val="24"/>
        </w:rPr>
      </w:pPr>
      <w:r w:rsidRPr="001678E3">
        <w:rPr>
          <w:rFonts w:ascii="Times New Roman" w:hAnsi="Times New Roman" w:cs="Times New Roman"/>
          <w:sz w:val="24"/>
          <w:szCs w:val="24"/>
        </w:rPr>
        <w:t>ОК 9. Быть готовым к смене технологий в профессиональной деятельности.</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1.1. Владеть правилами и методикой прописей рецептов на очки, принципами подбора очковых линз и оправ с параметрами, соответствующими рецепту.</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1.2. Проводить основные и вспомогательные операции по обработке поверхностей всех типов очковых линз, нанесению покрытий и окраске линз.</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1.3. Изготавливать все виды корригирующих средств на современном технологическом оборудовании, проводить ремонт очков и оправ.</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1.4. Контролировать качество выпускаемой продукции в соответствии с требованиями действующих стандартов.</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1.5. Эксплуатировать технологическое оборудование для изготовления и ремонта всех видов корригирующих средств.</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1.6. Обеспечивать и контролировать технику безопасности, охрану труда и пожарную безопасность на рабочем месте.</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1.7. Оформлять необходимую документацию в электронном и письменном видах.</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2.1. Проводить консультации по вопросам режима зрения для населения.</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2.2. Оказывать консультативную помощь пациенту при подборе и реализации средств коррекции зрения с точки зрения технических, технологических и медицинских аспектов.</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2.3. Оказывать помощь офтальмологу при исследовании зрительных функций и подборе средств коррекции зрения, в том числе с помощью современной офтальмодиагностической аппаратуры.</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3.1. Проводить консультации по вопросам современной оптической моды, формирования и коррекции визуального имиджа с помощью корригирующих и солнцезащитных очков.</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3.2. Участвовать в маркетинговой деятельности организации.</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3.3. Урегулировать и разрешать конфликтные ситуации в профессиональной деятельности.</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3.4. Организовывать и оценивать эффективность работы организаций по изготовлению средств коррекции зрения, составлять бизнес-план, знать основы логистики.</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4.1. Подбирать средства коррекции зрения.</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4.2. Индивидуально консультировать по правилам пользования и уходу за средствами коррекции зрения.</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5.1. Исследовать зрительные функции пациента с использованием современной офтальмодиагностической аппаратуры.</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ПК 5.2. Выявлять основные признаки заболеваний органа зрения.</w:t>
      </w:r>
    </w:p>
    <w:p w:rsidR="00F70F07" w:rsidRPr="001678E3" w:rsidRDefault="00F70F07" w:rsidP="00F70F07">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sz w:val="24"/>
          <w:szCs w:val="24"/>
        </w:rPr>
        <w:t>ПК 5.3. Оказывать неотложную медицинскую помощь при острых заболеваниях и повреждениях органа зрения.</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t xml:space="preserve">      </w:t>
      </w:r>
      <w:hyperlink r:id="rId34" w:history="1"/>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bCs/>
          <w:sz w:val="24"/>
          <w:szCs w:val="24"/>
        </w:rPr>
        <w:t xml:space="preserve">1.4. Рекомендуемое количество часов на освоение программы производственной практики профессионального модуля </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sz w:val="24"/>
          <w:szCs w:val="24"/>
        </w:rPr>
        <w:t>Для очной формы обучения:</w:t>
      </w:r>
    </w:p>
    <w:p w:rsidR="00F70F07" w:rsidRPr="001678E3" w:rsidRDefault="00F70F07" w:rsidP="00F70F07">
      <w:pPr>
        <w:spacing w:line="240" w:lineRule="auto"/>
        <w:contextualSpacing/>
        <w:jc w:val="both"/>
        <w:rPr>
          <w:rFonts w:ascii="Times New Roman" w:hAnsi="Times New Roman" w:cs="Times New Roman"/>
          <w:b/>
          <w:sz w:val="24"/>
          <w:szCs w:val="24"/>
        </w:rPr>
      </w:pPr>
      <w:r w:rsidRPr="001678E3">
        <w:rPr>
          <w:rFonts w:ascii="Times New Roman" w:hAnsi="Times New Roman" w:cs="Times New Roman"/>
          <w:sz w:val="24"/>
          <w:szCs w:val="24"/>
        </w:rPr>
        <w:t>производственной практика 144 часов.</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b/>
          <w:sz w:val="24"/>
          <w:szCs w:val="24"/>
        </w:rPr>
        <w:t>Для заочной формы обучения:</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hAnsi="Times New Roman" w:cs="Times New Roman"/>
          <w:sz w:val="24"/>
          <w:szCs w:val="24"/>
        </w:rPr>
        <w:lastRenderedPageBreak/>
        <w:t>Производственной практика 144 часов</w:t>
      </w:r>
    </w:p>
    <w:p w:rsidR="00F70F07" w:rsidRPr="001678E3" w:rsidRDefault="00F70F07" w:rsidP="00F70F07">
      <w:pPr>
        <w:spacing w:after="0" w:line="240" w:lineRule="auto"/>
        <w:ind w:left="720"/>
        <w:contextualSpacing/>
        <w:jc w:val="both"/>
        <w:rPr>
          <w:rFonts w:ascii="Times New Roman" w:hAnsi="Times New Roman" w:cs="Times New Roman"/>
          <w:sz w:val="24"/>
          <w:szCs w:val="24"/>
        </w:rPr>
      </w:pPr>
      <w:r w:rsidRPr="001678E3">
        <w:rPr>
          <w:rFonts w:ascii="Times New Roman" w:hAnsi="Times New Roman" w:cs="Times New Roman"/>
          <w:sz w:val="24"/>
          <w:szCs w:val="24"/>
        </w:rPr>
        <w:t>Форма контроля</w:t>
      </w:r>
      <w:r>
        <w:rPr>
          <w:rFonts w:ascii="Times New Roman" w:hAnsi="Times New Roman" w:cs="Times New Roman"/>
          <w:sz w:val="24"/>
          <w:szCs w:val="24"/>
        </w:rPr>
        <w:t xml:space="preserve"> </w:t>
      </w:r>
      <w:r w:rsidRPr="001678E3">
        <w:rPr>
          <w:rFonts w:ascii="Times New Roman" w:hAnsi="Times New Roman" w:cs="Times New Roman"/>
          <w:sz w:val="24"/>
          <w:szCs w:val="24"/>
        </w:rPr>
        <w:t>- дифференцированный зачет</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s="Times New Roman"/>
          <w:b/>
          <w:sz w:val="24"/>
          <w:szCs w:val="24"/>
        </w:rPr>
      </w:pP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Times New Roman" w:hAnsi="Times New Roman" w:cs="Times New Roman"/>
          <w:sz w:val="24"/>
          <w:szCs w:val="24"/>
        </w:rPr>
      </w:pPr>
      <w:r w:rsidRPr="001678E3">
        <w:rPr>
          <w:rFonts w:ascii="Times New Roman" w:hAnsi="Times New Roman" w:cs="Times New Roman"/>
          <w:b/>
          <w:sz w:val="24"/>
          <w:szCs w:val="24"/>
        </w:rPr>
        <w:t>1.5  Темы дисциплины:</w:t>
      </w:r>
    </w:p>
    <w:p w:rsidR="00F70F07" w:rsidRPr="001678E3" w:rsidRDefault="00F70F07" w:rsidP="00F70F07">
      <w:pPr>
        <w:spacing w:line="240" w:lineRule="auto"/>
        <w:contextualSpacing/>
        <w:jc w:val="both"/>
        <w:rPr>
          <w:rFonts w:ascii="Times New Roman" w:hAnsi="Times New Roman" w:cs="Times New Roman"/>
          <w:sz w:val="24"/>
          <w:szCs w:val="24"/>
        </w:rPr>
      </w:pPr>
      <w:r w:rsidRPr="001678E3">
        <w:rPr>
          <w:rFonts w:ascii="Times New Roman" w:eastAsia="Calibri" w:hAnsi="Times New Roman" w:cs="Times New Roman"/>
          <w:b/>
          <w:sz w:val="24"/>
          <w:szCs w:val="24"/>
        </w:rPr>
        <w:t>Виды работ:</w:t>
      </w:r>
    </w:p>
    <w:p w:rsidR="00F70F07" w:rsidRPr="001678E3" w:rsidRDefault="00F70F07" w:rsidP="00F70F07">
      <w:pPr>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678E3">
        <w:rPr>
          <w:rFonts w:ascii="Times New Roman" w:hAnsi="Times New Roman" w:cs="Times New Roman"/>
          <w:sz w:val="24"/>
          <w:szCs w:val="24"/>
        </w:rPr>
        <w:t>Прием и комплектация заказа на очки с линзами современных конструкций.</w:t>
      </w:r>
    </w:p>
    <w:p w:rsidR="00F70F07" w:rsidRPr="001678E3" w:rsidRDefault="00F70F07" w:rsidP="00F70F07">
      <w:pPr>
        <w:pStyle w:val="af0"/>
        <w:contextualSpacing/>
        <w:jc w:val="both"/>
      </w:pPr>
      <w:r>
        <w:t xml:space="preserve">- </w:t>
      </w:r>
      <w:r w:rsidRPr="001678E3">
        <w:t xml:space="preserve">Изготовление очков на автоматическом оборудовании. </w:t>
      </w:r>
    </w:p>
    <w:p w:rsidR="00F70F07" w:rsidRPr="001678E3" w:rsidRDefault="00F70F07" w:rsidP="00F70F07">
      <w:pPr>
        <w:pStyle w:val="af0"/>
        <w:contextualSpacing/>
        <w:jc w:val="both"/>
      </w:pPr>
      <w:r>
        <w:t xml:space="preserve">- </w:t>
      </w:r>
      <w:r w:rsidRPr="001678E3">
        <w:t>Сборка и выправка очков с линзами современных конструкций.</w:t>
      </w:r>
    </w:p>
    <w:p w:rsidR="00F70F07" w:rsidRPr="001678E3" w:rsidRDefault="00F70F07" w:rsidP="00F70F07">
      <w:pPr>
        <w:pStyle w:val="af0"/>
        <w:contextualSpacing/>
        <w:jc w:val="both"/>
      </w:pPr>
      <w:r>
        <w:t xml:space="preserve">- </w:t>
      </w:r>
      <w:r w:rsidRPr="001678E3">
        <w:t xml:space="preserve">Определение соответствия готовых очков рецепту и действующим стандартам. </w:t>
      </w:r>
    </w:p>
    <w:p w:rsidR="00F70F07" w:rsidRPr="001678E3" w:rsidRDefault="00F70F07" w:rsidP="00F70F07">
      <w:pPr>
        <w:pStyle w:val="af0"/>
        <w:contextualSpacing/>
        <w:jc w:val="both"/>
      </w:pPr>
      <w:r>
        <w:t xml:space="preserve">- </w:t>
      </w:r>
      <w:r w:rsidRPr="001678E3">
        <w:t>Окраска линз из полимерных материалов.</w:t>
      </w:r>
    </w:p>
    <w:p w:rsidR="00F70F07" w:rsidRPr="001678E3" w:rsidRDefault="00F70F07" w:rsidP="00F70F07">
      <w:pPr>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678E3">
        <w:rPr>
          <w:rFonts w:ascii="Times New Roman" w:hAnsi="Times New Roman" w:cs="Times New Roman"/>
          <w:sz w:val="24"/>
          <w:szCs w:val="24"/>
        </w:rPr>
        <w:t xml:space="preserve">Выдача готовых очков со сложными линзами. </w:t>
      </w:r>
    </w:p>
    <w:p w:rsidR="00F70F07" w:rsidRPr="001678E3" w:rsidRDefault="00F70F07" w:rsidP="00F70F07">
      <w:pPr>
        <w:pStyle w:val="af0"/>
        <w:contextualSpacing/>
        <w:jc w:val="both"/>
      </w:pPr>
      <w:r>
        <w:t xml:space="preserve">- </w:t>
      </w:r>
      <w:r w:rsidRPr="001678E3">
        <w:t>Изучение структуры и особенностей работы организации «Оптика».</w:t>
      </w:r>
    </w:p>
    <w:p w:rsidR="00F70F07" w:rsidRPr="001678E3" w:rsidRDefault="00F70F07" w:rsidP="00F70F07">
      <w:pPr>
        <w:pStyle w:val="af0"/>
        <w:contextualSpacing/>
        <w:jc w:val="both"/>
      </w:pPr>
      <w:r>
        <w:t xml:space="preserve">- </w:t>
      </w:r>
      <w:r w:rsidRPr="001678E3">
        <w:t xml:space="preserve"> Применение оборудования и приспособлений приёмного зала современной организации «Оптика». </w:t>
      </w:r>
    </w:p>
    <w:p w:rsidR="00F70F07" w:rsidRPr="001678E3" w:rsidRDefault="00F70F07" w:rsidP="00F70F07">
      <w:pPr>
        <w:pStyle w:val="af0"/>
        <w:contextualSpacing/>
        <w:jc w:val="both"/>
      </w:pPr>
      <w:r>
        <w:t xml:space="preserve">- </w:t>
      </w:r>
      <w:r w:rsidRPr="001678E3">
        <w:t>Изучение табеля оснащения на участке комплектации заказа.</w:t>
      </w:r>
    </w:p>
    <w:p w:rsidR="00F70F07" w:rsidRPr="001678E3" w:rsidRDefault="00F70F07" w:rsidP="00F70F07">
      <w:pPr>
        <w:pStyle w:val="af0"/>
        <w:contextualSpacing/>
        <w:jc w:val="both"/>
      </w:pPr>
      <w:r>
        <w:t xml:space="preserve">- </w:t>
      </w:r>
      <w:r w:rsidRPr="001678E3">
        <w:t xml:space="preserve">Входной контроль параметров очковых линз и оправ корригирующих очков современных конструкций. </w:t>
      </w:r>
    </w:p>
    <w:p w:rsidR="00F70F07" w:rsidRPr="001678E3" w:rsidRDefault="00F70F07" w:rsidP="00F70F07">
      <w:pPr>
        <w:pStyle w:val="af0"/>
        <w:contextualSpacing/>
        <w:jc w:val="both"/>
      </w:pPr>
      <w:r>
        <w:t xml:space="preserve">- </w:t>
      </w:r>
      <w:r w:rsidRPr="001678E3">
        <w:t xml:space="preserve">Ведение учета расхода комплектующих. </w:t>
      </w:r>
    </w:p>
    <w:p w:rsidR="00F70F07" w:rsidRPr="001678E3" w:rsidRDefault="00F70F07" w:rsidP="00F70F07">
      <w:pPr>
        <w:pStyle w:val="af0"/>
        <w:contextualSpacing/>
        <w:jc w:val="both"/>
      </w:pPr>
      <w:r>
        <w:t xml:space="preserve">- </w:t>
      </w:r>
      <w:r w:rsidRPr="001678E3">
        <w:t>Изучение табеля оснащения производственной мастерской.</w:t>
      </w:r>
    </w:p>
    <w:p w:rsidR="00F70F07" w:rsidRPr="001678E3" w:rsidRDefault="00F70F07" w:rsidP="00F70F07">
      <w:pPr>
        <w:pStyle w:val="af0"/>
        <w:contextualSpacing/>
        <w:jc w:val="both"/>
      </w:pPr>
      <w:r>
        <w:t xml:space="preserve">- </w:t>
      </w:r>
      <w:r w:rsidRPr="001678E3">
        <w:t xml:space="preserve">Изучение техники безопасности на рабочих местах производственной мастерской. </w:t>
      </w:r>
    </w:p>
    <w:p w:rsidR="00F70F07" w:rsidRPr="001678E3" w:rsidRDefault="00F70F07" w:rsidP="00F70F07">
      <w:pPr>
        <w:pStyle w:val="af0"/>
        <w:contextualSpacing/>
        <w:jc w:val="both"/>
      </w:pPr>
      <w:r>
        <w:t xml:space="preserve">- </w:t>
      </w:r>
      <w:r w:rsidRPr="001678E3">
        <w:t>Изготовление очков различной сложности, оценка эффективности работы оборудовании.</w:t>
      </w:r>
    </w:p>
    <w:p w:rsidR="00F70F07" w:rsidRPr="001678E3" w:rsidRDefault="00F70F07" w:rsidP="00F70F07">
      <w:pPr>
        <w:pStyle w:val="af0"/>
        <w:contextualSpacing/>
        <w:jc w:val="both"/>
      </w:pPr>
      <w:r>
        <w:t xml:space="preserve">- </w:t>
      </w:r>
      <w:r w:rsidRPr="001678E3">
        <w:t>Определение соответствия готовых очков рецепту и действующим стандартам.</w:t>
      </w:r>
    </w:p>
    <w:p w:rsidR="00F70F07" w:rsidRPr="001678E3" w:rsidRDefault="00F70F07" w:rsidP="00F70F07">
      <w:pPr>
        <w:pStyle w:val="af0"/>
        <w:contextualSpacing/>
        <w:jc w:val="both"/>
      </w:pPr>
      <w:r>
        <w:t xml:space="preserve">- </w:t>
      </w:r>
      <w:r w:rsidRPr="001678E3">
        <w:t xml:space="preserve">Допустимые нормы, учёт и списание брака. </w:t>
      </w:r>
    </w:p>
    <w:p w:rsidR="00F70F07" w:rsidRPr="001678E3" w:rsidRDefault="00F70F07" w:rsidP="00F70F07">
      <w:pPr>
        <w:pStyle w:val="af0"/>
        <w:contextualSpacing/>
        <w:jc w:val="both"/>
        <w:rPr>
          <w:rFonts w:eastAsia="Calibri"/>
          <w:bCs/>
          <w:color w:val="000000"/>
          <w:shd w:val="clear" w:color="auto" w:fill="FFFFFF"/>
        </w:rPr>
      </w:pPr>
      <w:r>
        <w:t xml:space="preserve">- </w:t>
      </w:r>
      <w:r w:rsidRPr="001678E3">
        <w:t>Выдача заказа на очки клиенту.</w:t>
      </w:r>
    </w:p>
    <w:p w:rsidR="00F70F07" w:rsidRPr="001678E3"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bCs/>
          <w:sz w:val="24"/>
          <w:szCs w:val="24"/>
          <w:shd w:val="clear" w:color="auto" w:fill="FFFFFF"/>
        </w:rPr>
      </w:pPr>
      <w:r>
        <w:rPr>
          <w:rFonts w:ascii="Times New Roman" w:eastAsia="Calibri" w:hAnsi="Times New Roman" w:cs="Times New Roman"/>
          <w:bCs/>
          <w:color w:val="000000"/>
          <w:sz w:val="24"/>
          <w:szCs w:val="24"/>
          <w:shd w:val="clear" w:color="auto" w:fill="FFFFFF"/>
        </w:rPr>
        <w:t xml:space="preserve">- </w:t>
      </w:r>
      <w:r w:rsidRPr="001678E3">
        <w:rPr>
          <w:rFonts w:ascii="Times New Roman" w:eastAsia="Calibri" w:hAnsi="Times New Roman" w:cs="Times New Roman"/>
          <w:bCs/>
          <w:color w:val="000000"/>
          <w:sz w:val="24"/>
          <w:szCs w:val="24"/>
          <w:shd w:val="clear" w:color="auto" w:fill="FFFFFF"/>
        </w:rPr>
        <w:t>Анализ работы предприятия «Оптика».</w:t>
      </w:r>
    </w:p>
    <w:p w:rsidR="00F70F07" w:rsidRDefault="00F70F07" w:rsidP="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left="720"/>
        <w:rPr>
          <w:bCs/>
          <w:shd w:val="clear" w:color="auto" w:fill="FFFFFF"/>
        </w:rPr>
      </w:pPr>
    </w:p>
    <w:p w:rsidR="00F70F07" w:rsidRDefault="00F70F07" w:rsidP="00F70F07">
      <w:pPr>
        <w:spacing w:after="0" w:line="240" w:lineRule="auto"/>
        <w:ind w:left="720"/>
        <w:rPr>
          <w:rFonts w:ascii="Times New Roman" w:hAnsi="Times New Roman" w:cs="Times New Roman"/>
          <w:b/>
          <w:sz w:val="24"/>
          <w:szCs w:val="24"/>
        </w:rPr>
      </w:pPr>
    </w:p>
    <w:p w:rsidR="00F77476" w:rsidRDefault="00F77476"/>
    <w:sectPr w:rsidR="00F77476" w:rsidSect="006F1772">
      <w:pgSz w:w="11906" w:h="16838"/>
      <w:pgMar w:top="1134" w:right="850" w:bottom="1134" w:left="1701" w:header="720"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pPr>
      <w:pStyle w:val="af1"/>
      <w:jc w:val="center"/>
    </w:pPr>
    <w:r>
      <w:fldChar w:fldCharType="begin"/>
    </w:r>
    <w:r>
      <w:instrText xml:space="preserve"> PAGE </w:instrText>
    </w:r>
    <w:r>
      <w:fldChar w:fldCharType="separate"/>
    </w:r>
    <w:r>
      <w:rPr>
        <w:noProof/>
      </w:rPr>
      <w:t>1</w:t>
    </w:r>
    <w:r>
      <w:rPr>
        <w:noProof/>
      </w:rPr>
      <w:fldChar w:fldCharType="end"/>
    </w:r>
  </w:p>
  <w:p w:rsidR="00A107CE" w:rsidRDefault="00F70F07">
    <w:pPr>
      <w:pStyle w:val="af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pPr>
      <w:pStyle w:val="af1"/>
      <w:jc w:val="center"/>
    </w:pPr>
    <w:r>
      <w:fldChar w:fldCharType="begin"/>
    </w:r>
    <w:r>
      <w:instrText xml:space="preserve"> PAGE </w:instrText>
    </w:r>
    <w:r>
      <w:fldChar w:fldCharType="separate"/>
    </w:r>
    <w:r>
      <w:rPr>
        <w:noProof/>
      </w:rPr>
      <w:t>106</w:t>
    </w:r>
    <w:r>
      <w:rPr>
        <w:noProof/>
      </w:rPr>
      <w:fldChar w:fldCharType="end"/>
    </w:r>
  </w:p>
  <w:p w:rsidR="00A107CE" w:rsidRDefault="00F70F07">
    <w:pPr>
      <w:pStyle w:val="af1"/>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pPr>
      <w:pStyle w:val="af1"/>
      <w:jc w:val="center"/>
    </w:pPr>
    <w:r>
      <w:fldChar w:fldCharType="begin"/>
    </w:r>
    <w:r>
      <w:instrText xml:space="preserve"> PAGE </w:instrText>
    </w:r>
    <w:r>
      <w:fldChar w:fldCharType="separate"/>
    </w:r>
    <w:r>
      <w:rPr>
        <w:noProof/>
      </w:rPr>
      <w:t>97</w:t>
    </w:r>
    <w:r>
      <w:rPr>
        <w:noProof/>
      </w:rPr>
      <w:fldChar w:fldCharType="end"/>
    </w:r>
  </w:p>
  <w:p w:rsidR="00A107CE" w:rsidRDefault="00F70F07">
    <w:pPr>
      <w:pStyle w:val="a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pPr>
      <w:pStyle w:val="af1"/>
      <w:jc w:val="center"/>
    </w:pPr>
    <w:r>
      <w:fldChar w:fldCharType="begin"/>
    </w:r>
    <w:r>
      <w:instrText xml:space="preserve"> PAGE </w:instrText>
    </w:r>
    <w:r>
      <w:fldChar w:fldCharType="separate"/>
    </w:r>
    <w:r>
      <w:rPr>
        <w:noProof/>
      </w:rPr>
      <w:t>99</w:t>
    </w:r>
    <w:r>
      <w:rPr>
        <w:noProof/>
      </w:rPr>
      <w:fldChar w:fldCharType="end"/>
    </w:r>
  </w:p>
  <w:p w:rsidR="00A107CE" w:rsidRDefault="00F70F07">
    <w:pPr>
      <w:pStyle w:val="af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pPr>
      <w:pStyle w:val="af1"/>
      <w:jc w:val="center"/>
    </w:pPr>
    <w:r>
      <w:fldChar w:fldCharType="begin"/>
    </w:r>
    <w:r>
      <w:instrText xml:space="preserve"> PAGE </w:instrText>
    </w:r>
    <w:r>
      <w:fldChar w:fldCharType="separate"/>
    </w:r>
    <w:r>
      <w:rPr>
        <w:noProof/>
      </w:rPr>
      <w:t>100</w:t>
    </w:r>
    <w:r>
      <w:rPr>
        <w:noProof/>
      </w:rPr>
      <w:fldChar w:fldCharType="end"/>
    </w:r>
  </w:p>
  <w:p w:rsidR="00A107CE" w:rsidRDefault="00F70F07">
    <w:pPr>
      <w:pStyle w:val="af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CE" w:rsidRDefault="00F70F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Symbol" w:hAnsi="Symbol" w:cs="OpenSymbol"/>
        <w:sz w:val="28"/>
        <w:szCs w:val="28"/>
      </w:rPr>
    </w:lvl>
    <w:lvl w:ilvl="2">
      <w:start w:val="1"/>
      <w:numFmt w:val="bullet"/>
      <w:lvlText w:val=""/>
      <w:lvlJc w:val="left"/>
      <w:pPr>
        <w:tabs>
          <w:tab w:val="num" w:pos="1440"/>
        </w:tabs>
        <w:ind w:left="1440" w:hanging="360"/>
      </w:pPr>
      <w:rPr>
        <w:rFonts w:ascii="Symbol" w:hAnsi="Symbol" w:cs="OpenSymbol"/>
        <w:sz w:val="28"/>
        <w:szCs w:val="28"/>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Symbol" w:hAnsi="Symbol" w:cs="OpenSymbol"/>
        <w:sz w:val="28"/>
        <w:szCs w:val="28"/>
      </w:rPr>
    </w:lvl>
    <w:lvl w:ilvl="5">
      <w:start w:val="1"/>
      <w:numFmt w:val="bullet"/>
      <w:lvlText w:val=""/>
      <w:lvlJc w:val="left"/>
      <w:pPr>
        <w:tabs>
          <w:tab w:val="num" w:pos="2520"/>
        </w:tabs>
        <w:ind w:left="2520" w:hanging="360"/>
      </w:pPr>
      <w:rPr>
        <w:rFonts w:ascii="Symbol" w:hAnsi="Symbol" w:cs="OpenSymbol"/>
        <w:sz w:val="28"/>
        <w:szCs w:val="28"/>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Symbol" w:hAnsi="Symbol" w:cs="OpenSymbol"/>
        <w:sz w:val="28"/>
        <w:szCs w:val="28"/>
      </w:rPr>
    </w:lvl>
    <w:lvl w:ilvl="8">
      <w:start w:val="1"/>
      <w:numFmt w:val="bullet"/>
      <w:lvlText w:val=""/>
      <w:lvlJc w:val="left"/>
      <w:pPr>
        <w:tabs>
          <w:tab w:val="num" w:pos="3600"/>
        </w:tabs>
        <w:ind w:left="3600" w:hanging="360"/>
      </w:pPr>
      <w:rPr>
        <w:rFonts w:ascii="Symbol" w:hAnsi="Symbol" w:cs="OpenSymbol"/>
        <w:sz w:val="28"/>
        <w:szCs w:val="28"/>
      </w:rPr>
    </w:lvl>
  </w:abstractNum>
  <w:abstractNum w:abstractNumId="1">
    <w:nsid w:val="00000004"/>
    <w:multiLevelType w:val="multilevel"/>
    <w:tmpl w:val="00000004"/>
    <w:name w:val="WW8Num4"/>
    <w:lvl w:ilvl="0">
      <w:start w:val="1"/>
      <w:numFmt w:val="decimal"/>
      <w:lvlText w:val=" %1."/>
      <w:lvlJc w:val="left"/>
      <w:pPr>
        <w:tabs>
          <w:tab w:val="num" w:pos="720"/>
        </w:tabs>
        <w:ind w:left="720" w:hanging="360"/>
      </w:pPr>
      <w:rPr>
        <w:rFonts w:hint="default"/>
        <w:b w:val="0"/>
        <w:bCs w:val="0"/>
        <w:i w:val="0"/>
        <w:iCs w:val="0"/>
        <w:sz w:val="24"/>
        <w:szCs w:val="24"/>
        <w:lang w:val="en-US"/>
      </w:rPr>
    </w:lvl>
    <w:lvl w:ilvl="1">
      <w:start w:val="1"/>
      <w:numFmt w:val="lowerLetter"/>
      <w:lvlText w:val=" %2)"/>
      <w:lvlJc w:val="left"/>
      <w:pPr>
        <w:tabs>
          <w:tab w:val="num" w:pos="1080"/>
        </w:tabs>
        <w:ind w:left="1080" w:hanging="360"/>
      </w:pPr>
      <w:rPr>
        <w:sz w:val="24"/>
        <w:szCs w:val="24"/>
        <w:lang w:val="ru-RU"/>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Cs/>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Cs/>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Cs/>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bCs/>
        <w:strike w:val="0"/>
        <w:dstrike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Cs/>
        <w:strike w:val="0"/>
        <w:dstrike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Cs/>
        <w:strike w:val="0"/>
        <w:dstrike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b w:val="0"/>
        <w:bCs w:val="0"/>
        <w:i w:val="0"/>
        <w:iCs w:val="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val="0"/>
        <w:bCs w:val="0"/>
        <w:i w:val="0"/>
        <w:iCs w:val="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val="0"/>
        <w:bCs w:val="0"/>
        <w:i w:val="0"/>
        <w:iCs w:val="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b w:val="0"/>
        <w:bCs w:val="0"/>
        <w:i w:val="0"/>
        <w:iCs w:val="0"/>
        <w:color w:val="000000"/>
        <w:sz w:val="28"/>
        <w:szCs w:val="28"/>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val="0"/>
        <w:bCs w:val="0"/>
        <w:i w:val="0"/>
        <w:iCs w:val="0"/>
        <w:color w:val="000000"/>
        <w:sz w:val="28"/>
        <w:szCs w:val="28"/>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val="0"/>
        <w:bCs w:val="0"/>
        <w:i w:val="0"/>
        <w:iCs w:val="0"/>
        <w:color w:val="000000"/>
        <w:sz w:val="28"/>
        <w:szCs w:val="28"/>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b w:val="0"/>
        <w:bCs/>
        <w:color w:val="000000"/>
        <w:sz w:val="28"/>
        <w:szCs w:val="28"/>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val="0"/>
        <w:bCs/>
        <w:color w:val="000000"/>
        <w:sz w:val="28"/>
        <w:szCs w:val="28"/>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val="0"/>
        <w:bCs/>
        <w:color w:val="000000"/>
        <w:sz w:val="28"/>
        <w:szCs w:val="28"/>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2"/>
    <w:lvl w:ilvl="0">
      <w:start w:val="1"/>
      <w:numFmt w:val="bullet"/>
      <w:lvlText w:val=""/>
      <w:lvlJc w:val="left"/>
      <w:pPr>
        <w:tabs>
          <w:tab w:val="num" w:pos="720"/>
        </w:tabs>
        <w:ind w:left="720" w:hanging="360"/>
      </w:pPr>
      <w:rPr>
        <w:rFonts w:ascii="Symbol" w:hAnsi="Symbol"/>
        <w:bC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C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C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0C"/>
    <w:multiLevelType w:val="multilevel"/>
    <w:tmpl w:val="0000000C"/>
    <w:name w:val="WW8Num13"/>
    <w:lvl w:ilvl="0">
      <w:start w:val="1"/>
      <w:numFmt w:val="decimal"/>
      <w:lvlText w:val="%1."/>
      <w:lvlJc w:val="left"/>
      <w:pPr>
        <w:tabs>
          <w:tab w:val="num" w:pos="720"/>
        </w:tabs>
        <w:ind w:left="720" w:hanging="360"/>
      </w:pPr>
      <w:rPr>
        <w:rFonts w:cs="Times New Roman"/>
        <w:b w:val="0"/>
        <w:bCs w:val="0"/>
        <w:i/>
        <w:i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0000000D"/>
    <w:name w:val="WW8Num14"/>
    <w:lvl w:ilvl="0">
      <w:start w:val="1"/>
      <w:numFmt w:val="bullet"/>
      <w:lvlText w:val=""/>
      <w:lvlJc w:val="left"/>
      <w:pPr>
        <w:tabs>
          <w:tab w:val="num" w:pos="720"/>
        </w:tabs>
        <w:ind w:left="720" w:hanging="360"/>
      </w:pPr>
      <w:rPr>
        <w:rFonts w:ascii="Symbol" w:hAnsi="Symbol"/>
        <w:b w:val="0"/>
        <w:bCs w:val="0"/>
        <w:color w:val="000000"/>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val="0"/>
        <w:bCs w:val="0"/>
        <w:color w:val="000000"/>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val="0"/>
        <w:bCs w:val="0"/>
        <w:color w:val="000000"/>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1"/>
    <w:multiLevelType w:val="multilevel"/>
    <w:tmpl w:val="00000011"/>
    <w:name w:val="WW8Num18"/>
    <w:lvl w:ilvl="0">
      <w:start w:val="1"/>
      <w:numFmt w:val="bullet"/>
      <w:lvlText w:val=""/>
      <w:lvlJc w:val="left"/>
      <w:pPr>
        <w:tabs>
          <w:tab w:val="num" w:pos="720"/>
        </w:tabs>
        <w:ind w:left="720" w:hanging="360"/>
      </w:pPr>
      <w:rPr>
        <w:rFonts w:ascii="Symbol" w:hAnsi="Symbol" w:cs="Times New Roman"/>
        <w:b w:val="0"/>
        <w:bCs w:val="0"/>
        <w:i w:val="0"/>
        <w:iCs w:val="0"/>
        <w:color w:val="000000"/>
        <w:sz w:val="28"/>
        <w:szCs w:val="28"/>
        <w:shd w:val="clear" w:color="auto" w:fill="FFFFFF"/>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iCs w:val="0"/>
        <w:color w:val="000000"/>
        <w:sz w:val="28"/>
        <w:szCs w:val="28"/>
        <w:shd w:val="clear" w:color="auto" w:fill="FFFFFF"/>
        <w:lang w:val="en-US"/>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iCs w:val="0"/>
        <w:color w:val="000000"/>
        <w:sz w:val="28"/>
        <w:szCs w:val="28"/>
        <w:shd w:val="clear" w:color="auto" w:fill="FFFFFF"/>
        <w:lang w:val="en-US"/>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13"/>
    <w:multiLevelType w:val="multilevel"/>
    <w:tmpl w:val="00000013"/>
    <w:name w:val="WW8Num20"/>
    <w:lvl w:ilvl="0">
      <w:start w:val="1"/>
      <w:numFmt w:val="bullet"/>
      <w:lvlText w:val=""/>
      <w:lvlJc w:val="left"/>
      <w:pPr>
        <w:tabs>
          <w:tab w:val="num" w:pos="720"/>
        </w:tabs>
        <w:ind w:left="720" w:hanging="360"/>
      </w:pPr>
      <w:rPr>
        <w:rFonts w:ascii="Symbol" w:hAnsi="Symbol" w:cs="OpenSymbol"/>
        <w:b w:val="0"/>
        <w:bCs w:val="0"/>
        <w:i/>
        <w:iCs/>
        <w:sz w:val="28"/>
        <w:szCs w:val="28"/>
        <w:shd w:val="clear" w:color="auto" w:fill="FFFFFF"/>
        <w:lang w:val="ru-RU"/>
      </w:rPr>
    </w:lvl>
    <w:lvl w:ilvl="1">
      <w:start w:val="1"/>
      <w:numFmt w:val="bullet"/>
      <w:lvlText w:val="◦"/>
      <w:lvlJc w:val="left"/>
      <w:pPr>
        <w:tabs>
          <w:tab w:val="num" w:pos="1080"/>
        </w:tabs>
        <w:ind w:left="1080" w:hanging="360"/>
      </w:pPr>
      <w:rPr>
        <w:rFonts w:ascii="OpenSymbol" w:hAnsi="OpenSymbol" w:cs="OpenSymbol"/>
        <w:b/>
        <w:bCs/>
        <w:sz w:val="24"/>
        <w:szCs w:val="24"/>
      </w:rPr>
    </w:lvl>
    <w:lvl w:ilvl="2">
      <w:start w:val="1"/>
      <w:numFmt w:val="bullet"/>
      <w:lvlText w:val="▪"/>
      <w:lvlJc w:val="left"/>
      <w:pPr>
        <w:tabs>
          <w:tab w:val="num" w:pos="1440"/>
        </w:tabs>
        <w:ind w:left="1440" w:hanging="360"/>
      </w:pPr>
      <w:rPr>
        <w:rFonts w:ascii="OpenSymbol" w:hAnsi="OpenSymbol" w:cs="OpenSymbol"/>
        <w:b/>
        <w:bCs/>
        <w:sz w:val="24"/>
        <w:szCs w:val="24"/>
      </w:rPr>
    </w:lvl>
    <w:lvl w:ilvl="3">
      <w:start w:val="1"/>
      <w:numFmt w:val="bullet"/>
      <w:lvlText w:val=""/>
      <w:lvlJc w:val="left"/>
      <w:pPr>
        <w:tabs>
          <w:tab w:val="num" w:pos="1800"/>
        </w:tabs>
        <w:ind w:left="1800" w:hanging="360"/>
      </w:pPr>
      <w:rPr>
        <w:rFonts w:ascii="Symbol" w:hAnsi="Symbol" w:cs="OpenSymbol"/>
        <w:b w:val="0"/>
        <w:bCs w:val="0"/>
        <w:i/>
        <w:iCs/>
        <w:sz w:val="28"/>
        <w:szCs w:val="28"/>
        <w:shd w:val="clear" w:color="auto" w:fill="FFFFFF"/>
        <w:lang w:val="ru-RU"/>
      </w:rPr>
    </w:lvl>
    <w:lvl w:ilvl="4">
      <w:start w:val="1"/>
      <w:numFmt w:val="bullet"/>
      <w:lvlText w:val="◦"/>
      <w:lvlJc w:val="left"/>
      <w:pPr>
        <w:tabs>
          <w:tab w:val="num" w:pos="2160"/>
        </w:tabs>
        <w:ind w:left="2160" w:hanging="360"/>
      </w:pPr>
      <w:rPr>
        <w:rFonts w:ascii="OpenSymbol" w:hAnsi="OpenSymbol" w:cs="OpenSymbol"/>
        <w:b/>
        <w:bCs/>
        <w:sz w:val="24"/>
        <w:szCs w:val="24"/>
      </w:rPr>
    </w:lvl>
    <w:lvl w:ilvl="5">
      <w:start w:val="1"/>
      <w:numFmt w:val="bullet"/>
      <w:lvlText w:val="▪"/>
      <w:lvlJc w:val="left"/>
      <w:pPr>
        <w:tabs>
          <w:tab w:val="num" w:pos="2520"/>
        </w:tabs>
        <w:ind w:left="2520" w:hanging="360"/>
      </w:pPr>
      <w:rPr>
        <w:rFonts w:ascii="OpenSymbol" w:hAnsi="OpenSymbol" w:cs="OpenSymbol"/>
        <w:b/>
        <w:bCs/>
        <w:sz w:val="24"/>
        <w:szCs w:val="24"/>
      </w:rPr>
    </w:lvl>
    <w:lvl w:ilvl="6">
      <w:start w:val="1"/>
      <w:numFmt w:val="bullet"/>
      <w:lvlText w:val=""/>
      <w:lvlJc w:val="left"/>
      <w:pPr>
        <w:tabs>
          <w:tab w:val="num" w:pos="2880"/>
        </w:tabs>
        <w:ind w:left="2880" w:hanging="360"/>
      </w:pPr>
      <w:rPr>
        <w:rFonts w:ascii="Symbol" w:hAnsi="Symbol" w:cs="OpenSymbol"/>
        <w:b w:val="0"/>
        <w:bCs w:val="0"/>
        <w:i/>
        <w:iCs/>
        <w:sz w:val="28"/>
        <w:szCs w:val="28"/>
        <w:shd w:val="clear" w:color="auto" w:fill="FFFFFF"/>
        <w:lang w:val="ru-RU"/>
      </w:rPr>
    </w:lvl>
    <w:lvl w:ilvl="7">
      <w:start w:val="1"/>
      <w:numFmt w:val="bullet"/>
      <w:lvlText w:val="◦"/>
      <w:lvlJc w:val="left"/>
      <w:pPr>
        <w:tabs>
          <w:tab w:val="num" w:pos="3240"/>
        </w:tabs>
        <w:ind w:left="3240" w:hanging="360"/>
      </w:pPr>
      <w:rPr>
        <w:rFonts w:ascii="OpenSymbol" w:hAnsi="OpenSymbol" w:cs="OpenSymbol"/>
        <w:b/>
        <w:bCs/>
        <w:sz w:val="24"/>
        <w:szCs w:val="24"/>
      </w:rPr>
    </w:lvl>
    <w:lvl w:ilvl="8">
      <w:start w:val="1"/>
      <w:numFmt w:val="bullet"/>
      <w:lvlText w:val="▪"/>
      <w:lvlJc w:val="left"/>
      <w:pPr>
        <w:tabs>
          <w:tab w:val="num" w:pos="3600"/>
        </w:tabs>
        <w:ind w:left="3600" w:hanging="360"/>
      </w:pPr>
      <w:rPr>
        <w:rFonts w:ascii="OpenSymbol" w:hAnsi="OpenSymbol" w:cs="OpenSymbol"/>
        <w:b/>
        <w:bCs/>
        <w:sz w:val="24"/>
        <w:szCs w:val="24"/>
      </w:rPr>
    </w:lvl>
  </w:abstractNum>
  <w:abstractNum w:abstractNumId="13">
    <w:nsid w:val="00000014"/>
    <w:multiLevelType w:val="multilevel"/>
    <w:tmpl w:val="00000014"/>
    <w:name w:val="WW8Num21"/>
    <w:lvl w:ilvl="0">
      <w:start w:val="1"/>
      <w:numFmt w:val="bullet"/>
      <w:lvlText w:val=""/>
      <w:lvlJc w:val="left"/>
      <w:pPr>
        <w:tabs>
          <w:tab w:val="num" w:pos="720"/>
        </w:tabs>
        <w:ind w:left="720" w:hanging="360"/>
      </w:pPr>
      <w:rPr>
        <w:rFonts w:ascii="Symbol" w:hAnsi="Symbol" w:cs="Times New Roman"/>
        <w:b w:val="0"/>
        <w:bCs w:val="0"/>
        <w:i w:val="0"/>
        <w:iCs w:val="0"/>
        <w:color w:val="000000"/>
        <w:sz w:val="28"/>
        <w:szCs w:val="28"/>
        <w:shd w:val="clear" w:color="auto" w:fill="FFFFFF"/>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i w:val="0"/>
        <w:iCs w:val="0"/>
        <w:color w:val="000000"/>
        <w:sz w:val="28"/>
        <w:szCs w:val="28"/>
        <w:shd w:val="clear" w:color="auto" w:fill="FFFFFF"/>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i w:val="0"/>
        <w:iCs w:val="0"/>
        <w:color w:val="000000"/>
        <w:sz w:val="28"/>
        <w:szCs w:val="28"/>
        <w:shd w:val="clear" w:color="auto" w:fill="FFFFFF"/>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15"/>
    <w:multiLevelType w:val="multilevel"/>
    <w:tmpl w:val="00000015"/>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rPr>
    </w:lvl>
    <w:lvl w:ilvl="5">
      <w:start w:val="1"/>
      <w:numFmt w:val="decimal"/>
      <w:lvlText w:val="%6."/>
      <w:lvlJc w:val="left"/>
      <w:pPr>
        <w:tabs>
          <w:tab w:val="num" w:pos="2520"/>
        </w:tabs>
        <w:ind w:left="2520" w:hanging="360"/>
      </w:pPr>
      <w:rPr>
        <w:rFonts w:ascii="Times New Roman" w:hAnsi="Times New Roman" w:cs="Times New Roman"/>
        <w:sz w:val="24"/>
        <w:szCs w:val="24"/>
      </w:rPr>
    </w:lvl>
    <w:lvl w:ilvl="6">
      <w:start w:val="1"/>
      <w:numFmt w:val="decimal"/>
      <w:lvlText w:val="%7."/>
      <w:lvlJc w:val="left"/>
      <w:pPr>
        <w:tabs>
          <w:tab w:val="num" w:pos="2880"/>
        </w:tabs>
        <w:ind w:left="2880" w:hanging="360"/>
      </w:pPr>
      <w:rPr>
        <w:rFonts w:ascii="Times New Roman" w:hAnsi="Times New Roman" w:cs="Times New Roman"/>
        <w:sz w:val="24"/>
        <w:szCs w:val="24"/>
      </w:rPr>
    </w:lvl>
    <w:lvl w:ilvl="7">
      <w:start w:val="1"/>
      <w:numFmt w:val="decimal"/>
      <w:lvlText w:val="%8."/>
      <w:lvlJc w:val="left"/>
      <w:pPr>
        <w:tabs>
          <w:tab w:val="num" w:pos="3240"/>
        </w:tabs>
        <w:ind w:left="3240" w:hanging="360"/>
      </w:pPr>
      <w:rPr>
        <w:rFonts w:ascii="Times New Roman" w:hAnsi="Times New Roman" w:cs="Times New Roman"/>
        <w:sz w:val="24"/>
        <w:szCs w:val="24"/>
      </w:rPr>
    </w:lvl>
    <w:lvl w:ilvl="8">
      <w:start w:val="1"/>
      <w:numFmt w:val="decimal"/>
      <w:lvlText w:val="%9."/>
      <w:lvlJc w:val="left"/>
      <w:pPr>
        <w:tabs>
          <w:tab w:val="num" w:pos="3600"/>
        </w:tabs>
        <w:ind w:left="3600" w:hanging="360"/>
      </w:pPr>
      <w:rPr>
        <w:rFonts w:ascii="Times New Roman" w:hAnsi="Times New Roman" w:cs="Times New Roman"/>
        <w:sz w:val="24"/>
        <w:szCs w:val="24"/>
      </w:rPr>
    </w:lvl>
  </w:abstractNum>
  <w:abstractNum w:abstractNumId="15">
    <w:nsid w:val="00000016"/>
    <w:multiLevelType w:val="multilevel"/>
    <w:tmpl w:val="0000001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rPr>
        <w:rFonts w:ascii="Times New Roman" w:hAnsi="Times New Roman" w:cs="Times New Roman"/>
        <w:sz w:val="24"/>
        <w:szCs w:val="24"/>
      </w:rPr>
    </w:lvl>
    <w:lvl w:ilvl="2">
      <w:start w:val="1"/>
      <w:numFmt w:val="decimal"/>
      <w:lvlText w:val="%3."/>
      <w:lvlJc w:val="left"/>
      <w:pPr>
        <w:tabs>
          <w:tab w:val="num" w:pos="1440"/>
        </w:tabs>
        <w:ind w:left="1440" w:hanging="360"/>
      </w:pPr>
      <w:rPr>
        <w:rFonts w:ascii="Times New Roman" w:hAnsi="Times New Roman" w:cs="Times New Roman"/>
        <w:sz w:val="24"/>
        <w:szCs w:val="24"/>
      </w:rPr>
    </w:lvl>
    <w:lvl w:ilvl="3">
      <w:start w:val="1"/>
      <w:numFmt w:val="decimal"/>
      <w:lvlText w:val="%4."/>
      <w:lvlJc w:val="left"/>
      <w:pPr>
        <w:tabs>
          <w:tab w:val="num" w:pos="1800"/>
        </w:tabs>
        <w:ind w:left="1800" w:hanging="360"/>
      </w:pPr>
      <w:rPr>
        <w:rFonts w:ascii="Times New Roman" w:hAnsi="Times New Roman" w:cs="Times New Roman"/>
        <w:sz w:val="24"/>
        <w:szCs w:val="24"/>
      </w:rPr>
    </w:lvl>
    <w:lvl w:ilvl="4">
      <w:start w:val="1"/>
      <w:numFmt w:val="decimal"/>
      <w:lvlText w:val="%5."/>
      <w:lvlJc w:val="left"/>
      <w:pPr>
        <w:tabs>
          <w:tab w:val="num" w:pos="2160"/>
        </w:tabs>
        <w:ind w:left="2160" w:hanging="360"/>
      </w:pPr>
      <w:rPr>
        <w:rFonts w:ascii="Times New Roman" w:hAnsi="Times New Roman" w:cs="Times New Roman"/>
        <w:sz w:val="24"/>
        <w:szCs w:val="24"/>
      </w:rPr>
    </w:lvl>
    <w:lvl w:ilvl="5">
      <w:start w:val="1"/>
      <w:numFmt w:val="decimal"/>
      <w:lvlText w:val="%6."/>
      <w:lvlJc w:val="left"/>
      <w:pPr>
        <w:tabs>
          <w:tab w:val="num" w:pos="2520"/>
        </w:tabs>
        <w:ind w:left="2520" w:hanging="360"/>
      </w:pPr>
      <w:rPr>
        <w:rFonts w:ascii="Times New Roman" w:hAnsi="Times New Roman" w:cs="Times New Roman"/>
        <w:sz w:val="24"/>
        <w:szCs w:val="24"/>
      </w:rPr>
    </w:lvl>
    <w:lvl w:ilvl="6">
      <w:start w:val="1"/>
      <w:numFmt w:val="decimal"/>
      <w:lvlText w:val="%7."/>
      <w:lvlJc w:val="left"/>
      <w:pPr>
        <w:tabs>
          <w:tab w:val="num" w:pos="2880"/>
        </w:tabs>
        <w:ind w:left="2880" w:hanging="360"/>
      </w:pPr>
      <w:rPr>
        <w:rFonts w:ascii="Times New Roman" w:hAnsi="Times New Roman" w:cs="Times New Roman"/>
        <w:sz w:val="24"/>
        <w:szCs w:val="24"/>
      </w:rPr>
    </w:lvl>
    <w:lvl w:ilvl="7">
      <w:start w:val="1"/>
      <w:numFmt w:val="decimal"/>
      <w:lvlText w:val="%8."/>
      <w:lvlJc w:val="left"/>
      <w:pPr>
        <w:tabs>
          <w:tab w:val="num" w:pos="3240"/>
        </w:tabs>
        <w:ind w:left="3240" w:hanging="360"/>
      </w:pPr>
      <w:rPr>
        <w:rFonts w:ascii="Times New Roman" w:hAnsi="Times New Roman" w:cs="Times New Roman"/>
        <w:sz w:val="24"/>
        <w:szCs w:val="24"/>
      </w:rPr>
    </w:lvl>
    <w:lvl w:ilvl="8">
      <w:start w:val="1"/>
      <w:numFmt w:val="decimal"/>
      <w:lvlText w:val="%9."/>
      <w:lvlJc w:val="left"/>
      <w:pPr>
        <w:tabs>
          <w:tab w:val="num" w:pos="3600"/>
        </w:tabs>
        <w:ind w:left="3600" w:hanging="360"/>
      </w:pPr>
      <w:rPr>
        <w:rFonts w:ascii="Times New Roman" w:hAnsi="Times New Roman" w:cs="Times New Roman"/>
        <w:sz w:val="24"/>
        <w:szCs w:val="24"/>
      </w:rPr>
    </w:lvl>
  </w:abstractNum>
  <w:abstractNum w:abstractNumId="16">
    <w:nsid w:val="000041BB"/>
    <w:multiLevelType w:val="hybridMultilevel"/>
    <w:tmpl w:val="000026E9"/>
    <w:lvl w:ilvl="0" w:tplc="000001EB">
      <w:start w:val="1"/>
      <w:numFmt w:val="bullet"/>
      <w:lvlText w:val="•"/>
      <w:lvlJc w:val="left"/>
      <w:pPr>
        <w:tabs>
          <w:tab w:val="num" w:pos="720"/>
        </w:tabs>
        <w:ind w:left="720" w:hanging="360"/>
      </w:pPr>
    </w:lvl>
    <w:lvl w:ilvl="1" w:tplc="00000BB3">
      <w:start w:val="1"/>
      <w:numFmt w:val="bullet"/>
      <w:lvlText w:val="−−"/>
      <w:lvlJc w:val="left"/>
      <w:pPr>
        <w:tabs>
          <w:tab w:val="num" w:pos="1440"/>
        </w:tabs>
        <w:ind w:left="1440" w:hanging="360"/>
      </w:pPr>
    </w:lvl>
    <w:lvl w:ilvl="2" w:tplc="00002EA6">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7049"/>
    <w:multiLevelType w:val="hybridMultilevel"/>
    <w:tmpl w:val="9A729B3A"/>
    <w:lvl w:ilvl="0" w:tplc="98EAF824">
      <w:start w:val="1"/>
      <w:numFmt w:val="bullet"/>
      <w:lvlText w:val="•"/>
      <w:lvlJc w:val="left"/>
    </w:lvl>
    <w:lvl w:ilvl="1" w:tplc="0C32491A">
      <w:start w:val="1"/>
      <w:numFmt w:val="bullet"/>
      <w:lvlText w:val="  "/>
      <w:lvlJc w:val="left"/>
    </w:lvl>
    <w:lvl w:ilvl="2" w:tplc="FE06F394">
      <w:numFmt w:val="decimal"/>
      <w:lvlText w:val=""/>
      <w:lvlJc w:val="left"/>
    </w:lvl>
    <w:lvl w:ilvl="3" w:tplc="18FAA43A">
      <w:numFmt w:val="decimal"/>
      <w:lvlText w:val=""/>
      <w:lvlJc w:val="left"/>
    </w:lvl>
    <w:lvl w:ilvl="4" w:tplc="DBE8F85C">
      <w:numFmt w:val="decimal"/>
      <w:lvlText w:val=""/>
      <w:lvlJc w:val="left"/>
    </w:lvl>
    <w:lvl w:ilvl="5" w:tplc="74E87E32">
      <w:numFmt w:val="decimal"/>
      <w:lvlText w:val=""/>
      <w:lvlJc w:val="left"/>
    </w:lvl>
    <w:lvl w:ilvl="6" w:tplc="AB08F41C">
      <w:numFmt w:val="decimal"/>
      <w:lvlText w:val=""/>
      <w:lvlJc w:val="left"/>
    </w:lvl>
    <w:lvl w:ilvl="7" w:tplc="8A545C50">
      <w:numFmt w:val="decimal"/>
      <w:lvlText w:val=""/>
      <w:lvlJc w:val="left"/>
    </w:lvl>
    <w:lvl w:ilvl="8" w:tplc="F274D1F0">
      <w:numFmt w:val="decimal"/>
      <w:lvlText w:val=""/>
      <w:lvlJc w:val="left"/>
    </w:lvl>
  </w:abstractNum>
  <w:abstractNum w:abstractNumId="19">
    <w:nsid w:val="06297C4D"/>
    <w:multiLevelType w:val="multilevel"/>
    <w:tmpl w:val="E782F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07241251"/>
    <w:multiLevelType w:val="hybridMultilevel"/>
    <w:tmpl w:val="A106F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A3266B"/>
    <w:multiLevelType w:val="hybridMultilevel"/>
    <w:tmpl w:val="FAE497F8"/>
    <w:lvl w:ilvl="0" w:tplc="0D526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F90204"/>
    <w:multiLevelType w:val="multilevel"/>
    <w:tmpl w:val="03DA1222"/>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1D8A70C4"/>
    <w:multiLevelType w:val="multilevel"/>
    <w:tmpl w:val="1C149A2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1E073B55"/>
    <w:multiLevelType w:val="hybridMultilevel"/>
    <w:tmpl w:val="B242199A"/>
    <w:lvl w:ilvl="0" w:tplc="5C385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C16038"/>
    <w:multiLevelType w:val="hybridMultilevel"/>
    <w:tmpl w:val="28C6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A551AA"/>
    <w:multiLevelType w:val="hybridMultilevel"/>
    <w:tmpl w:val="5A28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E27C11"/>
    <w:multiLevelType w:val="hybridMultilevel"/>
    <w:tmpl w:val="D61A37AE"/>
    <w:lvl w:ilvl="0" w:tplc="0D5268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3A1CE6"/>
    <w:multiLevelType w:val="multilevel"/>
    <w:tmpl w:val="DA4659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88424A"/>
    <w:multiLevelType w:val="multilevel"/>
    <w:tmpl w:val="B524AFAC"/>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78D0474"/>
    <w:multiLevelType w:val="hybridMultilevel"/>
    <w:tmpl w:val="0330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0"/>
  </w:num>
  <w:num w:numId="4">
    <w:abstractNumId w:val="19"/>
  </w:num>
  <w:num w:numId="5">
    <w:abstractNumId w:val="29"/>
  </w:num>
  <w:num w:numId="6">
    <w:abstractNumId w:val="25"/>
  </w:num>
  <w:num w:numId="7">
    <w:abstractNumId w:val="26"/>
  </w:num>
  <w:num w:numId="8">
    <w:abstractNumId w:val="30"/>
  </w:num>
  <w:num w:numId="9">
    <w:abstractNumId w:val="17"/>
  </w:num>
  <w:num w:numId="10">
    <w:abstractNumId w:val="16"/>
  </w:num>
  <w:num w:numId="11">
    <w:abstractNumId w:val="24"/>
  </w:num>
  <w:num w:numId="12">
    <w:abstractNumId w:val="21"/>
  </w:num>
  <w:num w:numId="13">
    <w:abstractNumId w:val="27"/>
  </w:num>
  <w:num w:numId="14">
    <w:abstractNumId w:val="23"/>
  </w:num>
  <w:num w:numId="15">
    <w:abstractNumId w:val="22"/>
  </w:num>
  <w:num w:numId="16">
    <w:abstractNumId w:val="0"/>
  </w:num>
  <w:num w:numId="17">
    <w:abstractNumId w:val="5"/>
  </w:num>
  <w:num w:numId="18">
    <w:abstractNumId w:val="6"/>
  </w:num>
  <w:num w:numId="19">
    <w:abstractNumId w:val="7"/>
  </w:num>
  <w:num w:numId="20">
    <w:abstractNumId w:val="1"/>
  </w:num>
  <w:num w:numId="21">
    <w:abstractNumId w:val="9"/>
  </w:num>
  <w:num w:numId="22">
    <w:abstractNumId w:val="10"/>
  </w:num>
  <w:num w:numId="23">
    <w:abstractNumId w:val="3"/>
  </w:num>
  <w:num w:numId="24">
    <w:abstractNumId w:val="4"/>
  </w:num>
  <w:num w:numId="25">
    <w:abstractNumId w:val="8"/>
  </w:num>
  <w:num w:numId="26">
    <w:abstractNumId w:val="11"/>
  </w:num>
  <w:num w:numId="27">
    <w:abstractNumId w:val="12"/>
  </w:num>
  <w:num w:numId="28">
    <w:abstractNumId w:val="13"/>
  </w:num>
  <w:num w:numId="29">
    <w:abstractNumId w:val="14"/>
  </w:num>
  <w:num w:numId="30">
    <w:abstractNumId w:val="15"/>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07"/>
    <w:rsid w:val="00F70F07"/>
    <w:rsid w:val="00F77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07"/>
    <w:rPr>
      <w:rFonts w:eastAsiaTheme="minorEastAsia"/>
      <w:lang w:eastAsia="ru-RU"/>
    </w:rPr>
  </w:style>
  <w:style w:type="paragraph" w:styleId="1">
    <w:name w:val="heading 1"/>
    <w:basedOn w:val="a"/>
    <w:next w:val="a"/>
    <w:link w:val="10"/>
    <w:qFormat/>
    <w:rsid w:val="00F70F07"/>
    <w:pPr>
      <w:keepNext/>
      <w:autoSpaceDE w:val="0"/>
      <w:spacing w:after="0" w:line="240" w:lineRule="auto"/>
      <w:ind w:firstLine="284"/>
      <w:outlineLvl w:val="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F07"/>
    <w:rPr>
      <w:rFonts w:ascii="Times New Roman" w:eastAsia="Times New Roman" w:hAnsi="Times New Roman" w:cs="Times New Roman"/>
      <w:sz w:val="24"/>
      <w:szCs w:val="24"/>
      <w:lang w:eastAsia="ar-SA"/>
    </w:rPr>
  </w:style>
  <w:style w:type="character" w:customStyle="1" w:styleId="2">
    <w:name w:val="Основной текст (2)_"/>
    <w:basedOn w:val="a0"/>
    <w:link w:val="20"/>
    <w:rsid w:val="00F70F07"/>
    <w:rPr>
      <w:rFonts w:ascii="Century Schoolbook" w:eastAsia="Century Schoolbook" w:hAnsi="Century Schoolbook" w:cs="Century Schoolbook"/>
      <w:sz w:val="21"/>
      <w:szCs w:val="21"/>
      <w:shd w:val="clear" w:color="auto" w:fill="FFFFFF"/>
    </w:rPr>
  </w:style>
  <w:style w:type="paragraph" w:customStyle="1" w:styleId="20">
    <w:name w:val="Основной текст (2)"/>
    <w:basedOn w:val="a"/>
    <w:link w:val="2"/>
    <w:rsid w:val="00F70F07"/>
    <w:pPr>
      <w:widowControl w:val="0"/>
      <w:shd w:val="clear" w:color="auto" w:fill="FFFFFF"/>
      <w:spacing w:before="1980" w:after="0" w:line="230" w:lineRule="exact"/>
      <w:ind w:hanging="300"/>
      <w:jc w:val="both"/>
    </w:pPr>
    <w:rPr>
      <w:rFonts w:ascii="Century Schoolbook" w:eastAsia="Century Schoolbook" w:hAnsi="Century Schoolbook" w:cs="Century Schoolbook"/>
      <w:sz w:val="21"/>
      <w:szCs w:val="21"/>
      <w:lang w:eastAsia="en-US"/>
    </w:rPr>
  </w:style>
  <w:style w:type="character" w:customStyle="1" w:styleId="5">
    <w:name w:val="Основной текст (5)_"/>
    <w:basedOn w:val="a0"/>
    <w:link w:val="50"/>
    <w:rsid w:val="00F70F07"/>
    <w:rPr>
      <w:rFonts w:ascii="Century Schoolbook" w:eastAsia="Century Schoolbook" w:hAnsi="Century Schoolbook" w:cs="Century Schoolbook"/>
      <w:b/>
      <w:bCs/>
      <w:i/>
      <w:iCs/>
      <w:sz w:val="21"/>
      <w:szCs w:val="21"/>
      <w:shd w:val="clear" w:color="auto" w:fill="FFFFFF"/>
    </w:rPr>
  </w:style>
  <w:style w:type="paragraph" w:customStyle="1" w:styleId="50">
    <w:name w:val="Основной текст (5)"/>
    <w:basedOn w:val="a"/>
    <w:link w:val="5"/>
    <w:rsid w:val="00F70F07"/>
    <w:pPr>
      <w:widowControl w:val="0"/>
      <w:shd w:val="clear" w:color="auto" w:fill="FFFFFF"/>
      <w:spacing w:before="720" w:after="300" w:line="259" w:lineRule="exact"/>
      <w:jc w:val="center"/>
    </w:pPr>
    <w:rPr>
      <w:rFonts w:ascii="Century Schoolbook" w:eastAsia="Century Schoolbook" w:hAnsi="Century Schoolbook" w:cs="Century Schoolbook"/>
      <w:b/>
      <w:bCs/>
      <w:i/>
      <w:iCs/>
      <w:sz w:val="21"/>
      <w:szCs w:val="21"/>
      <w:lang w:eastAsia="en-US"/>
    </w:rPr>
  </w:style>
  <w:style w:type="paragraph" w:styleId="a3">
    <w:name w:val="List Paragraph"/>
    <w:basedOn w:val="a"/>
    <w:qFormat/>
    <w:rsid w:val="00F70F07"/>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styleId="a4">
    <w:name w:val="Normal (Web)"/>
    <w:aliases w:val="Обычный (Web)"/>
    <w:basedOn w:val="a"/>
    <w:rsid w:val="00F7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70F0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a5">
    <w:name w:val="Основной текст_"/>
    <w:link w:val="4"/>
    <w:rsid w:val="00F70F07"/>
    <w:rPr>
      <w:rFonts w:ascii="Times New Roman" w:eastAsia="Times New Roman" w:hAnsi="Times New Roman"/>
      <w:sz w:val="23"/>
      <w:szCs w:val="23"/>
      <w:shd w:val="clear" w:color="auto" w:fill="FFFFFF"/>
    </w:rPr>
  </w:style>
  <w:style w:type="paragraph" w:customStyle="1" w:styleId="4">
    <w:name w:val="Основной текст4"/>
    <w:basedOn w:val="a"/>
    <w:link w:val="a5"/>
    <w:rsid w:val="00F70F07"/>
    <w:pPr>
      <w:widowControl w:val="0"/>
      <w:shd w:val="clear" w:color="auto" w:fill="FFFFFF"/>
      <w:spacing w:after="900" w:line="278" w:lineRule="exact"/>
      <w:ind w:hanging="360"/>
    </w:pPr>
    <w:rPr>
      <w:rFonts w:ascii="Times New Roman" w:eastAsia="Times New Roman" w:hAnsi="Times New Roman"/>
      <w:sz w:val="23"/>
      <w:szCs w:val="23"/>
      <w:lang w:eastAsia="en-US"/>
    </w:rPr>
  </w:style>
  <w:style w:type="character" w:customStyle="1" w:styleId="a6">
    <w:name w:val="Основной текст + Курсив"/>
    <w:rsid w:val="00F70F07"/>
    <w:rPr>
      <w:rFonts w:ascii="Times New Roman" w:eastAsia="Times New Roman" w:hAnsi="Times New Roman"/>
      <w:i/>
      <w:iCs/>
      <w:color w:val="000000"/>
      <w:spacing w:val="0"/>
      <w:w w:val="100"/>
      <w:position w:val="0"/>
      <w:sz w:val="23"/>
      <w:szCs w:val="23"/>
      <w:shd w:val="clear" w:color="auto" w:fill="FFFFFF"/>
      <w:lang w:val="ru-RU"/>
    </w:rPr>
  </w:style>
  <w:style w:type="character" w:customStyle="1" w:styleId="11pt">
    <w:name w:val="Основной текст + 11 pt"/>
    <w:rsid w:val="00F70F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pple-converted-space">
    <w:name w:val="apple-converted-space"/>
    <w:rsid w:val="00F70F07"/>
  </w:style>
  <w:style w:type="paragraph" w:customStyle="1" w:styleId="Standard">
    <w:name w:val="Standard"/>
    <w:rsid w:val="00F70F07"/>
    <w:pPr>
      <w:suppressAutoHyphens/>
      <w:autoSpaceDN w:val="0"/>
    </w:pPr>
    <w:rPr>
      <w:rFonts w:ascii="Calibri" w:eastAsia="Times New Roman" w:hAnsi="Calibri" w:cs="Times New Roman"/>
      <w:kern w:val="3"/>
      <w:lang w:eastAsia="ru-RU"/>
    </w:rPr>
  </w:style>
  <w:style w:type="paragraph" w:styleId="a7">
    <w:name w:val="Body Text Indent"/>
    <w:basedOn w:val="a"/>
    <w:link w:val="a8"/>
    <w:rsid w:val="00F70F07"/>
    <w:pPr>
      <w:spacing w:after="120" w:line="240" w:lineRule="auto"/>
      <w:ind w:left="283"/>
    </w:pPr>
    <w:rPr>
      <w:rFonts w:ascii="Times New Roman" w:eastAsia="Times New Roman" w:hAnsi="Times New Roman" w:cs="Times New Roman"/>
      <w:color w:val="000000"/>
      <w:spacing w:val="-1"/>
      <w:sz w:val="28"/>
      <w:szCs w:val="28"/>
    </w:rPr>
  </w:style>
  <w:style w:type="character" w:customStyle="1" w:styleId="a8">
    <w:name w:val="Основной текст с отступом Знак"/>
    <w:basedOn w:val="a0"/>
    <w:link w:val="a7"/>
    <w:rsid w:val="00F70F07"/>
    <w:rPr>
      <w:rFonts w:ascii="Times New Roman" w:eastAsia="Times New Roman" w:hAnsi="Times New Roman" w:cs="Times New Roman"/>
      <w:color w:val="000000"/>
      <w:spacing w:val="-1"/>
      <w:sz w:val="28"/>
      <w:szCs w:val="28"/>
      <w:lang w:eastAsia="ru-RU"/>
    </w:rPr>
  </w:style>
  <w:style w:type="character" w:customStyle="1" w:styleId="1211pt">
    <w:name w:val="Основной текст (12) + 11 pt;Полужирный"/>
    <w:rsid w:val="00F70F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9">
    <w:name w:val="Body Text"/>
    <w:basedOn w:val="a"/>
    <w:link w:val="aa"/>
    <w:unhideWhenUsed/>
    <w:rsid w:val="00F70F07"/>
    <w:pPr>
      <w:spacing w:after="120"/>
    </w:pPr>
  </w:style>
  <w:style w:type="character" w:customStyle="1" w:styleId="aa">
    <w:name w:val="Основной текст Знак"/>
    <w:basedOn w:val="a0"/>
    <w:link w:val="a9"/>
    <w:rsid w:val="00F70F07"/>
    <w:rPr>
      <w:rFonts w:eastAsiaTheme="minorEastAsia"/>
      <w:lang w:eastAsia="ru-RU"/>
    </w:rPr>
  </w:style>
  <w:style w:type="paragraph" w:styleId="21">
    <w:name w:val="Body Text 2"/>
    <w:basedOn w:val="a"/>
    <w:link w:val="22"/>
    <w:uiPriority w:val="99"/>
    <w:semiHidden/>
    <w:unhideWhenUsed/>
    <w:rsid w:val="00F70F07"/>
    <w:pPr>
      <w:spacing w:after="120" w:line="480" w:lineRule="auto"/>
    </w:pPr>
  </w:style>
  <w:style w:type="character" w:customStyle="1" w:styleId="22">
    <w:name w:val="Основной текст 2 Знак"/>
    <w:basedOn w:val="a0"/>
    <w:link w:val="21"/>
    <w:uiPriority w:val="99"/>
    <w:semiHidden/>
    <w:rsid w:val="00F70F07"/>
    <w:rPr>
      <w:rFonts w:eastAsiaTheme="minorEastAsia"/>
      <w:lang w:eastAsia="ru-RU"/>
    </w:rPr>
  </w:style>
  <w:style w:type="paragraph" w:customStyle="1" w:styleId="ab">
    <w:name w:val="табл"/>
    <w:basedOn w:val="a"/>
    <w:uiPriority w:val="99"/>
    <w:rsid w:val="00F70F07"/>
    <w:pPr>
      <w:spacing w:after="0" w:line="240" w:lineRule="auto"/>
    </w:pPr>
    <w:rPr>
      <w:rFonts w:ascii="Times New Roman" w:eastAsia="Calibri" w:hAnsi="Times New Roman" w:cs="Times New Roman"/>
      <w:sz w:val="24"/>
      <w:szCs w:val="24"/>
    </w:rPr>
  </w:style>
  <w:style w:type="paragraph" w:customStyle="1" w:styleId="ac">
    <w:name w:val="список с точками"/>
    <w:basedOn w:val="a"/>
    <w:rsid w:val="00F70F07"/>
    <w:pPr>
      <w:tabs>
        <w:tab w:val="num" w:pos="720"/>
        <w:tab w:val="num" w:pos="756"/>
      </w:tabs>
      <w:spacing w:after="0" w:line="312" w:lineRule="auto"/>
      <w:ind w:left="756" w:hanging="720"/>
      <w:jc w:val="both"/>
    </w:pPr>
    <w:rPr>
      <w:rFonts w:ascii="Times New Roman" w:eastAsia="Times New Roman" w:hAnsi="Times New Roman" w:cs="Times New Roman"/>
      <w:sz w:val="24"/>
      <w:szCs w:val="24"/>
    </w:rPr>
  </w:style>
  <w:style w:type="paragraph" w:styleId="ad">
    <w:name w:val="footnote text"/>
    <w:basedOn w:val="a"/>
    <w:link w:val="ae"/>
    <w:rsid w:val="00F70F07"/>
    <w:pPr>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F70F07"/>
    <w:rPr>
      <w:rFonts w:ascii="Times New Roman" w:eastAsia="Times New Roman" w:hAnsi="Times New Roman" w:cs="Times New Roman"/>
      <w:sz w:val="20"/>
      <w:szCs w:val="20"/>
      <w:lang w:eastAsia="ar-SA"/>
    </w:rPr>
  </w:style>
  <w:style w:type="character" w:styleId="af">
    <w:name w:val="footnote reference"/>
    <w:semiHidden/>
    <w:unhideWhenUsed/>
    <w:rsid w:val="00F70F07"/>
    <w:rPr>
      <w:vertAlign w:val="superscript"/>
    </w:rPr>
  </w:style>
  <w:style w:type="paragraph" w:customStyle="1" w:styleId="p6">
    <w:name w:val="p6"/>
    <w:basedOn w:val="a"/>
    <w:rsid w:val="00F7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Содержимое таблицы"/>
    <w:basedOn w:val="a"/>
    <w:rsid w:val="00F70F07"/>
    <w:pPr>
      <w:suppressLineNumbers/>
      <w:spacing w:after="0" w:line="240" w:lineRule="auto"/>
    </w:pPr>
    <w:rPr>
      <w:rFonts w:ascii="Times New Roman" w:eastAsia="Times New Roman" w:hAnsi="Times New Roman" w:cs="Times New Roman"/>
      <w:sz w:val="24"/>
      <w:szCs w:val="24"/>
      <w:lang w:eastAsia="ar-SA"/>
    </w:rPr>
  </w:style>
  <w:style w:type="paragraph" w:customStyle="1" w:styleId="Default">
    <w:name w:val="Default"/>
    <w:basedOn w:val="a"/>
    <w:rsid w:val="00F70F07"/>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af1">
    <w:name w:val="footer"/>
    <w:basedOn w:val="a"/>
    <w:link w:val="af2"/>
    <w:rsid w:val="00F70F07"/>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rsid w:val="00F70F07"/>
    <w:rPr>
      <w:rFonts w:ascii="Times New Roman" w:eastAsia="Times New Roman" w:hAnsi="Times New Roman" w:cs="Times New Roman"/>
      <w:sz w:val="24"/>
      <w:szCs w:val="24"/>
      <w:lang w:eastAsia="ar-SA"/>
    </w:rPr>
  </w:style>
  <w:style w:type="character" w:customStyle="1" w:styleId="c26">
    <w:name w:val="c26"/>
    <w:rsid w:val="00F70F07"/>
  </w:style>
  <w:style w:type="paragraph" w:customStyle="1" w:styleId="c23">
    <w:name w:val="c23"/>
    <w:basedOn w:val="a"/>
    <w:rsid w:val="00F70F07"/>
    <w:pPr>
      <w:spacing w:before="90" w:after="90" w:line="240" w:lineRule="auto"/>
    </w:pPr>
    <w:rPr>
      <w:rFonts w:ascii="Times New Roman" w:eastAsia="Times New Roman" w:hAnsi="Times New Roman" w:cs="Times New Roman"/>
      <w:sz w:val="24"/>
      <w:szCs w:val="24"/>
      <w:lang w:eastAsia="ar-SA"/>
    </w:rPr>
  </w:style>
  <w:style w:type="paragraph" w:customStyle="1" w:styleId="c12">
    <w:name w:val="c12"/>
    <w:basedOn w:val="a"/>
    <w:rsid w:val="00F70F07"/>
    <w:pPr>
      <w:spacing w:before="90" w:after="90" w:line="240" w:lineRule="auto"/>
    </w:pPr>
    <w:rPr>
      <w:rFonts w:ascii="Times New Roman" w:eastAsia="Times New Roman" w:hAnsi="Times New Roman" w:cs="Times New Roman"/>
      <w:sz w:val="24"/>
      <w:szCs w:val="24"/>
      <w:lang w:eastAsia="ar-SA"/>
    </w:rPr>
  </w:style>
  <w:style w:type="paragraph" w:customStyle="1" w:styleId="af3">
    <w:name w:val="Перечисление для таблиц"/>
    <w:basedOn w:val="a"/>
    <w:rsid w:val="00F70F07"/>
    <w:pPr>
      <w:widowControl w:val="0"/>
      <w:tabs>
        <w:tab w:val="left" w:pos="227"/>
      </w:tabs>
      <w:suppressAutoHyphens/>
      <w:spacing w:after="0" w:line="240" w:lineRule="auto"/>
      <w:ind w:left="227" w:hanging="227"/>
      <w:jc w:val="both"/>
    </w:pPr>
    <w:rPr>
      <w:rFonts w:ascii="Times New Roman" w:eastAsia="Andale Sans UI" w:hAnsi="Times New Roman" w:cs="Times New Roman"/>
      <w:kern w:val="1"/>
      <w:lang w:eastAsia="ar-SA"/>
    </w:rPr>
  </w:style>
  <w:style w:type="character" w:customStyle="1" w:styleId="WW8Num1z0">
    <w:name w:val="WW8Num1z0"/>
    <w:rsid w:val="00F70F07"/>
    <w:rPr>
      <w:rFonts w:ascii="Symbol" w:eastAsia="Times New Roman CYR" w:hAnsi="Symbol" w:cs="Symbol" w:hint="default"/>
      <w:b/>
      <w:bCs/>
      <w:color w:val="000000"/>
      <w:sz w:val="28"/>
      <w:szCs w:val="28"/>
      <w:lang w:val="en-US"/>
    </w:rPr>
  </w:style>
  <w:style w:type="character" w:customStyle="1" w:styleId="WW8Num1z1">
    <w:name w:val="WW8Num1z1"/>
    <w:rsid w:val="00F70F07"/>
  </w:style>
  <w:style w:type="character" w:customStyle="1" w:styleId="WW8Num1z2">
    <w:name w:val="WW8Num1z2"/>
    <w:rsid w:val="00F70F07"/>
  </w:style>
  <w:style w:type="character" w:customStyle="1" w:styleId="WW8Num1z3">
    <w:name w:val="WW8Num1z3"/>
    <w:rsid w:val="00F70F07"/>
  </w:style>
  <w:style w:type="character" w:customStyle="1" w:styleId="WW8Num1z4">
    <w:name w:val="WW8Num1z4"/>
    <w:rsid w:val="00F70F07"/>
  </w:style>
  <w:style w:type="character" w:customStyle="1" w:styleId="WW8Num1z5">
    <w:name w:val="WW8Num1z5"/>
    <w:rsid w:val="00F70F07"/>
  </w:style>
  <w:style w:type="character" w:customStyle="1" w:styleId="WW8Num1z6">
    <w:name w:val="WW8Num1z6"/>
    <w:rsid w:val="00F70F07"/>
  </w:style>
  <w:style w:type="character" w:customStyle="1" w:styleId="WW8Num1z7">
    <w:name w:val="WW8Num1z7"/>
    <w:rsid w:val="00F70F07"/>
  </w:style>
  <w:style w:type="character" w:customStyle="1" w:styleId="WW8Num1z8">
    <w:name w:val="WW8Num1z8"/>
    <w:rsid w:val="00F70F07"/>
  </w:style>
  <w:style w:type="character" w:customStyle="1" w:styleId="WW8Num2z0">
    <w:name w:val="WW8Num2z0"/>
    <w:rsid w:val="00F70F07"/>
    <w:rPr>
      <w:rFonts w:cs="Times New Roman CYR" w:hint="default"/>
      <w:b/>
      <w:caps w:val="0"/>
      <w:smallCaps w:val="0"/>
      <w:shd w:val="clear" w:color="auto" w:fill="FFFFFF"/>
      <w:lang w:val="ru-RU"/>
    </w:rPr>
  </w:style>
  <w:style w:type="character" w:customStyle="1" w:styleId="WW8Num3z0">
    <w:name w:val="WW8Num3z0"/>
    <w:rsid w:val="00F70F07"/>
    <w:rPr>
      <w:sz w:val="26"/>
      <w:szCs w:val="26"/>
      <w:shd w:val="clear" w:color="auto" w:fill="FFFF00"/>
    </w:rPr>
  </w:style>
  <w:style w:type="character" w:customStyle="1" w:styleId="WW8Num3z1">
    <w:name w:val="WW8Num3z1"/>
    <w:rsid w:val="00F70F07"/>
    <w:rPr>
      <w:shd w:val="clear" w:color="auto" w:fill="FFFFFF"/>
    </w:rPr>
  </w:style>
  <w:style w:type="character" w:customStyle="1" w:styleId="WW8Num4z0">
    <w:name w:val="WW8Num4z0"/>
    <w:rsid w:val="00F70F07"/>
    <w:rPr>
      <w:rFonts w:hint="default"/>
      <w:b/>
      <w:bCs w:val="0"/>
      <w:i w:val="0"/>
      <w:iCs w:val="0"/>
      <w:sz w:val="28"/>
      <w:szCs w:val="28"/>
    </w:rPr>
  </w:style>
  <w:style w:type="character" w:customStyle="1" w:styleId="WW8Num4z1">
    <w:name w:val="WW8Num4z1"/>
    <w:rsid w:val="00F70F07"/>
    <w:rPr>
      <w:shd w:val="clear" w:color="auto" w:fill="FFFFFF"/>
    </w:rPr>
  </w:style>
  <w:style w:type="character" w:customStyle="1" w:styleId="WW8Num4z2">
    <w:name w:val="WW8Num4z2"/>
    <w:rsid w:val="00F70F07"/>
  </w:style>
  <w:style w:type="character" w:customStyle="1" w:styleId="WW8Num4z3">
    <w:name w:val="WW8Num4z3"/>
    <w:rsid w:val="00F70F07"/>
  </w:style>
  <w:style w:type="character" w:customStyle="1" w:styleId="WW8Num4z4">
    <w:name w:val="WW8Num4z4"/>
    <w:rsid w:val="00F70F07"/>
  </w:style>
  <w:style w:type="character" w:customStyle="1" w:styleId="WW8Num4z5">
    <w:name w:val="WW8Num4z5"/>
    <w:rsid w:val="00F70F07"/>
  </w:style>
  <w:style w:type="character" w:customStyle="1" w:styleId="WW8Num4z6">
    <w:name w:val="WW8Num4z6"/>
    <w:rsid w:val="00F70F07"/>
  </w:style>
  <w:style w:type="character" w:customStyle="1" w:styleId="WW8Num4z7">
    <w:name w:val="WW8Num4z7"/>
    <w:rsid w:val="00F70F07"/>
  </w:style>
  <w:style w:type="character" w:customStyle="1" w:styleId="WW8Num4z8">
    <w:name w:val="WW8Num4z8"/>
    <w:rsid w:val="00F70F07"/>
  </w:style>
  <w:style w:type="character" w:customStyle="1" w:styleId="WW8Num5z0">
    <w:name w:val="WW8Num5z0"/>
    <w:rsid w:val="00F70F07"/>
    <w:rPr>
      <w:rFonts w:cs="Times New Roman" w:hint="default"/>
      <w:b w:val="0"/>
      <w:bCs w:val="0"/>
      <w:sz w:val="28"/>
      <w:szCs w:val="28"/>
    </w:rPr>
  </w:style>
  <w:style w:type="character" w:customStyle="1" w:styleId="WW8Num6z0">
    <w:name w:val="WW8Num6z0"/>
    <w:rsid w:val="00F70F07"/>
    <w:rPr>
      <w:rFonts w:ascii="Times New Roman CYR" w:eastAsia="Times New Roman CYR" w:hAnsi="Times New Roman CYR" w:cs="Times New Roman CYR" w:hint="default"/>
      <w:b/>
      <w:bCs/>
      <w:i/>
      <w:iCs/>
      <w:color w:val="000000"/>
      <w:sz w:val="28"/>
      <w:szCs w:val="28"/>
      <w:shd w:val="clear" w:color="auto" w:fill="FFFFFF"/>
      <w:lang w:val="en-US"/>
    </w:rPr>
  </w:style>
  <w:style w:type="character" w:customStyle="1" w:styleId="WW8Num6z1">
    <w:name w:val="WW8Num6z1"/>
    <w:rsid w:val="00F70F07"/>
  </w:style>
  <w:style w:type="character" w:customStyle="1" w:styleId="WW8Num6z2">
    <w:name w:val="WW8Num6z2"/>
    <w:rsid w:val="00F70F07"/>
  </w:style>
  <w:style w:type="character" w:customStyle="1" w:styleId="WW8Num6z3">
    <w:name w:val="WW8Num6z3"/>
    <w:rsid w:val="00F70F07"/>
  </w:style>
  <w:style w:type="character" w:customStyle="1" w:styleId="WW8Num6z4">
    <w:name w:val="WW8Num6z4"/>
    <w:rsid w:val="00F70F07"/>
  </w:style>
  <w:style w:type="character" w:customStyle="1" w:styleId="WW8Num6z5">
    <w:name w:val="WW8Num6z5"/>
    <w:rsid w:val="00F70F07"/>
  </w:style>
  <w:style w:type="character" w:customStyle="1" w:styleId="WW8Num6z6">
    <w:name w:val="WW8Num6z6"/>
    <w:rsid w:val="00F70F07"/>
  </w:style>
  <w:style w:type="character" w:customStyle="1" w:styleId="WW8Num6z7">
    <w:name w:val="WW8Num6z7"/>
    <w:rsid w:val="00F70F07"/>
  </w:style>
  <w:style w:type="character" w:customStyle="1" w:styleId="WW8Num6z8">
    <w:name w:val="WW8Num6z8"/>
    <w:rsid w:val="00F70F07"/>
  </w:style>
  <w:style w:type="character" w:customStyle="1" w:styleId="WW8Num7z0">
    <w:name w:val="WW8Num7z0"/>
    <w:rsid w:val="00F70F07"/>
    <w:rPr>
      <w:rFonts w:ascii="Symbol" w:eastAsia="Times New Roman CYR" w:hAnsi="Symbol" w:cs="OpenSymbol"/>
      <w:b/>
      <w:bCs/>
      <w:color w:val="000000"/>
      <w:sz w:val="28"/>
      <w:szCs w:val="28"/>
      <w:shd w:val="clear" w:color="auto" w:fill="FFFFFF"/>
      <w:lang w:val="en-US"/>
    </w:rPr>
  </w:style>
  <w:style w:type="character" w:customStyle="1" w:styleId="WW8Num7z1">
    <w:name w:val="WW8Num7z1"/>
    <w:rsid w:val="00F70F07"/>
    <w:rPr>
      <w:rFonts w:ascii="OpenSymbol" w:hAnsi="OpenSymbol" w:cs="OpenSymbol"/>
    </w:rPr>
  </w:style>
  <w:style w:type="character" w:customStyle="1" w:styleId="WW8Num7z2">
    <w:name w:val="WW8Num7z2"/>
    <w:rsid w:val="00F70F07"/>
  </w:style>
  <w:style w:type="character" w:customStyle="1" w:styleId="WW8Num7z3">
    <w:name w:val="WW8Num7z3"/>
    <w:rsid w:val="00F70F07"/>
  </w:style>
  <w:style w:type="character" w:customStyle="1" w:styleId="WW8Num7z4">
    <w:name w:val="WW8Num7z4"/>
    <w:rsid w:val="00F70F07"/>
  </w:style>
  <w:style w:type="character" w:customStyle="1" w:styleId="WW8Num7z5">
    <w:name w:val="WW8Num7z5"/>
    <w:rsid w:val="00F70F07"/>
  </w:style>
  <w:style w:type="character" w:customStyle="1" w:styleId="WW8Num7z6">
    <w:name w:val="WW8Num7z6"/>
    <w:rsid w:val="00F70F07"/>
  </w:style>
  <w:style w:type="character" w:customStyle="1" w:styleId="WW8Num7z7">
    <w:name w:val="WW8Num7z7"/>
    <w:rsid w:val="00F70F07"/>
  </w:style>
  <w:style w:type="character" w:customStyle="1" w:styleId="WW8Num7z8">
    <w:name w:val="WW8Num7z8"/>
    <w:rsid w:val="00F70F07"/>
  </w:style>
  <w:style w:type="character" w:customStyle="1" w:styleId="WW8Num8z0">
    <w:name w:val="WW8Num8z0"/>
    <w:rsid w:val="00F70F07"/>
    <w:rPr>
      <w:rFonts w:ascii="Symbol" w:hAnsi="Symbol" w:cs="OpenSymbol"/>
      <w:b/>
      <w:bCs/>
      <w:color w:val="000000"/>
      <w:sz w:val="24"/>
      <w:szCs w:val="24"/>
      <w:shd w:val="clear" w:color="auto" w:fill="FFFF00"/>
    </w:rPr>
  </w:style>
  <w:style w:type="character" w:customStyle="1" w:styleId="WW8Num8z1">
    <w:name w:val="WW8Num8z1"/>
    <w:rsid w:val="00F70F07"/>
    <w:rPr>
      <w:rFonts w:ascii="OpenSymbol" w:hAnsi="OpenSymbol" w:cs="OpenSymbol"/>
    </w:rPr>
  </w:style>
  <w:style w:type="character" w:customStyle="1" w:styleId="WW8Num8z2">
    <w:name w:val="WW8Num8z2"/>
    <w:rsid w:val="00F70F07"/>
  </w:style>
  <w:style w:type="character" w:customStyle="1" w:styleId="WW8Num8z3">
    <w:name w:val="WW8Num8z3"/>
    <w:rsid w:val="00F70F07"/>
  </w:style>
  <w:style w:type="character" w:customStyle="1" w:styleId="WW8Num8z4">
    <w:name w:val="WW8Num8z4"/>
    <w:rsid w:val="00F70F07"/>
  </w:style>
  <w:style w:type="character" w:customStyle="1" w:styleId="WW8Num8z5">
    <w:name w:val="WW8Num8z5"/>
    <w:rsid w:val="00F70F07"/>
  </w:style>
  <w:style w:type="character" w:customStyle="1" w:styleId="WW8Num8z6">
    <w:name w:val="WW8Num8z6"/>
    <w:rsid w:val="00F70F07"/>
  </w:style>
  <w:style w:type="character" w:customStyle="1" w:styleId="WW8Num8z7">
    <w:name w:val="WW8Num8z7"/>
    <w:rsid w:val="00F70F07"/>
  </w:style>
  <w:style w:type="character" w:customStyle="1" w:styleId="WW8Num8z8">
    <w:name w:val="WW8Num8z8"/>
    <w:rsid w:val="00F70F07"/>
  </w:style>
  <w:style w:type="character" w:customStyle="1" w:styleId="WW8Num9z0">
    <w:name w:val="WW8Num9z0"/>
    <w:rsid w:val="00F70F07"/>
    <w:rPr>
      <w:rFonts w:ascii="Symbol" w:hAnsi="Symbol" w:cs="OpenSymbol"/>
      <w:i w:val="0"/>
      <w:iCs w:val="0"/>
      <w:color w:val="000000"/>
      <w:sz w:val="24"/>
      <w:szCs w:val="24"/>
      <w:shd w:val="clear" w:color="auto" w:fill="FFFFFF"/>
      <w:lang w:val="ru-RU"/>
    </w:rPr>
  </w:style>
  <w:style w:type="character" w:customStyle="1" w:styleId="WW8Num10z0">
    <w:name w:val="WW8Num10z0"/>
    <w:rsid w:val="00F70F07"/>
    <w:rPr>
      <w:rFonts w:ascii="Symbol" w:hAnsi="Symbol" w:cs="OpenSymbol"/>
      <w:b/>
      <w:bCs/>
      <w:color w:val="000000"/>
      <w:sz w:val="24"/>
      <w:szCs w:val="24"/>
      <w:shd w:val="clear" w:color="auto" w:fill="FFFFFF"/>
      <w:lang w:val="ru-RU"/>
    </w:rPr>
  </w:style>
  <w:style w:type="character" w:customStyle="1" w:styleId="WW8Num10z1">
    <w:name w:val="WW8Num10z1"/>
    <w:rsid w:val="00F70F07"/>
    <w:rPr>
      <w:rFonts w:ascii="OpenSymbol" w:hAnsi="OpenSymbol" w:cs="OpenSymbol"/>
    </w:rPr>
  </w:style>
  <w:style w:type="character" w:customStyle="1" w:styleId="WW8Num10z2">
    <w:name w:val="WW8Num10z2"/>
    <w:rsid w:val="00F70F07"/>
  </w:style>
  <w:style w:type="character" w:customStyle="1" w:styleId="WW8Num10z3">
    <w:name w:val="WW8Num10z3"/>
    <w:rsid w:val="00F70F07"/>
  </w:style>
  <w:style w:type="character" w:customStyle="1" w:styleId="WW8Num10z4">
    <w:name w:val="WW8Num10z4"/>
    <w:rsid w:val="00F70F07"/>
  </w:style>
  <w:style w:type="character" w:customStyle="1" w:styleId="WW8Num10z5">
    <w:name w:val="WW8Num10z5"/>
    <w:rsid w:val="00F70F07"/>
  </w:style>
  <w:style w:type="character" w:customStyle="1" w:styleId="WW8Num10z6">
    <w:name w:val="WW8Num10z6"/>
    <w:rsid w:val="00F70F07"/>
  </w:style>
  <w:style w:type="character" w:customStyle="1" w:styleId="WW8Num10z7">
    <w:name w:val="WW8Num10z7"/>
    <w:rsid w:val="00F70F07"/>
  </w:style>
  <w:style w:type="character" w:customStyle="1" w:styleId="WW8Num10z8">
    <w:name w:val="WW8Num10z8"/>
    <w:rsid w:val="00F70F07"/>
  </w:style>
  <w:style w:type="character" w:customStyle="1" w:styleId="WW8Num11z0">
    <w:name w:val="WW8Num11z0"/>
    <w:rsid w:val="00F70F07"/>
    <w:rPr>
      <w:rFonts w:eastAsia="Times New Roman" w:cs="Times New Roman"/>
      <w:b w:val="0"/>
      <w:bCs/>
      <w:sz w:val="24"/>
      <w:szCs w:val="24"/>
      <w:shd w:val="clear" w:color="auto" w:fill="FFFFFF"/>
      <w:lang w:val="ru-RU"/>
    </w:rPr>
  </w:style>
  <w:style w:type="character" w:customStyle="1" w:styleId="WW8Num11z1">
    <w:name w:val="WW8Num11z1"/>
    <w:rsid w:val="00F70F07"/>
  </w:style>
  <w:style w:type="character" w:customStyle="1" w:styleId="WW8Num11z2">
    <w:name w:val="WW8Num11z2"/>
    <w:rsid w:val="00F70F07"/>
  </w:style>
  <w:style w:type="character" w:customStyle="1" w:styleId="WW8Num11z3">
    <w:name w:val="WW8Num11z3"/>
    <w:rsid w:val="00F70F07"/>
  </w:style>
  <w:style w:type="character" w:customStyle="1" w:styleId="WW8Num11z4">
    <w:name w:val="WW8Num11z4"/>
    <w:rsid w:val="00F70F07"/>
  </w:style>
  <w:style w:type="character" w:customStyle="1" w:styleId="WW8Num11z5">
    <w:name w:val="WW8Num11z5"/>
    <w:rsid w:val="00F70F07"/>
  </w:style>
  <w:style w:type="character" w:customStyle="1" w:styleId="WW8Num11z6">
    <w:name w:val="WW8Num11z6"/>
    <w:rsid w:val="00F70F07"/>
  </w:style>
  <w:style w:type="character" w:customStyle="1" w:styleId="WW8Num11z7">
    <w:name w:val="WW8Num11z7"/>
    <w:rsid w:val="00F70F07"/>
  </w:style>
  <w:style w:type="character" w:customStyle="1" w:styleId="WW8Num11z8">
    <w:name w:val="WW8Num11z8"/>
    <w:rsid w:val="00F70F07"/>
  </w:style>
  <w:style w:type="character" w:customStyle="1" w:styleId="WW8Num12z0">
    <w:name w:val="WW8Num12z0"/>
    <w:rsid w:val="00F70F07"/>
    <w:rPr>
      <w:b w:val="0"/>
      <w:color w:val="000000"/>
      <w:sz w:val="28"/>
      <w:szCs w:val="28"/>
      <w:shd w:val="clear" w:color="auto" w:fill="FFFFFF"/>
      <w:lang w:val="ru-RU"/>
    </w:rPr>
  </w:style>
  <w:style w:type="character" w:customStyle="1" w:styleId="WW8Num12z1">
    <w:name w:val="WW8Num12z1"/>
    <w:rsid w:val="00F70F07"/>
  </w:style>
  <w:style w:type="character" w:customStyle="1" w:styleId="WW8Num12z2">
    <w:name w:val="WW8Num12z2"/>
    <w:rsid w:val="00F70F07"/>
  </w:style>
  <w:style w:type="character" w:customStyle="1" w:styleId="WW8Num12z3">
    <w:name w:val="WW8Num12z3"/>
    <w:rsid w:val="00F70F07"/>
  </w:style>
  <w:style w:type="character" w:customStyle="1" w:styleId="WW8Num12z4">
    <w:name w:val="WW8Num12z4"/>
    <w:rsid w:val="00F70F07"/>
  </w:style>
  <w:style w:type="character" w:customStyle="1" w:styleId="WW8Num12z5">
    <w:name w:val="WW8Num12z5"/>
    <w:rsid w:val="00F70F07"/>
  </w:style>
  <w:style w:type="character" w:customStyle="1" w:styleId="WW8Num12z6">
    <w:name w:val="WW8Num12z6"/>
    <w:rsid w:val="00F70F07"/>
  </w:style>
  <w:style w:type="character" w:customStyle="1" w:styleId="WW8Num12z7">
    <w:name w:val="WW8Num12z7"/>
    <w:rsid w:val="00F70F07"/>
  </w:style>
  <w:style w:type="character" w:customStyle="1" w:styleId="WW8Num12z8">
    <w:name w:val="WW8Num12z8"/>
    <w:rsid w:val="00F70F07"/>
  </w:style>
  <w:style w:type="character" w:customStyle="1" w:styleId="WW8Num13z0">
    <w:name w:val="WW8Num13z0"/>
    <w:rsid w:val="00F70F07"/>
    <w:rPr>
      <w:rFonts w:ascii="Times New Roman" w:eastAsia="Times New Roman" w:hAnsi="Times New Roman" w:cs="Times New Roman"/>
      <w:b/>
      <w:bCs/>
      <w:color w:val="000000"/>
      <w:sz w:val="24"/>
      <w:szCs w:val="24"/>
      <w:shd w:val="clear" w:color="auto" w:fill="FFFFFF"/>
      <w:lang w:val="en-US"/>
    </w:rPr>
  </w:style>
  <w:style w:type="character" w:customStyle="1" w:styleId="WW8Num13z1">
    <w:name w:val="WW8Num13z1"/>
    <w:rsid w:val="00F70F07"/>
    <w:rPr>
      <w:rFonts w:ascii="Courier New" w:hAnsi="Courier New" w:cs="Courier New" w:hint="default"/>
    </w:rPr>
  </w:style>
  <w:style w:type="character" w:customStyle="1" w:styleId="WW8Num13z2">
    <w:name w:val="WW8Num13z2"/>
    <w:rsid w:val="00F70F07"/>
    <w:rPr>
      <w:rFonts w:ascii="Wingdings" w:hAnsi="Wingdings" w:cs="Wingdings" w:hint="default"/>
    </w:rPr>
  </w:style>
  <w:style w:type="character" w:customStyle="1" w:styleId="WW8Num13z3">
    <w:name w:val="WW8Num13z3"/>
    <w:rsid w:val="00F70F07"/>
    <w:rPr>
      <w:rFonts w:ascii="Symbol" w:hAnsi="Symbol" w:cs="Symbol" w:hint="default"/>
    </w:rPr>
  </w:style>
  <w:style w:type="character" w:customStyle="1" w:styleId="WW8Num13z4">
    <w:name w:val="WW8Num13z4"/>
    <w:rsid w:val="00F70F07"/>
  </w:style>
  <w:style w:type="character" w:customStyle="1" w:styleId="WW8Num13z5">
    <w:name w:val="WW8Num13z5"/>
    <w:rsid w:val="00F70F07"/>
  </w:style>
  <w:style w:type="character" w:customStyle="1" w:styleId="WW8Num13z6">
    <w:name w:val="WW8Num13z6"/>
    <w:rsid w:val="00F70F07"/>
  </w:style>
  <w:style w:type="character" w:customStyle="1" w:styleId="WW8Num13z7">
    <w:name w:val="WW8Num13z7"/>
    <w:rsid w:val="00F70F07"/>
  </w:style>
  <w:style w:type="character" w:customStyle="1" w:styleId="WW8Num13z8">
    <w:name w:val="WW8Num13z8"/>
    <w:rsid w:val="00F70F07"/>
  </w:style>
  <w:style w:type="character" w:customStyle="1" w:styleId="WW8Num14z0">
    <w:name w:val="WW8Num14z0"/>
    <w:rsid w:val="00F70F07"/>
    <w:rPr>
      <w:b w:val="0"/>
      <w:bCs/>
      <w:color w:val="000000"/>
      <w:sz w:val="24"/>
      <w:szCs w:val="24"/>
      <w:shd w:val="clear" w:color="auto" w:fill="FFFFFF"/>
      <w:lang w:val="en-US"/>
    </w:rPr>
  </w:style>
  <w:style w:type="character" w:customStyle="1" w:styleId="WW8Num14z1">
    <w:name w:val="WW8Num14z1"/>
    <w:rsid w:val="00F70F07"/>
  </w:style>
  <w:style w:type="character" w:customStyle="1" w:styleId="WW8Num14z2">
    <w:name w:val="WW8Num14z2"/>
    <w:rsid w:val="00F70F07"/>
  </w:style>
  <w:style w:type="character" w:customStyle="1" w:styleId="WW8Num14z3">
    <w:name w:val="WW8Num14z3"/>
    <w:rsid w:val="00F70F07"/>
  </w:style>
  <w:style w:type="character" w:customStyle="1" w:styleId="WW8Num14z4">
    <w:name w:val="WW8Num14z4"/>
    <w:rsid w:val="00F70F07"/>
  </w:style>
  <w:style w:type="character" w:customStyle="1" w:styleId="WW8Num14z5">
    <w:name w:val="WW8Num14z5"/>
    <w:rsid w:val="00F70F07"/>
  </w:style>
  <w:style w:type="character" w:customStyle="1" w:styleId="WW8Num14z6">
    <w:name w:val="WW8Num14z6"/>
    <w:rsid w:val="00F70F07"/>
  </w:style>
  <w:style w:type="character" w:customStyle="1" w:styleId="WW8Num14z7">
    <w:name w:val="WW8Num14z7"/>
    <w:rsid w:val="00F70F07"/>
  </w:style>
  <w:style w:type="character" w:customStyle="1" w:styleId="WW8Num14z8">
    <w:name w:val="WW8Num14z8"/>
    <w:rsid w:val="00F70F07"/>
  </w:style>
  <w:style w:type="character" w:customStyle="1" w:styleId="WW8Num15z0">
    <w:name w:val="WW8Num15z0"/>
    <w:rsid w:val="00F70F07"/>
    <w:rPr>
      <w:rFonts w:ascii="Symbol" w:hAnsi="Symbol" w:cs="Symbol" w:hint="default"/>
      <w:b w:val="0"/>
      <w:bCs/>
      <w:iCs/>
      <w:sz w:val="20"/>
      <w:shd w:val="clear" w:color="auto" w:fill="FFFFFF"/>
    </w:rPr>
  </w:style>
  <w:style w:type="character" w:customStyle="1" w:styleId="WW8Num15z1">
    <w:name w:val="WW8Num15z1"/>
    <w:rsid w:val="00F70F07"/>
    <w:rPr>
      <w:rFonts w:ascii="Courier New" w:hAnsi="Courier New" w:cs="Courier New" w:hint="default"/>
    </w:rPr>
  </w:style>
  <w:style w:type="character" w:customStyle="1" w:styleId="WW8Num15z2">
    <w:name w:val="WW8Num15z2"/>
    <w:rsid w:val="00F70F07"/>
    <w:rPr>
      <w:rFonts w:ascii="Wingdings" w:hAnsi="Wingdings" w:cs="Wingdings" w:hint="default"/>
    </w:rPr>
  </w:style>
  <w:style w:type="character" w:customStyle="1" w:styleId="WW8Num15z3">
    <w:name w:val="WW8Num15z3"/>
    <w:rsid w:val="00F70F07"/>
    <w:rPr>
      <w:rFonts w:ascii="Symbol" w:hAnsi="Symbol" w:cs="Symbol" w:hint="default"/>
    </w:rPr>
  </w:style>
  <w:style w:type="character" w:customStyle="1" w:styleId="WW8Num15z4">
    <w:name w:val="WW8Num15z4"/>
    <w:rsid w:val="00F70F07"/>
  </w:style>
  <w:style w:type="character" w:customStyle="1" w:styleId="WW8Num15z5">
    <w:name w:val="WW8Num15z5"/>
    <w:rsid w:val="00F70F07"/>
  </w:style>
  <w:style w:type="character" w:customStyle="1" w:styleId="WW8Num15z6">
    <w:name w:val="WW8Num15z6"/>
    <w:rsid w:val="00F70F07"/>
  </w:style>
  <w:style w:type="character" w:customStyle="1" w:styleId="WW8Num15z7">
    <w:name w:val="WW8Num15z7"/>
    <w:rsid w:val="00F70F07"/>
  </w:style>
  <w:style w:type="character" w:customStyle="1" w:styleId="WW8Num15z8">
    <w:name w:val="WW8Num15z8"/>
    <w:rsid w:val="00F70F07"/>
  </w:style>
  <w:style w:type="character" w:customStyle="1" w:styleId="WW8Num16z0">
    <w:name w:val="WW8Num16z0"/>
    <w:rsid w:val="00F70F07"/>
    <w:rPr>
      <w:rFonts w:ascii="Times New Roman" w:hAnsi="Times New Roman" w:cs="Times New Roman" w:hint="default"/>
      <w:b w:val="0"/>
      <w:bCs/>
      <w:color w:val="000000"/>
      <w:shd w:val="clear" w:color="auto" w:fill="FFFFFF"/>
    </w:rPr>
  </w:style>
  <w:style w:type="character" w:customStyle="1" w:styleId="WW8Num16z1">
    <w:name w:val="WW8Num16z1"/>
    <w:rsid w:val="00F70F07"/>
  </w:style>
  <w:style w:type="character" w:customStyle="1" w:styleId="WW8Num16z2">
    <w:name w:val="WW8Num16z2"/>
    <w:rsid w:val="00F70F07"/>
  </w:style>
  <w:style w:type="character" w:customStyle="1" w:styleId="WW8Num16z3">
    <w:name w:val="WW8Num16z3"/>
    <w:rsid w:val="00F70F07"/>
  </w:style>
  <w:style w:type="character" w:customStyle="1" w:styleId="WW8Num16z4">
    <w:name w:val="WW8Num16z4"/>
    <w:rsid w:val="00F70F07"/>
  </w:style>
  <w:style w:type="character" w:customStyle="1" w:styleId="WW8Num16z5">
    <w:name w:val="WW8Num16z5"/>
    <w:rsid w:val="00F70F07"/>
  </w:style>
  <w:style w:type="character" w:customStyle="1" w:styleId="WW8Num16z6">
    <w:name w:val="WW8Num16z6"/>
    <w:rsid w:val="00F70F07"/>
  </w:style>
  <w:style w:type="character" w:customStyle="1" w:styleId="WW8Num16z7">
    <w:name w:val="WW8Num16z7"/>
    <w:rsid w:val="00F70F07"/>
  </w:style>
  <w:style w:type="character" w:customStyle="1" w:styleId="WW8Num16z8">
    <w:name w:val="WW8Num16z8"/>
    <w:rsid w:val="00F70F07"/>
  </w:style>
  <w:style w:type="character" w:customStyle="1" w:styleId="WW8Num17z0">
    <w:name w:val="WW8Num17z0"/>
    <w:rsid w:val="00F70F07"/>
    <w:rPr>
      <w:rFonts w:ascii="Times New Roman" w:hAnsi="Times New Roman" w:cs="Times New Roman"/>
      <w:b/>
      <w:bCs/>
      <w:i/>
      <w:iCs/>
      <w:color w:val="000000"/>
      <w:shd w:val="clear" w:color="auto" w:fill="FFFF00"/>
    </w:rPr>
  </w:style>
  <w:style w:type="character" w:customStyle="1" w:styleId="WW8Num17z1">
    <w:name w:val="WW8Num17z1"/>
    <w:rsid w:val="00F70F07"/>
  </w:style>
  <w:style w:type="character" w:customStyle="1" w:styleId="WW8Num17z2">
    <w:name w:val="WW8Num17z2"/>
    <w:rsid w:val="00F70F07"/>
  </w:style>
  <w:style w:type="character" w:customStyle="1" w:styleId="WW8Num17z3">
    <w:name w:val="WW8Num17z3"/>
    <w:rsid w:val="00F70F07"/>
  </w:style>
  <w:style w:type="character" w:customStyle="1" w:styleId="WW8Num17z4">
    <w:name w:val="WW8Num17z4"/>
    <w:rsid w:val="00F70F07"/>
  </w:style>
  <w:style w:type="character" w:customStyle="1" w:styleId="WW8Num17z5">
    <w:name w:val="WW8Num17z5"/>
    <w:rsid w:val="00F70F07"/>
  </w:style>
  <w:style w:type="character" w:customStyle="1" w:styleId="WW8Num17z6">
    <w:name w:val="WW8Num17z6"/>
    <w:rsid w:val="00F70F07"/>
  </w:style>
  <w:style w:type="character" w:customStyle="1" w:styleId="WW8Num17z7">
    <w:name w:val="WW8Num17z7"/>
    <w:rsid w:val="00F70F07"/>
  </w:style>
  <w:style w:type="character" w:customStyle="1" w:styleId="WW8Num17z8">
    <w:name w:val="WW8Num17z8"/>
    <w:rsid w:val="00F70F07"/>
  </w:style>
  <w:style w:type="character" w:customStyle="1" w:styleId="WW8Num18z0">
    <w:name w:val="WW8Num18z0"/>
    <w:rsid w:val="00F70F07"/>
    <w:rPr>
      <w:rFonts w:ascii="Symbol" w:hAnsi="Symbol" w:cs="Symbol" w:hint="default"/>
      <w:b/>
      <w:bCs/>
      <w:i/>
      <w:iCs/>
      <w:color w:val="000000"/>
      <w:shd w:val="clear" w:color="auto" w:fill="FFFFFF"/>
    </w:rPr>
  </w:style>
  <w:style w:type="character" w:customStyle="1" w:styleId="WW8Num18z1">
    <w:name w:val="WW8Num18z1"/>
    <w:rsid w:val="00F70F07"/>
    <w:rPr>
      <w:rFonts w:ascii="Courier New" w:hAnsi="Courier New" w:cs="Courier New" w:hint="default"/>
    </w:rPr>
  </w:style>
  <w:style w:type="character" w:customStyle="1" w:styleId="WW8Num18z2">
    <w:name w:val="WW8Num18z2"/>
    <w:rsid w:val="00F70F07"/>
    <w:rPr>
      <w:rFonts w:ascii="Wingdings" w:hAnsi="Wingdings" w:cs="Wingdings" w:hint="default"/>
    </w:rPr>
  </w:style>
  <w:style w:type="character" w:customStyle="1" w:styleId="WW8Num18z3">
    <w:name w:val="WW8Num18z3"/>
    <w:rsid w:val="00F70F07"/>
  </w:style>
  <w:style w:type="character" w:customStyle="1" w:styleId="WW8Num18z4">
    <w:name w:val="WW8Num18z4"/>
    <w:rsid w:val="00F70F07"/>
  </w:style>
  <w:style w:type="character" w:customStyle="1" w:styleId="WW8Num18z5">
    <w:name w:val="WW8Num18z5"/>
    <w:rsid w:val="00F70F07"/>
  </w:style>
  <w:style w:type="character" w:customStyle="1" w:styleId="WW8Num18z6">
    <w:name w:val="WW8Num18z6"/>
    <w:rsid w:val="00F70F07"/>
  </w:style>
  <w:style w:type="character" w:customStyle="1" w:styleId="WW8Num18z7">
    <w:name w:val="WW8Num18z7"/>
    <w:rsid w:val="00F70F07"/>
  </w:style>
  <w:style w:type="character" w:customStyle="1" w:styleId="WW8Num18z8">
    <w:name w:val="WW8Num18z8"/>
    <w:rsid w:val="00F70F07"/>
  </w:style>
  <w:style w:type="character" w:customStyle="1" w:styleId="WW8Num19z0">
    <w:name w:val="WW8Num19z0"/>
    <w:rsid w:val="00F70F07"/>
    <w:rPr>
      <w:rFonts w:eastAsia="Calibri" w:hint="default"/>
      <w:b/>
      <w:bCs/>
      <w:i/>
      <w:iCs/>
      <w:shd w:val="clear" w:color="auto" w:fill="FFFFFF"/>
    </w:rPr>
  </w:style>
  <w:style w:type="character" w:customStyle="1" w:styleId="WW8Num19z1">
    <w:name w:val="WW8Num19z1"/>
    <w:rsid w:val="00F70F07"/>
  </w:style>
  <w:style w:type="character" w:customStyle="1" w:styleId="WW8Num19z2">
    <w:name w:val="WW8Num19z2"/>
    <w:rsid w:val="00F70F07"/>
  </w:style>
  <w:style w:type="character" w:customStyle="1" w:styleId="WW8Num19z3">
    <w:name w:val="WW8Num19z3"/>
    <w:rsid w:val="00F70F07"/>
  </w:style>
  <w:style w:type="character" w:customStyle="1" w:styleId="WW8Num19z4">
    <w:name w:val="WW8Num19z4"/>
    <w:rsid w:val="00F70F07"/>
  </w:style>
  <w:style w:type="character" w:customStyle="1" w:styleId="WW8Num19z5">
    <w:name w:val="WW8Num19z5"/>
    <w:rsid w:val="00F70F07"/>
  </w:style>
  <w:style w:type="character" w:customStyle="1" w:styleId="WW8Num19z6">
    <w:name w:val="WW8Num19z6"/>
    <w:rsid w:val="00F70F07"/>
  </w:style>
  <w:style w:type="character" w:customStyle="1" w:styleId="WW8Num19z7">
    <w:name w:val="WW8Num19z7"/>
    <w:rsid w:val="00F70F07"/>
  </w:style>
  <w:style w:type="character" w:customStyle="1" w:styleId="WW8Num19z8">
    <w:name w:val="WW8Num19z8"/>
    <w:rsid w:val="00F70F07"/>
  </w:style>
  <w:style w:type="character" w:customStyle="1" w:styleId="WW8Num20z0">
    <w:name w:val="WW8Num20z0"/>
    <w:rsid w:val="00F70F07"/>
    <w:rPr>
      <w:rFonts w:ascii="Symbol" w:hAnsi="Symbol" w:cs="Symbol" w:hint="default"/>
      <w:b w:val="0"/>
      <w:bCs/>
      <w:color w:val="000000"/>
      <w:sz w:val="24"/>
      <w:szCs w:val="24"/>
      <w:shd w:val="clear" w:color="auto" w:fill="FFFFFF"/>
    </w:rPr>
  </w:style>
  <w:style w:type="character" w:customStyle="1" w:styleId="WW8Num20z1">
    <w:name w:val="WW8Num20z1"/>
    <w:rsid w:val="00F70F07"/>
    <w:rPr>
      <w:rFonts w:ascii="Courier New" w:hAnsi="Courier New" w:cs="Courier New" w:hint="default"/>
    </w:rPr>
  </w:style>
  <w:style w:type="character" w:customStyle="1" w:styleId="WW8Num20z2">
    <w:name w:val="WW8Num20z2"/>
    <w:rsid w:val="00F70F07"/>
    <w:rPr>
      <w:rFonts w:ascii="Wingdings" w:hAnsi="Wingdings" w:cs="Wingdings" w:hint="default"/>
    </w:rPr>
  </w:style>
  <w:style w:type="character" w:customStyle="1" w:styleId="WW8Num20z3">
    <w:name w:val="WW8Num20z3"/>
    <w:rsid w:val="00F70F07"/>
  </w:style>
  <w:style w:type="character" w:customStyle="1" w:styleId="WW8Num20z4">
    <w:name w:val="WW8Num20z4"/>
    <w:rsid w:val="00F70F07"/>
  </w:style>
  <w:style w:type="character" w:customStyle="1" w:styleId="WW8Num20z5">
    <w:name w:val="WW8Num20z5"/>
    <w:rsid w:val="00F70F07"/>
  </w:style>
  <w:style w:type="character" w:customStyle="1" w:styleId="WW8Num20z6">
    <w:name w:val="WW8Num20z6"/>
    <w:rsid w:val="00F70F07"/>
  </w:style>
  <w:style w:type="character" w:customStyle="1" w:styleId="WW8Num20z7">
    <w:name w:val="WW8Num20z7"/>
    <w:rsid w:val="00F70F07"/>
  </w:style>
  <w:style w:type="character" w:customStyle="1" w:styleId="WW8Num20z8">
    <w:name w:val="WW8Num20z8"/>
    <w:rsid w:val="00F70F07"/>
  </w:style>
  <w:style w:type="character" w:customStyle="1" w:styleId="WW8Num21z0">
    <w:name w:val="WW8Num21z0"/>
    <w:rsid w:val="00F70F07"/>
    <w:rPr>
      <w:b w:val="0"/>
      <w:color w:val="000000"/>
      <w:shd w:val="clear" w:color="auto" w:fill="FFFFFF"/>
    </w:rPr>
  </w:style>
  <w:style w:type="character" w:customStyle="1" w:styleId="WW8Num21z1">
    <w:name w:val="WW8Num21z1"/>
    <w:rsid w:val="00F70F07"/>
  </w:style>
  <w:style w:type="character" w:customStyle="1" w:styleId="WW8Num21z2">
    <w:name w:val="WW8Num21z2"/>
    <w:rsid w:val="00F70F07"/>
  </w:style>
  <w:style w:type="character" w:customStyle="1" w:styleId="WW8Num21z3">
    <w:name w:val="WW8Num21z3"/>
    <w:rsid w:val="00F70F07"/>
  </w:style>
  <w:style w:type="character" w:customStyle="1" w:styleId="WW8Num21z4">
    <w:name w:val="WW8Num21z4"/>
    <w:rsid w:val="00F70F07"/>
  </w:style>
  <w:style w:type="character" w:customStyle="1" w:styleId="WW8Num21z5">
    <w:name w:val="WW8Num21z5"/>
    <w:rsid w:val="00F70F07"/>
  </w:style>
  <w:style w:type="character" w:customStyle="1" w:styleId="WW8Num21z6">
    <w:name w:val="WW8Num21z6"/>
    <w:rsid w:val="00F70F07"/>
  </w:style>
  <w:style w:type="character" w:customStyle="1" w:styleId="WW8Num21z7">
    <w:name w:val="WW8Num21z7"/>
    <w:rsid w:val="00F70F07"/>
  </w:style>
  <w:style w:type="character" w:customStyle="1" w:styleId="WW8Num21z8">
    <w:name w:val="WW8Num21z8"/>
    <w:rsid w:val="00F70F07"/>
  </w:style>
  <w:style w:type="character" w:customStyle="1" w:styleId="WW8Num22z0">
    <w:name w:val="WW8Num22z0"/>
    <w:rsid w:val="00F70F07"/>
    <w:rPr>
      <w:b w:val="0"/>
      <w:bCs/>
      <w:iCs/>
      <w:shd w:val="clear" w:color="auto" w:fill="FFFFFF"/>
    </w:rPr>
  </w:style>
  <w:style w:type="character" w:customStyle="1" w:styleId="WW8Num22z1">
    <w:name w:val="WW8Num22z1"/>
    <w:rsid w:val="00F70F07"/>
  </w:style>
  <w:style w:type="character" w:customStyle="1" w:styleId="WW8Num22z2">
    <w:name w:val="WW8Num22z2"/>
    <w:rsid w:val="00F70F07"/>
  </w:style>
  <w:style w:type="character" w:customStyle="1" w:styleId="WW8Num22z3">
    <w:name w:val="WW8Num22z3"/>
    <w:rsid w:val="00F70F07"/>
  </w:style>
  <w:style w:type="character" w:customStyle="1" w:styleId="WW8Num22z4">
    <w:name w:val="WW8Num22z4"/>
    <w:rsid w:val="00F70F07"/>
  </w:style>
  <w:style w:type="character" w:customStyle="1" w:styleId="WW8Num22z5">
    <w:name w:val="WW8Num22z5"/>
    <w:rsid w:val="00F70F07"/>
  </w:style>
  <w:style w:type="character" w:customStyle="1" w:styleId="WW8Num22z6">
    <w:name w:val="WW8Num22z6"/>
    <w:rsid w:val="00F70F07"/>
  </w:style>
  <w:style w:type="character" w:customStyle="1" w:styleId="WW8Num22z7">
    <w:name w:val="WW8Num22z7"/>
    <w:rsid w:val="00F70F07"/>
  </w:style>
  <w:style w:type="character" w:customStyle="1" w:styleId="WW8Num22z8">
    <w:name w:val="WW8Num22z8"/>
    <w:rsid w:val="00F70F07"/>
  </w:style>
  <w:style w:type="character" w:customStyle="1" w:styleId="WW8Num23z0">
    <w:name w:val="WW8Num23z0"/>
    <w:rsid w:val="00F70F07"/>
    <w:rPr>
      <w:b/>
      <w:bCs/>
      <w:iCs/>
      <w:color w:val="000000"/>
      <w:shd w:val="clear" w:color="auto" w:fill="FFFFFF"/>
    </w:rPr>
  </w:style>
  <w:style w:type="character" w:customStyle="1" w:styleId="WW8Num23z1">
    <w:name w:val="WW8Num23z1"/>
    <w:rsid w:val="00F70F07"/>
  </w:style>
  <w:style w:type="character" w:customStyle="1" w:styleId="WW8Num23z2">
    <w:name w:val="WW8Num23z2"/>
    <w:rsid w:val="00F70F07"/>
  </w:style>
  <w:style w:type="character" w:customStyle="1" w:styleId="WW8Num23z3">
    <w:name w:val="WW8Num23z3"/>
    <w:rsid w:val="00F70F07"/>
  </w:style>
  <w:style w:type="character" w:customStyle="1" w:styleId="WW8Num23z4">
    <w:name w:val="WW8Num23z4"/>
    <w:rsid w:val="00F70F07"/>
  </w:style>
  <w:style w:type="character" w:customStyle="1" w:styleId="WW8Num23z5">
    <w:name w:val="WW8Num23z5"/>
    <w:rsid w:val="00F70F07"/>
  </w:style>
  <w:style w:type="character" w:customStyle="1" w:styleId="WW8Num23z6">
    <w:name w:val="WW8Num23z6"/>
    <w:rsid w:val="00F70F07"/>
  </w:style>
  <w:style w:type="character" w:customStyle="1" w:styleId="WW8Num23z7">
    <w:name w:val="WW8Num23z7"/>
    <w:rsid w:val="00F70F07"/>
  </w:style>
  <w:style w:type="character" w:customStyle="1" w:styleId="WW8Num23z8">
    <w:name w:val="WW8Num23z8"/>
    <w:rsid w:val="00F70F07"/>
  </w:style>
  <w:style w:type="character" w:customStyle="1" w:styleId="WW8Num24z0">
    <w:name w:val="WW8Num24z0"/>
    <w:rsid w:val="00F70F07"/>
    <w:rPr>
      <w:rFonts w:ascii="Symbol" w:eastAsia="Times New Roman" w:hAnsi="Symbol" w:cs="OpenSymbol"/>
      <w:b w:val="0"/>
      <w:bCs w:val="0"/>
      <w:i w:val="0"/>
      <w:iCs w:val="0"/>
      <w:color w:val="000000"/>
      <w:sz w:val="24"/>
      <w:szCs w:val="24"/>
      <w:shd w:val="clear" w:color="auto" w:fill="FFFFFF"/>
    </w:rPr>
  </w:style>
  <w:style w:type="character" w:customStyle="1" w:styleId="WW8Num24z1">
    <w:name w:val="WW8Num24z1"/>
    <w:rsid w:val="00F70F07"/>
    <w:rPr>
      <w:rFonts w:ascii="OpenSymbol" w:hAnsi="OpenSymbol" w:cs="OpenSymbol"/>
      <w:b w:val="0"/>
      <w:bCs w:val="0"/>
    </w:rPr>
  </w:style>
  <w:style w:type="character" w:customStyle="1" w:styleId="WW8Num24z2">
    <w:name w:val="WW8Num24z2"/>
    <w:rsid w:val="00F70F07"/>
  </w:style>
  <w:style w:type="character" w:customStyle="1" w:styleId="WW8Num24z3">
    <w:name w:val="WW8Num24z3"/>
    <w:rsid w:val="00F70F07"/>
  </w:style>
  <w:style w:type="character" w:customStyle="1" w:styleId="WW8Num24z4">
    <w:name w:val="WW8Num24z4"/>
    <w:rsid w:val="00F70F07"/>
  </w:style>
  <w:style w:type="character" w:customStyle="1" w:styleId="WW8Num24z5">
    <w:name w:val="WW8Num24z5"/>
    <w:rsid w:val="00F70F07"/>
  </w:style>
  <w:style w:type="character" w:customStyle="1" w:styleId="WW8Num24z6">
    <w:name w:val="WW8Num24z6"/>
    <w:rsid w:val="00F70F07"/>
  </w:style>
  <w:style w:type="character" w:customStyle="1" w:styleId="WW8Num24z7">
    <w:name w:val="WW8Num24z7"/>
    <w:rsid w:val="00F70F07"/>
  </w:style>
  <w:style w:type="character" w:customStyle="1" w:styleId="WW8Num24z8">
    <w:name w:val="WW8Num24z8"/>
    <w:rsid w:val="00F70F07"/>
  </w:style>
  <w:style w:type="character" w:customStyle="1" w:styleId="WW8Num25z0">
    <w:name w:val="WW8Num25z0"/>
    <w:rsid w:val="00F70F07"/>
    <w:rPr>
      <w:rFonts w:ascii="Times New Roman" w:hAnsi="Times New Roman" w:cs="Times New Roman"/>
      <w:b w:val="0"/>
      <w:bCs w:val="0"/>
      <w:color w:val="000000"/>
      <w:sz w:val="24"/>
      <w:szCs w:val="24"/>
      <w:shd w:val="clear" w:color="auto" w:fill="FFFFFF"/>
      <w:lang w:val="ru-RU"/>
    </w:rPr>
  </w:style>
  <w:style w:type="character" w:customStyle="1" w:styleId="WW8Num25z1">
    <w:name w:val="WW8Num25z1"/>
    <w:rsid w:val="00F70F07"/>
  </w:style>
  <w:style w:type="character" w:customStyle="1" w:styleId="WW8Num25z2">
    <w:name w:val="WW8Num25z2"/>
    <w:rsid w:val="00F70F07"/>
  </w:style>
  <w:style w:type="character" w:customStyle="1" w:styleId="WW8Num25z3">
    <w:name w:val="WW8Num25z3"/>
    <w:rsid w:val="00F70F07"/>
  </w:style>
  <w:style w:type="character" w:customStyle="1" w:styleId="WW8Num25z4">
    <w:name w:val="WW8Num25z4"/>
    <w:rsid w:val="00F70F07"/>
  </w:style>
  <w:style w:type="character" w:customStyle="1" w:styleId="WW8Num25z5">
    <w:name w:val="WW8Num25z5"/>
    <w:rsid w:val="00F70F07"/>
  </w:style>
  <w:style w:type="character" w:customStyle="1" w:styleId="WW8Num25z6">
    <w:name w:val="WW8Num25z6"/>
    <w:rsid w:val="00F70F07"/>
  </w:style>
  <w:style w:type="character" w:customStyle="1" w:styleId="WW8Num25z7">
    <w:name w:val="WW8Num25z7"/>
    <w:rsid w:val="00F70F07"/>
  </w:style>
  <w:style w:type="character" w:customStyle="1" w:styleId="WW8Num25z8">
    <w:name w:val="WW8Num25z8"/>
    <w:rsid w:val="00F70F07"/>
  </w:style>
  <w:style w:type="character" w:customStyle="1" w:styleId="WW8Num26z0">
    <w:name w:val="WW8Num26z0"/>
    <w:rsid w:val="00F70F07"/>
    <w:rPr>
      <w:rFonts w:ascii="Symbol" w:hAnsi="Symbol" w:cs="OpenSymbol"/>
      <w:b w:val="0"/>
      <w:bCs w:val="0"/>
      <w:i w:val="0"/>
      <w:iCs w:val="0"/>
      <w:color w:val="000000"/>
      <w:sz w:val="24"/>
      <w:szCs w:val="24"/>
      <w:shd w:val="clear" w:color="auto" w:fill="FFFFFF"/>
      <w:lang w:val="ru-RU"/>
    </w:rPr>
  </w:style>
  <w:style w:type="character" w:customStyle="1" w:styleId="WW8Num26z1">
    <w:name w:val="WW8Num26z1"/>
    <w:rsid w:val="00F70F07"/>
  </w:style>
  <w:style w:type="character" w:customStyle="1" w:styleId="WW8Num27z0">
    <w:name w:val="WW8Num27z0"/>
    <w:rsid w:val="00F70F07"/>
    <w:rPr>
      <w:b/>
      <w:bCs/>
      <w:sz w:val="28"/>
      <w:szCs w:val="28"/>
      <w:shd w:val="clear" w:color="auto" w:fill="FFFFFF"/>
    </w:rPr>
  </w:style>
  <w:style w:type="character" w:customStyle="1" w:styleId="WW8Num27z1">
    <w:name w:val="WW8Num27z1"/>
    <w:rsid w:val="00F70F07"/>
  </w:style>
  <w:style w:type="character" w:customStyle="1" w:styleId="WW8Num27z2">
    <w:name w:val="WW8Num27z2"/>
    <w:rsid w:val="00F70F07"/>
  </w:style>
  <w:style w:type="character" w:customStyle="1" w:styleId="WW8Num27z3">
    <w:name w:val="WW8Num27z3"/>
    <w:rsid w:val="00F70F07"/>
  </w:style>
  <w:style w:type="character" w:customStyle="1" w:styleId="WW8Num27z4">
    <w:name w:val="WW8Num27z4"/>
    <w:rsid w:val="00F70F07"/>
  </w:style>
  <w:style w:type="character" w:customStyle="1" w:styleId="WW8Num27z5">
    <w:name w:val="WW8Num27z5"/>
    <w:rsid w:val="00F70F07"/>
  </w:style>
  <w:style w:type="character" w:customStyle="1" w:styleId="WW8Num27z6">
    <w:name w:val="WW8Num27z6"/>
    <w:rsid w:val="00F70F07"/>
  </w:style>
  <w:style w:type="character" w:customStyle="1" w:styleId="WW8Num27z7">
    <w:name w:val="WW8Num27z7"/>
    <w:rsid w:val="00F70F07"/>
  </w:style>
  <w:style w:type="character" w:customStyle="1" w:styleId="WW8Num27z8">
    <w:name w:val="WW8Num27z8"/>
    <w:rsid w:val="00F70F07"/>
  </w:style>
  <w:style w:type="character" w:customStyle="1" w:styleId="WW8Num28z0">
    <w:name w:val="WW8Num28z0"/>
    <w:rsid w:val="00F70F07"/>
    <w:rPr>
      <w:b/>
      <w:bCs/>
      <w:sz w:val="28"/>
      <w:szCs w:val="28"/>
    </w:rPr>
  </w:style>
  <w:style w:type="character" w:customStyle="1" w:styleId="WW8Num29z0">
    <w:name w:val="WW8Num29z0"/>
    <w:rsid w:val="00F70F07"/>
    <w:rPr>
      <w:b/>
      <w:i/>
      <w:shd w:val="clear" w:color="auto" w:fill="FFFFFF"/>
    </w:rPr>
  </w:style>
  <w:style w:type="character" w:customStyle="1" w:styleId="WW8Num29z1">
    <w:name w:val="WW8Num29z1"/>
    <w:rsid w:val="00F70F07"/>
  </w:style>
  <w:style w:type="character" w:customStyle="1" w:styleId="WW8Num29z2">
    <w:name w:val="WW8Num29z2"/>
    <w:rsid w:val="00F70F07"/>
  </w:style>
  <w:style w:type="character" w:customStyle="1" w:styleId="WW8Num29z3">
    <w:name w:val="WW8Num29z3"/>
    <w:rsid w:val="00F70F07"/>
  </w:style>
  <w:style w:type="character" w:customStyle="1" w:styleId="WW8Num29z4">
    <w:name w:val="WW8Num29z4"/>
    <w:rsid w:val="00F70F07"/>
  </w:style>
  <w:style w:type="character" w:customStyle="1" w:styleId="WW8Num29z5">
    <w:name w:val="WW8Num29z5"/>
    <w:rsid w:val="00F70F07"/>
  </w:style>
  <w:style w:type="character" w:customStyle="1" w:styleId="WW8Num29z6">
    <w:name w:val="WW8Num29z6"/>
    <w:rsid w:val="00F70F07"/>
  </w:style>
  <w:style w:type="character" w:customStyle="1" w:styleId="WW8Num29z7">
    <w:name w:val="WW8Num29z7"/>
    <w:rsid w:val="00F70F07"/>
  </w:style>
  <w:style w:type="character" w:customStyle="1" w:styleId="WW8Num29z8">
    <w:name w:val="WW8Num29z8"/>
    <w:rsid w:val="00F70F07"/>
  </w:style>
  <w:style w:type="character" w:customStyle="1" w:styleId="WW8Num30z0">
    <w:name w:val="WW8Num30z0"/>
    <w:rsid w:val="00F70F07"/>
    <w:rPr>
      <w:b/>
      <w:bCs/>
      <w:iCs/>
      <w:sz w:val="24"/>
      <w:szCs w:val="24"/>
      <w:shd w:val="clear" w:color="auto" w:fill="FFFFFF"/>
    </w:rPr>
  </w:style>
  <w:style w:type="character" w:customStyle="1" w:styleId="WW8Num30z1">
    <w:name w:val="WW8Num30z1"/>
    <w:rsid w:val="00F70F07"/>
  </w:style>
  <w:style w:type="character" w:customStyle="1" w:styleId="WW8Num30z2">
    <w:name w:val="WW8Num30z2"/>
    <w:rsid w:val="00F70F07"/>
  </w:style>
  <w:style w:type="character" w:customStyle="1" w:styleId="WW8Num30z3">
    <w:name w:val="WW8Num30z3"/>
    <w:rsid w:val="00F70F07"/>
  </w:style>
  <w:style w:type="character" w:customStyle="1" w:styleId="WW8Num30z4">
    <w:name w:val="WW8Num30z4"/>
    <w:rsid w:val="00F70F07"/>
  </w:style>
  <w:style w:type="character" w:customStyle="1" w:styleId="WW8Num30z5">
    <w:name w:val="WW8Num30z5"/>
    <w:rsid w:val="00F70F07"/>
  </w:style>
  <w:style w:type="character" w:customStyle="1" w:styleId="WW8Num30z6">
    <w:name w:val="WW8Num30z6"/>
    <w:rsid w:val="00F70F07"/>
  </w:style>
  <w:style w:type="character" w:customStyle="1" w:styleId="WW8Num30z7">
    <w:name w:val="WW8Num30z7"/>
    <w:rsid w:val="00F70F07"/>
  </w:style>
  <w:style w:type="character" w:customStyle="1" w:styleId="WW8Num30z8">
    <w:name w:val="WW8Num30z8"/>
    <w:rsid w:val="00F70F07"/>
  </w:style>
  <w:style w:type="character" w:customStyle="1" w:styleId="WW8Num31z0">
    <w:name w:val="WW8Num31z0"/>
    <w:rsid w:val="00F70F07"/>
    <w:rPr>
      <w:rFonts w:eastAsia="Times New Roman" w:cs="Times New Roman"/>
      <w:b/>
      <w:bCs/>
      <w:i w:val="0"/>
      <w:iCs w:val="0"/>
      <w:color w:val="000000"/>
      <w:sz w:val="28"/>
      <w:szCs w:val="28"/>
      <w:shd w:val="clear" w:color="auto" w:fill="FFFFFF"/>
    </w:rPr>
  </w:style>
  <w:style w:type="character" w:customStyle="1" w:styleId="WW8Num31z1">
    <w:name w:val="WW8Num31z1"/>
    <w:rsid w:val="00F70F07"/>
  </w:style>
  <w:style w:type="character" w:customStyle="1" w:styleId="WW8Num31z2">
    <w:name w:val="WW8Num31z2"/>
    <w:rsid w:val="00F70F07"/>
  </w:style>
  <w:style w:type="character" w:customStyle="1" w:styleId="WW8Num31z3">
    <w:name w:val="WW8Num31z3"/>
    <w:rsid w:val="00F70F07"/>
  </w:style>
  <w:style w:type="character" w:customStyle="1" w:styleId="WW8Num31z4">
    <w:name w:val="WW8Num31z4"/>
    <w:rsid w:val="00F70F07"/>
  </w:style>
  <w:style w:type="character" w:customStyle="1" w:styleId="WW8Num31z5">
    <w:name w:val="WW8Num31z5"/>
    <w:rsid w:val="00F70F07"/>
  </w:style>
  <w:style w:type="character" w:customStyle="1" w:styleId="WW8Num31z6">
    <w:name w:val="WW8Num31z6"/>
    <w:rsid w:val="00F70F07"/>
  </w:style>
  <w:style w:type="character" w:customStyle="1" w:styleId="WW8Num31z7">
    <w:name w:val="WW8Num31z7"/>
    <w:rsid w:val="00F70F07"/>
  </w:style>
  <w:style w:type="character" w:customStyle="1" w:styleId="WW8Num31z8">
    <w:name w:val="WW8Num31z8"/>
    <w:rsid w:val="00F70F07"/>
  </w:style>
  <w:style w:type="character" w:customStyle="1" w:styleId="WW8Num32z0">
    <w:name w:val="WW8Num32z0"/>
    <w:rsid w:val="00F70F07"/>
    <w:rPr>
      <w:rFonts w:cs="Times New Roman"/>
      <w:b w:val="0"/>
      <w:bCs w:val="0"/>
      <w:sz w:val="24"/>
      <w:szCs w:val="24"/>
      <w:shd w:val="clear" w:color="auto" w:fill="FFFFFF"/>
    </w:rPr>
  </w:style>
  <w:style w:type="character" w:customStyle="1" w:styleId="WW8Num32z1">
    <w:name w:val="WW8Num32z1"/>
    <w:rsid w:val="00F70F07"/>
  </w:style>
  <w:style w:type="character" w:customStyle="1" w:styleId="WW8Num32z2">
    <w:name w:val="WW8Num32z2"/>
    <w:rsid w:val="00F70F07"/>
  </w:style>
  <w:style w:type="character" w:customStyle="1" w:styleId="WW8Num32z3">
    <w:name w:val="WW8Num32z3"/>
    <w:rsid w:val="00F70F07"/>
  </w:style>
  <w:style w:type="character" w:customStyle="1" w:styleId="WW8Num32z4">
    <w:name w:val="WW8Num32z4"/>
    <w:rsid w:val="00F70F07"/>
  </w:style>
  <w:style w:type="character" w:customStyle="1" w:styleId="WW8Num32z5">
    <w:name w:val="WW8Num32z5"/>
    <w:rsid w:val="00F70F07"/>
  </w:style>
  <w:style w:type="character" w:customStyle="1" w:styleId="WW8Num32z6">
    <w:name w:val="WW8Num32z6"/>
    <w:rsid w:val="00F70F07"/>
  </w:style>
  <w:style w:type="character" w:customStyle="1" w:styleId="WW8Num32z7">
    <w:name w:val="WW8Num32z7"/>
    <w:rsid w:val="00F70F07"/>
  </w:style>
  <w:style w:type="character" w:customStyle="1" w:styleId="WW8Num32z8">
    <w:name w:val="WW8Num32z8"/>
    <w:rsid w:val="00F70F07"/>
  </w:style>
  <w:style w:type="character" w:customStyle="1" w:styleId="WW8Num33z0">
    <w:name w:val="WW8Num33z0"/>
    <w:rsid w:val="00F70F07"/>
    <w:rPr>
      <w:rFonts w:cs="Times New Roman"/>
      <w:b/>
      <w:bCs/>
    </w:rPr>
  </w:style>
  <w:style w:type="character" w:customStyle="1" w:styleId="WW8Num33z1">
    <w:name w:val="WW8Num33z1"/>
    <w:rsid w:val="00F70F07"/>
  </w:style>
  <w:style w:type="character" w:customStyle="1" w:styleId="WW8Num33z2">
    <w:name w:val="WW8Num33z2"/>
    <w:rsid w:val="00F70F07"/>
  </w:style>
  <w:style w:type="character" w:customStyle="1" w:styleId="WW8Num33z3">
    <w:name w:val="WW8Num33z3"/>
    <w:rsid w:val="00F70F07"/>
  </w:style>
  <w:style w:type="character" w:customStyle="1" w:styleId="WW8Num33z4">
    <w:name w:val="WW8Num33z4"/>
    <w:rsid w:val="00F70F07"/>
  </w:style>
  <w:style w:type="character" w:customStyle="1" w:styleId="WW8Num33z5">
    <w:name w:val="WW8Num33z5"/>
    <w:rsid w:val="00F70F07"/>
  </w:style>
  <w:style w:type="character" w:customStyle="1" w:styleId="WW8Num33z6">
    <w:name w:val="WW8Num33z6"/>
    <w:rsid w:val="00F70F07"/>
  </w:style>
  <w:style w:type="character" w:customStyle="1" w:styleId="WW8Num33z7">
    <w:name w:val="WW8Num33z7"/>
    <w:rsid w:val="00F70F07"/>
  </w:style>
  <w:style w:type="character" w:customStyle="1" w:styleId="WW8Num33z8">
    <w:name w:val="WW8Num33z8"/>
    <w:rsid w:val="00F70F07"/>
  </w:style>
  <w:style w:type="character" w:customStyle="1" w:styleId="WW8Num34z0">
    <w:name w:val="WW8Num34z0"/>
    <w:rsid w:val="00F70F07"/>
    <w:rPr>
      <w:rFonts w:cs="Times New Roman"/>
      <w:b w:val="0"/>
      <w:bCs w:val="0"/>
      <w:sz w:val="24"/>
      <w:szCs w:val="24"/>
      <w:shd w:val="clear" w:color="auto" w:fill="FFFFFF"/>
    </w:rPr>
  </w:style>
  <w:style w:type="character" w:customStyle="1" w:styleId="WW8Num34z1">
    <w:name w:val="WW8Num34z1"/>
    <w:rsid w:val="00F70F07"/>
  </w:style>
  <w:style w:type="character" w:customStyle="1" w:styleId="WW8Num34z2">
    <w:name w:val="WW8Num34z2"/>
    <w:rsid w:val="00F70F07"/>
  </w:style>
  <w:style w:type="character" w:customStyle="1" w:styleId="WW8Num34z3">
    <w:name w:val="WW8Num34z3"/>
    <w:rsid w:val="00F70F07"/>
  </w:style>
  <w:style w:type="character" w:customStyle="1" w:styleId="WW8Num34z4">
    <w:name w:val="WW8Num34z4"/>
    <w:rsid w:val="00F70F07"/>
  </w:style>
  <w:style w:type="character" w:customStyle="1" w:styleId="WW8Num34z5">
    <w:name w:val="WW8Num34z5"/>
    <w:rsid w:val="00F70F07"/>
  </w:style>
  <w:style w:type="character" w:customStyle="1" w:styleId="WW8Num34z6">
    <w:name w:val="WW8Num34z6"/>
    <w:rsid w:val="00F70F07"/>
  </w:style>
  <w:style w:type="character" w:customStyle="1" w:styleId="WW8Num34z7">
    <w:name w:val="WW8Num34z7"/>
    <w:rsid w:val="00F70F07"/>
  </w:style>
  <w:style w:type="character" w:customStyle="1" w:styleId="WW8Num34z8">
    <w:name w:val="WW8Num34z8"/>
    <w:rsid w:val="00F70F07"/>
  </w:style>
  <w:style w:type="character" w:customStyle="1" w:styleId="WW8Num35z0">
    <w:name w:val="WW8Num35z0"/>
    <w:rsid w:val="00F70F07"/>
  </w:style>
  <w:style w:type="character" w:customStyle="1" w:styleId="WW8Num35z1">
    <w:name w:val="WW8Num35z1"/>
    <w:rsid w:val="00F70F07"/>
  </w:style>
  <w:style w:type="character" w:customStyle="1" w:styleId="WW8Num35z2">
    <w:name w:val="WW8Num35z2"/>
    <w:rsid w:val="00F70F07"/>
  </w:style>
  <w:style w:type="character" w:customStyle="1" w:styleId="WW8Num35z3">
    <w:name w:val="WW8Num35z3"/>
    <w:rsid w:val="00F70F07"/>
  </w:style>
  <w:style w:type="character" w:customStyle="1" w:styleId="WW8Num35z4">
    <w:name w:val="WW8Num35z4"/>
    <w:rsid w:val="00F70F07"/>
  </w:style>
  <w:style w:type="character" w:customStyle="1" w:styleId="WW8Num35z5">
    <w:name w:val="WW8Num35z5"/>
    <w:rsid w:val="00F70F07"/>
  </w:style>
  <w:style w:type="character" w:customStyle="1" w:styleId="WW8Num35z6">
    <w:name w:val="WW8Num35z6"/>
    <w:rsid w:val="00F70F07"/>
  </w:style>
  <w:style w:type="character" w:customStyle="1" w:styleId="WW8Num35z7">
    <w:name w:val="WW8Num35z7"/>
    <w:rsid w:val="00F70F07"/>
  </w:style>
  <w:style w:type="character" w:customStyle="1" w:styleId="WW8Num35z8">
    <w:name w:val="WW8Num35z8"/>
    <w:rsid w:val="00F70F07"/>
  </w:style>
  <w:style w:type="character" w:customStyle="1" w:styleId="WW8Num36z0">
    <w:name w:val="WW8Num36z0"/>
    <w:rsid w:val="00F70F07"/>
    <w:rPr>
      <w:b/>
      <w:bCs/>
    </w:rPr>
  </w:style>
  <w:style w:type="character" w:customStyle="1" w:styleId="WW8Num36z1">
    <w:name w:val="WW8Num36z1"/>
    <w:rsid w:val="00F70F07"/>
  </w:style>
  <w:style w:type="character" w:customStyle="1" w:styleId="WW8Num36z2">
    <w:name w:val="WW8Num36z2"/>
    <w:rsid w:val="00F70F07"/>
  </w:style>
  <w:style w:type="character" w:customStyle="1" w:styleId="WW8Num36z3">
    <w:name w:val="WW8Num36z3"/>
    <w:rsid w:val="00F70F07"/>
  </w:style>
  <w:style w:type="character" w:customStyle="1" w:styleId="WW8Num36z4">
    <w:name w:val="WW8Num36z4"/>
    <w:rsid w:val="00F70F07"/>
  </w:style>
  <w:style w:type="character" w:customStyle="1" w:styleId="WW8Num36z5">
    <w:name w:val="WW8Num36z5"/>
    <w:rsid w:val="00F70F07"/>
  </w:style>
  <w:style w:type="character" w:customStyle="1" w:styleId="WW8Num36z6">
    <w:name w:val="WW8Num36z6"/>
    <w:rsid w:val="00F70F07"/>
  </w:style>
  <w:style w:type="character" w:customStyle="1" w:styleId="WW8Num36z7">
    <w:name w:val="WW8Num36z7"/>
    <w:rsid w:val="00F70F07"/>
  </w:style>
  <w:style w:type="character" w:customStyle="1" w:styleId="WW8Num36z8">
    <w:name w:val="WW8Num36z8"/>
    <w:rsid w:val="00F70F07"/>
  </w:style>
  <w:style w:type="character" w:customStyle="1" w:styleId="WW8Num9z1">
    <w:name w:val="WW8Num9z1"/>
    <w:rsid w:val="00F70F07"/>
    <w:rPr>
      <w:rFonts w:ascii="OpenSymbol" w:hAnsi="OpenSymbol" w:cs="OpenSymbol"/>
    </w:rPr>
  </w:style>
  <w:style w:type="character" w:customStyle="1" w:styleId="WW8Num9z2">
    <w:name w:val="WW8Num9z2"/>
    <w:rsid w:val="00F70F07"/>
  </w:style>
  <w:style w:type="character" w:customStyle="1" w:styleId="WW8Num9z3">
    <w:name w:val="WW8Num9z3"/>
    <w:rsid w:val="00F70F07"/>
  </w:style>
  <w:style w:type="character" w:customStyle="1" w:styleId="WW8Num9z4">
    <w:name w:val="WW8Num9z4"/>
    <w:rsid w:val="00F70F07"/>
  </w:style>
  <w:style w:type="character" w:customStyle="1" w:styleId="WW8Num9z5">
    <w:name w:val="WW8Num9z5"/>
    <w:rsid w:val="00F70F07"/>
  </w:style>
  <w:style w:type="character" w:customStyle="1" w:styleId="WW8Num9z6">
    <w:name w:val="WW8Num9z6"/>
    <w:rsid w:val="00F70F07"/>
  </w:style>
  <w:style w:type="character" w:customStyle="1" w:styleId="WW8Num9z7">
    <w:name w:val="WW8Num9z7"/>
    <w:rsid w:val="00F70F07"/>
  </w:style>
  <w:style w:type="character" w:customStyle="1" w:styleId="WW8Num9z8">
    <w:name w:val="WW8Num9z8"/>
    <w:rsid w:val="00F70F07"/>
  </w:style>
  <w:style w:type="character" w:customStyle="1" w:styleId="WW8Num26z2">
    <w:name w:val="WW8Num26z2"/>
    <w:rsid w:val="00F70F07"/>
  </w:style>
  <w:style w:type="character" w:customStyle="1" w:styleId="WW8Num26z3">
    <w:name w:val="WW8Num26z3"/>
    <w:rsid w:val="00F70F07"/>
  </w:style>
  <w:style w:type="character" w:customStyle="1" w:styleId="WW8Num26z4">
    <w:name w:val="WW8Num26z4"/>
    <w:rsid w:val="00F70F07"/>
  </w:style>
  <w:style w:type="character" w:customStyle="1" w:styleId="WW8Num26z5">
    <w:name w:val="WW8Num26z5"/>
    <w:rsid w:val="00F70F07"/>
  </w:style>
  <w:style w:type="character" w:customStyle="1" w:styleId="WW8Num26z6">
    <w:name w:val="WW8Num26z6"/>
    <w:rsid w:val="00F70F07"/>
  </w:style>
  <w:style w:type="character" w:customStyle="1" w:styleId="WW8Num26z7">
    <w:name w:val="WW8Num26z7"/>
    <w:rsid w:val="00F70F07"/>
  </w:style>
  <w:style w:type="character" w:customStyle="1" w:styleId="WW8Num26z8">
    <w:name w:val="WW8Num26z8"/>
    <w:rsid w:val="00F70F07"/>
  </w:style>
  <w:style w:type="character" w:customStyle="1" w:styleId="WW8Num28z1">
    <w:name w:val="WW8Num28z1"/>
    <w:rsid w:val="00F70F07"/>
  </w:style>
  <w:style w:type="character" w:customStyle="1" w:styleId="WW8Num28z2">
    <w:name w:val="WW8Num28z2"/>
    <w:rsid w:val="00F70F07"/>
  </w:style>
  <w:style w:type="character" w:customStyle="1" w:styleId="WW8Num28z3">
    <w:name w:val="WW8Num28z3"/>
    <w:rsid w:val="00F70F07"/>
  </w:style>
  <w:style w:type="character" w:customStyle="1" w:styleId="WW8Num28z4">
    <w:name w:val="WW8Num28z4"/>
    <w:rsid w:val="00F70F07"/>
  </w:style>
  <w:style w:type="character" w:customStyle="1" w:styleId="WW8Num28z5">
    <w:name w:val="WW8Num28z5"/>
    <w:rsid w:val="00F70F07"/>
  </w:style>
  <w:style w:type="character" w:customStyle="1" w:styleId="WW8Num28z6">
    <w:name w:val="WW8Num28z6"/>
    <w:rsid w:val="00F70F07"/>
  </w:style>
  <w:style w:type="character" w:customStyle="1" w:styleId="WW8Num28z7">
    <w:name w:val="WW8Num28z7"/>
    <w:rsid w:val="00F70F07"/>
  </w:style>
  <w:style w:type="character" w:customStyle="1" w:styleId="WW8Num28z8">
    <w:name w:val="WW8Num28z8"/>
    <w:rsid w:val="00F70F07"/>
  </w:style>
  <w:style w:type="character" w:customStyle="1" w:styleId="40">
    <w:name w:val="Основной шрифт абзаца4"/>
    <w:rsid w:val="00F70F07"/>
  </w:style>
  <w:style w:type="character" w:customStyle="1" w:styleId="WW8Num2z1">
    <w:name w:val="WW8Num2z1"/>
    <w:rsid w:val="00F70F07"/>
  </w:style>
  <w:style w:type="character" w:customStyle="1" w:styleId="WW8Num2z2">
    <w:name w:val="WW8Num2z2"/>
    <w:rsid w:val="00F70F07"/>
  </w:style>
  <w:style w:type="character" w:customStyle="1" w:styleId="WW8Num2z3">
    <w:name w:val="WW8Num2z3"/>
    <w:rsid w:val="00F70F07"/>
  </w:style>
  <w:style w:type="character" w:customStyle="1" w:styleId="WW8Num2z4">
    <w:name w:val="WW8Num2z4"/>
    <w:rsid w:val="00F70F07"/>
  </w:style>
  <w:style w:type="character" w:customStyle="1" w:styleId="WW8Num2z5">
    <w:name w:val="WW8Num2z5"/>
    <w:rsid w:val="00F70F07"/>
  </w:style>
  <w:style w:type="character" w:customStyle="1" w:styleId="WW8Num2z6">
    <w:name w:val="WW8Num2z6"/>
    <w:rsid w:val="00F70F07"/>
  </w:style>
  <w:style w:type="character" w:customStyle="1" w:styleId="WW8Num2z7">
    <w:name w:val="WW8Num2z7"/>
    <w:rsid w:val="00F70F07"/>
  </w:style>
  <w:style w:type="character" w:customStyle="1" w:styleId="WW8Num2z8">
    <w:name w:val="WW8Num2z8"/>
    <w:rsid w:val="00F70F07"/>
  </w:style>
  <w:style w:type="character" w:customStyle="1" w:styleId="WW8Num5z1">
    <w:name w:val="WW8Num5z1"/>
    <w:rsid w:val="00F70F07"/>
  </w:style>
  <w:style w:type="character" w:customStyle="1" w:styleId="WW8Num5z2">
    <w:name w:val="WW8Num5z2"/>
    <w:rsid w:val="00F70F07"/>
  </w:style>
  <w:style w:type="character" w:customStyle="1" w:styleId="WW8Num5z3">
    <w:name w:val="WW8Num5z3"/>
    <w:rsid w:val="00F70F07"/>
  </w:style>
  <w:style w:type="character" w:customStyle="1" w:styleId="WW8Num5z4">
    <w:name w:val="WW8Num5z4"/>
    <w:rsid w:val="00F70F07"/>
  </w:style>
  <w:style w:type="character" w:customStyle="1" w:styleId="WW8Num5z5">
    <w:name w:val="WW8Num5z5"/>
    <w:rsid w:val="00F70F07"/>
  </w:style>
  <w:style w:type="character" w:customStyle="1" w:styleId="WW8Num5z6">
    <w:name w:val="WW8Num5z6"/>
    <w:rsid w:val="00F70F07"/>
  </w:style>
  <w:style w:type="character" w:customStyle="1" w:styleId="WW8Num5z7">
    <w:name w:val="WW8Num5z7"/>
    <w:rsid w:val="00F70F07"/>
  </w:style>
  <w:style w:type="character" w:customStyle="1" w:styleId="WW8Num5z8">
    <w:name w:val="WW8Num5z8"/>
    <w:rsid w:val="00F70F07"/>
  </w:style>
  <w:style w:type="character" w:customStyle="1" w:styleId="3">
    <w:name w:val="Основной шрифт абзаца3"/>
    <w:rsid w:val="00F70F07"/>
  </w:style>
  <w:style w:type="character" w:customStyle="1" w:styleId="WW8Num3z2">
    <w:name w:val="WW8Num3z2"/>
    <w:rsid w:val="00F70F07"/>
  </w:style>
  <w:style w:type="character" w:customStyle="1" w:styleId="WW8Num3z3">
    <w:name w:val="WW8Num3z3"/>
    <w:rsid w:val="00F70F07"/>
  </w:style>
  <w:style w:type="character" w:customStyle="1" w:styleId="WW8Num3z4">
    <w:name w:val="WW8Num3z4"/>
    <w:rsid w:val="00F70F07"/>
  </w:style>
  <w:style w:type="character" w:customStyle="1" w:styleId="WW8Num3z5">
    <w:name w:val="WW8Num3z5"/>
    <w:rsid w:val="00F70F07"/>
  </w:style>
  <w:style w:type="character" w:customStyle="1" w:styleId="WW8Num3z6">
    <w:name w:val="WW8Num3z6"/>
    <w:rsid w:val="00F70F07"/>
  </w:style>
  <w:style w:type="character" w:customStyle="1" w:styleId="WW8Num3z7">
    <w:name w:val="WW8Num3z7"/>
    <w:rsid w:val="00F70F07"/>
  </w:style>
  <w:style w:type="character" w:customStyle="1" w:styleId="WW8Num3z8">
    <w:name w:val="WW8Num3z8"/>
    <w:rsid w:val="00F70F07"/>
  </w:style>
  <w:style w:type="character" w:customStyle="1" w:styleId="23">
    <w:name w:val="Основной шрифт абзаца2"/>
    <w:rsid w:val="00F70F07"/>
  </w:style>
  <w:style w:type="character" w:customStyle="1" w:styleId="11">
    <w:name w:val="Основной шрифт абзаца1"/>
    <w:rsid w:val="00F70F07"/>
  </w:style>
  <w:style w:type="character" w:styleId="af4">
    <w:name w:val="Strong"/>
    <w:qFormat/>
    <w:rsid w:val="00F70F07"/>
    <w:rPr>
      <w:b/>
      <w:bCs/>
    </w:rPr>
  </w:style>
  <w:style w:type="character" w:customStyle="1" w:styleId="af5">
    <w:name w:val="Символ сноски"/>
    <w:rsid w:val="00F70F07"/>
    <w:rPr>
      <w:vertAlign w:val="superscript"/>
    </w:rPr>
  </w:style>
  <w:style w:type="character" w:customStyle="1" w:styleId="12">
    <w:name w:val="Знак примечания1"/>
    <w:rsid w:val="00F70F07"/>
    <w:rPr>
      <w:sz w:val="16"/>
      <w:szCs w:val="16"/>
    </w:rPr>
  </w:style>
  <w:style w:type="character" w:styleId="af6">
    <w:name w:val="page number"/>
    <w:basedOn w:val="11"/>
    <w:rsid w:val="00F70F07"/>
  </w:style>
  <w:style w:type="character" w:styleId="af7">
    <w:name w:val="Hyperlink"/>
    <w:rsid w:val="00F70F07"/>
    <w:rPr>
      <w:color w:val="0000FF"/>
      <w:u w:val="single"/>
    </w:rPr>
  </w:style>
  <w:style w:type="character" w:customStyle="1" w:styleId="af8">
    <w:name w:val="Символ нумерации"/>
    <w:rsid w:val="00F70F07"/>
  </w:style>
  <w:style w:type="character" w:customStyle="1" w:styleId="af9">
    <w:name w:val="Маркеры списка"/>
    <w:rsid w:val="00F70F07"/>
    <w:rPr>
      <w:rFonts w:ascii="OpenSymbol" w:eastAsia="OpenSymbol" w:hAnsi="OpenSymbol" w:cs="OpenSymbol"/>
    </w:rPr>
  </w:style>
  <w:style w:type="character" w:customStyle="1" w:styleId="ListLabel6">
    <w:name w:val="ListLabel 6"/>
    <w:rsid w:val="00F70F07"/>
    <w:rPr>
      <w:rFonts w:cs="Times New Roman"/>
      <w:b w:val="0"/>
      <w:i w:val="0"/>
      <w:sz w:val="24"/>
      <w:szCs w:val="24"/>
    </w:rPr>
  </w:style>
  <w:style w:type="character" w:customStyle="1" w:styleId="HTML">
    <w:name w:val="Стандартный HTML Знак"/>
    <w:rsid w:val="00F70F07"/>
    <w:rPr>
      <w:rFonts w:ascii="Courier New" w:hAnsi="Courier New" w:cs="Courier New"/>
    </w:rPr>
  </w:style>
  <w:style w:type="character" w:customStyle="1" w:styleId="WW8Num46z0">
    <w:name w:val="WW8Num46z0"/>
    <w:rsid w:val="00F70F07"/>
    <w:rPr>
      <w:rFonts w:ascii="Times New Roman" w:hAnsi="Times New Roman" w:cs="Times New Roman"/>
      <w:sz w:val="24"/>
      <w:szCs w:val="24"/>
      <w:shd w:val="clear" w:color="auto" w:fill="FFFFFF"/>
    </w:rPr>
  </w:style>
  <w:style w:type="character" w:customStyle="1" w:styleId="WW8Num46z1">
    <w:name w:val="WW8Num46z1"/>
    <w:rsid w:val="00F70F07"/>
  </w:style>
  <w:style w:type="character" w:customStyle="1" w:styleId="WW8Num37z0">
    <w:name w:val="WW8Num37z0"/>
    <w:rsid w:val="00F70F07"/>
    <w:rPr>
      <w:rFonts w:ascii="Times New Roman" w:eastAsia="Times New Roman" w:hAnsi="Times New Roman" w:cs="Times New Roman"/>
      <w:color w:val="000000"/>
      <w:sz w:val="24"/>
      <w:szCs w:val="24"/>
      <w:shd w:val="clear" w:color="auto" w:fill="FFFFFF"/>
      <w:lang w:val="ru-RU"/>
    </w:rPr>
  </w:style>
  <w:style w:type="character" w:customStyle="1" w:styleId="submenu-table">
    <w:name w:val="submenu-table"/>
    <w:rsid w:val="00F70F07"/>
    <w:rPr>
      <w:rFonts w:cs="Times New Roman"/>
    </w:rPr>
  </w:style>
  <w:style w:type="character" w:customStyle="1" w:styleId="WW8Num39z0">
    <w:name w:val="WW8Num39z0"/>
    <w:rsid w:val="00F70F07"/>
    <w:rPr>
      <w:rFonts w:ascii="Symbol" w:eastAsia="Times New Roman" w:hAnsi="Symbol" w:cs="OpenSymbol"/>
      <w:b w:val="0"/>
      <w:bCs w:val="0"/>
      <w:i w:val="0"/>
      <w:iCs w:val="0"/>
      <w:color w:val="000000"/>
      <w:sz w:val="24"/>
      <w:szCs w:val="24"/>
      <w:shd w:val="clear" w:color="auto" w:fill="FFFFFF"/>
    </w:rPr>
  </w:style>
  <w:style w:type="character" w:customStyle="1" w:styleId="WW8Num39z1">
    <w:name w:val="WW8Num39z1"/>
    <w:rsid w:val="00F70F07"/>
    <w:rPr>
      <w:rFonts w:ascii="OpenSymbol" w:hAnsi="OpenSymbol" w:cs="OpenSymbol"/>
      <w:b w:val="0"/>
      <w:bCs w:val="0"/>
    </w:rPr>
  </w:style>
  <w:style w:type="character" w:customStyle="1" w:styleId="WW8Num39z2">
    <w:name w:val="WW8Num39z2"/>
    <w:rsid w:val="00F70F07"/>
  </w:style>
  <w:style w:type="character" w:customStyle="1" w:styleId="WW8Num39z3">
    <w:name w:val="WW8Num39z3"/>
    <w:rsid w:val="00F70F07"/>
  </w:style>
  <w:style w:type="character" w:customStyle="1" w:styleId="WW8Num39z4">
    <w:name w:val="WW8Num39z4"/>
    <w:rsid w:val="00F70F07"/>
  </w:style>
  <w:style w:type="character" w:customStyle="1" w:styleId="WW8Num39z5">
    <w:name w:val="WW8Num39z5"/>
    <w:rsid w:val="00F70F07"/>
  </w:style>
  <w:style w:type="character" w:customStyle="1" w:styleId="WW8Num39z6">
    <w:name w:val="WW8Num39z6"/>
    <w:rsid w:val="00F70F07"/>
  </w:style>
  <w:style w:type="character" w:customStyle="1" w:styleId="WW8Num39z7">
    <w:name w:val="WW8Num39z7"/>
    <w:rsid w:val="00F70F07"/>
  </w:style>
  <w:style w:type="character" w:customStyle="1" w:styleId="WW8Num39z8">
    <w:name w:val="WW8Num39z8"/>
    <w:rsid w:val="00F70F07"/>
  </w:style>
  <w:style w:type="character" w:customStyle="1" w:styleId="WW8Num51z0">
    <w:name w:val="WW8Num51z0"/>
    <w:rsid w:val="00F70F07"/>
    <w:rPr>
      <w:rFonts w:ascii="Times New Roman" w:hAnsi="Times New Roman" w:cs="Times New Roman"/>
      <w:b w:val="0"/>
      <w:bCs w:val="0"/>
      <w:color w:val="000000"/>
      <w:sz w:val="24"/>
      <w:szCs w:val="24"/>
      <w:shd w:val="clear" w:color="auto" w:fill="FFFFFF"/>
      <w:lang w:val="ru-RU"/>
    </w:rPr>
  </w:style>
  <w:style w:type="character" w:customStyle="1" w:styleId="WW8Num50z0">
    <w:name w:val="WW8Num50z0"/>
    <w:rsid w:val="00F70F07"/>
    <w:rPr>
      <w:rFonts w:ascii="Symbol" w:hAnsi="Symbol" w:cs="OpenSymbol"/>
      <w:b w:val="0"/>
      <w:bCs w:val="0"/>
      <w:i w:val="0"/>
      <w:iCs w:val="0"/>
      <w:color w:val="000000"/>
      <w:sz w:val="24"/>
      <w:szCs w:val="24"/>
      <w:shd w:val="clear" w:color="auto" w:fill="FFFFFF"/>
      <w:lang w:val="ru-RU"/>
    </w:rPr>
  </w:style>
  <w:style w:type="character" w:customStyle="1" w:styleId="ListLabel3">
    <w:name w:val="ListLabel 3"/>
    <w:rsid w:val="00F70F07"/>
    <w:rPr>
      <w:color w:val="000000"/>
      <w:sz w:val="16"/>
    </w:rPr>
  </w:style>
  <w:style w:type="character" w:customStyle="1" w:styleId="ListLabel1">
    <w:name w:val="ListLabel 1"/>
    <w:rsid w:val="00F70F07"/>
    <w:rPr>
      <w:rFonts w:cs="Courier New"/>
    </w:rPr>
  </w:style>
  <w:style w:type="paragraph" w:customStyle="1" w:styleId="afa">
    <w:name w:val="Заголовок"/>
    <w:basedOn w:val="a"/>
    <w:next w:val="a9"/>
    <w:rsid w:val="00F70F07"/>
    <w:pPr>
      <w:keepNext/>
      <w:spacing w:before="240" w:after="120" w:line="240" w:lineRule="auto"/>
    </w:pPr>
    <w:rPr>
      <w:rFonts w:ascii="Arial" w:eastAsia="Microsoft YaHei" w:hAnsi="Arial" w:cs="Mangal"/>
      <w:sz w:val="28"/>
      <w:szCs w:val="28"/>
      <w:lang w:eastAsia="ar-SA"/>
    </w:rPr>
  </w:style>
  <w:style w:type="paragraph" w:styleId="afb">
    <w:name w:val="List"/>
    <w:basedOn w:val="a9"/>
    <w:rsid w:val="00F70F07"/>
    <w:pPr>
      <w:spacing w:line="240" w:lineRule="auto"/>
    </w:pPr>
    <w:rPr>
      <w:rFonts w:ascii="Times New Roman" w:eastAsia="Times New Roman" w:hAnsi="Times New Roman" w:cs="Mangal"/>
      <w:sz w:val="24"/>
      <w:szCs w:val="24"/>
      <w:lang w:eastAsia="ar-SA"/>
    </w:rPr>
  </w:style>
  <w:style w:type="paragraph" w:customStyle="1" w:styleId="24">
    <w:name w:val="Название2"/>
    <w:basedOn w:val="a"/>
    <w:rsid w:val="00F70F0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
    <w:rsid w:val="00F70F07"/>
    <w:pPr>
      <w:suppressLineNumber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F70F0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0">
    <w:name w:val="Указатель3"/>
    <w:basedOn w:val="a"/>
    <w:rsid w:val="00F70F07"/>
    <w:pPr>
      <w:suppressLineNumbers/>
      <w:spacing w:after="0" w:line="240" w:lineRule="auto"/>
    </w:pPr>
    <w:rPr>
      <w:rFonts w:ascii="Times New Roman" w:eastAsia="Times New Roman" w:hAnsi="Times New Roman" w:cs="Mangal"/>
      <w:sz w:val="24"/>
      <w:szCs w:val="24"/>
      <w:lang w:eastAsia="ar-SA"/>
    </w:rPr>
  </w:style>
  <w:style w:type="paragraph" w:customStyle="1" w:styleId="25">
    <w:name w:val="Заголовок2"/>
    <w:basedOn w:val="a"/>
    <w:next w:val="a9"/>
    <w:rsid w:val="00F70F07"/>
    <w:pPr>
      <w:keepNext/>
      <w:spacing w:before="240" w:after="120" w:line="240" w:lineRule="auto"/>
    </w:pPr>
    <w:rPr>
      <w:rFonts w:ascii="Arial" w:eastAsia="Microsoft YaHei" w:hAnsi="Arial" w:cs="Mangal"/>
      <w:sz w:val="28"/>
      <w:szCs w:val="28"/>
      <w:lang w:eastAsia="ar-SA"/>
    </w:rPr>
  </w:style>
  <w:style w:type="paragraph" w:customStyle="1" w:styleId="26">
    <w:name w:val="Указатель2"/>
    <w:basedOn w:val="a"/>
    <w:rsid w:val="00F70F07"/>
    <w:pPr>
      <w:suppressLineNumbers/>
      <w:spacing w:after="0" w:line="240" w:lineRule="auto"/>
    </w:pPr>
    <w:rPr>
      <w:rFonts w:ascii="Times New Roman" w:eastAsia="Times New Roman" w:hAnsi="Times New Roman" w:cs="Mangal"/>
      <w:sz w:val="24"/>
      <w:szCs w:val="24"/>
      <w:lang w:eastAsia="ar-SA"/>
    </w:rPr>
  </w:style>
  <w:style w:type="paragraph" w:customStyle="1" w:styleId="14">
    <w:name w:val="Заголовок1"/>
    <w:basedOn w:val="a"/>
    <w:next w:val="a9"/>
    <w:rsid w:val="00F70F07"/>
    <w:pPr>
      <w:keepNext/>
      <w:spacing w:before="240" w:after="120" w:line="240" w:lineRule="auto"/>
    </w:pPr>
    <w:rPr>
      <w:rFonts w:ascii="Arial" w:eastAsia="Microsoft YaHei" w:hAnsi="Arial" w:cs="Mangal"/>
      <w:sz w:val="28"/>
      <w:szCs w:val="28"/>
      <w:lang w:eastAsia="ar-SA"/>
    </w:rPr>
  </w:style>
  <w:style w:type="paragraph" w:customStyle="1" w:styleId="15">
    <w:name w:val="Указатель1"/>
    <w:basedOn w:val="a"/>
    <w:rsid w:val="00F70F07"/>
    <w:pPr>
      <w:suppressLineNumber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
    <w:rsid w:val="00F70F07"/>
    <w:pPr>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F70F07"/>
    <w:pPr>
      <w:spacing w:after="120" w:line="480" w:lineRule="auto"/>
      <w:ind w:left="283"/>
    </w:pPr>
    <w:rPr>
      <w:rFonts w:ascii="Times New Roman" w:eastAsia="Times New Roman" w:hAnsi="Times New Roman" w:cs="Times New Roman"/>
      <w:sz w:val="24"/>
      <w:szCs w:val="24"/>
      <w:lang w:eastAsia="ar-SA"/>
    </w:rPr>
  </w:style>
  <w:style w:type="paragraph" w:styleId="afc">
    <w:name w:val="Balloon Text"/>
    <w:basedOn w:val="a"/>
    <w:link w:val="afd"/>
    <w:rsid w:val="00F70F07"/>
    <w:pPr>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F70F07"/>
    <w:rPr>
      <w:rFonts w:ascii="Tahoma" w:eastAsia="Times New Roman" w:hAnsi="Tahoma" w:cs="Tahoma"/>
      <w:sz w:val="16"/>
      <w:szCs w:val="16"/>
      <w:lang w:eastAsia="ar-SA"/>
    </w:rPr>
  </w:style>
  <w:style w:type="paragraph" w:customStyle="1" w:styleId="212">
    <w:name w:val="Основной текст 21"/>
    <w:basedOn w:val="a"/>
    <w:rsid w:val="00F70F07"/>
    <w:pPr>
      <w:spacing w:after="120" w:line="480" w:lineRule="auto"/>
    </w:pPr>
    <w:rPr>
      <w:rFonts w:ascii="Times New Roman" w:eastAsia="Times New Roman" w:hAnsi="Times New Roman" w:cs="Times New Roman"/>
      <w:sz w:val="24"/>
      <w:szCs w:val="24"/>
      <w:lang w:eastAsia="ar-SA"/>
    </w:rPr>
  </w:style>
  <w:style w:type="paragraph" w:customStyle="1" w:styleId="16">
    <w:name w:val="Текст примечания1"/>
    <w:basedOn w:val="a"/>
    <w:rsid w:val="00F70F07"/>
    <w:pPr>
      <w:spacing w:after="0" w:line="240" w:lineRule="auto"/>
    </w:pPr>
    <w:rPr>
      <w:rFonts w:ascii="Times New Roman" w:eastAsia="Times New Roman" w:hAnsi="Times New Roman" w:cs="Times New Roman"/>
      <w:sz w:val="20"/>
      <w:szCs w:val="20"/>
      <w:lang w:eastAsia="ar-SA"/>
    </w:rPr>
  </w:style>
  <w:style w:type="paragraph" w:styleId="afe">
    <w:name w:val="annotation text"/>
    <w:basedOn w:val="a"/>
    <w:link w:val="aff"/>
    <w:uiPriority w:val="99"/>
    <w:semiHidden/>
    <w:unhideWhenUsed/>
    <w:rsid w:val="00F70F07"/>
    <w:pPr>
      <w:spacing w:line="240" w:lineRule="auto"/>
    </w:pPr>
    <w:rPr>
      <w:sz w:val="20"/>
      <w:szCs w:val="20"/>
    </w:rPr>
  </w:style>
  <w:style w:type="character" w:customStyle="1" w:styleId="aff">
    <w:name w:val="Текст примечания Знак"/>
    <w:basedOn w:val="a0"/>
    <w:link w:val="afe"/>
    <w:uiPriority w:val="99"/>
    <w:semiHidden/>
    <w:rsid w:val="00F70F07"/>
    <w:rPr>
      <w:rFonts w:eastAsiaTheme="minorEastAsia"/>
      <w:sz w:val="20"/>
      <w:szCs w:val="20"/>
      <w:lang w:eastAsia="ru-RU"/>
    </w:rPr>
  </w:style>
  <w:style w:type="paragraph" w:styleId="aff0">
    <w:name w:val="annotation subject"/>
    <w:basedOn w:val="16"/>
    <w:next w:val="16"/>
    <w:link w:val="aff1"/>
    <w:rsid w:val="00F70F07"/>
    <w:rPr>
      <w:b/>
      <w:bCs/>
    </w:rPr>
  </w:style>
  <w:style w:type="character" w:customStyle="1" w:styleId="aff1">
    <w:name w:val="Тема примечания Знак"/>
    <w:basedOn w:val="aff"/>
    <w:link w:val="aff0"/>
    <w:rsid w:val="00F70F07"/>
    <w:rPr>
      <w:rFonts w:ascii="Times New Roman" w:eastAsia="Times New Roman" w:hAnsi="Times New Roman" w:cs="Times New Roman"/>
      <w:b/>
      <w:bCs/>
      <w:sz w:val="20"/>
      <w:szCs w:val="20"/>
      <w:lang w:eastAsia="ar-SA"/>
    </w:rPr>
  </w:style>
  <w:style w:type="paragraph" w:customStyle="1" w:styleId="aff2">
    <w:name w:val="Знак"/>
    <w:basedOn w:val="a"/>
    <w:rsid w:val="00F70F07"/>
    <w:pPr>
      <w:spacing w:after="160" w:line="240" w:lineRule="exact"/>
    </w:pPr>
    <w:rPr>
      <w:rFonts w:ascii="Verdana" w:eastAsia="Times New Roman" w:hAnsi="Verdana" w:cs="Verdana"/>
      <w:sz w:val="20"/>
      <w:szCs w:val="20"/>
      <w:lang w:eastAsia="ar-SA"/>
    </w:rPr>
  </w:style>
  <w:style w:type="paragraph" w:customStyle="1" w:styleId="27">
    <w:name w:val="Знак2"/>
    <w:basedOn w:val="a"/>
    <w:rsid w:val="00F70F07"/>
    <w:pPr>
      <w:spacing w:after="160" w:line="240" w:lineRule="exact"/>
    </w:pPr>
    <w:rPr>
      <w:rFonts w:ascii="Verdana" w:eastAsia="Times New Roman" w:hAnsi="Verdana" w:cs="Verdana"/>
      <w:sz w:val="20"/>
      <w:szCs w:val="20"/>
      <w:lang w:val="en-US" w:eastAsia="ar-SA"/>
    </w:rPr>
  </w:style>
  <w:style w:type="paragraph" w:styleId="aff3">
    <w:name w:val="header"/>
    <w:basedOn w:val="a"/>
    <w:link w:val="aff4"/>
    <w:rsid w:val="00F70F07"/>
    <w:pPr>
      <w:spacing w:after="0" w:line="240" w:lineRule="auto"/>
    </w:pPr>
    <w:rPr>
      <w:rFonts w:ascii="Times New Roman" w:eastAsia="Times New Roman" w:hAnsi="Times New Roman" w:cs="Times New Roman"/>
      <w:sz w:val="24"/>
      <w:szCs w:val="24"/>
      <w:lang w:eastAsia="ar-SA"/>
    </w:rPr>
  </w:style>
  <w:style w:type="character" w:customStyle="1" w:styleId="aff4">
    <w:name w:val="Верхний колонтитул Знак"/>
    <w:basedOn w:val="a0"/>
    <w:link w:val="aff3"/>
    <w:rsid w:val="00F70F07"/>
    <w:rPr>
      <w:rFonts w:ascii="Times New Roman" w:eastAsia="Times New Roman" w:hAnsi="Times New Roman" w:cs="Times New Roman"/>
      <w:sz w:val="24"/>
      <w:szCs w:val="24"/>
      <w:lang w:eastAsia="ar-SA"/>
    </w:rPr>
  </w:style>
  <w:style w:type="paragraph" w:customStyle="1" w:styleId="aff5">
    <w:name w:val="Заголовок таблицы"/>
    <w:basedOn w:val="af0"/>
    <w:rsid w:val="00F70F07"/>
    <w:pPr>
      <w:jc w:val="center"/>
    </w:pPr>
    <w:rPr>
      <w:b/>
      <w:bCs/>
    </w:rPr>
  </w:style>
  <w:style w:type="paragraph" w:customStyle="1" w:styleId="aff6">
    <w:name w:val="Содержимое врезки"/>
    <w:basedOn w:val="a9"/>
    <w:rsid w:val="00F70F07"/>
    <w:pPr>
      <w:spacing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70F07"/>
    <w:pPr>
      <w:widowControl w:val="0"/>
      <w:spacing w:before="40" w:after="0" w:line="252" w:lineRule="auto"/>
      <w:ind w:left="480"/>
    </w:pPr>
    <w:rPr>
      <w:rFonts w:ascii="Times New Roman" w:eastAsia="Times New Roman" w:hAnsi="Times New Roman" w:cs="Times New Roman"/>
      <w:b/>
      <w:sz w:val="24"/>
      <w:szCs w:val="24"/>
      <w:lang w:eastAsia="ar-SA"/>
    </w:rPr>
  </w:style>
  <w:style w:type="paragraph" w:styleId="HTML0">
    <w:name w:val="HTML Preformatted"/>
    <w:basedOn w:val="a"/>
    <w:link w:val="HTML1"/>
    <w:rsid w:val="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F70F07"/>
    <w:rPr>
      <w:rFonts w:ascii="Courier New" w:eastAsia="Times New Roman" w:hAnsi="Courier New" w:cs="Courier New"/>
      <w:sz w:val="20"/>
      <w:szCs w:val="20"/>
      <w:lang w:eastAsia="ar-SA"/>
    </w:rPr>
  </w:style>
  <w:style w:type="paragraph" w:customStyle="1" w:styleId="aff7">
    <w:name w:val="Отступ"/>
    <w:basedOn w:val="a"/>
    <w:rsid w:val="00F70F07"/>
    <w:pPr>
      <w:spacing w:after="0" w:line="240" w:lineRule="auto"/>
      <w:ind w:firstLine="709"/>
      <w:jc w:val="both"/>
    </w:pPr>
    <w:rPr>
      <w:rFonts w:ascii="Calibri" w:eastAsia="Calibri" w:hAnsi="Calibri" w:cs="Calibri"/>
      <w:sz w:val="24"/>
      <w:szCs w:val="24"/>
      <w:lang w:eastAsia="ar-SA"/>
    </w:rPr>
  </w:style>
  <w:style w:type="paragraph" w:customStyle="1" w:styleId="42">
    <w:name w:val="стиль4"/>
    <w:basedOn w:val="a"/>
    <w:rsid w:val="00F70F07"/>
    <w:pPr>
      <w:spacing w:before="280" w:after="280" w:line="240" w:lineRule="auto"/>
    </w:pPr>
    <w:rPr>
      <w:rFonts w:ascii="Times New Roman" w:eastAsia="Calibri" w:hAnsi="Times New Roman" w:cs="Times New Roman"/>
      <w:color w:val="000000"/>
      <w:sz w:val="36"/>
      <w:szCs w:val="36"/>
      <w:lang w:eastAsia="ar-SA"/>
    </w:rPr>
  </w:style>
  <w:style w:type="paragraph" w:customStyle="1" w:styleId="213">
    <w:name w:val="Маркированный список 21"/>
    <w:basedOn w:val="a"/>
    <w:rsid w:val="00F70F07"/>
    <w:pPr>
      <w:spacing w:after="120" w:line="240" w:lineRule="auto"/>
      <w:ind w:left="566" w:hanging="283"/>
    </w:pPr>
    <w:rPr>
      <w:rFonts w:ascii="Times New Roman" w:eastAsia="Times New Roman" w:hAnsi="Times New Roman" w:cs="Times New Roman"/>
      <w:sz w:val="24"/>
      <w:szCs w:val="24"/>
      <w:lang w:eastAsia="ar-SA"/>
    </w:rPr>
  </w:style>
  <w:style w:type="paragraph" w:styleId="aff8">
    <w:name w:val="No Spacing"/>
    <w:uiPriority w:val="1"/>
    <w:qFormat/>
    <w:rsid w:val="00F70F07"/>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07"/>
    <w:rPr>
      <w:rFonts w:eastAsiaTheme="minorEastAsia"/>
      <w:lang w:eastAsia="ru-RU"/>
    </w:rPr>
  </w:style>
  <w:style w:type="paragraph" w:styleId="1">
    <w:name w:val="heading 1"/>
    <w:basedOn w:val="a"/>
    <w:next w:val="a"/>
    <w:link w:val="10"/>
    <w:qFormat/>
    <w:rsid w:val="00F70F07"/>
    <w:pPr>
      <w:keepNext/>
      <w:autoSpaceDE w:val="0"/>
      <w:spacing w:after="0" w:line="240" w:lineRule="auto"/>
      <w:ind w:firstLine="284"/>
      <w:outlineLvl w:val="0"/>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F07"/>
    <w:rPr>
      <w:rFonts w:ascii="Times New Roman" w:eastAsia="Times New Roman" w:hAnsi="Times New Roman" w:cs="Times New Roman"/>
      <w:sz w:val="24"/>
      <w:szCs w:val="24"/>
      <w:lang w:eastAsia="ar-SA"/>
    </w:rPr>
  </w:style>
  <w:style w:type="character" w:customStyle="1" w:styleId="2">
    <w:name w:val="Основной текст (2)_"/>
    <w:basedOn w:val="a0"/>
    <w:link w:val="20"/>
    <w:rsid w:val="00F70F07"/>
    <w:rPr>
      <w:rFonts w:ascii="Century Schoolbook" w:eastAsia="Century Schoolbook" w:hAnsi="Century Schoolbook" w:cs="Century Schoolbook"/>
      <w:sz w:val="21"/>
      <w:szCs w:val="21"/>
      <w:shd w:val="clear" w:color="auto" w:fill="FFFFFF"/>
    </w:rPr>
  </w:style>
  <w:style w:type="paragraph" w:customStyle="1" w:styleId="20">
    <w:name w:val="Основной текст (2)"/>
    <w:basedOn w:val="a"/>
    <w:link w:val="2"/>
    <w:rsid w:val="00F70F07"/>
    <w:pPr>
      <w:widowControl w:val="0"/>
      <w:shd w:val="clear" w:color="auto" w:fill="FFFFFF"/>
      <w:spacing w:before="1980" w:after="0" w:line="230" w:lineRule="exact"/>
      <w:ind w:hanging="300"/>
      <w:jc w:val="both"/>
    </w:pPr>
    <w:rPr>
      <w:rFonts w:ascii="Century Schoolbook" w:eastAsia="Century Schoolbook" w:hAnsi="Century Schoolbook" w:cs="Century Schoolbook"/>
      <w:sz w:val="21"/>
      <w:szCs w:val="21"/>
      <w:lang w:eastAsia="en-US"/>
    </w:rPr>
  </w:style>
  <w:style w:type="character" w:customStyle="1" w:styleId="5">
    <w:name w:val="Основной текст (5)_"/>
    <w:basedOn w:val="a0"/>
    <w:link w:val="50"/>
    <w:rsid w:val="00F70F07"/>
    <w:rPr>
      <w:rFonts w:ascii="Century Schoolbook" w:eastAsia="Century Schoolbook" w:hAnsi="Century Schoolbook" w:cs="Century Schoolbook"/>
      <w:b/>
      <w:bCs/>
      <w:i/>
      <w:iCs/>
      <w:sz w:val="21"/>
      <w:szCs w:val="21"/>
      <w:shd w:val="clear" w:color="auto" w:fill="FFFFFF"/>
    </w:rPr>
  </w:style>
  <w:style w:type="paragraph" w:customStyle="1" w:styleId="50">
    <w:name w:val="Основной текст (5)"/>
    <w:basedOn w:val="a"/>
    <w:link w:val="5"/>
    <w:rsid w:val="00F70F07"/>
    <w:pPr>
      <w:widowControl w:val="0"/>
      <w:shd w:val="clear" w:color="auto" w:fill="FFFFFF"/>
      <w:spacing w:before="720" w:after="300" w:line="259" w:lineRule="exact"/>
      <w:jc w:val="center"/>
    </w:pPr>
    <w:rPr>
      <w:rFonts w:ascii="Century Schoolbook" w:eastAsia="Century Schoolbook" w:hAnsi="Century Schoolbook" w:cs="Century Schoolbook"/>
      <w:b/>
      <w:bCs/>
      <w:i/>
      <w:iCs/>
      <w:sz w:val="21"/>
      <w:szCs w:val="21"/>
      <w:lang w:eastAsia="en-US"/>
    </w:rPr>
  </w:style>
  <w:style w:type="paragraph" w:styleId="a3">
    <w:name w:val="List Paragraph"/>
    <w:basedOn w:val="a"/>
    <w:qFormat/>
    <w:rsid w:val="00F70F07"/>
    <w:pPr>
      <w:widowControl w:val="0"/>
      <w:spacing w:after="0" w:line="240" w:lineRule="auto"/>
      <w:ind w:left="720"/>
      <w:contextualSpacing/>
    </w:pPr>
    <w:rPr>
      <w:rFonts w:ascii="Courier New" w:eastAsia="Courier New" w:hAnsi="Courier New" w:cs="Courier New"/>
      <w:color w:val="000000"/>
      <w:sz w:val="24"/>
      <w:szCs w:val="24"/>
      <w:lang w:bidi="ru-RU"/>
    </w:rPr>
  </w:style>
  <w:style w:type="paragraph" w:styleId="a4">
    <w:name w:val="Normal (Web)"/>
    <w:aliases w:val="Обычный (Web)"/>
    <w:basedOn w:val="a"/>
    <w:rsid w:val="00F7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70F07"/>
    <w:pPr>
      <w:widowControl w:val="0"/>
      <w:autoSpaceDE w:val="0"/>
      <w:autoSpaceDN w:val="0"/>
      <w:adjustRightInd w:val="0"/>
      <w:spacing w:after="0" w:line="240" w:lineRule="auto"/>
    </w:pPr>
    <w:rPr>
      <w:rFonts w:ascii="Arial" w:eastAsia="MS Mincho" w:hAnsi="Arial" w:cs="Arial"/>
      <w:sz w:val="20"/>
      <w:szCs w:val="20"/>
      <w:lang w:eastAsia="ru-RU"/>
    </w:rPr>
  </w:style>
  <w:style w:type="character" w:customStyle="1" w:styleId="a5">
    <w:name w:val="Основной текст_"/>
    <w:link w:val="4"/>
    <w:rsid w:val="00F70F07"/>
    <w:rPr>
      <w:rFonts w:ascii="Times New Roman" w:eastAsia="Times New Roman" w:hAnsi="Times New Roman"/>
      <w:sz w:val="23"/>
      <w:szCs w:val="23"/>
      <w:shd w:val="clear" w:color="auto" w:fill="FFFFFF"/>
    </w:rPr>
  </w:style>
  <w:style w:type="paragraph" w:customStyle="1" w:styleId="4">
    <w:name w:val="Основной текст4"/>
    <w:basedOn w:val="a"/>
    <w:link w:val="a5"/>
    <w:rsid w:val="00F70F07"/>
    <w:pPr>
      <w:widowControl w:val="0"/>
      <w:shd w:val="clear" w:color="auto" w:fill="FFFFFF"/>
      <w:spacing w:after="900" w:line="278" w:lineRule="exact"/>
      <w:ind w:hanging="360"/>
    </w:pPr>
    <w:rPr>
      <w:rFonts w:ascii="Times New Roman" w:eastAsia="Times New Roman" w:hAnsi="Times New Roman"/>
      <w:sz w:val="23"/>
      <w:szCs w:val="23"/>
      <w:lang w:eastAsia="en-US"/>
    </w:rPr>
  </w:style>
  <w:style w:type="character" w:customStyle="1" w:styleId="a6">
    <w:name w:val="Основной текст + Курсив"/>
    <w:rsid w:val="00F70F07"/>
    <w:rPr>
      <w:rFonts w:ascii="Times New Roman" w:eastAsia="Times New Roman" w:hAnsi="Times New Roman"/>
      <w:i/>
      <w:iCs/>
      <w:color w:val="000000"/>
      <w:spacing w:val="0"/>
      <w:w w:val="100"/>
      <w:position w:val="0"/>
      <w:sz w:val="23"/>
      <w:szCs w:val="23"/>
      <w:shd w:val="clear" w:color="auto" w:fill="FFFFFF"/>
      <w:lang w:val="ru-RU"/>
    </w:rPr>
  </w:style>
  <w:style w:type="character" w:customStyle="1" w:styleId="11pt">
    <w:name w:val="Основной текст + 11 pt"/>
    <w:rsid w:val="00F70F0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pple-converted-space">
    <w:name w:val="apple-converted-space"/>
    <w:rsid w:val="00F70F07"/>
  </w:style>
  <w:style w:type="paragraph" w:customStyle="1" w:styleId="Standard">
    <w:name w:val="Standard"/>
    <w:rsid w:val="00F70F07"/>
    <w:pPr>
      <w:suppressAutoHyphens/>
      <w:autoSpaceDN w:val="0"/>
    </w:pPr>
    <w:rPr>
      <w:rFonts w:ascii="Calibri" w:eastAsia="Times New Roman" w:hAnsi="Calibri" w:cs="Times New Roman"/>
      <w:kern w:val="3"/>
      <w:lang w:eastAsia="ru-RU"/>
    </w:rPr>
  </w:style>
  <w:style w:type="paragraph" w:styleId="a7">
    <w:name w:val="Body Text Indent"/>
    <w:basedOn w:val="a"/>
    <w:link w:val="a8"/>
    <w:rsid w:val="00F70F07"/>
    <w:pPr>
      <w:spacing w:after="120" w:line="240" w:lineRule="auto"/>
      <w:ind w:left="283"/>
    </w:pPr>
    <w:rPr>
      <w:rFonts w:ascii="Times New Roman" w:eastAsia="Times New Roman" w:hAnsi="Times New Roman" w:cs="Times New Roman"/>
      <w:color w:val="000000"/>
      <w:spacing w:val="-1"/>
      <w:sz w:val="28"/>
      <w:szCs w:val="28"/>
    </w:rPr>
  </w:style>
  <w:style w:type="character" w:customStyle="1" w:styleId="a8">
    <w:name w:val="Основной текст с отступом Знак"/>
    <w:basedOn w:val="a0"/>
    <w:link w:val="a7"/>
    <w:rsid w:val="00F70F07"/>
    <w:rPr>
      <w:rFonts w:ascii="Times New Roman" w:eastAsia="Times New Roman" w:hAnsi="Times New Roman" w:cs="Times New Roman"/>
      <w:color w:val="000000"/>
      <w:spacing w:val="-1"/>
      <w:sz w:val="28"/>
      <w:szCs w:val="28"/>
      <w:lang w:eastAsia="ru-RU"/>
    </w:rPr>
  </w:style>
  <w:style w:type="character" w:customStyle="1" w:styleId="1211pt">
    <w:name w:val="Основной текст (12) + 11 pt;Полужирный"/>
    <w:rsid w:val="00F70F0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9">
    <w:name w:val="Body Text"/>
    <w:basedOn w:val="a"/>
    <w:link w:val="aa"/>
    <w:unhideWhenUsed/>
    <w:rsid w:val="00F70F07"/>
    <w:pPr>
      <w:spacing w:after="120"/>
    </w:pPr>
  </w:style>
  <w:style w:type="character" w:customStyle="1" w:styleId="aa">
    <w:name w:val="Основной текст Знак"/>
    <w:basedOn w:val="a0"/>
    <w:link w:val="a9"/>
    <w:rsid w:val="00F70F07"/>
    <w:rPr>
      <w:rFonts w:eastAsiaTheme="minorEastAsia"/>
      <w:lang w:eastAsia="ru-RU"/>
    </w:rPr>
  </w:style>
  <w:style w:type="paragraph" w:styleId="21">
    <w:name w:val="Body Text 2"/>
    <w:basedOn w:val="a"/>
    <w:link w:val="22"/>
    <w:uiPriority w:val="99"/>
    <w:semiHidden/>
    <w:unhideWhenUsed/>
    <w:rsid w:val="00F70F07"/>
    <w:pPr>
      <w:spacing w:after="120" w:line="480" w:lineRule="auto"/>
    </w:pPr>
  </w:style>
  <w:style w:type="character" w:customStyle="1" w:styleId="22">
    <w:name w:val="Основной текст 2 Знак"/>
    <w:basedOn w:val="a0"/>
    <w:link w:val="21"/>
    <w:uiPriority w:val="99"/>
    <w:semiHidden/>
    <w:rsid w:val="00F70F07"/>
    <w:rPr>
      <w:rFonts w:eastAsiaTheme="minorEastAsia"/>
      <w:lang w:eastAsia="ru-RU"/>
    </w:rPr>
  </w:style>
  <w:style w:type="paragraph" w:customStyle="1" w:styleId="ab">
    <w:name w:val="табл"/>
    <w:basedOn w:val="a"/>
    <w:uiPriority w:val="99"/>
    <w:rsid w:val="00F70F07"/>
    <w:pPr>
      <w:spacing w:after="0" w:line="240" w:lineRule="auto"/>
    </w:pPr>
    <w:rPr>
      <w:rFonts w:ascii="Times New Roman" w:eastAsia="Calibri" w:hAnsi="Times New Roman" w:cs="Times New Roman"/>
      <w:sz w:val="24"/>
      <w:szCs w:val="24"/>
    </w:rPr>
  </w:style>
  <w:style w:type="paragraph" w:customStyle="1" w:styleId="ac">
    <w:name w:val="список с точками"/>
    <w:basedOn w:val="a"/>
    <w:rsid w:val="00F70F07"/>
    <w:pPr>
      <w:tabs>
        <w:tab w:val="num" w:pos="720"/>
        <w:tab w:val="num" w:pos="756"/>
      </w:tabs>
      <w:spacing w:after="0" w:line="312" w:lineRule="auto"/>
      <w:ind w:left="756" w:hanging="720"/>
      <w:jc w:val="both"/>
    </w:pPr>
    <w:rPr>
      <w:rFonts w:ascii="Times New Roman" w:eastAsia="Times New Roman" w:hAnsi="Times New Roman" w:cs="Times New Roman"/>
      <w:sz w:val="24"/>
      <w:szCs w:val="24"/>
    </w:rPr>
  </w:style>
  <w:style w:type="paragraph" w:styleId="ad">
    <w:name w:val="footnote text"/>
    <w:basedOn w:val="a"/>
    <w:link w:val="ae"/>
    <w:rsid w:val="00F70F07"/>
    <w:pPr>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F70F07"/>
    <w:rPr>
      <w:rFonts w:ascii="Times New Roman" w:eastAsia="Times New Roman" w:hAnsi="Times New Roman" w:cs="Times New Roman"/>
      <w:sz w:val="20"/>
      <w:szCs w:val="20"/>
      <w:lang w:eastAsia="ar-SA"/>
    </w:rPr>
  </w:style>
  <w:style w:type="character" w:styleId="af">
    <w:name w:val="footnote reference"/>
    <w:semiHidden/>
    <w:unhideWhenUsed/>
    <w:rsid w:val="00F70F07"/>
    <w:rPr>
      <w:vertAlign w:val="superscript"/>
    </w:rPr>
  </w:style>
  <w:style w:type="paragraph" w:customStyle="1" w:styleId="p6">
    <w:name w:val="p6"/>
    <w:basedOn w:val="a"/>
    <w:rsid w:val="00F7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0">
    <w:name w:val="Содержимое таблицы"/>
    <w:basedOn w:val="a"/>
    <w:rsid w:val="00F70F07"/>
    <w:pPr>
      <w:suppressLineNumbers/>
      <w:spacing w:after="0" w:line="240" w:lineRule="auto"/>
    </w:pPr>
    <w:rPr>
      <w:rFonts w:ascii="Times New Roman" w:eastAsia="Times New Roman" w:hAnsi="Times New Roman" w:cs="Times New Roman"/>
      <w:sz w:val="24"/>
      <w:szCs w:val="24"/>
      <w:lang w:eastAsia="ar-SA"/>
    </w:rPr>
  </w:style>
  <w:style w:type="paragraph" w:customStyle="1" w:styleId="Default">
    <w:name w:val="Default"/>
    <w:basedOn w:val="a"/>
    <w:rsid w:val="00F70F07"/>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af1">
    <w:name w:val="footer"/>
    <w:basedOn w:val="a"/>
    <w:link w:val="af2"/>
    <w:rsid w:val="00F70F07"/>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2">
    <w:name w:val="Нижний колонтитул Знак"/>
    <w:basedOn w:val="a0"/>
    <w:link w:val="af1"/>
    <w:rsid w:val="00F70F07"/>
    <w:rPr>
      <w:rFonts w:ascii="Times New Roman" w:eastAsia="Times New Roman" w:hAnsi="Times New Roman" w:cs="Times New Roman"/>
      <w:sz w:val="24"/>
      <w:szCs w:val="24"/>
      <w:lang w:eastAsia="ar-SA"/>
    </w:rPr>
  </w:style>
  <w:style w:type="character" w:customStyle="1" w:styleId="c26">
    <w:name w:val="c26"/>
    <w:rsid w:val="00F70F07"/>
  </w:style>
  <w:style w:type="paragraph" w:customStyle="1" w:styleId="c23">
    <w:name w:val="c23"/>
    <w:basedOn w:val="a"/>
    <w:rsid w:val="00F70F07"/>
    <w:pPr>
      <w:spacing w:before="90" w:after="90" w:line="240" w:lineRule="auto"/>
    </w:pPr>
    <w:rPr>
      <w:rFonts w:ascii="Times New Roman" w:eastAsia="Times New Roman" w:hAnsi="Times New Roman" w:cs="Times New Roman"/>
      <w:sz w:val="24"/>
      <w:szCs w:val="24"/>
      <w:lang w:eastAsia="ar-SA"/>
    </w:rPr>
  </w:style>
  <w:style w:type="paragraph" w:customStyle="1" w:styleId="c12">
    <w:name w:val="c12"/>
    <w:basedOn w:val="a"/>
    <w:rsid w:val="00F70F07"/>
    <w:pPr>
      <w:spacing w:before="90" w:after="90" w:line="240" w:lineRule="auto"/>
    </w:pPr>
    <w:rPr>
      <w:rFonts w:ascii="Times New Roman" w:eastAsia="Times New Roman" w:hAnsi="Times New Roman" w:cs="Times New Roman"/>
      <w:sz w:val="24"/>
      <w:szCs w:val="24"/>
      <w:lang w:eastAsia="ar-SA"/>
    </w:rPr>
  </w:style>
  <w:style w:type="paragraph" w:customStyle="1" w:styleId="af3">
    <w:name w:val="Перечисление для таблиц"/>
    <w:basedOn w:val="a"/>
    <w:rsid w:val="00F70F07"/>
    <w:pPr>
      <w:widowControl w:val="0"/>
      <w:tabs>
        <w:tab w:val="left" w:pos="227"/>
      </w:tabs>
      <w:suppressAutoHyphens/>
      <w:spacing w:after="0" w:line="240" w:lineRule="auto"/>
      <w:ind w:left="227" w:hanging="227"/>
      <w:jc w:val="both"/>
    </w:pPr>
    <w:rPr>
      <w:rFonts w:ascii="Times New Roman" w:eastAsia="Andale Sans UI" w:hAnsi="Times New Roman" w:cs="Times New Roman"/>
      <w:kern w:val="1"/>
      <w:lang w:eastAsia="ar-SA"/>
    </w:rPr>
  </w:style>
  <w:style w:type="character" w:customStyle="1" w:styleId="WW8Num1z0">
    <w:name w:val="WW8Num1z0"/>
    <w:rsid w:val="00F70F07"/>
    <w:rPr>
      <w:rFonts w:ascii="Symbol" w:eastAsia="Times New Roman CYR" w:hAnsi="Symbol" w:cs="Symbol" w:hint="default"/>
      <w:b/>
      <w:bCs/>
      <w:color w:val="000000"/>
      <w:sz w:val="28"/>
      <w:szCs w:val="28"/>
      <w:lang w:val="en-US"/>
    </w:rPr>
  </w:style>
  <w:style w:type="character" w:customStyle="1" w:styleId="WW8Num1z1">
    <w:name w:val="WW8Num1z1"/>
    <w:rsid w:val="00F70F07"/>
  </w:style>
  <w:style w:type="character" w:customStyle="1" w:styleId="WW8Num1z2">
    <w:name w:val="WW8Num1z2"/>
    <w:rsid w:val="00F70F07"/>
  </w:style>
  <w:style w:type="character" w:customStyle="1" w:styleId="WW8Num1z3">
    <w:name w:val="WW8Num1z3"/>
    <w:rsid w:val="00F70F07"/>
  </w:style>
  <w:style w:type="character" w:customStyle="1" w:styleId="WW8Num1z4">
    <w:name w:val="WW8Num1z4"/>
    <w:rsid w:val="00F70F07"/>
  </w:style>
  <w:style w:type="character" w:customStyle="1" w:styleId="WW8Num1z5">
    <w:name w:val="WW8Num1z5"/>
    <w:rsid w:val="00F70F07"/>
  </w:style>
  <w:style w:type="character" w:customStyle="1" w:styleId="WW8Num1z6">
    <w:name w:val="WW8Num1z6"/>
    <w:rsid w:val="00F70F07"/>
  </w:style>
  <w:style w:type="character" w:customStyle="1" w:styleId="WW8Num1z7">
    <w:name w:val="WW8Num1z7"/>
    <w:rsid w:val="00F70F07"/>
  </w:style>
  <w:style w:type="character" w:customStyle="1" w:styleId="WW8Num1z8">
    <w:name w:val="WW8Num1z8"/>
    <w:rsid w:val="00F70F07"/>
  </w:style>
  <w:style w:type="character" w:customStyle="1" w:styleId="WW8Num2z0">
    <w:name w:val="WW8Num2z0"/>
    <w:rsid w:val="00F70F07"/>
    <w:rPr>
      <w:rFonts w:cs="Times New Roman CYR" w:hint="default"/>
      <w:b/>
      <w:caps w:val="0"/>
      <w:smallCaps w:val="0"/>
      <w:shd w:val="clear" w:color="auto" w:fill="FFFFFF"/>
      <w:lang w:val="ru-RU"/>
    </w:rPr>
  </w:style>
  <w:style w:type="character" w:customStyle="1" w:styleId="WW8Num3z0">
    <w:name w:val="WW8Num3z0"/>
    <w:rsid w:val="00F70F07"/>
    <w:rPr>
      <w:sz w:val="26"/>
      <w:szCs w:val="26"/>
      <w:shd w:val="clear" w:color="auto" w:fill="FFFF00"/>
    </w:rPr>
  </w:style>
  <w:style w:type="character" w:customStyle="1" w:styleId="WW8Num3z1">
    <w:name w:val="WW8Num3z1"/>
    <w:rsid w:val="00F70F07"/>
    <w:rPr>
      <w:shd w:val="clear" w:color="auto" w:fill="FFFFFF"/>
    </w:rPr>
  </w:style>
  <w:style w:type="character" w:customStyle="1" w:styleId="WW8Num4z0">
    <w:name w:val="WW8Num4z0"/>
    <w:rsid w:val="00F70F07"/>
    <w:rPr>
      <w:rFonts w:hint="default"/>
      <w:b/>
      <w:bCs w:val="0"/>
      <w:i w:val="0"/>
      <w:iCs w:val="0"/>
      <w:sz w:val="28"/>
      <w:szCs w:val="28"/>
    </w:rPr>
  </w:style>
  <w:style w:type="character" w:customStyle="1" w:styleId="WW8Num4z1">
    <w:name w:val="WW8Num4z1"/>
    <w:rsid w:val="00F70F07"/>
    <w:rPr>
      <w:shd w:val="clear" w:color="auto" w:fill="FFFFFF"/>
    </w:rPr>
  </w:style>
  <w:style w:type="character" w:customStyle="1" w:styleId="WW8Num4z2">
    <w:name w:val="WW8Num4z2"/>
    <w:rsid w:val="00F70F07"/>
  </w:style>
  <w:style w:type="character" w:customStyle="1" w:styleId="WW8Num4z3">
    <w:name w:val="WW8Num4z3"/>
    <w:rsid w:val="00F70F07"/>
  </w:style>
  <w:style w:type="character" w:customStyle="1" w:styleId="WW8Num4z4">
    <w:name w:val="WW8Num4z4"/>
    <w:rsid w:val="00F70F07"/>
  </w:style>
  <w:style w:type="character" w:customStyle="1" w:styleId="WW8Num4z5">
    <w:name w:val="WW8Num4z5"/>
    <w:rsid w:val="00F70F07"/>
  </w:style>
  <w:style w:type="character" w:customStyle="1" w:styleId="WW8Num4z6">
    <w:name w:val="WW8Num4z6"/>
    <w:rsid w:val="00F70F07"/>
  </w:style>
  <w:style w:type="character" w:customStyle="1" w:styleId="WW8Num4z7">
    <w:name w:val="WW8Num4z7"/>
    <w:rsid w:val="00F70F07"/>
  </w:style>
  <w:style w:type="character" w:customStyle="1" w:styleId="WW8Num4z8">
    <w:name w:val="WW8Num4z8"/>
    <w:rsid w:val="00F70F07"/>
  </w:style>
  <w:style w:type="character" w:customStyle="1" w:styleId="WW8Num5z0">
    <w:name w:val="WW8Num5z0"/>
    <w:rsid w:val="00F70F07"/>
    <w:rPr>
      <w:rFonts w:cs="Times New Roman" w:hint="default"/>
      <w:b w:val="0"/>
      <w:bCs w:val="0"/>
      <w:sz w:val="28"/>
      <w:szCs w:val="28"/>
    </w:rPr>
  </w:style>
  <w:style w:type="character" w:customStyle="1" w:styleId="WW8Num6z0">
    <w:name w:val="WW8Num6z0"/>
    <w:rsid w:val="00F70F07"/>
    <w:rPr>
      <w:rFonts w:ascii="Times New Roman CYR" w:eastAsia="Times New Roman CYR" w:hAnsi="Times New Roman CYR" w:cs="Times New Roman CYR" w:hint="default"/>
      <w:b/>
      <w:bCs/>
      <w:i/>
      <w:iCs/>
      <w:color w:val="000000"/>
      <w:sz w:val="28"/>
      <w:szCs w:val="28"/>
      <w:shd w:val="clear" w:color="auto" w:fill="FFFFFF"/>
      <w:lang w:val="en-US"/>
    </w:rPr>
  </w:style>
  <w:style w:type="character" w:customStyle="1" w:styleId="WW8Num6z1">
    <w:name w:val="WW8Num6z1"/>
    <w:rsid w:val="00F70F07"/>
  </w:style>
  <w:style w:type="character" w:customStyle="1" w:styleId="WW8Num6z2">
    <w:name w:val="WW8Num6z2"/>
    <w:rsid w:val="00F70F07"/>
  </w:style>
  <w:style w:type="character" w:customStyle="1" w:styleId="WW8Num6z3">
    <w:name w:val="WW8Num6z3"/>
    <w:rsid w:val="00F70F07"/>
  </w:style>
  <w:style w:type="character" w:customStyle="1" w:styleId="WW8Num6z4">
    <w:name w:val="WW8Num6z4"/>
    <w:rsid w:val="00F70F07"/>
  </w:style>
  <w:style w:type="character" w:customStyle="1" w:styleId="WW8Num6z5">
    <w:name w:val="WW8Num6z5"/>
    <w:rsid w:val="00F70F07"/>
  </w:style>
  <w:style w:type="character" w:customStyle="1" w:styleId="WW8Num6z6">
    <w:name w:val="WW8Num6z6"/>
    <w:rsid w:val="00F70F07"/>
  </w:style>
  <w:style w:type="character" w:customStyle="1" w:styleId="WW8Num6z7">
    <w:name w:val="WW8Num6z7"/>
    <w:rsid w:val="00F70F07"/>
  </w:style>
  <w:style w:type="character" w:customStyle="1" w:styleId="WW8Num6z8">
    <w:name w:val="WW8Num6z8"/>
    <w:rsid w:val="00F70F07"/>
  </w:style>
  <w:style w:type="character" w:customStyle="1" w:styleId="WW8Num7z0">
    <w:name w:val="WW8Num7z0"/>
    <w:rsid w:val="00F70F07"/>
    <w:rPr>
      <w:rFonts w:ascii="Symbol" w:eastAsia="Times New Roman CYR" w:hAnsi="Symbol" w:cs="OpenSymbol"/>
      <w:b/>
      <w:bCs/>
      <w:color w:val="000000"/>
      <w:sz w:val="28"/>
      <w:szCs w:val="28"/>
      <w:shd w:val="clear" w:color="auto" w:fill="FFFFFF"/>
      <w:lang w:val="en-US"/>
    </w:rPr>
  </w:style>
  <w:style w:type="character" w:customStyle="1" w:styleId="WW8Num7z1">
    <w:name w:val="WW8Num7z1"/>
    <w:rsid w:val="00F70F07"/>
    <w:rPr>
      <w:rFonts w:ascii="OpenSymbol" w:hAnsi="OpenSymbol" w:cs="OpenSymbol"/>
    </w:rPr>
  </w:style>
  <w:style w:type="character" w:customStyle="1" w:styleId="WW8Num7z2">
    <w:name w:val="WW8Num7z2"/>
    <w:rsid w:val="00F70F07"/>
  </w:style>
  <w:style w:type="character" w:customStyle="1" w:styleId="WW8Num7z3">
    <w:name w:val="WW8Num7z3"/>
    <w:rsid w:val="00F70F07"/>
  </w:style>
  <w:style w:type="character" w:customStyle="1" w:styleId="WW8Num7z4">
    <w:name w:val="WW8Num7z4"/>
    <w:rsid w:val="00F70F07"/>
  </w:style>
  <w:style w:type="character" w:customStyle="1" w:styleId="WW8Num7z5">
    <w:name w:val="WW8Num7z5"/>
    <w:rsid w:val="00F70F07"/>
  </w:style>
  <w:style w:type="character" w:customStyle="1" w:styleId="WW8Num7z6">
    <w:name w:val="WW8Num7z6"/>
    <w:rsid w:val="00F70F07"/>
  </w:style>
  <w:style w:type="character" w:customStyle="1" w:styleId="WW8Num7z7">
    <w:name w:val="WW8Num7z7"/>
    <w:rsid w:val="00F70F07"/>
  </w:style>
  <w:style w:type="character" w:customStyle="1" w:styleId="WW8Num7z8">
    <w:name w:val="WW8Num7z8"/>
    <w:rsid w:val="00F70F07"/>
  </w:style>
  <w:style w:type="character" w:customStyle="1" w:styleId="WW8Num8z0">
    <w:name w:val="WW8Num8z0"/>
    <w:rsid w:val="00F70F07"/>
    <w:rPr>
      <w:rFonts w:ascii="Symbol" w:hAnsi="Symbol" w:cs="OpenSymbol"/>
      <w:b/>
      <w:bCs/>
      <w:color w:val="000000"/>
      <w:sz w:val="24"/>
      <w:szCs w:val="24"/>
      <w:shd w:val="clear" w:color="auto" w:fill="FFFF00"/>
    </w:rPr>
  </w:style>
  <w:style w:type="character" w:customStyle="1" w:styleId="WW8Num8z1">
    <w:name w:val="WW8Num8z1"/>
    <w:rsid w:val="00F70F07"/>
    <w:rPr>
      <w:rFonts w:ascii="OpenSymbol" w:hAnsi="OpenSymbol" w:cs="OpenSymbol"/>
    </w:rPr>
  </w:style>
  <w:style w:type="character" w:customStyle="1" w:styleId="WW8Num8z2">
    <w:name w:val="WW8Num8z2"/>
    <w:rsid w:val="00F70F07"/>
  </w:style>
  <w:style w:type="character" w:customStyle="1" w:styleId="WW8Num8z3">
    <w:name w:val="WW8Num8z3"/>
    <w:rsid w:val="00F70F07"/>
  </w:style>
  <w:style w:type="character" w:customStyle="1" w:styleId="WW8Num8z4">
    <w:name w:val="WW8Num8z4"/>
    <w:rsid w:val="00F70F07"/>
  </w:style>
  <w:style w:type="character" w:customStyle="1" w:styleId="WW8Num8z5">
    <w:name w:val="WW8Num8z5"/>
    <w:rsid w:val="00F70F07"/>
  </w:style>
  <w:style w:type="character" w:customStyle="1" w:styleId="WW8Num8z6">
    <w:name w:val="WW8Num8z6"/>
    <w:rsid w:val="00F70F07"/>
  </w:style>
  <w:style w:type="character" w:customStyle="1" w:styleId="WW8Num8z7">
    <w:name w:val="WW8Num8z7"/>
    <w:rsid w:val="00F70F07"/>
  </w:style>
  <w:style w:type="character" w:customStyle="1" w:styleId="WW8Num8z8">
    <w:name w:val="WW8Num8z8"/>
    <w:rsid w:val="00F70F07"/>
  </w:style>
  <w:style w:type="character" w:customStyle="1" w:styleId="WW8Num9z0">
    <w:name w:val="WW8Num9z0"/>
    <w:rsid w:val="00F70F07"/>
    <w:rPr>
      <w:rFonts w:ascii="Symbol" w:hAnsi="Symbol" w:cs="OpenSymbol"/>
      <w:i w:val="0"/>
      <w:iCs w:val="0"/>
      <w:color w:val="000000"/>
      <w:sz w:val="24"/>
      <w:szCs w:val="24"/>
      <w:shd w:val="clear" w:color="auto" w:fill="FFFFFF"/>
      <w:lang w:val="ru-RU"/>
    </w:rPr>
  </w:style>
  <w:style w:type="character" w:customStyle="1" w:styleId="WW8Num10z0">
    <w:name w:val="WW8Num10z0"/>
    <w:rsid w:val="00F70F07"/>
    <w:rPr>
      <w:rFonts w:ascii="Symbol" w:hAnsi="Symbol" w:cs="OpenSymbol"/>
      <w:b/>
      <w:bCs/>
      <w:color w:val="000000"/>
      <w:sz w:val="24"/>
      <w:szCs w:val="24"/>
      <w:shd w:val="clear" w:color="auto" w:fill="FFFFFF"/>
      <w:lang w:val="ru-RU"/>
    </w:rPr>
  </w:style>
  <w:style w:type="character" w:customStyle="1" w:styleId="WW8Num10z1">
    <w:name w:val="WW8Num10z1"/>
    <w:rsid w:val="00F70F07"/>
    <w:rPr>
      <w:rFonts w:ascii="OpenSymbol" w:hAnsi="OpenSymbol" w:cs="OpenSymbol"/>
    </w:rPr>
  </w:style>
  <w:style w:type="character" w:customStyle="1" w:styleId="WW8Num10z2">
    <w:name w:val="WW8Num10z2"/>
    <w:rsid w:val="00F70F07"/>
  </w:style>
  <w:style w:type="character" w:customStyle="1" w:styleId="WW8Num10z3">
    <w:name w:val="WW8Num10z3"/>
    <w:rsid w:val="00F70F07"/>
  </w:style>
  <w:style w:type="character" w:customStyle="1" w:styleId="WW8Num10z4">
    <w:name w:val="WW8Num10z4"/>
    <w:rsid w:val="00F70F07"/>
  </w:style>
  <w:style w:type="character" w:customStyle="1" w:styleId="WW8Num10z5">
    <w:name w:val="WW8Num10z5"/>
    <w:rsid w:val="00F70F07"/>
  </w:style>
  <w:style w:type="character" w:customStyle="1" w:styleId="WW8Num10z6">
    <w:name w:val="WW8Num10z6"/>
    <w:rsid w:val="00F70F07"/>
  </w:style>
  <w:style w:type="character" w:customStyle="1" w:styleId="WW8Num10z7">
    <w:name w:val="WW8Num10z7"/>
    <w:rsid w:val="00F70F07"/>
  </w:style>
  <w:style w:type="character" w:customStyle="1" w:styleId="WW8Num10z8">
    <w:name w:val="WW8Num10z8"/>
    <w:rsid w:val="00F70F07"/>
  </w:style>
  <w:style w:type="character" w:customStyle="1" w:styleId="WW8Num11z0">
    <w:name w:val="WW8Num11z0"/>
    <w:rsid w:val="00F70F07"/>
    <w:rPr>
      <w:rFonts w:eastAsia="Times New Roman" w:cs="Times New Roman"/>
      <w:b w:val="0"/>
      <w:bCs/>
      <w:sz w:val="24"/>
      <w:szCs w:val="24"/>
      <w:shd w:val="clear" w:color="auto" w:fill="FFFFFF"/>
      <w:lang w:val="ru-RU"/>
    </w:rPr>
  </w:style>
  <w:style w:type="character" w:customStyle="1" w:styleId="WW8Num11z1">
    <w:name w:val="WW8Num11z1"/>
    <w:rsid w:val="00F70F07"/>
  </w:style>
  <w:style w:type="character" w:customStyle="1" w:styleId="WW8Num11z2">
    <w:name w:val="WW8Num11z2"/>
    <w:rsid w:val="00F70F07"/>
  </w:style>
  <w:style w:type="character" w:customStyle="1" w:styleId="WW8Num11z3">
    <w:name w:val="WW8Num11z3"/>
    <w:rsid w:val="00F70F07"/>
  </w:style>
  <w:style w:type="character" w:customStyle="1" w:styleId="WW8Num11z4">
    <w:name w:val="WW8Num11z4"/>
    <w:rsid w:val="00F70F07"/>
  </w:style>
  <w:style w:type="character" w:customStyle="1" w:styleId="WW8Num11z5">
    <w:name w:val="WW8Num11z5"/>
    <w:rsid w:val="00F70F07"/>
  </w:style>
  <w:style w:type="character" w:customStyle="1" w:styleId="WW8Num11z6">
    <w:name w:val="WW8Num11z6"/>
    <w:rsid w:val="00F70F07"/>
  </w:style>
  <w:style w:type="character" w:customStyle="1" w:styleId="WW8Num11z7">
    <w:name w:val="WW8Num11z7"/>
    <w:rsid w:val="00F70F07"/>
  </w:style>
  <w:style w:type="character" w:customStyle="1" w:styleId="WW8Num11z8">
    <w:name w:val="WW8Num11z8"/>
    <w:rsid w:val="00F70F07"/>
  </w:style>
  <w:style w:type="character" w:customStyle="1" w:styleId="WW8Num12z0">
    <w:name w:val="WW8Num12z0"/>
    <w:rsid w:val="00F70F07"/>
    <w:rPr>
      <w:b w:val="0"/>
      <w:color w:val="000000"/>
      <w:sz w:val="28"/>
      <w:szCs w:val="28"/>
      <w:shd w:val="clear" w:color="auto" w:fill="FFFFFF"/>
      <w:lang w:val="ru-RU"/>
    </w:rPr>
  </w:style>
  <w:style w:type="character" w:customStyle="1" w:styleId="WW8Num12z1">
    <w:name w:val="WW8Num12z1"/>
    <w:rsid w:val="00F70F07"/>
  </w:style>
  <w:style w:type="character" w:customStyle="1" w:styleId="WW8Num12z2">
    <w:name w:val="WW8Num12z2"/>
    <w:rsid w:val="00F70F07"/>
  </w:style>
  <w:style w:type="character" w:customStyle="1" w:styleId="WW8Num12z3">
    <w:name w:val="WW8Num12z3"/>
    <w:rsid w:val="00F70F07"/>
  </w:style>
  <w:style w:type="character" w:customStyle="1" w:styleId="WW8Num12z4">
    <w:name w:val="WW8Num12z4"/>
    <w:rsid w:val="00F70F07"/>
  </w:style>
  <w:style w:type="character" w:customStyle="1" w:styleId="WW8Num12z5">
    <w:name w:val="WW8Num12z5"/>
    <w:rsid w:val="00F70F07"/>
  </w:style>
  <w:style w:type="character" w:customStyle="1" w:styleId="WW8Num12z6">
    <w:name w:val="WW8Num12z6"/>
    <w:rsid w:val="00F70F07"/>
  </w:style>
  <w:style w:type="character" w:customStyle="1" w:styleId="WW8Num12z7">
    <w:name w:val="WW8Num12z7"/>
    <w:rsid w:val="00F70F07"/>
  </w:style>
  <w:style w:type="character" w:customStyle="1" w:styleId="WW8Num12z8">
    <w:name w:val="WW8Num12z8"/>
    <w:rsid w:val="00F70F07"/>
  </w:style>
  <w:style w:type="character" w:customStyle="1" w:styleId="WW8Num13z0">
    <w:name w:val="WW8Num13z0"/>
    <w:rsid w:val="00F70F07"/>
    <w:rPr>
      <w:rFonts w:ascii="Times New Roman" w:eastAsia="Times New Roman" w:hAnsi="Times New Roman" w:cs="Times New Roman"/>
      <w:b/>
      <w:bCs/>
      <w:color w:val="000000"/>
      <w:sz w:val="24"/>
      <w:szCs w:val="24"/>
      <w:shd w:val="clear" w:color="auto" w:fill="FFFFFF"/>
      <w:lang w:val="en-US"/>
    </w:rPr>
  </w:style>
  <w:style w:type="character" w:customStyle="1" w:styleId="WW8Num13z1">
    <w:name w:val="WW8Num13z1"/>
    <w:rsid w:val="00F70F07"/>
    <w:rPr>
      <w:rFonts w:ascii="Courier New" w:hAnsi="Courier New" w:cs="Courier New" w:hint="default"/>
    </w:rPr>
  </w:style>
  <w:style w:type="character" w:customStyle="1" w:styleId="WW8Num13z2">
    <w:name w:val="WW8Num13z2"/>
    <w:rsid w:val="00F70F07"/>
    <w:rPr>
      <w:rFonts w:ascii="Wingdings" w:hAnsi="Wingdings" w:cs="Wingdings" w:hint="default"/>
    </w:rPr>
  </w:style>
  <w:style w:type="character" w:customStyle="1" w:styleId="WW8Num13z3">
    <w:name w:val="WW8Num13z3"/>
    <w:rsid w:val="00F70F07"/>
    <w:rPr>
      <w:rFonts w:ascii="Symbol" w:hAnsi="Symbol" w:cs="Symbol" w:hint="default"/>
    </w:rPr>
  </w:style>
  <w:style w:type="character" w:customStyle="1" w:styleId="WW8Num13z4">
    <w:name w:val="WW8Num13z4"/>
    <w:rsid w:val="00F70F07"/>
  </w:style>
  <w:style w:type="character" w:customStyle="1" w:styleId="WW8Num13z5">
    <w:name w:val="WW8Num13z5"/>
    <w:rsid w:val="00F70F07"/>
  </w:style>
  <w:style w:type="character" w:customStyle="1" w:styleId="WW8Num13z6">
    <w:name w:val="WW8Num13z6"/>
    <w:rsid w:val="00F70F07"/>
  </w:style>
  <w:style w:type="character" w:customStyle="1" w:styleId="WW8Num13z7">
    <w:name w:val="WW8Num13z7"/>
    <w:rsid w:val="00F70F07"/>
  </w:style>
  <w:style w:type="character" w:customStyle="1" w:styleId="WW8Num13z8">
    <w:name w:val="WW8Num13z8"/>
    <w:rsid w:val="00F70F07"/>
  </w:style>
  <w:style w:type="character" w:customStyle="1" w:styleId="WW8Num14z0">
    <w:name w:val="WW8Num14z0"/>
    <w:rsid w:val="00F70F07"/>
    <w:rPr>
      <w:b w:val="0"/>
      <w:bCs/>
      <w:color w:val="000000"/>
      <w:sz w:val="24"/>
      <w:szCs w:val="24"/>
      <w:shd w:val="clear" w:color="auto" w:fill="FFFFFF"/>
      <w:lang w:val="en-US"/>
    </w:rPr>
  </w:style>
  <w:style w:type="character" w:customStyle="1" w:styleId="WW8Num14z1">
    <w:name w:val="WW8Num14z1"/>
    <w:rsid w:val="00F70F07"/>
  </w:style>
  <w:style w:type="character" w:customStyle="1" w:styleId="WW8Num14z2">
    <w:name w:val="WW8Num14z2"/>
    <w:rsid w:val="00F70F07"/>
  </w:style>
  <w:style w:type="character" w:customStyle="1" w:styleId="WW8Num14z3">
    <w:name w:val="WW8Num14z3"/>
    <w:rsid w:val="00F70F07"/>
  </w:style>
  <w:style w:type="character" w:customStyle="1" w:styleId="WW8Num14z4">
    <w:name w:val="WW8Num14z4"/>
    <w:rsid w:val="00F70F07"/>
  </w:style>
  <w:style w:type="character" w:customStyle="1" w:styleId="WW8Num14z5">
    <w:name w:val="WW8Num14z5"/>
    <w:rsid w:val="00F70F07"/>
  </w:style>
  <w:style w:type="character" w:customStyle="1" w:styleId="WW8Num14z6">
    <w:name w:val="WW8Num14z6"/>
    <w:rsid w:val="00F70F07"/>
  </w:style>
  <w:style w:type="character" w:customStyle="1" w:styleId="WW8Num14z7">
    <w:name w:val="WW8Num14z7"/>
    <w:rsid w:val="00F70F07"/>
  </w:style>
  <w:style w:type="character" w:customStyle="1" w:styleId="WW8Num14z8">
    <w:name w:val="WW8Num14z8"/>
    <w:rsid w:val="00F70F07"/>
  </w:style>
  <w:style w:type="character" w:customStyle="1" w:styleId="WW8Num15z0">
    <w:name w:val="WW8Num15z0"/>
    <w:rsid w:val="00F70F07"/>
    <w:rPr>
      <w:rFonts w:ascii="Symbol" w:hAnsi="Symbol" w:cs="Symbol" w:hint="default"/>
      <w:b w:val="0"/>
      <w:bCs/>
      <w:iCs/>
      <w:sz w:val="20"/>
      <w:shd w:val="clear" w:color="auto" w:fill="FFFFFF"/>
    </w:rPr>
  </w:style>
  <w:style w:type="character" w:customStyle="1" w:styleId="WW8Num15z1">
    <w:name w:val="WW8Num15z1"/>
    <w:rsid w:val="00F70F07"/>
    <w:rPr>
      <w:rFonts w:ascii="Courier New" w:hAnsi="Courier New" w:cs="Courier New" w:hint="default"/>
    </w:rPr>
  </w:style>
  <w:style w:type="character" w:customStyle="1" w:styleId="WW8Num15z2">
    <w:name w:val="WW8Num15z2"/>
    <w:rsid w:val="00F70F07"/>
    <w:rPr>
      <w:rFonts w:ascii="Wingdings" w:hAnsi="Wingdings" w:cs="Wingdings" w:hint="default"/>
    </w:rPr>
  </w:style>
  <w:style w:type="character" w:customStyle="1" w:styleId="WW8Num15z3">
    <w:name w:val="WW8Num15z3"/>
    <w:rsid w:val="00F70F07"/>
    <w:rPr>
      <w:rFonts w:ascii="Symbol" w:hAnsi="Symbol" w:cs="Symbol" w:hint="default"/>
    </w:rPr>
  </w:style>
  <w:style w:type="character" w:customStyle="1" w:styleId="WW8Num15z4">
    <w:name w:val="WW8Num15z4"/>
    <w:rsid w:val="00F70F07"/>
  </w:style>
  <w:style w:type="character" w:customStyle="1" w:styleId="WW8Num15z5">
    <w:name w:val="WW8Num15z5"/>
    <w:rsid w:val="00F70F07"/>
  </w:style>
  <w:style w:type="character" w:customStyle="1" w:styleId="WW8Num15z6">
    <w:name w:val="WW8Num15z6"/>
    <w:rsid w:val="00F70F07"/>
  </w:style>
  <w:style w:type="character" w:customStyle="1" w:styleId="WW8Num15z7">
    <w:name w:val="WW8Num15z7"/>
    <w:rsid w:val="00F70F07"/>
  </w:style>
  <w:style w:type="character" w:customStyle="1" w:styleId="WW8Num15z8">
    <w:name w:val="WW8Num15z8"/>
    <w:rsid w:val="00F70F07"/>
  </w:style>
  <w:style w:type="character" w:customStyle="1" w:styleId="WW8Num16z0">
    <w:name w:val="WW8Num16z0"/>
    <w:rsid w:val="00F70F07"/>
    <w:rPr>
      <w:rFonts w:ascii="Times New Roman" w:hAnsi="Times New Roman" w:cs="Times New Roman" w:hint="default"/>
      <w:b w:val="0"/>
      <w:bCs/>
      <w:color w:val="000000"/>
      <w:shd w:val="clear" w:color="auto" w:fill="FFFFFF"/>
    </w:rPr>
  </w:style>
  <w:style w:type="character" w:customStyle="1" w:styleId="WW8Num16z1">
    <w:name w:val="WW8Num16z1"/>
    <w:rsid w:val="00F70F07"/>
  </w:style>
  <w:style w:type="character" w:customStyle="1" w:styleId="WW8Num16z2">
    <w:name w:val="WW8Num16z2"/>
    <w:rsid w:val="00F70F07"/>
  </w:style>
  <w:style w:type="character" w:customStyle="1" w:styleId="WW8Num16z3">
    <w:name w:val="WW8Num16z3"/>
    <w:rsid w:val="00F70F07"/>
  </w:style>
  <w:style w:type="character" w:customStyle="1" w:styleId="WW8Num16z4">
    <w:name w:val="WW8Num16z4"/>
    <w:rsid w:val="00F70F07"/>
  </w:style>
  <w:style w:type="character" w:customStyle="1" w:styleId="WW8Num16z5">
    <w:name w:val="WW8Num16z5"/>
    <w:rsid w:val="00F70F07"/>
  </w:style>
  <w:style w:type="character" w:customStyle="1" w:styleId="WW8Num16z6">
    <w:name w:val="WW8Num16z6"/>
    <w:rsid w:val="00F70F07"/>
  </w:style>
  <w:style w:type="character" w:customStyle="1" w:styleId="WW8Num16z7">
    <w:name w:val="WW8Num16z7"/>
    <w:rsid w:val="00F70F07"/>
  </w:style>
  <w:style w:type="character" w:customStyle="1" w:styleId="WW8Num16z8">
    <w:name w:val="WW8Num16z8"/>
    <w:rsid w:val="00F70F07"/>
  </w:style>
  <w:style w:type="character" w:customStyle="1" w:styleId="WW8Num17z0">
    <w:name w:val="WW8Num17z0"/>
    <w:rsid w:val="00F70F07"/>
    <w:rPr>
      <w:rFonts w:ascii="Times New Roman" w:hAnsi="Times New Roman" w:cs="Times New Roman"/>
      <w:b/>
      <w:bCs/>
      <w:i/>
      <w:iCs/>
      <w:color w:val="000000"/>
      <w:shd w:val="clear" w:color="auto" w:fill="FFFF00"/>
    </w:rPr>
  </w:style>
  <w:style w:type="character" w:customStyle="1" w:styleId="WW8Num17z1">
    <w:name w:val="WW8Num17z1"/>
    <w:rsid w:val="00F70F07"/>
  </w:style>
  <w:style w:type="character" w:customStyle="1" w:styleId="WW8Num17z2">
    <w:name w:val="WW8Num17z2"/>
    <w:rsid w:val="00F70F07"/>
  </w:style>
  <w:style w:type="character" w:customStyle="1" w:styleId="WW8Num17z3">
    <w:name w:val="WW8Num17z3"/>
    <w:rsid w:val="00F70F07"/>
  </w:style>
  <w:style w:type="character" w:customStyle="1" w:styleId="WW8Num17z4">
    <w:name w:val="WW8Num17z4"/>
    <w:rsid w:val="00F70F07"/>
  </w:style>
  <w:style w:type="character" w:customStyle="1" w:styleId="WW8Num17z5">
    <w:name w:val="WW8Num17z5"/>
    <w:rsid w:val="00F70F07"/>
  </w:style>
  <w:style w:type="character" w:customStyle="1" w:styleId="WW8Num17z6">
    <w:name w:val="WW8Num17z6"/>
    <w:rsid w:val="00F70F07"/>
  </w:style>
  <w:style w:type="character" w:customStyle="1" w:styleId="WW8Num17z7">
    <w:name w:val="WW8Num17z7"/>
    <w:rsid w:val="00F70F07"/>
  </w:style>
  <w:style w:type="character" w:customStyle="1" w:styleId="WW8Num17z8">
    <w:name w:val="WW8Num17z8"/>
    <w:rsid w:val="00F70F07"/>
  </w:style>
  <w:style w:type="character" w:customStyle="1" w:styleId="WW8Num18z0">
    <w:name w:val="WW8Num18z0"/>
    <w:rsid w:val="00F70F07"/>
    <w:rPr>
      <w:rFonts w:ascii="Symbol" w:hAnsi="Symbol" w:cs="Symbol" w:hint="default"/>
      <w:b/>
      <w:bCs/>
      <w:i/>
      <w:iCs/>
      <w:color w:val="000000"/>
      <w:shd w:val="clear" w:color="auto" w:fill="FFFFFF"/>
    </w:rPr>
  </w:style>
  <w:style w:type="character" w:customStyle="1" w:styleId="WW8Num18z1">
    <w:name w:val="WW8Num18z1"/>
    <w:rsid w:val="00F70F07"/>
    <w:rPr>
      <w:rFonts w:ascii="Courier New" w:hAnsi="Courier New" w:cs="Courier New" w:hint="default"/>
    </w:rPr>
  </w:style>
  <w:style w:type="character" w:customStyle="1" w:styleId="WW8Num18z2">
    <w:name w:val="WW8Num18z2"/>
    <w:rsid w:val="00F70F07"/>
    <w:rPr>
      <w:rFonts w:ascii="Wingdings" w:hAnsi="Wingdings" w:cs="Wingdings" w:hint="default"/>
    </w:rPr>
  </w:style>
  <w:style w:type="character" w:customStyle="1" w:styleId="WW8Num18z3">
    <w:name w:val="WW8Num18z3"/>
    <w:rsid w:val="00F70F07"/>
  </w:style>
  <w:style w:type="character" w:customStyle="1" w:styleId="WW8Num18z4">
    <w:name w:val="WW8Num18z4"/>
    <w:rsid w:val="00F70F07"/>
  </w:style>
  <w:style w:type="character" w:customStyle="1" w:styleId="WW8Num18z5">
    <w:name w:val="WW8Num18z5"/>
    <w:rsid w:val="00F70F07"/>
  </w:style>
  <w:style w:type="character" w:customStyle="1" w:styleId="WW8Num18z6">
    <w:name w:val="WW8Num18z6"/>
    <w:rsid w:val="00F70F07"/>
  </w:style>
  <w:style w:type="character" w:customStyle="1" w:styleId="WW8Num18z7">
    <w:name w:val="WW8Num18z7"/>
    <w:rsid w:val="00F70F07"/>
  </w:style>
  <w:style w:type="character" w:customStyle="1" w:styleId="WW8Num18z8">
    <w:name w:val="WW8Num18z8"/>
    <w:rsid w:val="00F70F07"/>
  </w:style>
  <w:style w:type="character" w:customStyle="1" w:styleId="WW8Num19z0">
    <w:name w:val="WW8Num19z0"/>
    <w:rsid w:val="00F70F07"/>
    <w:rPr>
      <w:rFonts w:eastAsia="Calibri" w:hint="default"/>
      <w:b/>
      <w:bCs/>
      <w:i/>
      <w:iCs/>
      <w:shd w:val="clear" w:color="auto" w:fill="FFFFFF"/>
    </w:rPr>
  </w:style>
  <w:style w:type="character" w:customStyle="1" w:styleId="WW8Num19z1">
    <w:name w:val="WW8Num19z1"/>
    <w:rsid w:val="00F70F07"/>
  </w:style>
  <w:style w:type="character" w:customStyle="1" w:styleId="WW8Num19z2">
    <w:name w:val="WW8Num19z2"/>
    <w:rsid w:val="00F70F07"/>
  </w:style>
  <w:style w:type="character" w:customStyle="1" w:styleId="WW8Num19z3">
    <w:name w:val="WW8Num19z3"/>
    <w:rsid w:val="00F70F07"/>
  </w:style>
  <w:style w:type="character" w:customStyle="1" w:styleId="WW8Num19z4">
    <w:name w:val="WW8Num19z4"/>
    <w:rsid w:val="00F70F07"/>
  </w:style>
  <w:style w:type="character" w:customStyle="1" w:styleId="WW8Num19z5">
    <w:name w:val="WW8Num19z5"/>
    <w:rsid w:val="00F70F07"/>
  </w:style>
  <w:style w:type="character" w:customStyle="1" w:styleId="WW8Num19z6">
    <w:name w:val="WW8Num19z6"/>
    <w:rsid w:val="00F70F07"/>
  </w:style>
  <w:style w:type="character" w:customStyle="1" w:styleId="WW8Num19z7">
    <w:name w:val="WW8Num19z7"/>
    <w:rsid w:val="00F70F07"/>
  </w:style>
  <w:style w:type="character" w:customStyle="1" w:styleId="WW8Num19z8">
    <w:name w:val="WW8Num19z8"/>
    <w:rsid w:val="00F70F07"/>
  </w:style>
  <w:style w:type="character" w:customStyle="1" w:styleId="WW8Num20z0">
    <w:name w:val="WW8Num20z0"/>
    <w:rsid w:val="00F70F07"/>
    <w:rPr>
      <w:rFonts w:ascii="Symbol" w:hAnsi="Symbol" w:cs="Symbol" w:hint="default"/>
      <w:b w:val="0"/>
      <w:bCs/>
      <w:color w:val="000000"/>
      <w:sz w:val="24"/>
      <w:szCs w:val="24"/>
      <w:shd w:val="clear" w:color="auto" w:fill="FFFFFF"/>
    </w:rPr>
  </w:style>
  <w:style w:type="character" w:customStyle="1" w:styleId="WW8Num20z1">
    <w:name w:val="WW8Num20z1"/>
    <w:rsid w:val="00F70F07"/>
    <w:rPr>
      <w:rFonts w:ascii="Courier New" w:hAnsi="Courier New" w:cs="Courier New" w:hint="default"/>
    </w:rPr>
  </w:style>
  <w:style w:type="character" w:customStyle="1" w:styleId="WW8Num20z2">
    <w:name w:val="WW8Num20z2"/>
    <w:rsid w:val="00F70F07"/>
    <w:rPr>
      <w:rFonts w:ascii="Wingdings" w:hAnsi="Wingdings" w:cs="Wingdings" w:hint="default"/>
    </w:rPr>
  </w:style>
  <w:style w:type="character" w:customStyle="1" w:styleId="WW8Num20z3">
    <w:name w:val="WW8Num20z3"/>
    <w:rsid w:val="00F70F07"/>
  </w:style>
  <w:style w:type="character" w:customStyle="1" w:styleId="WW8Num20z4">
    <w:name w:val="WW8Num20z4"/>
    <w:rsid w:val="00F70F07"/>
  </w:style>
  <w:style w:type="character" w:customStyle="1" w:styleId="WW8Num20z5">
    <w:name w:val="WW8Num20z5"/>
    <w:rsid w:val="00F70F07"/>
  </w:style>
  <w:style w:type="character" w:customStyle="1" w:styleId="WW8Num20z6">
    <w:name w:val="WW8Num20z6"/>
    <w:rsid w:val="00F70F07"/>
  </w:style>
  <w:style w:type="character" w:customStyle="1" w:styleId="WW8Num20z7">
    <w:name w:val="WW8Num20z7"/>
    <w:rsid w:val="00F70F07"/>
  </w:style>
  <w:style w:type="character" w:customStyle="1" w:styleId="WW8Num20z8">
    <w:name w:val="WW8Num20z8"/>
    <w:rsid w:val="00F70F07"/>
  </w:style>
  <w:style w:type="character" w:customStyle="1" w:styleId="WW8Num21z0">
    <w:name w:val="WW8Num21z0"/>
    <w:rsid w:val="00F70F07"/>
    <w:rPr>
      <w:b w:val="0"/>
      <w:color w:val="000000"/>
      <w:shd w:val="clear" w:color="auto" w:fill="FFFFFF"/>
    </w:rPr>
  </w:style>
  <w:style w:type="character" w:customStyle="1" w:styleId="WW8Num21z1">
    <w:name w:val="WW8Num21z1"/>
    <w:rsid w:val="00F70F07"/>
  </w:style>
  <w:style w:type="character" w:customStyle="1" w:styleId="WW8Num21z2">
    <w:name w:val="WW8Num21z2"/>
    <w:rsid w:val="00F70F07"/>
  </w:style>
  <w:style w:type="character" w:customStyle="1" w:styleId="WW8Num21z3">
    <w:name w:val="WW8Num21z3"/>
    <w:rsid w:val="00F70F07"/>
  </w:style>
  <w:style w:type="character" w:customStyle="1" w:styleId="WW8Num21z4">
    <w:name w:val="WW8Num21z4"/>
    <w:rsid w:val="00F70F07"/>
  </w:style>
  <w:style w:type="character" w:customStyle="1" w:styleId="WW8Num21z5">
    <w:name w:val="WW8Num21z5"/>
    <w:rsid w:val="00F70F07"/>
  </w:style>
  <w:style w:type="character" w:customStyle="1" w:styleId="WW8Num21z6">
    <w:name w:val="WW8Num21z6"/>
    <w:rsid w:val="00F70F07"/>
  </w:style>
  <w:style w:type="character" w:customStyle="1" w:styleId="WW8Num21z7">
    <w:name w:val="WW8Num21z7"/>
    <w:rsid w:val="00F70F07"/>
  </w:style>
  <w:style w:type="character" w:customStyle="1" w:styleId="WW8Num21z8">
    <w:name w:val="WW8Num21z8"/>
    <w:rsid w:val="00F70F07"/>
  </w:style>
  <w:style w:type="character" w:customStyle="1" w:styleId="WW8Num22z0">
    <w:name w:val="WW8Num22z0"/>
    <w:rsid w:val="00F70F07"/>
    <w:rPr>
      <w:b w:val="0"/>
      <w:bCs/>
      <w:iCs/>
      <w:shd w:val="clear" w:color="auto" w:fill="FFFFFF"/>
    </w:rPr>
  </w:style>
  <w:style w:type="character" w:customStyle="1" w:styleId="WW8Num22z1">
    <w:name w:val="WW8Num22z1"/>
    <w:rsid w:val="00F70F07"/>
  </w:style>
  <w:style w:type="character" w:customStyle="1" w:styleId="WW8Num22z2">
    <w:name w:val="WW8Num22z2"/>
    <w:rsid w:val="00F70F07"/>
  </w:style>
  <w:style w:type="character" w:customStyle="1" w:styleId="WW8Num22z3">
    <w:name w:val="WW8Num22z3"/>
    <w:rsid w:val="00F70F07"/>
  </w:style>
  <w:style w:type="character" w:customStyle="1" w:styleId="WW8Num22z4">
    <w:name w:val="WW8Num22z4"/>
    <w:rsid w:val="00F70F07"/>
  </w:style>
  <w:style w:type="character" w:customStyle="1" w:styleId="WW8Num22z5">
    <w:name w:val="WW8Num22z5"/>
    <w:rsid w:val="00F70F07"/>
  </w:style>
  <w:style w:type="character" w:customStyle="1" w:styleId="WW8Num22z6">
    <w:name w:val="WW8Num22z6"/>
    <w:rsid w:val="00F70F07"/>
  </w:style>
  <w:style w:type="character" w:customStyle="1" w:styleId="WW8Num22z7">
    <w:name w:val="WW8Num22z7"/>
    <w:rsid w:val="00F70F07"/>
  </w:style>
  <w:style w:type="character" w:customStyle="1" w:styleId="WW8Num22z8">
    <w:name w:val="WW8Num22z8"/>
    <w:rsid w:val="00F70F07"/>
  </w:style>
  <w:style w:type="character" w:customStyle="1" w:styleId="WW8Num23z0">
    <w:name w:val="WW8Num23z0"/>
    <w:rsid w:val="00F70F07"/>
    <w:rPr>
      <w:b/>
      <w:bCs/>
      <w:iCs/>
      <w:color w:val="000000"/>
      <w:shd w:val="clear" w:color="auto" w:fill="FFFFFF"/>
    </w:rPr>
  </w:style>
  <w:style w:type="character" w:customStyle="1" w:styleId="WW8Num23z1">
    <w:name w:val="WW8Num23z1"/>
    <w:rsid w:val="00F70F07"/>
  </w:style>
  <w:style w:type="character" w:customStyle="1" w:styleId="WW8Num23z2">
    <w:name w:val="WW8Num23z2"/>
    <w:rsid w:val="00F70F07"/>
  </w:style>
  <w:style w:type="character" w:customStyle="1" w:styleId="WW8Num23z3">
    <w:name w:val="WW8Num23z3"/>
    <w:rsid w:val="00F70F07"/>
  </w:style>
  <w:style w:type="character" w:customStyle="1" w:styleId="WW8Num23z4">
    <w:name w:val="WW8Num23z4"/>
    <w:rsid w:val="00F70F07"/>
  </w:style>
  <w:style w:type="character" w:customStyle="1" w:styleId="WW8Num23z5">
    <w:name w:val="WW8Num23z5"/>
    <w:rsid w:val="00F70F07"/>
  </w:style>
  <w:style w:type="character" w:customStyle="1" w:styleId="WW8Num23z6">
    <w:name w:val="WW8Num23z6"/>
    <w:rsid w:val="00F70F07"/>
  </w:style>
  <w:style w:type="character" w:customStyle="1" w:styleId="WW8Num23z7">
    <w:name w:val="WW8Num23z7"/>
    <w:rsid w:val="00F70F07"/>
  </w:style>
  <w:style w:type="character" w:customStyle="1" w:styleId="WW8Num23z8">
    <w:name w:val="WW8Num23z8"/>
    <w:rsid w:val="00F70F07"/>
  </w:style>
  <w:style w:type="character" w:customStyle="1" w:styleId="WW8Num24z0">
    <w:name w:val="WW8Num24z0"/>
    <w:rsid w:val="00F70F07"/>
    <w:rPr>
      <w:rFonts w:ascii="Symbol" w:eastAsia="Times New Roman" w:hAnsi="Symbol" w:cs="OpenSymbol"/>
      <w:b w:val="0"/>
      <w:bCs w:val="0"/>
      <w:i w:val="0"/>
      <w:iCs w:val="0"/>
      <w:color w:val="000000"/>
      <w:sz w:val="24"/>
      <w:szCs w:val="24"/>
      <w:shd w:val="clear" w:color="auto" w:fill="FFFFFF"/>
    </w:rPr>
  </w:style>
  <w:style w:type="character" w:customStyle="1" w:styleId="WW8Num24z1">
    <w:name w:val="WW8Num24z1"/>
    <w:rsid w:val="00F70F07"/>
    <w:rPr>
      <w:rFonts w:ascii="OpenSymbol" w:hAnsi="OpenSymbol" w:cs="OpenSymbol"/>
      <w:b w:val="0"/>
      <w:bCs w:val="0"/>
    </w:rPr>
  </w:style>
  <w:style w:type="character" w:customStyle="1" w:styleId="WW8Num24z2">
    <w:name w:val="WW8Num24z2"/>
    <w:rsid w:val="00F70F07"/>
  </w:style>
  <w:style w:type="character" w:customStyle="1" w:styleId="WW8Num24z3">
    <w:name w:val="WW8Num24z3"/>
    <w:rsid w:val="00F70F07"/>
  </w:style>
  <w:style w:type="character" w:customStyle="1" w:styleId="WW8Num24z4">
    <w:name w:val="WW8Num24z4"/>
    <w:rsid w:val="00F70F07"/>
  </w:style>
  <w:style w:type="character" w:customStyle="1" w:styleId="WW8Num24z5">
    <w:name w:val="WW8Num24z5"/>
    <w:rsid w:val="00F70F07"/>
  </w:style>
  <w:style w:type="character" w:customStyle="1" w:styleId="WW8Num24z6">
    <w:name w:val="WW8Num24z6"/>
    <w:rsid w:val="00F70F07"/>
  </w:style>
  <w:style w:type="character" w:customStyle="1" w:styleId="WW8Num24z7">
    <w:name w:val="WW8Num24z7"/>
    <w:rsid w:val="00F70F07"/>
  </w:style>
  <w:style w:type="character" w:customStyle="1" w:styleId="WW8Num24z8">
    <w:name w:val="WW8Num24z8"/>
    <w:rsid w:val="00F70F07"/>
  </w:style>
  <w:style w:type="character" w:customStyle="1" w:styleId="WW8Num25z0">
    <w:name w:val="WW8Num25z0"/>
    <w:rsid w:val="00F70F07"/>
    <w:rPr>
      <w:rFonts w:ascii="Times New Roman" w:hAnsi="Times New Roman" w:cs="Times New Roman"/>
      <w:b w:val="0"/>
      <w:bCs w:val="0"/>
      <w:color w:val="000000"/>
      <w:sz w:val="24"/>
      <w:szCs w:val="24"/>
      <w:shd w:val="clear" w:color="auto" w:fill="FFFFFF"/>
      <w:lang w:val="ru-RU"/>
    </w:rPr>
  </w:style>
  <w:style w:type="character" w:customStyle="1" w:styleId="WW8Num25z1">
    <w:name w:val="WW8Num25z1"/>
    <w:rsid w:val="00F70F07"/>
  </w:style>
  <w:style w:type="character" w:customStyle="1" w:styleId="WW8Num25z2">
    <w:name w:val="WW8Num25z2"/>
    <w:rsid w:val="00F70F07"/>
  </w:style>
  <w:style w:type="character" w:customStyle="1" w:styleId="WW8Num25z3">
    <w:name w:val="WW8Num25z3"/>
    <w:rsid w:val="00F70F07"/>
  </w:style>
  <w:style w:type="character" w:customStyle="1" w:styleId="WW8Num25z4">
    <w:name w:val="WW8Num25z4"/>
    <w:rsid w:val="00F70F07"/>
  </w:style>
  <w:style w:type="character" w:customStyle="1" w:styleId="WW8Num25z5">
    <w:name w:val="WW8Num25z5"/>
    <w:rsid w:val="00F70F07"/>
  </w:style>
  <w:style w:type="character" w:customStyle="1" w:styleId="WW8Num25z6">
    <w:name w:val="WW8Num25z6"/>
    <w:rsid w:val="00F70F07"/>
  </w:style>
  <w:style w:type="character" w:customStyle="1" w:styleId="WW8Num25z7">
    <w:name w:val="WW8Num25z7"/>
    <w:rsid w:val="00F70F07"/>
  </w:style>
  <w:style w:type="character" w:customStyle="1" w:styleId="WW8Num25z8">
    <w:name w:val="WW8Num25z8"/>
    <w:rsid w:val="00F70F07"/>
  </w:style>
  <w:style w:type="character" w:customStyle="1" w:styleId="WW8Num26z0">
    <w:name w:val="WW8Num26z0"/>
    <w:rsid w:val="00F70F07"/>
    <w:rPr>
      <w:rFonts w:ascii="Symbol" w:hAnsi="Symbol" w:cs="OpenSymbol"/>
      <w:b w:val="0"/>
      <w:bCs w:val="0"/>
      <w:i w:val="0"/>
      <w:iCs w:val="0"/>
      <w:color w:val="000000"/>
      <w:sz w:val="24"/>
      <w:szCs w:val="24"/>
      <w:shd w:val="clear" w:color="auto" w:fill="FFFFFF"/>
      <w:lang w:val="ru-RU"/>
    </w:rPr>
  </w:style>
  <w:style w:type="character" w:customStyle="1" w:styleId="WW8Num26z1">
    <w:name w:val="WW8Num26z1"/>
    <w:rsid w:val="00F70F07"/>
  </w:style>
  <w:style w:type="character" w:customStyle="1" w:styleId="WW8Num27z0">
    <w:name w:val="WW8Num27z0"/>
    <w:rsid w:val="00F70F07"/>
    <w:rPr>
      <w:b/>
      <w:bCs/>
      <w:sz w:val="28"/>
      <w:szCs w:val="28"/>
      <w:shd w:val="clear" w:color="auto" w:fill="FFFFFF"/>
    </w:rPr>
  </w:style>
  <w:style w:type="character" w:customStyle="1" w:styleId="WW8Num27z1">
    <w:name w:val="WW8Num27z1"/>
    <w:rsid w:val="00F70F07"/>
  </w:style>
  <w:style w:type="character" w:customStyle="1" w:styleId="WW8Num27z2">
    <w:name w:val="WW8Num27z2"/>
    <w:rsid w:val="00F70F07"/>
  </w:style>
  <w:style w:type="character" w:customStyle="1" w:styleId="WW8Num27z3">
    <w:name w:val="WW8Num27z3"/>
    <w:rsid w:val="00F70F07"/>
  </w:style>
  <w:style w:type="character" w:customStyle="1" w:styleId="WW8Num27z4">
    <w:name w:val="WW8Num27z4"/>
    <w:rsid w:val="00F70F07"/>
  </w:style>
  <w:style w:type="character" w:customStyle="1" w:styleId="WW8Num27z5">
    <w:name w:val="WW8Num27z5"/>
    <w:rsid w:val="00F70F07"/>
  </w:style>
  <w:style w:type="character" w:customStyle="1" w:styleId="WW8Num27z6">
    <w:name w:val="WW8Num27z6"/>
    <w:rsid w:val="00F70F07"/>
  </w:style>
  <w:style w:type="character" w:customStyle="1" w:styleId="WW8Num27z7">
    <w:name w:val="WW8Num27z7"/>
    <w:rsid w:val="00F70F07"/>
  </w:style>
  <w:style w:type="character" w:customStyle="1" w:styleId="WW8Num27z8">
    <w:name w:val="WW8Num27z8"/>
    <w:rsid w:val="00F70F07"/>
  </w:style>
  <w:style w:type="character" w:customStyle="1" w:styleId="WW8Num28z0">
    <w:name w:val="WW8Num28z0"/>
    <w:rsid w:val="00F70F07"/>
    <w:rPr>
      <w:b/>
      <w:bCs/>
      <w:sz w:val="28"/>
      <w:szCs w:val="28"/>
    </w:rPr>
  </w:style>
  <w:style w:type="character" w:customStyle="1" w:styleId="WW8Num29z0">
    <w:name w:val="WW8Num29z0"/>
    <w:rsid w:val="00F70F07"/>
    <w:rPr>
      <w:b/>
      <w:i/>
      <w:shd w:val="clear" w:color="auto" w:fill="FFFFFF"/>
    </w:rPr>
  </w:style>
  <w:style w:type="character" w:customStyle="1" w:styleId="WW8Num29z1">
    <w:name w:val="WW8Num29z1"/>
    <w:rsid w:val="00F70F07"/>
  </w:style>
  <w:style w:type="character" w:customStyle="1" w:styleId="WW8Num29z2">
    <w:name w:val="WW8Num29z2"/>
    <w:rsid w:val="00F70F07"/>
  </w:style>
  <w:style w:type="character" w:customStyle="1" w:styleId="WW8Num29z3">
    <w:name w:val="WW8Num29z3"/>
    <w:rsid w:val="00F70F07"/>
  </w:style>
  <w:style w:type="character" w:customStyle="1" w:styleId="WW8Num29z4">
    <w:name w:val="WW8Num29z4"/>
    <w:rsid w:val="00F70F07"/>
  </w:style>
  <w:style w:type="character" w:customStyle="1" w:styleId="WW8Num29z5">
    <w:name w:val="WW8Num29z5"/>
    <w:rsid w:val="00F70F07"/>
  </w:style>
  <w:style w:type="character" w:customStyle="1" w:styleId="WW8Num29z6">
    <w:name w:val="WW8Num29z6"/>
    <w:rsid w:val="00F70F07"/>
  </w:style>
  <w:style w:type="character" w:customStyle="1" w:styleId="WW8Num29z7">
    <w:name w:val="WW8Num29z7"/>
    <w:rsid w:val="00F70F07"/>
  </w:style>
  <w:style w:type="character" w:customStyle="1" w:styleId="WW8Num29z8">
    <w:name w:val="WW8Num29z8"/>
    <w:rsid w:val="00F70F07"/>
  </w:style>
  <w:style w:type="character" w:customStyle="1" w:styleId="WW8Num30z0">
    <w:name w:val="WW8Num30z0"/>
    <w:rsid w:val="00F70F07"/>
    <w:rPr>
      <w:b/>
      <w:bCs/>
      <w:iCs/>
      <w:sz w:val="24"/>
      <w:szCs w:val="24"/>
      <w:shd w:val="clear" w:color="auto" w:fill="FFFFFF"/>
    </w:rPr>
  </w:style>
  <w:style w:type="character" w:customStyle="1" w:styleId="WW8Num30z1">
    <w:name w:val="WW8Num30z1"/>
    <w:rsid w:val="00F70F07"/>
  </w:style>
  <w:style w:type="character" w:customStyle="1" w:styleId="WW8Num30z2">
    <w:name w:val="WW8Num30z2"/>
    <w:rsid w:val="00F70F07"/>
  </w:style>
  <w:style w:type="character" w:customStyle="1" w:styleId="WW8Num30z3">
    <w:name w:val="WW8Num30z3"/>
    <w:rsid w:val="00F70F07"/>
  </w:style>
  <w:style w:type="character" w:customStyle="1" w:styleId="WW8Num30z4">
    <w:name w:val="WW8Num30z4"/>
    <w:rsid w:val="00F70F07"/>
  </w:style>
  <w:style w:type="character" w:customStyle="1" w:styleId="WW8Num30z5">
    <w:name w:val="WW8Num30z5"/>
    <w:rsid w:val="00F70F07"/>
  </w:style>
  <w:style w:type="character" w:customStyle="1" w:styleId="WW8Num30z6">
    <w:name w:val="WW8Num30z6"/>
    <w:rsid w:val="00F70F07"/>
  </w:style>
  <w:style w:type="character" w:customStyle="1" w:styleId="WW8Num30z7">
    <w:name w:val="WW8Num30z7"/>
    <w:rsid w:val="00F70F07"/>
  </w:style>
  <w:style w:type="character" w:customStyle="1" w:styleId="WW8Num30z8">
    <w:name w:val="WW8Num30z8"/>
    <w:rsid w:val="00F70F07"/>
  </w:style>
  <w:style w:type="character" w:customStyle="1" w:styleId="WW8Num31z0">
    <w:name w:val="WW8Num31z0"/>
    <w:rsid w:val="00F70F07"/>
    <w:rPr>
      <w:rFonts w:eastAsia="Times New Roman" w:cs="Times New Roman"/>
      <w:b/>
      <w:bCs/>
      <w:i w:val="0"/>
      <w:iCs w:val="0"/>
      <w:color w:val="000000"/>
      <w:sz w:val="28"/>
      <w:szCs w:val="28"/>
      <w:shd w:val="clear" w:color="auto" w:fill="FFFFFF"/>
    </w:rPr>
  </w:style>
  <w:style w:type="character" w:customStyle="1" w:styleId="WW8Num31z1">
    <w:name w:val="WW8Num31z1"/>
    <w:rsid w:val="00F70F07"/>
  </w:style>
  <w:style w:type="character" w:customStyle="1" w:styleId="WW8Num31z2">
    <w:name w:val="WW8Num31z2"/>
    <w:rsid w:val="00F70F07"/>
  </w:style>
  <w:style w:type="character" w:customStyle="1" w:styleId="WW8Num31z3">
    <w:name w:val="WW8Num31z3"/>
    <w:rsid w:val="00F70F07"/>
  </w:style>
  <w:style w:type="character" w:customStyle="1" w:styleId="WW8Num31z4">
    <w:name w:val="WW8Num31z4"/>
    <w:rsid w:val="00F70F07"/>
  </w:style>
  <w:style w:type="character" w:customStyle="1" w:styleId="WW8Num31z5">
    <w:name w:val="WW8Num31z5"/>
    <w:rsid w:val="00F70F07"/>
  </w:style>
  <w:style w:type="character" w:customStyle="1" w:styleId="WW8Num31z6">
    <w:name w:val="WW8Num31z6"/>
    <w:rsid w:val="00F70F07"/>
  </w:style>
  <w:style w:type="character" w:customStyle="1" w:styleId="WW8Num31z7">
    <w:name w:val="WW8Num31z7"/>
    <w:rsid w:val="00F70F07"/>
  </w:style>
  <w:style w:type="character" w:customStyle="1" w:styleId="WW8Num31z8">
    <w:name w:val="WW8Num31z8"/>
    <w:rsid w:val="00F70F07"/>
  </w:style>
  <w:style w:type="character" w:customStyle="1" w:styleId="WW8Num32z0">
    <w:name w:val="WW8Num32z0"/>
    <w:rsid w:val="00F70F07"/>
    <w:rPr>
      <w:rFonts w:cs="Times New Roman"/>
      <w:b w:val="0"/>
      <w:bCs w:val="0"/>
      <w:sz w:val="24"/>
      <w:szCs w:val="24"/>
      <w:shd w:val="clear" w:color="auto" w:fill="FFFFFF"/>
    </w:rPr>
  </w:style>
  <w:style w:type="character" w:customStyle="1" w:styleId="WW8Num32z1">
    <w:name w:val="WW8Num32z1"/>
    <w:rsid w:val="00F70F07"/>
  </w:style>
  <w:style w:type="character" w:customStyle="1" w:styleId="WW8Num32z2">
    <w:name w:val="WW8Num32z2"/>
    <w:rsid w:val="00F70F07"/>
  </w:style>
  <w:style w:type="character" w:customStyle="1" w:styleId="WW8Num32z3">
    <w:name w:val="WW8Num32z3"/>
    <w:rsid w:val="00F70F07"/>
  </w:style>
  <w:style w:type="character" w:customStyle="1" w:styleId="WW8Num32z4">
    <w:name w:val="WW8Num32z4"/>
    <w:rsid w:val="00F70F07"/>
  </w:style>
  <w:style w:type="character" w:customStyle="1" w:styleId="WW8Num32z5">
    <w:name w:val="WW8Num32z5"/>
    <w:rsid w:val="00F70F07"/>
  </w:style>
  <w:style w:type="character" w:customStyle="1" w:styleId="WW8Num32z6">
    <w:name w:val="WW8Num32z6"/>
    <w:rsid w:val="00F70F07"/>
  </w:style>
  <w:style w:type="character" w:customStyle="1" w:styleId="WW8Num32z7">
    <w:name w:val="WW8Num32z7"/>
    <w:rsid w:val="00F70F07"/>
  </w:style>
  <w:style w:type="character" w:customStyle="1" w:styleId="WW8Num32z8">
    <w:name w:val="WW8Num32z8"/>
    <w:rsid w:val="00F70F07"/>
  </w:style>
  <w:style w:type="character" w:customStyle="1" w:styleId="WW8Num33z0">
    <w:name w:val="WW8Num33z0"/>
    <w:rsid w:val="00F70F07"/>
    <w:rPr>
      <w:rFonts w:cs="Times New Roman"/>
      <w:b/>
      <w:bCs/>
    </w:rPr>
  </w:style>
  <w:style w:type="character" w:customStyle="1" w:styleId="WW8Num33z1">
    <w:name w:val="WW8Num33z1"/>
    <w:rsid w:val="00F70F07"/>
  </w:style>
  <w:style w:type="character" w:customStyle="1" w:styleId="WW8Num33z2">
    <w:name w:val="WW8Num33z2"/>
    <w:rsid w:val="00F70F07"/>
  </w:style>
  <w:style w:type="character" w:customStyle="1" w:styleId="WW8Num33z3">
    <w:name w:val="WW8Num33z3"/>
    <w:rsid w:val="00F70F07"/>
  </w:style>
  <w:style w:type="character" w:customStyle="1" w:styleId="WW8Num33z4">
    <w:name w:val="WW8Num33z4"/>
    <w:rsid w:val="00F70F07"/>
  </w:style>
  <w:style w:type="character" w:customStyle="1" w:styleId="WW8Num33z5">
    <w:name w:val="WW8Num33z5"/>
    <w:rsid w:val="00F70F07"/>
  </w:style>
  <w:style w:type="character" w:customStyle="1" w:styleId="WW8Num33z6">
    <w:name w:val="WW8Num33z6"/>
    <w:rsid w:val="00F70F07"/>
  </w:style>
  <w:style w:type="character" w:customStyle="1" w:styleId="WW8Num33z7">
    <w:name w:val="WW8Num33z7"/>
    <w:rsid w:val="00F70F07"/>
  </w:style>
  <w:style w:type="character" w:customStyle="1" w:styleId="WW8Num33z8">
    <w:name w:val="WW8Num33z8"/>
    <w:rsid w:val="00F70F07"/>
  </w:style>
  <w:style w:type="character" w:customStyle="1" w:styleId="WW8Num34z0">
    <w:name w:val="WW8Num34z0"/>
    <w:rsid w:val="00F70F07"/>
    <w:rPr>
      <w:rFonts w:cs="Times New Roman"/>
      <w:b w:val="0"/>
      <w:bCs w:val="0"/>
      <w:sz w:val="24"/>
      <w:szCs w:val="24"/>
      <w:shd w:val="clear" w:color="auto" w:fill="FFFFFF"/>
    </w:rPr>
  </w:style>
  <w:style w:type="character" w:customStyle="1" w:styleId="WW8Num34z1">
    <w:name w:val="WW8Num34z1"/>
    <w:rsid w:val="00F70F07"/>
  </w:style>
  <w:style w:type="character" w:customStyle="1" w:styleId="WW8Num34z2">
    <w:name w:val="WW8Num34z2"/>
    <w:rsid w:val="00F70F07"/>
  </w:style>
  <w:style w:type="character" w:customStyle="1" w:styleId="WW8Num34z3">
    <w:name w:val="WW8Num34z3"/>
    <w:rsid w:val="00F70F07"/>
  </w:style>
  <w:style w:type="character" w:customStyle="1" w:styleId="WW8Num34z4">
    <w:name w:val="WW8Num34z4"/>
    <w:rsid w:val="00F70F07"/>
  </w:style>
  <w:style w:type="character" w:customStyle="1" w:styleId="WW8Num34z5">
    <w:name w:val="WW8Num34z5"/>
    <w:rsid w:val="00F70F07"/>
  </w:style>
  <w:style w:type="character" w:customStyle="1" w:styleId="WW8Num34z6">
    <w:name w:val="WW8Num34z6"/>
    <w:rsid w:val="00F70F07"/>
  </w:style>
  <w:style w:type="character" w:customStyle="1" w:styleId="WW8Num34z7">
    <w:name w:val="WW8Num34z7"/>
    <w:rsid w:val="00F70F07"/>
  </w:style>
  <w:style w:type="character" w:customStyle="1" w:styleId="WW8Num34z8">
    <w:name w:val="WW8Num34z8"/>
    <w:rsid w:val="00F70F07"/>
  </w:style>
  <w:style w:type="character" w:customStyle="1" w:styleId="WW8Num35z0">
    <w:name w:val="WW8Num35z0"/>
    <w:rsid w:val="00F70F07"/>
  </w:style>
  <w:style w:type="character" w:customStyle="1" w:styleId="WW8Num35z1">
    <w:name w:val="WW8Num35z1"/>
    <w:rsid w:val="00F70F07"/>
  </w:style>
  <w:style w:type="character" w:customStyle="1" w:styleId="WW8Num35z2">
    <w:name w:val="WW8Num35z2"/>
    <w:rsid w:val="00F70F07"/>
  </w:style>
  <w:style w:type="character" w:customStyle="1" w:styleId="WW8Num35z3">
    <w:name w:val="WW8Num35z3"/>
    <w:rsid w:val="00F70F07"/>
  </w:style>
  <w:style w:type="character" w:customStyle="1" w:styleId="WW8Num35z4">
    <w:name w:val="WW8Num35z4"/>
    <w:rsid w:val="00F70F07"/>
  </w:style>
  <w:style w:type="character" w:customStyle="1" w:styleId="WW8Num35z5">
    <w:name w:val="WW8Num35z5"/>
    <w:rsid w:val="00F70F07"/>
  </w:style>
  <w:style w:type="character" w:customStyle="1" w:styleId="WW8Num35z6">
    <w:name w:val="WW8Num35z6"/>
    <w:rsid w:val="00F70F07"/>
  </w:style>
  <w:style w:type="character" w:customStyle="1" w:styleId="WW8Num35z7">
    <w:name w:val="WW8Num35z7"/>
    <w:rsid w:val="00F70F07"/>
  </w:style>
  <w:style w:type="character" w:customStyle="1" w:styleId="WW8Num35z8">
    <w:name w:val="WW8Num35z8"/>
    <w:rsid w:val="00F70F07"/>
  </w:style>
  <w:style w:type="character" w:customStyle="1" w:styleId="WW8Num36z0">
    <w:name w:val="WW8Num36z0"/>
    <w:rsid w:val="00F70F07"/>
    <w:rPr>
      <w:b/>
      <w:bCs/>
    </w:rPr>
  </w:style>
  <w:style w:type="character" w:customStyle="1" w:styleId="WW8Num36z1">
    <w:name w:val="WW8Num36z1"/>
    <w:rsid w:val="00F70F07"/>
  </w:style>
  <w:style w:type="character" w:customStyle="1" w:styleId="WW8Num36z2">
    <w:name w:val="WW8Num36z2"/>
    <w:rsid w:val="00F70F07"/>
  </w:style>
  <w:style w:type="character" w:customStyle="1" w:styleId="WW8Num36z3">
    <w:name w:val="WW8Num36z3"/>
    <w:rsid w:val="00F70F07"/>
  </w:style>
  <w:style w:type="character" w:customStyle="1" w:styleId="WW8Num36z4">
    <w:name w:val="WW8Num36z4"/>
    <w:rsid w:val="00F70F07"/>
  </w:style>
  <w:style w:type="character" w:customStyle="1" w:styleId="WW8Num36z5">
    <w:name w:val="WW8Num36z5"/>
    <w:rsid w:val="00F70F07"/>
  </w:style>
  <w:style w:type="character" w:customStyle="1" w:styleId="WW8Num36z6">
    <w:name w:val="WW8Num36z6"/>
    <w:rsid w:val="00F70F07"/>
  </w:style>
  <w:style w:type="character" w:customStyle="1" w:styleId="WW8Num36z7">
    <w:name w:val="WW8Num36z7"/>
    <w:rsid w:val="00F70F07"/>
  </w:style>
  <w:style w:type="character" w:customStyle="1" w:styleId="WW8Num36z8">
    <w:name w:val="WW8Num36z8"/>
    <w:rsid w:val="00F70F07"/>
  </w:style>
  <w:style w:type="character" w:customStyle="1" w:styleId="WW8Num9z1">
    <w:name w:val="WW8Num9z1"/>
    <w:rsid w:val="00F70F07"/>
    <w:rPr>
      <w:rFonts w:ascii="OpenSymbol" w:hAnsi="OpenSymbol" w:cs="OpenSymbol"/>
    </w:rPr>
  </w:style>
  <w:style w:type="character" w:customStyle="1" w:styleId="WW8Num9z2">
    <w:name w:val="WW8Num9z2"/>
    <w:rsid w:val="00F70F07"/>
  </w:style>
  <w:style w:type="character" w:customStyle="1" w:styleId="WW8Num9z3">
    <w:name w:val="WW8Num9z3"/>
    <w:rsid w:val="00F70F07"/>
  </w:style>
  <w:style w:type="character" w:customStyle="1" w:styleId="WW8Num9z4">
    <w:name w:val="WW8Num9z4"/>
    <w:rsid w:val="00F70F07"/>
  </w:style>
  <w:style w:type="character" w:customStyle="1" w:styleId="WW8Num9z5">
    <w:name w:val="WW8Num9z5"/>
    <w:rsid w:val="00F70F07"/>
  </w:style>
  <w:style w:type="character" w:customStyle="1" w:styleId="WW8Num9z6">
    <w:name w:val="WW8Num9z6"/>
    <w:rsid w:val="00F70F07"/>
  </w:style>
  <w:style w:type="character" w:customStyle="1" w:styleId="WW8Num9z7">
    <w:name w:val="WW8Num9z7"/>
    <w:rsid w:val="00F70F07"/>
  </w:style>
  <w:style w:type="character" w:customStyle="1" w:styleId="WW8Num9z8">
    <w:name w:val="WW8Num9z8"/>
    <w:rsid w:val="00F70F07"/>
  </w:style>
  <w:style w:type="character" w:customStyle="1" w:styleId="WW8Num26z2">
    <w:name w:val="WW8Num26z2"/>
    <w:rsid w:val="00F70F07"/>
  </w:style>
  <w:style w:type="character" w:customStyle="1" w:styleId="WW8Num26z3">
    <w:name w:val="WW8Num26z3"/>
    <w:rsid w:val="00F70F07"/>
  </w:style>
  <w:style w:type="character" w:customStyle="1" w:styleId="WW8Num26z4">
    <w:name w:val="WW8Num26z4"/>
    <w:rsid w:val="00F70F07"/>
  </w:style>
  <w:style w:type="character" w:customStyle="1" w:styleId="WW8Num26z5">
    <w:name w:val="WW8Num26z5"/>
    <w:rsid w:val="00F70F07"/>
  </w:style>
  <w:style w:type="character" w:customStyle="1" w:styleId="WW8Num26z6">
    <w:name w:val="WW8Num26z6"/>
    <w:rsid w:val="00F70F07"/>
  </w:style>
  <w:style w:type="character" w:customStyle="1" w:styleId="WW8Num26z7">
    <w:name w:val="WW8Num26z7"/>
    <w:rsid w:val="00F70F07"/>
  </w:style>
  <w:style w:type="character" w:customStyle="1" w:styleId="WW8Num26z8">
    <w:name w:val="WW8Num26z8"/>
    <w:rsid w:val="00F70F07"/>
  </w:style>
  <w:style w:type="character" w:customStyle="1" w:styleId="WW8Num28z1">
    <w:name w:val="WW8Num28z1"/>
    <w:rsid w:val="00F70F07"/>
  </w:style>
  <w:style w:type="character" w:customStyle="1" w:styleId="WW8Num28z2">
    <w:name w:val="WW8Num28z2"/>
    <w:rsid w:val="00F70F07"/>
  </w:style>
  <w:style w:type="character" w:customStyle="1" w:styleId="WW8Num28z3">
    <w:name w:val="WW8Num28z3"/>
    <w:rsid w:val="00F70F07"/>
  </w:style>
  <w:style w:type="character" w:customStyle="1" w:styleId="WW8Num28z4">
    <w:name w:val="WW8Num28z4"/>
    <w:rsid w:val="00F70F07"/>
  </w:style>
  <w:style w:type="character" w:customStyle="1" w:styleId="WW8Num28z5">
    <w:name w:val="WW8Num28z5"/>
    <w:rsid w:val="00F70F07"/>
  </w:style>
  <w:style w:type="character" w:customStyle="1" w:styleId="WW8Num28z6">
    <w:name w:val="WW8Num28z6"/>
    <w:rsid w:val="00F70F07"/>
  </w:style>
  <w:style w:type="character" w:customStyle="1" w:styleId="WW8Num28z7">
    <w:name w:val="WW8Num28z7"/>
    <w:rsid w:val="00F70F07"/>
  </w:style>
  <w:style w:type="character" w:customStyle="1" w:styleId="WW8Num28z8">
    <w:name w:val="WW8Num28z8"/>
    <w:rsid w:val="00F70F07"/>
  </w:style>
  <w:style w:type="character" w:customStyle="1" w:styleId="40">
    <w:name w:val="Основной шрифт абзаца4"/>
    <w:rsid w:val="00F70F07"/>
  </w:style>
  <w:style w:type="character" w:customStyle="1" w:styleId="WW8Num2z1">
    <w:name w:val="WW8Num2z1"/>
    <w:rsid w:val="00F70F07"/>
  </w:style>
  <w:style w:type="character" w:customStyle="1" w:styleId="WW8Num2z2">
    <w:name w:val="WW8Num2z2"/>
    <w:rsid w:val="00F70F07"/>
  </w:style>
  <w:style w:type="character" w:customStyle="1" w:styleId="WW8Num2z3">
    <w:name w:val="WW8Num2z3"/>
    <w:rsid w:val="00F70F07"/>
  </w:style>
  <w:style w:type="character" w:customStyle="1" w:styleId="WW8Num2z4">
    <w:name w:val="WW8Num2z4"/>
    <w:rsid w:val="00F70F07"/>
  </w:style>
  <w:style w:type="character" w:customStyle="1" w:styleId="WW8Num2z5">
    <w:name w:val="WW8Num2z5"/>
    <w:rsid w:val="00F70F07"/>
  </w:style>
  <w:style w:type="character" w:customStyle="1" w:styleId="WW8Num2z6">
    <w:name w:val="WW8Num2z6"/>
    <w:rsid w:val="00F70F07"/>
  </w:style>
  <w:style w:type="character" w:customStyle="1" w:styleId="WW8Num2z7">
    <w:name w:val="WW8Num2z7"/>
    <w:rsid w:val="00F70F07"/>
  </w:style>
  <w:style w:type="character" w:customStyle="1" w:styleId="WW8Num2z8">
    <w:name w:val="WW8Num2z8"/>
    <w:rsid w:val="00F70F07"/>
  </w:style>
  <w:style w:type="character" w:customStyle="1" w:styleId="WW8Num5z1">
    <w:name w:val="WW8Num5z1"/>
    <w:rsid w:val="00F70F07"/>
  </w:style>
  <w:style w:type="character" w:customStyle="1" w:styleId="WW8Num5z2">
    <w:name w:val="WW8Num5z2"/>
    <w:rsid w:val="00F70F07"/>
  </w:style>
  <w:style w:type="character" w:customStyle="1" w:styleId="WW8Num5z3">
    <w:name w:val="WW8Num5z3"/>
    <w:rsid w:val="00F70F07"/>
  </w:style>
  <w:style w:type="character" w:customStyle="1" w:styleId="WW8Num5z4">
    <w:name w:val="WW8Num5z4"/>
    <w:rsid w:val="00F70F07"/>
  </w:style>
  <w:style w:type="character" w:customStyle="1" w:styleId="WW8Num5z5">
    <w:name w:val="WW8Num5z5"/>
    <w:rsid w:val="00F70F07"/>
  </w:style>
  <w:style w:type="character" w:customStyle="1" w:styleId="WW8Num5z6">
    <w:name w:val="WW8Num5z6"/>
    <w:rsid w:val="00F70F07"/>
  </w:style>
  <w:style w:type="character" w:customStyle="1" w:styleId="WW8Num5z7">
    <w:name w:val="WW8Num5z7"/>
    <w:rsid w:val="00F70F07"/>
  </w:style>
  <w:style w:type="character" w:customStyle="1" w:styleId="WW8Num5z8">
    <w:name w:val="WW8Num5z8"/>
    <w:rsid w:val="00F70F07"/>
  </w:style>
  <w:style w:type="character" w:customStyle="1" w:styleId="3">
    <w:name w:val="Основной шрифт абзаца3"/>
    <w:rsid w:val="00F70F07"/>
  </w:style>
  <w:style w:type="character" w:customStyle="1" w:styleId="WW8Num3z2">
    <w:name w:val="WW8Num3z2"/>
    <w:rsid w:val="00F70F07"/>
  </w:style>
  <w:style w:type="character" w:customStyle="1" w:styleId="WW8Num3z3">
    <w:name w:val="WW8Num3z3"/>
    <w:rsid w:val="00F70F07"/>
  </w:style>
  <w:style w:type="character" w:customStyle="1" w:styleId="WW8Num3z4">
    <w:name w:val="WW8Num3z4"/>
    <w:rsid w:val="00F70F07"/>
  </w:style>
  <w:style w:type="character" w:customStyle="1" w:styleId="WW8Num3z5">
    <w:name w:val="WW8Num3z5"/>
    <w:rsid w:val="00F70F07"/>
  </w:style>
  <w:style w:type="character" w:customStyle="1" w:styleId="WW8Num3z6">
    <w:name w:val="WW8Num3z6"/>
    <w:rsid w:val="00F70F07"/>
  </w:style>
  <w:style w:type="character" w:customStyle="1" w:styleId="WW8Num3z7">
    <w:name w:val="WW8Num3z7"/>
    <w:rsid w:val="00F70F07"/>
  </w:style>
  <w:style w:type="character" w:customStyle="1" w:styleId="WW8Num3z8">
    <w:name w:val="WW8Num3z8"/>
    <w:rsid w:val="00F70F07"/>
  </w:style>
  <w:style w:type="character" w:customStyle="1" w:styleId="23">
    <w:name w:val="Основной шрифт абзаца2"/>
    <w:rsid w:val="00F70F07"/>
  </w:style>
  <w:style w:type="character" w:customStyle="1" w:styleId="11">
    <w:name w:val="Основной шрифт абзаца1"/>
    <w:rsid w:val="00F70F07"/>
  </w:style>
  <w:style w:type="character" w:styleId="af4">
    <w:name w:val="Strong"/>
    <w:qFormat/>
    <w:rsid w:val="00F70F07"/>
    <w:rPr>
      <w:b/>
      <w:bCs/>
    </w:rPr>
  </w:style>
  <w:style w:type="character" w:customStyle="1" w:styleId="af5">
    <w:name w:val="Символ сноски"/>
    <w:rsid w:val="00F70F07"/>
    <w:rPr>
      <w:vertAlign w:val="superscript"/>
    </w:rPr>
  </w:style>
  <w:style w:type="character" w:customStyle="1" w:styleId="12">
    <w:name w:val="Знак примечания1"/>
    <w:rsid w:val="00F70F07"/>
    <w:rPr>
      <w:sz w:val="16"/>
      <w:szCs w:val="16"/>
    </w:rPr>
  </w:style>
  <w:style w:type="character" w:styleId="af6">
    <w:name w:val="page number"/>
    <w:basedOn w:val="11"/>
    <w:rsid w:val="00F70F07"/>
  </w:style>
  <w:style w:type="character" w:styleId="af7">
    <w:name w:val="Hyperlink"/>
    <w:rsid w:val="00F70F07"/>
    <w:rPr>
      <w:color w:val="0000FF"/>
      <w:u w:val="single"/>
    </w:rPr>
  </w:style>
  <w:style w:type="character" w:customStyle="1" w:styleId="af8">
    <w:name w:val="Символ нумерации"/>
    <w:rsid w:val="00F70F07"/>
  </w:style>
  <w:style w:type="character" w:customStyle="1" w:styleId="af9">
    <w:name w:val="Маркеры списка"/>
    <w:rsid w:val="00F70F07"/>
    <w:rPr>
      <w:rFonts w:ascii="OpenSymbol" w:eastAsia="OpenSymbol" w:hAnsi="OpenSymbol" w:cs="OpenSymbol"/>
    </w:rPr>
  </w:style>
  <w:style w:type="character" w:customStyle="1" w:styleId="ListLabel6">
    <w:name w:val="ListLabel 6"/>
    <w:rsid w:val="00F70F07"/>
    <w:rPr>
      <w:rFonts w:cs="Times New Roman"/>
      <w:b w:val="0"/>
      <w:i w:val="0"/>
      <w:sz w:val="24"/>
      <w:szCs w:val="24"/>
    </w:rPr>
  </w:style>
  <w:style w:type="character" w:customStyle="1" w:styleId="HTML">
    <w:name w:val="Стандартный HTML Знак"/>
    <w:rsid w:val="00F70F07"/>
    <w:rPr>
      <w:rFonts w:ascii="Courier New" w:hAnsi="Courier New" w:cs="Courier New"/>
    </w:rPr>
  </w:style>
  <w:style w:type="character" w:customStyle="1" w:styleId="WW8Num46z0">
    <w:name w:val="WW8Num46z0"/>
    <w:rsid w:val="00F70F07"/>
    <w:rPr>
      <w:rFonts w:ascii="Times New Roman" w:hAnsi="Times New Roman" w:cs="Times New Roman"/>
      <w:sz w:val="24"/>
      <w:szCs w:val="24"/>
      <w:shd w:val="clear" w:color="auto" w:fill="FFFFFF"/>
    </w:rPr>
  </w:style>
  <w:style w:type="character" w:customStyle="1" w:styleId="WW8Num46z1">
    <w:name w:val="WW8Num46z1"/>
    <w:rsid w:val="00F70F07"/>
  </w:style>
  <w:style w:type="character" w:customStyle="1" w:styleId="WW8Num37z0">
    <w:name w:val="WW8Num37z0"/>
    <w:rsid w:val="00F70F07"/>
    <w:rPr>
      <w:rFonts w:ascii="Times New Roman" w:eastAsia="Times New Roman" w:hAnsi="Times New Roman" w:cs="Times New Roman"/>
      <w:color w:val="000000"/>
      <w:sz w:val="24"/>
      <w:szCs w:val="24"/>
      <w:shd w:val="clear" w:color="auto" w:fill="FFFFFF"/>
      <w:lang w:val="ru-RU"/>
    </w:rPr>
  </w:style>
  <w:style w:type="character" w:customStyle="1" w:styleId="submenu-table">
    <w:name w:val="submenu-table"/>
    <w:rsid w:val="00F70F07"/>
    <w:rPr>
      <w:rFonts w:cs="Times New Roman"/>
    </w:rPr>
  </w:style>
  <w:style w:type="character" w:customStyle="1" w:styleId="WW8Num39z0">
    <w:name w:val="WW8Num39z0"/>
    <w:rsid w:val="00F70F07"/>
    <w:rPr>
      <w:rFonts w:ascii="Symbol" w:eastAsia="Times New Roman" w:hAnsi="Symbol" w:cs="OpenSymbol"/>
      <w:b w:val="0"/>
      <w:bCs w:val="0"/>
      <w:i w:val="0"/>
      <w:iCs w:val="0"/>
      <w:color w:val="000000"/>
      <w:sz w:val="24"/>
      <w:szCs w:val="24"/>
      <w:shd w:val="clear" w:color="auto" w:fill="FFFFFF"/>
    </w:rPr>
  </w:style>
  <w:style w:type="character" w:customStyle="1" w:styleId="WW8Num39z1">
    <w:name w:val="WW8Num39z1"/>
    <w:rsid w:val="00F70F07"/>
    <w:rPr>
      <w:rFonts w:ascii="OpenSymbol" w:hAnsi="OpenSymbol" w:cs="OpenSymbol"/>
      <w:b w:val="0"/>
      <w:bCs w:val="0"/>
    </w:rPr>
  </w:style>
  <w:style w:type="character" w:customStyle="1" w:styleId="WW8Num39z2">
    <w:name w:val="WW8Num39z2"/>
    <w:rsid w:val="00F70F07"/>
  </w:style>
  <w:style w:type="character" w:customStyle="1" w:styleId="WW8Num39z3">
    <w:name w:val="WW8Num39z3"/>
    <w:rsid w:val="00F70F07"/>
  </w:style>
  <w:style w:type="character" w:customStyle="1" w:styleId="WW8Num39z4">
    <w:name w:val="WW8Num39z4"/>
    <w:rsid w:val="00F70F07"/>
  </w:style>
  <w:style w:type="character" w:customStyle="1" w:styleId="WW8Num39z5">
    <w:name w:val="WW8Num39z5"/>
    <w:rsid w:val="00F70F07"/>
  </w:style>
  <w:style w:type="character" w:customStyle="1" w:styleId="WW8Num39z6">
    <w:name w:val="WW8Num39z6"/>
    <w:rsid w:val="00F70F07"/>
  </w:style>
  <w:style w:type="character" w:customStyle="1" w:styleId="WW8Num39z7">
    <w:name w:val="WW8Num39z7"/>
    <w:rsid w:val="00F70F07"/>
  </w:style>
  <w:style w:type="character" w:customStyle="1" w:styleId="WW8Num39z8">
    <w:name w:val="WW8Num39z8"/>
    <w:rsid w:val="00F70F07"/>
  </w:style>
  <w:style w:type="character" w:customStyle="1" w:styleId="WW8Num51z0">
    <w:name w:val="WW8Num51z0"/>
    <w:rsid w:val="00F70F07"/>
    <w:rPr>
      <w:rFonts w:ascii="Times New Roman" w:hAnsi="Times New Roman" w:cs="Times New Roman"/>
      <w:b w:val="0"/>
      <w:bCs w:val="0"/>
      <w:color w:val="000000"/>
      <w:sz w:val="24"/>
      <w:szCs w:val="24"/>
      <w:shd w:val="clear" w:color="auto" w:fill="FFFFFF"/>
      <w:lang w:val="ru-RU"/>
    </w:rPr>
  </w:style>
  <w:style w:type="character" w:customStyle="1" w:styleId="WW8Num50z0">
    <w:name w:val="WW8Num50z0"/>
    <w:rsid w:val="00F70F07"/>
    <w:rPr>
      <w:rFonts w:ascii="Symbol" w:hAnsi="Symbol" w:cs="OpenSymbol"/>
      <w:b w:val="0"/>
      <w:bCs w:val="0"/>
      <w:i w:val="0"/>
      <w:iCs w:val="0"/>
      <w:color w:val="000000"/>
      <w:sz w:val="24"/>
      <w:szCs w:val="24"/>
      <w:shd w:val="clear" w:color="auto" w:fill="FFFFFF"/>
      <w:lang w:val="ru-RU"/>
    </w:rPr>
  </w:style>
  <w:style w:type="character" w:customStyle="1" w:styleId="ListLabel3">
    <w:name w:val="ListLabel 3"/>
    <w:rsid w:val="00F70F07"/>
    <w:rPr>
      <w:color w:val="000000"/>
      <w:sz w:val="16"/>
    </w:rPr>
  </w:style>
  <w:style w:type="character" w:customStyle="1" w:styleId="ListLabel1">
    <w:name w:val="ListLabel 1"/>
    <w:rsid w:val="00F70F07"/>
    <w:rPr>
      <w:rFonts w:cs="Courier New"/>
    </w:rPr>
  </w:style>
  <w:style w:type="paragraph" w:customStyle="1" w:styleId="afa">
    <w:name w:val="Заголовок"/>
    <w:basedOn w:val="a"/>
    <w:next w:val="a9"/>
    <w:rsid w:val="00F70F07"/>
    <w:pPr>
      <w:keepNext/>
      <w:spacing w:before="240" w:after="120" w:line="240" w:lineRule="auto"/>
    </w:pPr>
    <w:rPr>
      <w:rFonts w:ascii="Arial" w:eastAsia="Microsoft YaHei" w:hAnsi="Arial" w:cs="Mangal"/>
      <w:sz w:val="28"/>
      <w:szCs w:val="28"/>
      <w:lang w:eastAsia="ar-SA"/>
    </w:rPr>
  </w:style>
  <w:style w:type="paragraph" w:styleId="afb">
    <w:name w:val="List"/>
    <w:basedOn w:val="a9"/>
    <w:rsid w:val="00F70F07"/>
    <w:pPr>
      <w:spacing w:line="240" w:lineRule="auto"/>
    </w:pPr>
    <w:rPr>
      <w:rFonts w:ascii="Times New Roman" w:eastAsia="Times New Roman" w:hAnsi="Times New Roman" w:cs="Mangal"/>
      <w:sz w:val="24"/>
      <w:szCs w:val="24"/>
      <w:lang w:eastAsia="ar-SA"/>
    </w:rPr>
  </w:style>
  <w:style w:type="paragraph" w:customStyle="1" w:styleId="24">
    <w:name w:val="Название2"/>
    <w:basedOn w:val="a"/>
    <w:rsid w:val="00F70F0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1">
    <w:name w:val="Указатель4"/>
    <w:basedOn w:val="a"/>
    <w:rsid w:val="00F70F07"/>
    <w:pPr>
      <w:suppressLineNumber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F70F07"/>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0">
    <w:name w:val="Указатель3"/>
    <w:basedOn w:val="a"/>
    <w:rsid w:val="00F70F07"/>
    <w:pPr>
      <w:suppressLineNumbers/>
      <w:spacing w:after="0" w:line="240" w:lineRule="auto"/>
    </w:pPr>
    <w:rPr>
      <w:rFonts w:ascii="Times New Roman" w:eastAsia="Times New Roman" w:hAnsi="Times New Roman" w:cs="Mangal"/>
      <w:sz w:val="24"/>
      <w:szCs w:val="24"/>
      <w:lang w:eastAsia="ar-SA"/>
    </w:rPr>
  </w:style>
  <w:style w:type="paragraph" w:customStyle="1" w:styleId="25">
    <w:name w:val="Заголовок2"/>
    <w:basedOn w:val="a"/>
    <w:next w:val="a9"/>
    <w:rsid w:val="00F70F07"/>
    <w:pPr>
      <w:keepNext/>
      <w:spacing w:before="240" w:after="120" w:line="240" w:lineRule="auto"/>
    </w:pPr>
    <w:rPr>
      <w:rFonts w:ascii="Arial" w:eastAsia="Microsoft YaHei" w:hAnsi="Arial" w:cs="Mangal"/>
      <w:sz w:val="28"/>
      <w:szCs w:val="28"/>
      <w:lang w:eastAsia="ar-SA"/>
    </w:rPr>
  </w:style>
  <w:style w:type="paragraph" w:customStyle="1" w:styleId="26">
    <w:name w:val="Указатель2"/>
    <w:basedOn w:val="a"/>
    <w:rsid w:val="00F70F07"/>
    <w:pPr>
      <w:suppressLineNumbers/>
      <w:spacing w:after="0" w:line="240" w:lineRule="auto"/>
    </w:pPr>
    <w:rPr>
      <w:rFonts w:ascii="Times New Roman" w:eastAsia="Times New Roman" w:hAnsi="Times New Roman" w:cs="Mangal"/>
      <w:sz w:val="24"/>
      <w:szCs w:val="24"/>
      <w:lang w:eastAsia="ar-SA"/>
    </w:rPr>
  </w:style>
  <w:style w:type="paragraph" w:customStyle="1" w:styleId="14">
    <w:name w:val="Заголовок1"/>
    <w:basedOn w:val="a"/>
    <w:next w:val="a9"/>
    <w:rsid w:val="00F70F07"/>
    <w:pPr>
      <w:keepNext/>
      <w:spacing w:before="240" w:after="120" w:line="240" w:lineRule="auto"/>
    </w:pPr>
    <w:rPr>
      <w:rFonts w:ascii="Arial" w:eastAsia="Microsoft YaHei" w:hAnsi="Arial" w:cs="Mangal"/>
      <w:sz w:val="28"/>
      <w:szCs w:val="28"/>
      <w:lang w:eastAsia="ar-SA"/>
    </w:rPr>
  </w:style>
  <w:style w:type="paragraph" w:customStyle="1" w:styleId="15">
    <w:name w:val="Указатель1"/>
    <w:basedOn w:val="a"/>
    <w:rsid w:val="00F70F07"/>
    <w:pPr>
      <w:suppressLineNumbers/>
      <w:spacing w:after="0" w:line="240" w:lineRule="auto"/>
    </w:pPr>
    <w:rPr>
      <w:rFonts w:ascii="Times New Roman" w:eastAsia="Times New Roman" w:hAnsi="Times New Roman" w:cs="Mangal"/>
      <w:sz w:val="24"/>
      <w:szCs w:val="24"/>
      <w:lang w:eastAsia="ar-SA"/>
    </w:rPr>
  </w:style>
  <w:style w:type="paragraph" w:customStyle="1" w:styleId="210">
    <w:name w:val="Список 21"/>
    <w:basedOn w:val="a"/>
    <w:rsid w:val="00F70F07"/>
    <w:pPr>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rsid w:val="00F70F07"/>
    <w:pPr>
      <w:spacing w:after="120" w:line="480" w:lineRule="auto"/>
      <w:ind w:left="283"/>
    </w:pPr>
    <w:rPr>
      <w:rFonts w:ascii="Times New Roman" w:eastAsia="Times New Roman" w:hAnsi="Times New Roman" w:cs="Times New Roman"/>
      <w:sz w:val="24"/>
      <w:szCs w:val="24"/>
      <w:lang w:eastAsia="ar-SA"/>
    </w:rPr>
  </w:style>
  <w:style w:type="paragraph" w:styleId="afc">
    <w:name w:val="Balloon Text"/>
    <w:basedOn w:val="a"/>
    <w:link w:val="afd"/>
    <w:rsid w:val="00F70F07"/>
    <w:pPr>
      <w:spacing w:after="0" w:line="240" w:lineRule="auto"/>
    </w:pPr>
    <w:rPr>
      <w:rFonts w:ascii="Tahoma" w:eastAsia="Times New Roman" w:hAnsi="Tahoma" w:cs="Tahoma"/>
      <w:sz w:val="16"/>
      <w:szCs w:val="16"/>
      <w:lang w:eastAsia="ar-SA"/>
    </w:rPr>
  </w:style>
  <w:style w:type="character" w:customStyle="1" w:styleId="afd">
    <w:name w:val="Текст выноски Знак"/>
    <w:basedOn w:val="a0"/>
    <w:link w:val="afc"/>
    <w:rsid w:val="00F70F07"/>
    <w:rPr>
      <w:rFonts w:ascii="Tahoma" w:eastAsia="Times New Roman" w:hAnsi="Tahoma" w:cs="Tahoma"/>
      <w:sz w:val="16"/>
      <w:szCs w:val="16"/>
      <w:lang w:eastAsia="ar-SA"/>
    </w:rPr>
  </w:style>
  <w:style w:type="paragraph" w:customStyle="1" w:styleId="212">
    <w:name w:val="Основной текст 21"/>
    <w:basedOn w:val="a"/>
    <w:rsid w:val="00F70F07"/>
    <w:pPr>
      <w:spacing w:after="120" w:line="480" w:lineRule="auto"/>
    </w:pPr>
    <w:rPr>
      <w:rFonts w:ascii="Times New Roman" w:eastAsia="Times New Roman" w:hAnsi="Times New Roman" w:cs="Times New Roman"/>
      <w:sz w:val="24"/>
      <w:szCs w:val="24"/>
      <w:lang w:eastAsia="ar-SA"/>
    </w:rPr>
  </w:style>
  <w:style w:type="paragraph" w:customStyle="1" w:styleId="16">
    <w:name w:val="Текст примечания1"/>
    <w:basedOn w:val="a"/>
    <w:rsid w:val="00F70F07"/>
    <w:pPr>
      <w:spacing w:after="0" w:line="240" w:lineRule="auto"/>
    </w:pPr>
    <w:rPr>
      <w:rFonts w:ascii="Times New Roman" w:eastAsia="Times New Roman" w:hAnsi="Times New Roman" w:cs="Times New Roman"/>
      <w:sz w:val="20"/>
      <w:szCs w:val="20"/>
      <w:lang w:eastAsia="ar-SA"/>
    </w:rPr>
  </w:style>
  <w:style w:type="paragraph" w:styleId="afe">
    <w:name w:val="annotation text"/>
    <w:basedOn w:val="a"/>
    <w:link w:val="aff"/>
    <w:uiPriority w:val="99"/>
    <w:semiHidden/>
    <w:unhideWhenUsed/>
    <w:rsid w:val="00F70F07"/>
    <w:pPr>
      <w:spacing w:line="240" w:lineRule="auto"/>
    </w:pPr>
    <w:rPr>
      <w:sz w:val="20"/>
      <w:szCs w:val="20"/>
    </w:rPr>
  </w:style>
  <w:style w:type="character" w:customStyle="1" w:styleId="aff">
    <w:name w:val="Текст примечания Знак"/>
    <w:basedOn w:val="a0"/>
    <w:link w:val="afe"/>
    <w:uiPriority w:val="99"/>
    <w:semiHidden/>
    <w:rsid w:val="00F70F07"/>
    <w:rPr>
      <w:rFonts w:eastAsiaTheme="minorEastAsia"/>
      <w:sz w:val="20"/>
      <w:szCs w:val="20"/>
      <w:lang w:eastAsia="ru-RU"/>
    </w:rPr>
  </w:style>
  <w:style w:type="paragraph" w:styleId="aff0">
    <w:name w:val="annotation subject"/>
    <w:basedOn w:val="16"/>
    <w:next w:val="16"/>
    <w:link w:val="aff1"/>
    <w:rsid w:val="00F70F07"/>
    <w:rPr>
      <w:b/>
      <w:bCs/>
    </w:rPr>
  </w:style>
  <w:style w:type="character" w:customStyle="1" w:styleId="aff1">
    <w:name w:val="Тема примечания Знак"/>
    <w:basedOn w:val="aff"/>
    <w:link w:val="aff0"/>
    <w:rsid w:val="00F70F07"/>
    <w:rPr>
      <w:rFonts w:ascii="Times New Roman" w:eastAsia="Times New Roman" w:hAnsi="Times New Roman" w:cs="Times New Roman"/>
      <w:b/>
      <w:bCs/>
      <w:sz w:val="20"/>
      <w:szCs w:val="20"/>
      <w:lang w:eastAsia="ar-SA"/>
    </w:rPr>
  </w:style>
  <w:style w:type="paragraph" w:customStyle="1" w:styleId="aff2">
    <w:name w:val="Знак"/>
    <w:basedOn w:val="a"/>
    <w:rsid w:val="00F70F07"/>
    <w:pPr>
      <w:spacing w:after="160" w:line="240" w:lineRule="exact"/>
    </w:pPr>
    <w:rPr>
      <w:rFonts w:ascii="Verdana" w:eastAsia="Times New Roman" w:hAnsi="Verdana" w:cs="Verdana"/>
      <w:sz w:val="20"/>
      <w:szCs w:val="20"/>
      <w:lang w:eastAsia="ar-SA"/>
    </w:rPr>
  </w:style>
  <w:style w:type="paragraph" w:customStyle="1" w:styleId="27">
    <w:name w:val="Знак2"/>
    <w:basedOn w:val="a"/>
    <w:rsid w:val="00F70F07"/>
    <w:pPr>
      <w:spacing w:after="160" w:line="240" w:lineRule="exact"/>
    </w:pPr>
    <w:rPr>
      <w:rFonts w:ascii="Verdana" w:eastAsia="Times New Roman" w:hAnsi="Verdana" w:cs="Verdana"/>
      <w:sz w:val="20"/>
      <w:szCs w:val="20"/>
      <w:lang w:val="en-US" w:eastAsia="ar-SA"/>
    </w:rPr>
  </w:style>
  <w:style w:type="paragraph" w:styleId="aff3">
    <w:name w:val="header"/>
    <w:basedOn w:val="a"/>
    <w:link w:val="aff4"/>
    <w:rsid w:val="00F70F07"/>
    <w:pPr>
      <w:spacing w:after="0" w:line="240" w:lineRule="auto"/>
    </w:pPr>
    <w:rPr>
      <w:rFonts w:ascii="Times New Roman" w:eastAsia="Times New Roman" w:hAnsi="Times New Roman" w:cs="Times New Roman"/>
      <w:sz w:val="24"/>
      <w:szCs w:val="24"/>
      <w:lang w:eastAsia="ar-SA"/>
    </w:rPr>
  </w:style>
  <w:style w:type="character" w:customStyle="1" w:styleId="aff4">
    <w:name w:val="Верхний колонтитул Знак"/>
    <w:basedOn w:val="a0"/>
    <w:link w:val="aff3"/>
    <w:rsid w:val="00F70F07"/>
    <w:rPr>
      <w:rFonts w:ascii="Times New Roman" w:eastAsia="Times New Roman" w:hAnsi="Times New Roman" w:cs="Times New Roman"/>
      <w:sz w:val="24"/>
      <w:szCs w:val="24"/>
      <w:lang w:eastAsia="ar-SA"/>
    </w:rPr>
  </w:style>
  <w:style w:type="paragraph" w:customStyle="1" w:styleId="aff5">
    <w:name w:val="Заголовок таблицы"/>
    <w:basedOn w:val="af0"/>
    <w:rsid w:val="00F70F07"/>
    <w:pPr>
      <w:jc w:val="center"/>
    </w:pPr>
    <w:rPr>
      <w:b/>
      <w:bCs/>
    </w:rPr>
  </w:style>
  <w:style w:type="paragraph" w:customStyle="1" w:styleId="aff6">
    <w:name w:val="Содержимое врезки"/>
    <w:basedOn w:val="a9"/>
    <w:rsid w:val="00F70F07"/>
    <w:pPr>
      <w:spacing w:line="240" w:lineRule="auto"/>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70F07"/>
    <w:pPr>
      <w:widowControl w:val="0"/>
      <w:spacing w:before="40" w:after="0" w:line="252" w:lineRule="auto"/>
      <w:ind w:left="480"/>
    </w:pPr>
    <w:rPr>
      <w:rFonts w:ascii="Times New Roman" w:eastAsia="Times New Roman" w:hAnsi="Times New Roman" w:cs="Times New Roman"/>
      <w:b/>
      <w:sz w:val="24"/>
      <w:szCs w:val="24"/>
      <w:lang w:eastAsia="ar-SA"/>
    </w:rPr>
  </w:style>
  <w:style w:type="paragraph" w:styleId="HTML0">
    <w:name w:val="HTML Preformatted"/>
    <w:basedOn w:val="a"/>
    <w:link w:val="HTML1"/>
    <w:rsid w:val="00F70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F70F07"/>
    <w:rPr>
      <w:rFonts w:ascii="Courier New" w:eastAsia="Times New Roman" w:hAnsi="Courier New" w:cs="Courier New"/>
      <w:sz w:val="20"/>
      <w:szCs w:val="20"/>
      <w:lang w:eastAsia="ar-SA"/>
    </w:rPr>
  </w:style>
  <w:style w:type="paragraph" w:customStyle="1" w:styleId="aff7">
    <w:name w:val="Отступ"/>
    <w:basedOn w:val="a"/>
    <w:rsid w:val="00F70F07"/>
    <w:pPr>
      <w:spacing w:after="0" w:line="240" w:lineRule="auto"/>
      <w:ind w:firstLine="709"/>
      <w:jc w:val="both"/>
    </w:pPr>
    <w:rPr>
      <w:rFonts w:ascii="Calibri" w:eastAsia="Calibri" w:hAnsi="Calibri" w:cs="Calibri"/>
      <w:sz w:val="24"/>
      <w:szCs w:val="24"/>
      <w:lang w:eastAsia="ar-SA"/>
    </w:rPr>
  </w:style>
  <w:style w:type="paragraph" w:customStyle="1" w:styleId="42">
    <w:name w:val="стиль4"/>
    <w:basedOn w:val="a"/>
    <w:rsid w:val="00F70F07"/>
    <w:pPr>
      <w:spacing w:before="280" w:after="280" w:line="240" w:lineRule="auto"/>
    </w:pPr>
    <w:rPr>
      <w:rFonts w:ascii="Times New Roman" w:eastAsia="Calibri" w:hAnsi="Times New Roman" w:cs="Times New Roman"/>
      <w:color w:val="000000"/>
      <w:sz w:val="36"/>
      <w:szCs w:val="36"/>
      <w:lang w:eastAsia="ar-SA"/>
    </w:rPr>
  </w:style>
  <w:style w:type="paragraph" w:customStyle="1" w:styleId="213">
    <w:name w:val="Маркированный список 21"/>
    <w:basedOn w:val="a"/>
    <w:rsid w:val="00F70F07"/>
    <w:pPr>
      <w:spacing w:after="120" w:line="240" w:lineRule="auto"/>
      <w:ind w:left="566" w:hanging="283"/>
    </w:pPr>
    <w:rPr>
      <w:rFonts w:ascii="Times New Roman" w:eastAsia="Times New Roman" w:hAnsi="Times New Roman" w:cs="Times New Roman"/>
      <w:sz w:val="24"/>
      <w:szCs w:val="24"/>
      <w:lang w:eastAsia="ar-SA"/>
    </w:rPr>
  </w:style>
  <w:style w:type="paragraph" w:styleId="aff8">
    <w:name w:val="No Spacing"/>
    <w:uiPriority w:val="1"/>
    <w:qFormat/>
    <w:rsid w:val="00F70F07"/>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yperlink" Target="http://ivo.garant.ru/document?id=70633198&amp;sub=0" TargetMode="External"/><Relationship Id="rId34" Type="http://schemas.openxmlformats.org/officeDocument/2006/relationships/hyperlink" Target="http://ivo.garant.ru/document?id=70633198&amp;sub=0" TargetMode="Externa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hyperlink" Target="consultantplus://offline/ref=6412AFA795518B6F9562861B9C29ECFBD781450B60142A5BCCBC31wCG8G" TargetMode="External"/><Relationship Id="rId11" Type="http://schemas.openxmlformats.org/officeDocument/2006/relationships/footer" Target="footer3.xml"/><Relationship Id="rId24" Type="http://schemas.openxmlformats.org/officeDocument/2006/relationships/footer" Target="footer8.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ivo.garant.ru/document?id=70633198&amp;sub=0" TargetMode="Externa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123</Pages>
  <Words>43998</Words>
  <Characters>250792</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2017-06-12T07:59:00Z</dcterms:created>
  <dcterms:modified xsi:type="dcterms:W3CDTF">2017-06-12T08:00:00Z</dcterms:modified>
</cp:coreProperties>
</file>