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8E" w:rsidRPr="008A6860" w:rsidRDefault="005A4A8E" w:rsidP="005A4A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860">
        <w:rPr>
          <w:rFonts w:ascii="Times New Roman" w:hAnsi="Times New Roman"/>
          <w:b/>
          <w:sz w:val="24"/>
          <w:szCs w:val="24"/>
        </w:rPr>
        <w:t>ОЦЕНОЧНЫЙ ЛИСТ (ЧЕК-ЛИСТ)</w:t>
      </w:r>
      <w:r>
        <w:rPr>
          <w:rFonts w:ascii="Times New Roman" w:hAnsi="Times New Roman"/>
          <w:b/>
          <w:sz w:val="24"/>
          <w:szCs w:val="24"/>
        </w:rPr>
        <w:t xml:space="preserve"> № 3</w:t>
      </w:r>
    </w:p>
    <w:p w:rsidR="005A4A8E" w:rsidRPr="008A6860" w:rsidRDefault="005A4A8E" w:rsidP="005A4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60">
        <w:rPr>
          <w:rFonts w:ascii="Times New Roman" w:hAnsi="Times New Roman"/>
          <w:sz w:val="24"/>
          <w:szCs w:val="24"/>
        </w:rPr>
        <w:t>Дата «__» ____________ 20__ г.</w:t>
      </w:r>
    </w:p>
    <w:p w:rsidR="005A4A8E" w:rsidRPr="008A6860" w:rsidRDefault="005A4A8E" w:rsidP="005A4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60">
        <w:rPr>
          <w:rFonts w:ascii="Times New Roman" w:hAnsi="Times New Roman"/>
          <w:sz w:val="24"/>
          <w:szCs w:val="24"/>
        </w:rPr>
        <w:t>ФИО ______</w:t>
      </w:r>
    </w:p>
    <w:p w:rsidR="005A4A8E" w:rsidRPr="008A6860" w:rsidRDefault="00CE119E" w:rsidP="005A4A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hyperlink r:id="rId5" w:history="1">
        <w:r w:rsidR="005A4A8E" w:rsidRPr="008A6860">
          <w:rPr>
            <w:rStyle w:val="a3"/>
            <w:sz w:val="24"/>
            <w:szCs w:val="24"/>
            <w:shd w:val="clear" w:color="auto" w:fill="FFFFFF"/>
          </w:rPr>
          <w:t>ПМ.04 ОКАЗАНИЕ ПЕРВИЧНОЙ ДОВРАЧЕБНОЙ МЕДИКО-САНИТАРНОЙ ПОМОЩИ ПО МЕДИЦИНСКОЙ ОПТИКЕ ПАЦИЕНТАМ</w:t>
        </w:r>
      </w:hyperlink>
    </w:p>
    <w:p w:rsidR="005A4A8E" w:rsidRDefault="005A4A8E" w:rsidP="005A4A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A8E" w:rsidRPr="0098034F" w:rsidRDefault="005A4A8E" w:rsidP="005A4A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8A6860">
        <w:rPr>
          <w:rFonts w:ascii="Times New Roman" w:hAnsi="Times New Roman"/>
          <w:b/>
          <w:sz w:val="24"/>
          <w:szCs w:val="24"/>
        </w:rPr>
        <w:t>рактический навык:</w:t>
      </w:r>
      <w:r>
        <w:rPr>
          <w:rFonts w:ascii="Times New Roman" w:hAnsi="Times New Roman"/>
          <w:b/>
          <w:sz w:val="24"/>
          <w:szCs w:val="24"/>
        </w:rPr>
        <w:t xml:space="preserve"> Первая помощь при </w:t>
      </w:r>
      <w:r w:rsidRPr="0098034F">
        <w:rPr>
          <w:rFonts w:ascii="Times New Roman" w:hAnsi="Times New Roman"/>
          <w:b/>
          <w:sz w:val="24"/>
          <w:szCs w:val="24"/>
        </w:rPr>
        <w:t>рассечении кожи левой теменной области</w:t>
      </w:r>
      <w:r w:rsidRPr="0098034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8034F">
        <w:rPr>
          <w:rFonts w:ascii="Times New Roman" w:hAnsi="Times New Roman"/>
          <w:b/>
          <w:sz w:val="24"/>
          <w:szCs w:val="24"/>
        </w:rPr>
        <w:t>Наложение повязки «Чепец»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A4A8E" w:rsidRDefault="005A4A8E" w:rsidP="005A4A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537"/>
        <w:gridCol w:w="2337"/>
        <w:gridCol w:w="1915"/>
      </w:tblGrid>
      <w:tr w:rsidR="005A4A8E" w:rsidRPr="008A6860" w:rsidTr="005A4A8E">
        <w:tc>
          <w:tcPr>
            <w:tcW w:w="98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60">
              <w:rPr>
                <w:rFonts w:ascii="Times New Roman" w:hAnsi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453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860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233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860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1915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60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да/нет</w:t>
            </w:r>
          </w:p>
        </w:tc>
      </w:tr>
      <w:tr w:rsidR="005A4A8E" w:rsidRPr="008A6860" w:rsidTr="005A4A8E">
        <w:tc>
          <w:tcPr>
            <w:tcW w:w="987" w:type="dxa"/>
            <w:shd w:val="clear" w:color="auto" w:fill="auto"/>
          </w:tcPr>
          <w:p w:rsidR="005A4A8E" w:rsidRPr="00D56965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C54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233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6860">
              <w:rPr>
                <w:rFonts w:ascii="Times New Roman" w:hAnsi="Times New Roman"/>
                <w:sz w:val="24"/>
                <w:szCs w:val="24"/>
              </w:rPr>
              <w:t>казать</w:t>
            </w:r>
          </w:p>
        </w:tc>
        <w:tc>
          <w:tcPr>
            <w:tcW w:w="1915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E" w:rsidRPr="008A6860" w:rsidTr="005A4A8E">
        <w:tc>
          <w:tcPr>
            <w:tcW w:w="987" w:type="dxa"/>
            <w:shd w:val="clear" w:color="auto" w:fill="auto"/>
          </w:tcPr>
          <w:p w:rsidR="005A4A8E" w:rsidRPr="00D56965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C54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/>
                <w:sz w:val="24"/>
                <w:szCs w:val="24"/>
              </w:rPr>
              <w:t>опрос пострадавшего</w:t>
            </w:r>
          </w:p>
        </w:tc>
        <w:tc>
          <w:tcPr>
            <w:tcW w:w="233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6860">
              <w:rPr>
                <w:rFonts w:ascii="Times New Roman" w:hAnsi="Times New Roman"/>
                <w:sz w:val="24"/>
                <w:szCs w:val="24"/>
              </w:rPr>
              <w:t>казать</w:t>
            </w:r>
            <w:r>
              <w:rPr>
                <w:rFonts w:ascii="Times New Roman" w:hAnsi="Times New Roman"/>
                <w:sz w:val="24"/>
                <w:szCs w:val="24"/>
              </w:rPr>
              <w:t>/Сделать</w:t>
            </w:r>
          </w:p>
        </w:tc>
        <w:tc>
          <w:tcPr>
            <w:tcW w:w="1915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E" w:rsidRPr="008A6860" w:rsidTr="005A4A8E">
        <w:tc>
          <w:tcPr>
            <w:tcW w:w="987" w:type="dxa"/>
            <w:shd w:val="clear" w:color="auto" w:fill="auto"/>
          </w:tcPr>
          <w:p w:rsidR="005A4A8E" w:rsidRPr="00D56965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C54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2337" w:type="dxa"/>
            <w:shd w:val="clear" w:color="auto" w:fill="auto"/>
          </w:tcPr>
          <w:p w:rsidR="005A4A8E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6860">
              <w:rPr>
                <w:rFonts w:ascii="Times New Roman" w:hAnsi="Times New Roman"/>
                <w:sz w:val="24"/>
                <w:szCs w:val="24"/>
              </w:rPr>
              <w:t>казать</w:t>
            </w:r>
            <w:r>
              <w:rPr>
                <w:rFonts w:ascii="Times New Roman" w:hAnsi="Times New Roman"/>
                <w:sz w:val="24"/>
                <w:szCs w:val="24"/>
              </w:rPr>
              <w:t>/Сделать</w:t>
            </w:r>
          </w:p>
        </w:tc>
        <w:tc>
          <w:tcPr>
            <w:tcW w:w="1915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E" w:rsidRPr="008A6860" w:rsidTr="005A4A8E">
        <w:tc>
          <w:tcPr>
            <w:tcW w:w="987" w:type="dxa"/>
            <w:shd w:val="clear" w:color="auto" w:fill="auto"/>
          </w:tcPr>
          <w:p w:rsidR="005A4A8E" w:rsidRPr="00D56965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C54">
              <w:rPr>
                <w:rFonts w:ascii="Times New Roman" w:hAnsi="Times New Roman"/>
                <w:sz w:val="24"/>
                <w:szCs w:val="24"/>
              </w:rPr>
              <w:t>Надеть медицинские перчатки</w:t>
            </w:r>
          </w:p>
        </w:tc>
        <w:tc>
          <w:tcPr>
            <w:tcW w:w="2337" w:type="dxa"/>
            <w:shd w:val="clear" w:color="auto" w:fill="auto"/>
          </w:tcPr>
          <w:p w:rsidR="005A4A8E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6860">
              <w:rPr>
                <w:rFonts w:ascii="Times New Roman" w:hAnsi="Times New Roman"/>
                <w:sz w:val="24"/>
                <w:szCs w:val="24"/>
              </w:rPr>
              <w:t>казать</w:t>
            </w:r>
            <w:r>
              <w:rPr>
                <w:rFonts w:ascii="Times New Roman" w:hAnsi="Times New Roman"/>
                <w:sz w:val="24"/>
                <w:szCs w:val="24"/>
              </w:rPr>
              <w:t>/Сделать</w:t>
            </w:r>
          </w:p>
        </w:tc>
        <w:tc>
          <w:tcPr>
            <w:tcW w:w="1915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E" w:rsidRPr="008A6860" w:rsidTr="005A4A8E">
        <w:tc>
          <w:tcPr>
            <w:tcW w:w="987" w:type="dxa"/>
            <w:shd w:val="clear" w:color="auto" w:fill="auto"/>
          </w:tcPr>
          <w:p w:rsidR="005A4A8E" w:rsidRPr="00D56965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C">
              <w:rPr>
                <w:rFonts w:ascii="Times New Roman" w:hAnsi="Times New Roman"/>
                <w:sz w:val="24"/>
                <w:szCs w:val="24"/>
              </w:rPr>
              <w:t>Предложить пациенту занять удобное для него положение (сидя)</w:t>
            </w:r>
          </w:p>
        </w:tc>
        <w:tc>
          <w:tcPr>
            <w:tcW w:w="2337" w:type="dxa"/>
            <w:shd w:val="clear" w:color="auto" w:fill="auto"/>
          </w:tcPr>
          <w:p w:rsidR="005A4A8E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6860">
              <w:rPr>
                <w:rFonts w:ascii="Times New Roman" w:hAnsi="Times New Roman"/>
                <w:sz w:val="24"/>
                <w:szCs w:val="24"/>
              </w:rPr>
              <w:t>казать</w:t>
            </w:r>
            <w:r>
              <w:rPr>
                <w:rFonts w:ascii="Times New Roman" w:hAnsi="Times New Roman"/>
                <w:sz w:val="24"/>
                <w:szCs w:val="24"/>
              </w:rPr>
              <w:t>/Сделать</w:t>
            </w:r>
          </w:p>
        </w:tc>
        <w:tc>
          <w:tcPr>
            <w:tcW w:w="1915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E" w:rsidRPr="008A6860" w:rsidTr="005A4A8E">
        <w:tc>
          <w:tcPr>
            <w:tcW w:w="987" w:type="dxa"/>
            <w:shd w:val="clear" w:color="auto" w:fill="auto"/>
          </w:tcPr>
          <w:p w:rsidR="005A4A8E" w:rsidRPr="00D56965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shd w:val="clear" w:color="auto" w:fill="auto"/>
          </w:tcPr>
          <w:p w:rsidR="005A4A8E" w:rsidRPr="0034177E" w:rsidRDefault="005A4A8E" w:rsidP="0046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9F1">
              <w:rPr>
                <w:rFonts w:ascii="Times New Roman" w:hAnsi="Times New Roman"/>
                <w:sz w:val="24"/>
                <w:szCs w:val="24"/>
              </w:rPr>
              <w:t>Встать лицом к пациенту</w:t>
            </w:r>
          </w:p>
        </w:tc>
        <w:tc>
          <w:tcPr>
            <w:tcW w:w="2337" w:type="dxa"/>
            <w:shd w:val="clear" w:color="auto" w:fill="auto"/>
          </w:tcPr>
          <w:p w:rsidR="005A4A8E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E" w:rsidRPr="008A6860" w:rsidTr="005A4A8E">
        <w:tc>
          <w:tcPr>
            <w:tcW w:w="987" w:type="dxa"/>
            <w:shd w:val="clear" w:color="auto" w:fill="auto"/>
          </w:tcPr>
          <w:p w:rsidR="005A4A8E" w:rsidRPr="00D56965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57C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аложение асептической повязки</w:t>
            </w:r>
          </w:p>
        </w:tc>
        <w:tc>
          <w:tcPr>
            <w:tcW w:w="2337" w:type="dxa"/>
            <w:shd w:val="clear" w:color="auto" w:fill="auto"/>
          </w:tcPr>
          <w:p w:rsidR="005A4A8E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6860">
              <w:rPr>
                <w:rFonts w:ascii="Times New Roman" w:hAnsi="Times New Roman"/>
                <w:sz w:val="24"/>
                <w:szCs w:val="24"/>
              </w:rPr>
              <w:t>казать</w:t>
            </w:r>
            <w:r>
              <w:rPr>
                <w:rFonts w:ascii="Times New Roman" w:hAnsi="Times New Roman"/>
                <w:sz w:val="24"/>
                <w:szCs w:val="24"/>
              </w:rPr>
              <w:t>/Сделать</w:t>
            </w:r>
          </w:p>
        </w:tc>
        <w:tc>
          <w:tcPr>
            <w:tcW w:w="1915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E" w:rsidRPr="008A6860" w:rsidTr="005A4A8E">
        <w:tc>
          <w:tcPr>
            <w:tcW w:w="987" w:type="dxa"/>
            <w:shd w:val="clear" w:color="auto" w:fill="auto"/>
          </w:tcPr>
          <w:p w:rsidR="005A4A8E" w:rsidRPr="00D56965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доставку пострадавшего в лечебное учреждение!</w:t>
            </w:r>
          </w:p>
        </w:tc>
        <w:tc>
          <w:tcPr>
            <w:tcW w:w="2337" w:type="dxa"/>
            <w:shd w:val="clear" w:color="auto" w:fill="auto"/>
          </w:tcPr>
          <w:p w:rsidR="005A4A8E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6860">
              <w:rPr>
                <w:rFonts w:ascii="Times New Roman" w:hAnsi="Times New Roman"/>
                <w:sz w:val="24"/>
                <w:szCs w:val="24"/>
              </w:rPr>
              <w:t>казать</w:t>
            </w:r>
          </w:p>
        </w:tc>
        <w:tc>
          <w:tcPr>
            <w:tcW w:w="1915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A8E" w:rsidRPr="008A6860" w:rsidRDefault="005A4A8E" w:rsidP="005A4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A8E" w:rsidRDefault="005A4A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A4A8E" w:rsidRPr="008A6860" w:rsidRDefault="005A4A8E" w:rsidP="005A4A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860">
        <w:rPr>
          <w:rFonts w:ascii="Times New Roman" w:hAnsi="Times New Roman"/>
          <w:b/>
          <w:sz w:val="24"/>
          <w:szCs w:val="24"/>
        </w:rPr>
        <w:t>Проверяемый практический навык:</w:t>
      </w:r>
      <w:r w:rsidRPr="008A6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Первая помощь при </w:t>
      </w:r>
      <w:r w:rsidRPr="0098034F">
        <w:rPr>
          <w:rFonts w:ascii="Times New Roman" w:hAnsi="Times New Roman"/>
          <w:b/>
          <w:sz w:val="24"/>
          <w:szCs w:val="24"/>
        </w:rPr>
        <w:t>рассечении кожи левой теменной области</w:t>
      </w:r>
      <w:r w:rsidRPr="0098034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8034F">
        <w:rPr>
          <w:rFonts w:ascii="Times New Roman" w:hAnsi="Times New Roman"/>
          <w:b/>
          <w:sz w:val="24"/>
          <w:szCs w:val="24"/>
        </w:rPr>
        <w:t>Наложение повязки «Чепец»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A4A8E" w:rsidRPr="008A6860" w:rsidRDefault="005A4A8E" w:rsidP="005A4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977"/>
        <w:gridCol w:w="5530"/>
      </w:tblGrid>
      <w:tr w:rsidR="005A4A8E" w:rsidRPr="008A6860" w:rsidTr="005A4A8E">
        <w:tc>
          <w:tcPr>
            <w:tcW w:w="98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60">
              <w:rPr>
                <w:rFonts w:ascii="Times New Roman" w:hAnsi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2977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860">
              <w:rPr>
                <w:rFonts w:ascii="Times New Roman" w:hAnsi="Times New Roman"/>
                <w:b/>
                <w:sz w:val="24"/>
                <w:szCs w:val="24"/>
              </w:rPr>
              <w:t>Практические действия</w:t>
            </w:r>
          </w:p>
        </w:tc>
        <w:tc>
          <w:tcPr>
            <w:tcW w:w="5530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E" w:rsidRPr="008A6860" w:rsidTr="005A4A8E">
        <w:tc>
          <w:tcPr>
            <w:tcW w:w="987" w:type="dxa"/>
            <w:shd w:val="clear" w:color="auto" w:fill="auto"/>
          </w:tcPr>
          <w:p w:rsidR="005A4A8E" w:rsidRPr="00D56965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C54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5530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6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Здравствуйте, меня зовут «Елена Ивановна», я специалист по «Медицинской оптике», могу оказать вам первую помощь</w:t>
            </w:r>
            <w:r w:rsidRPr="008A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4A8E" w:rsidRPr="008A6860" w:rsidTr="005A4A8E">
        <w:tc>
          <w:tcPr>
            <w:tcW w:w="987" w:type="dxa"/>
            <w:shd w:val="clear" w:color="auto" w:fill="auto"/>
          </w:tcPr>
          <w:p w:rsidR="005A4A8E" w:rsidRPr="00D56965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C54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/>
                <w:sz w:val="24"/>
                <w:szCs w:val="24"/>
              </w:rPr>
              <w:t>опрос и осмотр пострадавшего</w:t>
            </w:r>
          </w:p>
        </w:tc>
        <w:tc>
          <w:tcPr>
            <w:tcW w:w="5530" w:type="dxa"/>
            <w:shd w:val="clear" w:color="auto" w:fill="auto"/>
          </w:tcPr>
          <w:p w:rsidR="005A4A8E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6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с вами случилось?» </w:t>
            </w:r>
          </w:p>
          <w:p w:rsidR="005A4A8E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«После осмотра, у пострадавшего наблюдается травма головы, а именно рассечение кожи левой теменной области».</w:t>
            </w:r>
          </w:p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E" w:rsidRPr="008A6860" w:rsidTr="005A4A8E">
        <w:tc>
          <w:tcPr>
            <w:tcW w:w="987" w:type="dxa"/>
            <w:shd w:val="clear" w:color="auto" w:fill="auto"/>
          </w:tcPr>
          <w:p w:rsidR="005A4A8E" w:rsidRPr="00D56965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C54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5530" w:type="dxa"/>
            <w:shd w:val="clear" w:color="auto" w:fill="auto"/>
          </w:tcPr>
          <w:p w:rsidR="005A4A8E" w:rsidRPr="007703EC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3EC">
              <w:rPr>
                <w:rFonts w:ascii="Times New Roman" w:hAnsi="Times New Roman"/>
                <w:sz w:val="24"/>
                <w:szCs w:val="24"/>
              </w:rPr>
              <w:t>«Я обрабатываю руки кожным антисептиком путем втирания его в кожу кистей рук в количестве 3-5 мл. обращая особое внимание на обработку кончиков пальцев, кожи вокруг ногтей, между пальцами.»</w:t>
            </w:r>
          </w:p>
        </w:tc>
      </w:tr>
      <w:tr w:rsidR="005A4A8E" w:rsidRPr="008A6860" w:rsidTr="005A4A8E">
        <w:tc>
          <w:tcPr>
            <w:tcW w:w="987" w:type="dxa"/>
            <w:shd w:val="clear" w:color="auto" w:fill="auto"/>
          </w:tcPr>
          <w:p w:rsidR="005A4A8E" w:rsidRPr="00D56965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C54">
              <w:rPr>
                <w:rFonts w:ascii="Times New Roman" w:hAnsi="Times New Roman"/>
                <w:sz w:val="24"/>
                <w:szCs w:val="24"/>
              </w:rPr>
              <w:t>Надеть медицинские перчатки</w:t>
            </w:r>
          </w:p>
        </w:tc>
        <w:tc>
          <w:tcPr>
            <w:tcW w:w="5530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6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 надеваю медицинские одноразовые перчатки</w:t>
            </w:r>
            <w:r w:rsidRPr="008A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4A8E" w:rsidRPr="008A6860" w:rsidTr="005A4A8E">
        <w:tc>
          <w:tcPr>
            <w:tcW w:w="987" w:type="dxa"/>
            <w:shd w:val="clear" w:color="auto" w:fill="auto"/>
          </w:tcPr>
          <w:p w:rsidR="005A4A8E" w:rsidRPr="00D56965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C">
              <w:rPr>
                <w:rFonts w:ascii="Times New Roman" w:hAnsi="Times New Roman"/>
                <w:sz w:val="24"/>
                <w:szCs w:val="24"/>
              </w:rPr>
              <w:t>Предложить пациенту занять удобное для него положение (сидя)</w:t>
            </w:r>
          </w:p>
        </w:tc>
        <w:tc>
          <w:tcPr>
            <w:tcW w:w="5530" w:type="dxa"/>
            <w:shd w:val="clear" w:color="auto" w:fill="auto"/>
          </w:tcPr>
          <w:p w:rsidR="005A4A8E" w:rsidRPr="00767433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433">
              <w:rPr>
                <w:rFonts w:ascii="Times New Roman" w:hAnsi="Times New Roman"/>
                <w:sz w:val="24"/>
                <w:szCs w:val="24"/>
              </w:rPr>
              <w:t>«Займите удобное положение»</w:t>
            </w:r>
          </w:p>
        </w:tc>
      </w:tr>
      <w:tr w:rsidR="005A4A8E" w:rsidRPr="008A6860" w:rsidTr="005A4A8E">
        <w:tc>
          <w:tcPr>
            <w:tcW w:w="987" w:type="dxa"/>
            <w:shd w:val="clear" w:color="auto" w:fill="auto"/>
          </w:tcPr>
          <w:p w:rsidR="005A4A8E" w:rsidRPr="00D56965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57C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аложение сухой асептической повязки</w:t>
            </w:r>
          </w:p>
        </w:tc>
        <w:tc>
          <w:tcPr>
            <w:tcW w:w="5530" w:type="dxa"/>
            <w:shd w:val="clear" w:color="auto" w:fill="auto"/>
          </w:tcPr>
          <w:p w:rsidR="005A4A8E" w:rsidRPr="002A461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81818"/>
                <w:sz w:val="24"/>
                <w:szCs w:val="24"/>
                <w:shd w:val="clear" w:color="auto" w:fill="FFFFFF"/>
              </w:rPr>
            </w:pPr>
            <w:r w:rsidRPr="002A4610">
              <w:rPr>
                <w:rFonts w:ascii="Times New Roman" w:hAnsi="Times New Roman"/>
                <w:iCs/>
                <w:color w:val="181818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Пострадавшему необходимо наложить повязку «Чепец»</w:t>
            </w:r>
          </w:p>
          <w:p w:rsidR="005A4A8E" w:rsidRPr="002A461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181818"/>
                <w:sz w:val="24"/>
                <w:szCs w:val="24"/>
                <w:shd w:val="clear" w:color="auto" w:fill="FFFFFF"/>
              </w:rPr>
              <w:t>«</w:t>
            </w:r>
            <w:r w:rsidRPr="002A4610">
              <w:rPr>
                <w:rFonts w:ascii="Times New Roman" w:hAnsi="Times New Roman"/>
                <w:iCs/>
                <w:color w:val="181818"/>
                <w:sz w:val="24"/>
                <w:szCs w:val="24"/>
                <w:shd w:val="clear" w:color="auto" w:fill="FFFFFF"/>
              </w:rPr>
              <w:t xml:space="preserve">Оснащение: </w:t>
            </w:r>
            <w:r w:rsidRPr="002A4610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бинты средние (10-12 см.), салфетки, </w:t>
            </w: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ножницы».</w:t>
            </w:r>
          </w:p>
          <w:p w:rsidR="005A4A8E" w:rsidRDefault="005A4A8E" w:rsidP="00CE119E">
            <w:pPr>
              <w:numPr>
                <w:ilvl w:val="0"/>
                <w:numId w:val="27"/>
              </w:numPr>
              <w:tabs>
                <w:tab w:val="left" w:pos="346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9F1">
              <w:rPr>
                <w:rFonts w:ascii="Times New Roman" w:hAnsi="Times New Roman"/>
                <w:sz w:val="24"/>
                <w:szCs w:val="24"/>
              </w:rPr>
              <w:t>Встать лицом к пациенту</w:t>
            </w:r>
          </w:p>
          <w:p w:rsidR="005A4A8E" w:rsidRDefault="005A4A8E" w:rsidP="00CE119E">
            <w:pPr>
              <w:numPr>
                <w:ilvl w:val="0"/>
                <w:numId w:val="27"/>
              </w:numPr>
              <w:tabs>
                <w:tab w:val="left" w:pos="346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C">
              <w:rPr>
                <w:rFonts w:ascii="Times New Roman" w:hAnsi="Times New Roman"/>
                <w:sz w:val="24"/>
                <w:szCs w:val="24"/>
              </w:rPr>
              <w:t>Головку бинта держать в правой руке, начало бинта – в левой. Бинт разматывать слева направо спинкой к поверхности, не отрывая рук от нее и не растягивая бинт в воздухе, не образовывая складок</w:t>
            </w:r>
          </w:p>
          <w:p w:rsidR="005A4A8E" w:rsidRDefault="005A4A8E" w:rsidP="00CE119E">
            <w:pPr>
              <w:numPr>
                <w:ilvl w:val="0"/>
                <w:numId w:val="27"/>
              </w:numPr>
              <w:tabs>
                <w:tab w:val="left" w:pos="346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C">
              <w:rPr>
                <w:rFonts w:ascii="Times New Roman" w:hAnsi="Times New Roman"/>
                <w:sz w:val="24"/>
                <w:szCs w:val="24"/>
              </w:rPr>
              <w:t xml:space="preserve">Полоску средней частью положить на участок темени, концы опустить по щекам перед ушами. </w:t>
            </w:r>
            <w:r>
              <w:rPr>
                <w:rFonts w:ascii="Times New Roman" w:hAnsi="Times New Roman"/>
                <w:sz w:val="24"/>
                <w:szCs w:val="24"/>
              </w:rPr>
              <w:t>Свободные к</w:t>
            </w:r>
            <w:r w:rsidRPr="00DD49F1">
              <w:rPr>
                <w:rFonts w:ascii="Times New Roman" w:hAnsi="Times New Roman"/>
                <w:sz w:val="24"/>
                <w:szCs w:val="24"/>
              </w:rPr>
              <w:t xml:space="preserve">онцы </w:t>
            </w:r>
            <w:r>
              <w:rPr>
                <w:rFonts w:ascii="Times New Roman" w:hAnsi="Times New Roman"/>
                <w:sz w:val="24"/>
                <w:szCs w:val="24"/>
              </w:rPr>
              <w:t>зафиксировать под подбородком.</w:t>
            </w:r>
          </w:p>
          <w:p w:rsidR="005A4A8E" w:rsidRDefault="005A4A8E" w:rsidP="00CE119E">
            <w:pPr>
              <w:numPr>
                <w:ilvl w:val="0"/>
                <w:numId w:val="27"/>
              </w:numPr>
              <w:tabs>
                <w:tab w:val="left" w:pos="346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C">
              <w:rPr>
                <w:rFonts w:ascii="Times New Roman" w:hAnsi="Times New Roman"/>
                <w:sz w:val="24"/>
                <w:szCs w:val="24"/>
              </w:rPr>
              <w:t>Наложить два хода бинта вокруг головы (закрепляющих)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4A8E" w:rsidRDefault="005A4A8E" w:rsidP="00CE119E">
            <w:pPr>
              <w:numPr>
                <w:ilvl w:val="0"/>
                <w:numId w:val="27"/>
              </w:numPr>
              <w:tabs>
                <w:tab w:val="left" w:pos="346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C">
              <w:rPr>
                <w:rFonts w:ascii="Times New Roman" w:hAnsi="Times New Roman"/>
                <w:sz w:val="24"/>
                <w:szCs w:val="24"/>
              </w:rPr>
              <w:t xml:space="preserve">Обернуть бинт вокруг полоски и ввести наискось, перекрывая </w:t>
            </w:r>
            <w:proofErr w:type="gramStart"/>
            <w:r w:rsidRPr="00D077BC">
              <w:rPr>
                <w:rFonts w:ascii="Times New Roman" w:hAnsi="Times New Roman"/>
                <w:sz w:val="24"/>
                <w:szCs w:val="24"/>
              </w:rPr>
              <w:t>затылок,  обернуть</w:t>
            </w:r>
            <w:proofErr w:type="gramEnd"/>
            <w:r w:rsidRPr="00D077BC">
              <w:rPr>
                <w:rFonts w:ascii="Times New Roman" w:hAnsi="Times New Roman"/>
                <w:sz w:val="24"/>
                <w:szCs w:val="24"/>
              </w:rPr>
              <w:t xml:space="preserve"> бинт вокруг полоски с другой стороны и прикрыть участок лба, постепенно закрыть повязкой весь участок свода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4A8E" w:rsidRPr="007061F0" w:rsidRDefault="005A4A8E" w:rsidP="00CE119E">
            <w:pPr>
              <w:numPr>
                <w:ilvl w:val="0"/>
                <w:numId w:val="27"/>
              </w:numPr>
              <w:tabs>
                <w:tab w:val="left" w:pos="346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C">
              <w:rPr>
                <w:rFonts w:ascii="Times New Roman" w:hAnsi="Times New Roman"/>
                <w:sz w:val="24"/>
                <w:szCs w:val="24"/>
              </w:rPr>
              <w:t xml:space="preserve">Закончить повязку, связав конец бинта с полоской, а последнюю </w:t>
            </w:r>
            <w:r>
              <w:rPr>
                <w:rFonts w:ascii="Times New Roman" w:hAnsi="Times New Roman"/>
                <w:sz w:val="24"/>
                <w:szCs w:val="24"/>
              </w:rPr>
              <w:t>завязат</w:t>
            </w:r>
            <w:r w:rsidRPr="00DD49F1">
              <w:rPr>
                <w:rFonts w:ascii="Times New Roman" w:hAnsi="Times New Roman"/>
                <w:sz w:val="24"/>
                <w:szCs w:val="24"/>
              </w:rPr>
              <w:t>ь под подбо</w:t>
            </w:r>
            <w:r>
              <w:rPr>
                <w:rFonts w:ascii="Times New Roman" w:hAnsi="Times New Roman"/>
                <w:sz w:val="24"/>
                <w:szCs w:val="24"/>
              </w:rPr>
              <w:t>родком.</w:t>
            </w:r>
          </w:p>
          <w:p w:rsidR="005A4A8E" w:rsidRPr="00AA1E7D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74D5D8" wp14:editId="593CC2F7">
                  <wp:extent cx="1647825" cy="795931"/>
                  <wp:effectExtent l="0" t="0" r="0" b="4445"/>
                  <wp:docPr id="1" name="Рисунок 1" descr="13295_html_177fd7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295_html_177fd7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415" cy="80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A4A8E" w:rsidRPr="008A6860" w:rsidTr="005A4A8E">
        <w:tc>
          <w:tcPr>
            <w:tcW w:w="987" w:type="dxa"/>
            <w:shd w:val="clear" w:color="auto" w:fill="auto"/>
          </w:tcPr>
          <w:p w:rsidR="005A4A8E" w:rsidRPr="00D56965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5A4A8E" w:rsidRPr="00757C54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доставку пострадавшего в лечебное учреждение!</w:t>
            </w:r>
          </w:p>
        </w:tc>
        <w:tc>
          <w:tcPr>
            <w:tcW w:w="5530" w:type="dxa"/>
            <w:shd w:val="clear" w:color="auto" w:fill="auto"/>
          </w:tcPr>
          <w:p w:rsidR="005A4A8E" w:rsidRPr="008A6860" w:rsidRDefault="005A4A8E" w:rsidP="00462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6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Вызываю бригаду скорой медицинской помощи или обеспечиваю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доставку пострадавшего в лечебное учреждение</w:t>
            </w:r>
            <w:r w:rsidRPr="008A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E6577" w:rsidRPr="005A4A8E" w:rsidRDefault="00FE6577" w:rsidP="005A4A8E"/>
    <w:sectPr w:rsidR="00FE6577" w:rsidRPr="005A4A8E" w:rsidSect="00690B8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OpenSymbol"/>
        <w:b w:val="0"/>
        <w:bCs/>
        <w:i w:val="0"/>
        <w:i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imes New Roman" w:hint="default"/>
        <w:b w:val="0"/>
        <w:bCs w:val="0"/>
        <w:sz w:val="28"/>
        <w:szCs w:val="28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Times New Roman" w:hint="default"/>
        <w:b w:val="0"/>
        <w:bCs w:val="0"/>
        <w:sz w:val="28"/>
        <w:szCs w:val="28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  <w:b w:val="0"/>
        <w:bCs w:val="0"/>
        <w:sz w:val="28"/>
        <w:szCs w:val="28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/>
        <w:sz w:val="24"/>
        <w:szCs w:val="24"/>
        <w:shd w:val="clear" w:color="auto" w:fill="FFFFFF"/>
      </w:rPr>
    </w:lvl>
  </w:abstractNum>
  <w:abstractNum w:abstractNumId="3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aps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aps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aps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aps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aps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aps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aps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aps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aps/>
        <w:shd w:val="clear" w:color="auto" w:fill="FFFFFF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aps/>
        <w:sz w:val="24"/>
        <w:szCs w:val="24"/>
        <w:shd w:val="clear" w:color="auto" w:fill="FFFFFF"/>
        <w:lang w:val="ru-RU"/>
      </w:rPr>
    </w:lvl>
  </w:abstractNum>
  <w:abstractNum w:abstractNumId="5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6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  <w:shd w:val="clear" w:color="auto" w:fill="FFFFFF"/>
      </w:rPr>
    </w:lvl>
  </w:abstractNum>
  <w:abstractNum w:abstractNumId="7" w15:restartNumberingAfterBreak="0">
    <w:nsid w:val="0B3C27DC"/>
    <w:multiLevelType w:val="hybridMultilevel"/>
    <w:tmpl w:val="A986F906"/>
    <w:lvl w:ilvl="0" w:tplc="2B107E4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3F66766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0028C7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89409F8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E808FBC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DEE4C5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3E6AF5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8F6162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62582D3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1E47B7B"/>
    <w:multiLevelType w:val="hybridMultilevel"/>
    <w:tmpl w:val="F2F09922"/>
    <w:lvl w:ilvl="0" w:tplc="59EC30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1E8367D"/>
    <w:multiLevelType w:val="hybridMultilevel"/>
    <w:tmpl w:val="E79E4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3646E"/>
    <w:multiLevelType w:val="hybridMultilevel"/>
    <w:tmpl w:val="20C22C1E"/>
    <w:lvl w:ilvl="0" w:tplc="E3BC3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764DD8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</w:abstractNum>
  <w:abstractNum w:abstractNumId="12" w15:restartNumberingAfterBreak="0">
    <w:nsid w:val="1AD92AC8"/>
    <w:multiLevelType w:val="hybridMultilevel"/>
    <w:tmpl w:val="911A32C6"/>
    <w:lvl w:ilvl="0" w:tplc="9C48F49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3" w15:restartNumberingAfterBreak="0">
    <w:nsid w:val="1C465BA6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</w:abstractNum>
  <w:abstractNum w:abstractNumId="14" w15:restartNumberingAfterBreak="0">
    <w:nsid w:val="1DFD231D"/>
    <w:multiLevelType w:val="hybridMultilevel"/>
    <w:tmpl w:val="95185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80A35C0"/>
    <w:multiLevelType w:val="hybridMultilevel"/>
    <w:tmpl w:val="510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CE247D"/>
    <w:multiLevelType w:val="hybridMultilevel"/>
    <w:tmpl w:val="34B2E73E"/>
    <w:lvl w:ilvl="0" w:tplc="2C46FE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653387"/>
    <w:multiLevelType w:val="hybridMultilevel"/>
    <w:tmpl w:val="10247CFA"/>
    <w:lvl w:ilvl="0" w:tplc="DE76E6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DD27A9"/>
    <w:multiLevelType w:val="hybridMultilevel"/>
    <w:tmpl w:val="6218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F4A30"/>
    <w:multiLevelType w:val="hybridMultilevel"/>
    <w:tmpl w:val="FE88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581FB1"/>
    <w:multiLevelType w:val="hybridMultilevel"/>
    <w:tmpl w:val="A03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E4120"/>
    <w:multiLevelType w:val="hybridMultilevel"/>
    <w:tmpl w:val="4BA09B8E"/>
    <w:lvl w:ilvl="0" w:tplc="3A8EC6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E1BE0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</w:abstractNum>
  <w:abstractNum w:abstractNumId="23" w15:restartNumberingAfterBreak="0">
    <w:nsid w:val="673C307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  <w:shd w:val="clear" w:color="auto" w:fill="FFFFFF"/>
      </w:rPr>
    </w:lvl>
  </w:abstractNum>
  <w:abstractNum w:abstractNumId="24" w15:restartNumberingAfterBreak="0">
    <w:nsid w:val="68BE1327"/>
    <w:multiLevelType w:val="hybridMultilevel"/>
    <w:tmpl w:val="6ED459D2"/>
    <w:lvl w:ilvl="0" w:tplc="7D2A50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E2DC2"/>
    <w:multiLevelType w:val="hybridMultilevel"/>
    <w:tmpl w:val="AEF0B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5"/>
  </w:num>
  <w:num w:numId="5">
    <w:abstractNumId w:val="14"/>
  </w:num>
  <w:num w:numId="6">
    <w:abstractNumId w:val="19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23"/>
  </w:num>
  <w:num w:numId="14">
    <w:abstractNumId w:val="13"/>
  </w:num>
  <w:num w:numId="15">
    <w:abstractNumId w:val="22"/>
  </w:num>
  <w:num w:numId="16">
    <w:abstractNumId w:val="4"/>
  </w:num>
  <w:num w:numId="17">
    <w:abstractNumId w:val="5"/>
  </w:num>
  <w:num w:numId="18">
    <w:abstractNumId w:val="2"/>
  </w:num>
  <w:num w:numId="19">
    <w:abstractNumId w:val="6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5"/>
  </w:num>
  <w:num w:numId="26">
    <w:abstractNumId w:val="18"/>
  </w:num>
  <w:num w:numId="27">
    <w:abstractNumId w:val="9"/>
  </w:num>
  <w:num w:numId="28">
    <w:abstractNumId w:val="21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D5"/>
    <w:rsid w:val="00017234"/>
    <w:rsid w:val="005A4A8E"/>
    <w:rsid w:val="00690B8D"/>
    <w:rsid w:val="00795B14"/>
    <w:rsid w:val="009103BF"/>
    <w:rsid w:val="009622D5"/>
    <w:rsid w:val="00C616F6"/>
    <w:rsid w:val="00CE119E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F227"/>
  <w15:chartTrackingRefBased/>
  <w15:docId w15:val="{261A06BC-1140-439B-AC7A-1E864B5B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0B8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0B8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90B8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90B8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0B8D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0B8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90B8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0B8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0B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0B8D"/>
    <w:rPr>
      <w:rFonts w:ascii="Calibri Light" w:eastAsia="Times New Roman" w:hAnsi="Calibri Light" w:cs="Times New Roman"/>
      <w:color w:val="2F5496"/>
    </w:rPr>
  </w:style>
  <w:style w:type="character" w:styleId="a3">
    <w:name w:val="Hyperlink"/>
    <w:uiPriority w:val="99"/>
    <w:rsid w:val="00690B8D"/>
    <w:rPr>
      <w:rFonts w:ascii="Times New Roman" w:hAnsi="Times New Roman" w:cs="Times New Roman"/>
      <w:color w:val="000000"/>
      <w:u w:val="single"/>
    </w:rPr>
  </w:style>
  <w:style w:type="character" w:styleId="a4">
    <w:name w:val="FollowedHyperlink"/>
    <w:uiPriority w:val="99"/>
    <w:semiHidden/>
    <w:rsid w:val="00690B8D"/>
    <w:rPr>
      <w:rFonts w:ascii="Times New Roman" w:hAnsi="Times New Roman" w:cs="Times New Roman"/>
      <w:color w:val="000000"/>
      <w:u w:val="single"/>
    </w:rPr>
  </w:style>
  <w:style w:type="character" w:styleId="a5">
    <w:name w:val="Emphasis"/>
    <w:qFormat/>
    <w:rsid w:val="00690B8D"/>
    <w:rPr>
      <w:rFonts w:ascii="Times New Roman" w:hAnsi="Times New Roman" w:cs="Times New Roman"/>
      <w:i/>
    </w:rPr>
  </w:style>
  <w:style w:type="character" w:styleId="a6">
    <w:name w:val="Strong"/>
    <w:uiPriority w:val="99"/>
    <w:qFormat/>
    <w:rsid w:val="00690B8D"/>
    <w:rPr>
      <w:rFonts w:ascii="Times New Roman" w:hAnsi="Times New Roman" w:cs="Times New Roman"/>
      <w:b/>
    </w:rPr>
  </w:style>
  <w:style w:type="paragraph" w:customStyle="1" w:styleId="msonormal0">
    <w:name w:val="msonormal"/>
    <w:basedOn w:val="a"/>
    <w:uiPriority w:val="99"/>
    <w:rsid w:val="00690B8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paragraph" w:styleId="a7">
    <w:name w:val="Normal (Web)"/>
    <w:basedOn w:val="a"/>
    <w:uiPriority w:val="99"/>
    <w:semiHidden/>
    <w:rsid w:val="00690B8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paragraph" w:styleId="11">
    <w:name w:val="toc 1"/>
    <w:basedOn w:val="a"/>
    <w:next w:val="a"/>
    <w:autoRedefine/>
    <w:uiPriority w:val="99"/>
    <w:semiHidden/>
    <w:rsid w:val="00690B8D"/>
    <w:pPr>
      <w:spacing w:before="240" w:after="120" w:line="240" w:lineRule="auto"/>
    </w:pPr>
    <w:rPr>
      <w:rFonts w:eastAsia="Times New Roman" w:cs="Calibri"/>
      <w:b/>
      <w:bCs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690B8D"/>
    <w:pPr>
      <w:spacing w:before="120" w:after="0" w:line="240" w:lineRule="auto"/>
      <w:ind w:left="240"/>
    </w:pPr>
    <w:rPr>
      <w:rFonts w:eastAsia="Times New Roman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690B8D"/>
    <w:pPr>
      <w:spacing w:after="0" w:line="240" w:lineRule="auto"/>
      <w:ind w:left="48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690B8D"/>
    <w:pPr>
      <w:spacing w:after="0" w:line="240" w:lineRule="auto"/>
      <w:ind w:left="720"/>
    </w:pPr>
    <w:rPr>
      <w:rFonts w:eastAsia="Times New Roman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690B8D"/>
    <w:pPr>
      <w:spacing w:after="0" w:line="240" w:lineRule="auto"/>
      <w:ind w:left="960"/>
    </w:pPr>
    <w:rPr>
      <w:rFonts w:eastAsia="Times New Roman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690B8D"/>
    <w:pPr>
      <w:spacing w:after="0" w:line="240" w:lineRule="auto"/>
      <w:ind w:left="1200"/>
    </w:pPr>
    <w:rPr>
      <w:rFonts w:eastAsia="Times New Roman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690B8D"/>
    <w:pPr>
      <w:spacing w:after="0" w:line="240" w:lineRule="auto"/>
      <w:ind w:left="1440"/>
    </w:pPr>
    <w:rPr>
      <w:rFonts w:eastAsia="Times New Roman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690B8D"/>
    <w:pPr>
      <w:spacing w:after="0" w:line="240" w:lineRule="auto"/>
      <w:ind w:left="1680"/>
    </w:pPr>
    <w:rPr>
      <w:rFonts w:eastAsia="Times New Roman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690B8D"/>
    <w:pPr>
      <w:spacing w:after="0" w:line="240" w:lineRule="auto"/>
      <w:ind w:left="1920"/>
    </w:pPr>
    <w:rPr>
      <w:rFonts w:eastAsia="Times New Roman" w:cs="Calibri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690B8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uiPriority w:val="99"/>
    <w:rsid w:val="00690B8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690B8D"/>
    <w:rPr>
      <w:rFonts w:ascii="Times New Roman" w:hAnsi="Times New Roman" w:cs="Times New Roman"/>
      <w:sz w:val="20"/>
      <w:lang w:eastAsia="ru-RU"/>
    </w:rPr>
  </w:style>
  <w:style w:type="paragraph" w:styleId="aa">
    <w:name w:val="annotation text"/>
    <w:basedOn w:val="a"/>
    <w:link w:val="ab"/>
    <w:uiPriority w:val="99"/>
    <w:semiHidden/>
    <w:rsid w:val="00690B8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0B8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locked/>
    <w:rsid w:val="00690B8D"/>
    <w:rPr>
      <w:rFonts w:ascii="Times New Roman" w:hAnsi="Times New Roman"/>
      <w:sz w:val="20"/>
    </w:rPr>
  </w:style>
  <w:style w:type="paragraph" w:styleId="ac">
    <w:name w:val="header"/>
    <w:basedOn w:val="a"/>
    <w:link w:val="ad"/>
    <w:uiPriority w:val="99"/>
    <w:rsid w:val="00690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90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f"/>
    <w:uiPriority w:val="99"/>
    <w:locked/>
    <w:rsid w:val="00690B8D"/>
    <w:rPr>
      <w:rFonts w:ascii="Times New Roman" w:hAnsi="Times New Roman" w:cs="Times New Roman"/>
      <w:sz w:val="24"/>
      <w:szCs w:val="24"/>
    </w:rPr>
  </w:style>
  <w:style w:type="paragraph" w:customStyle="1" w:styleId="12">
    <w:name w:val="Нижний колонтитул Знак Знак1"/>
    <w:basedOn w:val="a"/>
    <w:next w:val="af"/>
    <w:uiPriority w:val="99"/>
    <w:semiHidden/>
    <w:rsid w:val="00690B8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690B8D"/>
    <w:rPr>
      <w:rFonts w:ascii="Calibri" w:hAnsi="Calibri" w:cs="Times New Roman"/>
      <w:lang w:eastAsia="ru-RU"/>
    </w:rPr>
  </w:style>
  <w:style w:type="paragraph" w:styleId="af0">
    <w:name w:val="endnote text"/>
    <w:basedOn w:val="a"/>
    <w:link w:val="af1"/>
    <w:uiPriority w:val="99"/>
    <w:semiHidden/>
    <w:rsid w:val="00690B8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90B8D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uiPriority w:val="99"/>
    <w:semiHidden/>
    <w:rsid w:val="00690B8D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af2">
    <w:name w:val="Title"/>
    <w:basedOn w:val="a"/>
    <w:link w:val="af3"/>
    <w:uiPriority w:val="99"/>
    <w:qFormat/>
    <w:rsid w:val="00690B8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690B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rsid w:val="00690B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69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690B8D"/>
    <w:pPr>
      <w:spacing w:after="0" w:line="240" w:lineRule="auto"/>
      <w:ind w:right="-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rsid w:val="00690B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9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rsid w:val="00690B8D"/>
    <w:pPr>
      <w:spacing w:after="200" w:line="276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690B8D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annotation subject"/>
    <w:basedOn w:val="aa"/>
    <w:next w:val="aa"/>
    <w:link w:val="af9"/>
    <w:uiPriority w:val="99"/>
    <w:semiHidden/>
    <w:rsid w:val="00690B8D"/>
    <w:rPr>
      <w:b/>
      <w:bCs/>
    </w:rPr>
  </w:style>
  <w:style w:type="character" w:customStyle="1" w:styleId="af9">
    <w:name w:val="Тема примечания Знак"/>
    <w:basedOn w:val="ab"/>
    <w:link w:val="af8"/>
    <w:uiPriority w:val="99"/>
    <w:semiHidden/>
    <w:rsid w:val="00690B8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uiPriority w:val="99"/>
    <w:locked/>
    <w:rsid w:val="00690B8D"/>
    <w:rPr>
      <w:rFonts w:ascii="Calibri" w:hAnsi="Calibri" w:cs="Times New Roman"/>
      <w:b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0B8D"/>
    <w:pPr>
      <w:spacing w:after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690B8D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c">
    <w:name w:val="Без интервала Знак"/>
    <w:link w:val="afd"/>
    <w:uiPriority w:val="99"/>
    <w:locked/>
    <w:rsid w:val="00690B8D"/>
    <w:rPr>
      <w:rFonts w:ascii="Times New Roman" w:hAnsi="Times New Roman"/>
    </w:rPr>
  </w:style>
  <w:style w:type="paragraph" w:styleId="afd">
    <w:name w:val="No Spacing"/>
    <w:link w:val="afc"/>
    <w:uiPriority w:val="99"/>
    <w:qFormat/>
    <w:rsid w:val="00690B8D"/>
    <w:pPr>
      <w:spacing w:after="0" w:line="240" w:lineRule="auto"/>
    </w:pPr>
    <w:rPr>
      <w:rFonts w:ascii="Times New Roman" w:hAnsi="Times New Roman"/>
    </w:rPr>
  </w:style>
  <w:style w:type="character" w:customStyle="1" w:styleId="afe">
    <w:name w:val="Абзац списка Знак"/>
    <w:aliases w:val="Содержание. 2 уровень Знак"/>
    <w:link w:val="aff"/>
    <w:uiPriority w:val="34"/>
    <w:qFormat/>
    <w:locked/>
    <w:rsid w:val="00690B8D"/>
    <w:rPr>
      <w:rFonts w:ascii="Times New Roman" w:hAnsi="Times New Roman"/>
      <w:sz w:val="20"/>
    </w:rPr>
  </w:style>
  <w:style w:type="paragraph" w:customStyle="1" w:styleId="210">
    <w:name w:val="Содержание. 2 уровень1"/>
    <w:basedOn w:val="a"/>
    <w:next w:val="aff"/>
    <w:uiPriority w:val="99"/>
    <w:rsid w:val="00690B8D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qFormat/>
    <w:rsid w:val="00690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Внимание"/>
    <w:basedOn w:val="a"/>
    <w:next w:val="a"/>
    <w:uiPriority w:val="99"/>
    <w:rsid w:val="00690B8D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Внимание: криминал!!"/>
    <w:basedOn w:val="aff0"/>
    <w:next w:val="a"/>
    <w:uiPriority w:val="99"/>
    <w:rsid w:val="00690B8D"/>
  </w:style>
  <w:style w:type="paragraph" w:customStyle="1" w:styleId="aff2">
    <w:name w:val="Внимание: недобросовестность!"/>
    <w:basedOn w:val="aff0"/>
    <w:next w:val="a"/>
    <w:uiPriority w:val="99"/>
    <w:rsid w:val="00690B8D"/>
  </w:style>
  <w:style w:type="paragraph" w:customStyle="1" w:styleId="aff3">
    <w:name w:val="Дочерний элемент списка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868381"/>
      <w:sz w:val="20"/>
      <w:szCs w:val="20"/>
      <w:lang w:eastAsia="ru-RU"/>
    </w:rPr>
  </w:style>
  <w:style w:type="paragraph" w:customStyle="1" w:styleId="aff4">
    <w:name w:val="Основное меню (преемственное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4"/>
    <w:next w:val="a"/>
    <w:uiPriority w:val="99"/>
    <w:rsid w:val="00690B8D"/>
    <w:pPr>
      <w:shd w:val="clear" w:color="auto" w:fill="ECE9D8"/>
    </w:pPr>
    <w:rPr>
      <w:b/>
      <w:bCs/>
      <w:color w:val="0058A9"/>
    </w:rPr>
  </w:style>
  <w:style w:type="paragraph" w:customStyle="1" w:styleId="aff5">
    <w:name w:val="Заголовок группы контролов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690B8D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i/>
      <w:iCs/>
      <w:color w:val="000080"/>
      <w:lang w:eastAsia="ru-RU"/>
    </w:rPr>
  </w:style>
  <w:style w:type="paragraph" w:customStyle="1" w:styleId="aff8">
    <w:name w:val="Заголовок статьи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9">
    <w:name w:val="Заголовок ЭР (левое окно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"/>
    <w:uiPriority w:val="99"/>
    <w:rsid w:val="00690B8D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690B8D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"/>
    <w:uiPriority w:val="99"/>
    <w:rsid w:val="00690B8D"/>
    <w:pPr>
      <w:shd w:val="clear" w:color="auto" w:fill="EAEFED"/>
      <w:spacing w:before="180"/>
      <w:ind w:left="360" w:right="360" w:firstLine="0"/>
    </w:pPr>
  </w:style>
  <w:style w:type="paragraph" w:customStyle="1" w:styleId="affe">
    <w:name w:val="Текст (справка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690B8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690B8D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"/>
    <w:uiPriority w:val="99"/>
    <w:rsid w:val="00690B8D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"/>
    <w:uiPriority w:val="99"/>
    <w:rsid w:val="00690B8D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690B8D"/>
    <w:pPr>
      <w:shd w:val="clear" w:color="auto" w:fill="FFDFE0"/>
      <w:jc w:val="left"/>
    </w:pPr>
  </w:style>
  <w:style w:type="paragraph" w:customStyle="1" w:styleId="afff6">
    <w:name w:val="Куда обратиться?"/>
    <w:basedOn w:val="aff0"/>
    <w:next w:val="a"/>
    <w:uiPriority w:val="99"/>
    <w:rsid w:val="00690B8D"/>
  </w:style>
  <w:style w:type="paragraph" w:customStyle="1" w:styleId="afff7">
    <w:name w:val="Моноширинный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Напишите нам"/>
    <w:basedOn w:val="a"/>
    <w:next w:val="a"/>
    <w:uiPriority w:val="99"/>
    <w:rsid w:val="00690B8D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9">
    <w:name w:val="Необходимые документы"/>
    <w:basedOn w:val="aff0"/>
    <w:next w:val="a"/>
    <w:uiPriority w:val="99"/>
    <w:rsid w:val="00690B8D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690B8D"/>
    <w:pPr>
      <w:ind w:left="140"/>
    </w:pPr>
  </w:style>
  <w:style w:type="paragraph" w:customStyle="1" w:styleId="afffd">
    <w:name w:val="Переменная часть"/>
    <w:basedOn w:val="aff4"/>
    <w:next w:val="a"/>
    <w:uiPriority w:val="99"/>
    <w:rsid w:val="00690B8D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690B8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rsid w:val="00690B8D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690B8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Постоянная часть"/>
    <w:basedOn w:val="aff4"/>
    <w:next w:val="a"/>
    <w:uiPriority w:val="99"/>
    <w:rsid w:val="00690B8D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Пример."/>
    <w:basedOn w:val="aff0"/>
    <w:next w:val="a"/>
    <w:uiPriority w:val="99"/>
    <w:rsid w:val="00690B8D"/>
  </w:style>
  <w:style w:type="paragraph" w:customStyle="1" w:styleId="affff4">
    <w:name w:val="Примечание."/>
    <w:basedOn w:val="aff0"/>
    <w:next w:val="a"/>
    <w:uiPriority w:val="99"/>
    <w:rsid w:val="00690B8D"/>
  </w:style>
  <w:style w:type="paragraph" w:customStyle="1" w:styleId="affff5">
    <w:name w:val="Словарная статья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7">
    <w:name w:val="Текст в таблице"/>
    <w:basedOn w:val="afffa"/>
    <w:next w:val="a"/>
    <w:uiPriority w:val="99"/>
    <w:rsid w:val="00690B8D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690B8D"/>
    <w:pPr>
      <w:widowControl w:val="0"/>
      <w:shd w:val="clear" w:color="auto" w:fill="FFFFA6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color w:val="463F31"/>
      <w:sz w:val="24"/>
      <w:szCs w:val="24"/>
      <w:lang w:eastAsia="ru-RU"/>
    </w:rPr>
  </w:style>
  <w:style w:type="paragraph" w:customStyle="1" w:styleId="affffa">
    <w:name w:val="Формула"/>
    <w:basedOn w:val="a"/>
    <w:next w:val="a"/>
    <w:uiPriority w:val="99"/>
    <w:rsid w:val="00690B8D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b">
    <w:name w:val="Центрированный (таблица)"/>
    <w:basedOn w:val="afffa"/>
    <w:next w:val="a"/>
    <w:uiPriority w:val="99"/>
    <w:rsid w:val="00690B8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90B8D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90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Знак2"/>
    <w:basedOn w:val="a"/>
    <w:uiPriority w:val="99"/>
    <w:rsid w:val="00690B8D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90B8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15">
    <w:name w:val="Основной текст1"/>
    <w:link w:val="17"/>
    <w:uiPriority w:val="99"/>
    <w:locked/>
    <w:rsid w:val="00690B8D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690B8D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</w:rPr>
  </w:style>
  <w:style w:type="paragraph" w:customStyle="1" w:styleId="Style4">
    <w:name w:val="Style4"/>
    <w:basedOn w:val="a"/>
    <w:uiPriority w:val="99"/>
    <w:rsid w:val="00690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0B8D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/>
      <w:sz w:val="24"/>
      <w:szCs w:val="24"/>
      <w:lang w:eastAsia="ru-RU" w:bidi="th-TH"/>
    </w:rPr>
  </w:style>
  <w:style w:type="character" w:styleId="affffc">
    <w:name w:val="footnote reference"/>
    <w:uiPriority w:val="99"/>
    <w:semiHidden/>
    <w:rsid w:val="00690B8D"/>
    <w:rPr>
      <w:rFonts w:ascii="Times New Roman" w:hAnsi="Times New Roman" w:cs="Times New Roman"/>
      <w:vertAlign w:val="superscript"/>
    </w:rPr>
  </w:style>
  <w:style w:type="character" w:styleId="affffd">
    <w:name w:val="annotation reference"/>
    <w:uiPriority w:val="99"/>
    <w:semiHidden/>
    <w:rsid w:val="00690B8D"/>
    <w:rPr>
      <w:rFonts w:ascii="Times New Roman" w:hAnsi="Times New Roman" w:cs="Times New Roman"/>
      <w:sz w:val="16"/>
    </w:rPr>
  </w:style>
  <w:style w:type="character" w:styleId="affffe">
    <w:name w:val="page number"/>
    <w:uiPriority w:val="99"/>
    <w:semiHidden/>
    <w:rsid w:val="00690B8D"/>
    <w:rPr>
      <w:rFonts w:ascii="Times New Roman" w:hAnsi="Times New Roman" w:cs="Times New Roman"/>
    </w:rPr>
  </w:style>
  <w:style w:type="character" w:styleId="afffff">
    <w:name w:val="endnote reference"/>
    <w:uiPriority w:val="99"/>
    <w:semiHidden/>
    <w:rsid w:val="00690B8D"/>
    <w:rPr>
      <w:rFonts w:ascii="Times New Roman" w:hAnsi="Times New Roman" w:cs="Times New Roman"/>
      <w:vertAlign w:val="superscript"/>
    </w:rPr>
  </w:style>
  <w:style w:type="character" w:customStyle="1" w:styleId="blk">
    <w:name w:val="blk"/>
    <w:uiPriority w:val="99"/>
    <w:rsid w:val="00690B8D"/>
  </w:style>
  <w:style w:type="character" w:customStyle="1" w:styleId="16">
    <w:name w:val="Текст примечания Знак1"/>
    <w:uiPriority w:val="99"/>
    <w:rsid w:val="00690B8D"/>
    <w:rPr>
      <w:sz w:val="20"/>
    </w:rPr>
  </w:style>
  <w:style w:type="character" w:customStyle="1" w:styleId="18">
    <w:name w:val="Тема примечания Знак1"/>
    <w:uiPriority w:val="99"/>
    <w:rsid w:val="00690B8D"/>
    <w:rPr>
      <w:b/>
      <w:sz w:val="20"/>
    </w:rPr>
  </w:style>
  <w:style w:type="character" w:customStyle="1" w:styleId="apple-converted-space">
    <w:name w:val="apple-converted-space"/>
    <w:uiPriority w:val="99"/>
    <w:rsid w:val="00690B8D"/>
  </w:style>
  <w:style w:type="character" w:customStyle="1" w:styleId="afffff0">
    <w:name w:val="Цветовое выделение"/>
    <w:uiPriority w:val="99"/>
    <w:rsid w:val="00690B8D"/>
    <w:rPr>
      <w:b/>
      <w:color w:val="000000"/>
    </w:rPr>
  </w:style>
  <w:style w:type="character" w:customStyle="1" w:styleId="afffff1">
    <w:name w:val="Гипертекстовая ссылка"/>
    <w:uiPriority w:val="99"/>
    <w:rsid w:val="00690B8D"/>
    <w:rPr>
      <w:b/>
      <w:color w:val="000000"/>
    </w:rPr>
  </w:style>
  <w:style w:type="character" w:customStyle="1" w:styleId="afffff2">
    <w:name w:val="Активная гипертекстовая ссылка"/>
    <w:uiPriority w:val="99"/>
    <w:rsid w:val="00690B8D"/>
    <w:rPr>
      <w:b/>
      <w:color w:val="000000"/>
      <w:u w:val="single"/>
    </w:rPr>
  </w:style>
  <w:style w:type="character" w:customStyle="1" w:styleId="afffff3">
    <w:name w:val="Выделение для Базового Поиска"/>
    <w:uiPriority w:val="99"/>
    <w:rsid w:val="00690B8D"/>
    <w:rPr>
      <w:b/>
      <w:color w:val="000000"/>
    </w:rPr>
  </w:style>
  <w:style w:type="character" w:customStyle="1" w:styleId="afffff4">
    <w:name w:val="Выделение для Базового Поиска (курсив)"/>
    <w:uiPriority w:val="99"/>
    <w:rsid w:val="00690B8D"/>
    <w:rPr>
      <w:b/>
      <w:i/>
      <w:color w:val="000000"/>
    </w:rPr>
  </w:style>
  <w:style w:type="character" w:customStyle="1" w:styleId="afffff5">
    <w:name w:val="Заголовок своего сообщения"/>
    <w:uiPriority w:val="99"/>
    <w:rsid w:val="00690B8D"/>
    <w:rPr>
      <w:b/>
      <w:color w:val="000000"/>
    </w:rPr>
  </w:style>
  <w:style w:type="character" w:customStyle="1" w:styleId="afffff6">
    <w:name w:val="Заголовок чужого сообщения"/>
    <w:uiPriority w:val="99"/>
    <w:rsid w:val="00690B8D"/>
    <w:rPr>
      <w:b/>
      <w:color w:val="000000"/>
    </w:rPr>
  </w:style>
  <w:style w:type="character" w:customStyle="1" w:styleId="afffff7">
    <w:name w:val="Найденные слова"/>
    <w:uiPriority w:val="99"/>
    <w:rsid w:val="00690B8D"/>
    <w:rPr>
      <w:b/>
      <w:color w:val="000000"/>
      <w:shd w:val="clear" w:color="auto" w:fill="FFF580"/>
    </w:rPr>
  </w:style>
  <w:style w:type="character" w:customStyle="1" w:styleId="afffff8">
    <w:name w:val="Не вступил в силу"/>
    <w:uiPriority w:val="99"/>
    <w:rsid w:val="00690B8D"/>
    <w:rPr>
      <w:b/>
      <w:color w:val="000000"/>
      <w:shd w:val="clear" w:color="auto" w:fill="D8EDE8"/>
    </w:rPr>
  </w:style>
  <w:style w:type="character" w:customStyle="1" w:styleId="afffff9">
    <w:name w:val="Опечатки"/>
    <w:uiPriority w:val="99"/>
    <w:rsid w:val="00690B8D"/>
    <w:rPr>
      <w:color w:val="000000"/>
    </w:rPr>
  </w:style>
  <w:style w:type="character" w:customStyle="1" w:styleId="afffffa">
    <w:name w:val="Продолжение ссылки"/>
    <w:uiPriority w:val="99"/>
    <w:rsid w:val="00690B8D"/>
  </w:style>
  <w:style w:type="character" w:customStyle="1" w:styleId="afffffb">
    <w:name w:val="Сравнение редакций"/>
    <w:uiPriority w:val="99"/>
    <w:rsid w:val="00690B8D"/>
    <w:rPr>
      <w:b/>
      <w:color w:val="000000"/>
    </w:rPr>
  </w:style>
  <w:style w:type="character" w:customStyle="1" w:styleId="afffffc">
    <w:name w:val="Сравнение редакций. Добавленный фрагмент"/>
    <w:uiPriority w:val="99"/>
    <w:rsid w:val="00690B8D"/>
    <w:rPr>
      <w:color w:val="000000"/>
      <w:shd w:val="clear" w:color="auto" w:fill="C1D7FF"/>
    </w:rPr>
  </w:style>
  <w:style w:type="character" w:customStyle="1" w:styleId="afffffd">
    <w:name w:val="Сравнение редакций. Удаленный фрагмент"/>
    <w:uiPriority w:val="99"/>
    <w:rsid w:val="00690B8D"/>
    <w:rPr>
      <w:color w:val="000000"/>
      <w:shd w:val="clear" w:color="auto" w:fill="C4C413"/>
    </w:rPr>
  </w:style>
  <w:style w:type="character" w:customStyle="1" w:styleId="afffffe">
    <w:name w:val="Ссылка на утративший силу документ"/>
    <w:uiPriority w:val="99"/>
    <w:rsid w:val="00690B8D"/>
    <w:rPr>
      <w:b/>
      <w:color w:val="000000"/>
    </w:rPr>
  </w:style>
  <w:style w:type="character" w:customStyle="1" w:styleId="affffff">
    <w:name w:val="Утратил силу"/>
    <w:uiPriority w:val="99"/>
    <w:rsid w:val="00690B8D"/>
    <w:rPr>
      <w:b/>
      <w:strike/>
      <w:color w:val="000000"/>
    </w:rPr>
  </w:style>
  <w:style w:type="character" w:customStyle="1" w:styleId="nowrap">
    <w:name w:val="nowrap"/>
    <w:uiPriority w:val="99"/>
    <w:rsid w:val="00690B8D"/>
  </w:style>
  <w:style w:type="character" w:customStyle="1" w:styleId="28">
    <w:name w:val="Основной текст2"/>
    <w:uiPriority w:val="99"/>
    <w:rsid w:val="00690B8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2">
    <w:name w:val="Основной текст3"/>
    <w:uiPriority w:val="99"/>
    <w:rsid w:val="00690B8D"/>
    <w:rPr>
      <w:rFonts w:ascii="Times New Roman" w:hAnsi="Times New Roman"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690B8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690B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90B8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690B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uiPriority w:val="99"/>
    <w:rsid w:val="00690B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690B8D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690B8D"/>
    <w:rPr>
      <w:rFonts w:ascii="Times New Roman" w:hAnsi="Times New Roman"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690B8D"/>
    <w:rPr>
      <w:rFonts w:ascii="Times New Roman" w:hAnsi="Times New Roman" w:cs="Times New Roman"/>
      <w:sz w:val="18"/>
      <w:szCs w:val="18"/>
    </w:rPr>
  </w:style>
  <w:style w:type="table" w:styleId="affffff0">
    <w:name w:val="Table Grid"/>
    <w:basedOn w:val="a1"/>
    <w:uiPriority w:val="39"/>
    <w:rsid w:val="00690B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e"/>
    <w:uiPriority w:val="99"/>
    <w:rsid w:val="00690B8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29">
    <w:name w:val="Нижний колонтитул Знак2"/>
    <w:basedOn w:val="a0"/>
    <w:uiPriority w:val="99"/>
    <w:semiHidden/>
    <w:rsid w:val="00690B8D"/>
    <w:rPr>
      <w:rFonts w:ascii="Calibri" w:eastAsia="Calibri" w:hAnsi="Calibri" w:cs="Times New Roman"/>
    </w:rPr>
  </w:style>
  <w:style w:type="character" w:customStyle="1" w:styleId="FooterChar1">
    <w:name w:val="Footer Char1"/>
    <w:uiPriority w:val="99"/>
    <w:semiHidden/>
    <w:rsid w:val="00690B8D"/>
    <w:rPr>
      <w:lang w:eastAsia="en-US"/>
    </w:rPr>
  </w:style>
  <w:style w:type="paragraph" w:styleId="aff">
    <w:name w:val="List Paragraph"/>
    <w:aliases w:val="Содержание. 2 уровень"/>
    <w:basedOn w:val="a"/>
    <w:link w:val="afe"/>
    <w:uiPriority w:val="34"/>
    <w:qFormat/>
    <w:rsid w:val="00690B8D"/>
    <w:pPr>
      <w:ind w:left="720"/>
      <w:contextualSpacing/>
    </w:pPr>
    <w:rPr>
      <w:rFonts w:ascii="Times New Roman" w:eastAsiaTheme="minorHAnsi" w:hAnsi="Times New Roman" w:cstheme="minorBidi"/>
      <w:sz w:val="20"/>
    </w:rPr>
  </w:style>
  <w:style w:type="paragraph" w:customStyle="1" w:styleId="c5">
    <w:name w:val="c5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uiPriority w:val="99"/>
    <w:rsid w:val="00690B8D"/>
    <w:rPr>
      <w:rFonts w:cs="Times New Roman"/>
    </w:rPr>
  </w:style>
  <w:style w:type="paragraph" w:customStyle="1" w:styleId="western">
    <w:name w:val="western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690B8D"/>
    <w:rPr>
      <w:rFonts w:cs="Times New Roman"/>
    </w:rPr>
  </w:style>
  <w:style w:type="paragraph" w:customStyle="1" w:styleId="c7">
    <w:name w:val="c7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690B8D"/>
    <w:rPr>
      <w:rFonts w:cs="Times New Roman"/>
    </w:rPr>
  </w:style>
  <w:style w:type="character" w:customStyle="1" w:styleId="c6">
    <w:name w:val="c6"/>
    <w:uiPriority w:val="99"/>
    <w:rsid w:val="00690B8D"/>
    <w:rPr>
      <w:rFonts w:cs="Times New Roman"/>
    </w:rPr>
  </w:style>
  <w:style w:type="paragraph" w:customStyle="1" w:styleId="c17">
    <w:name w:val="c17"/>
    <w:basedOn w:val="a"/>
    <w:uiPriority w:val="99"/>
    <w:rsid w:val="0069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uiPriority w:val="99"/>
    <w:rsid w:val="00690B8D"/>
    <w:rPr>
      <w:rFonts w:cs="Times New Roman"/>
    </w:rPr>
  </w:style>
  <w:style w:type="character" w:customStyle="1" w:styleId="c2">
    <w:name w:val="c2"/>
    <w:uiPriority w:val="99"/>
    <w:rsid w:val="00690B8D"/>
    <w:rPr>
      <w:rFonts w:cs="Times New Roman"/>
    </w:rPr>
  </w:style>
  <w:style w:type="table" w:customStyle="1" w:styleId="19">
    <w:name w:val="Сетка таблицы1"/>
    <w:uiPriority w:val="99"/>
    <w:rsid w:val="00690B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1">
    <w:name w:val="Содержимое таблицы"/>
    <w:basedOn w:val="a"/>
    <w:rsid w:val="00690B8D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1"/>
      <w:sz w:val="20"/>
      <w:szCs w:val="24"/>
      <w:lang w:eastAsia="ar-SA"/>
    </w:rPr>
  </w:style>
  <w:style w:type="paragraph" w:customStyle="1" w:styleId="1a">
    <w:name w:val="Абзац списка1"/>
    <w:basedOn w:val="a"/>
    <w:rsid w:val="00690B8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kk-it.ru/content/files/%D0%9F%D0%9C.04%20%D0%9E%D0%9A%D0%90%D0%97%D0%90%D0%9D%D0%98%D0%95%20%D0%9F%D0%95%D0%A0%D0%92%D0%98%D0%A7%D0%9D%D0%9E%D0%99%20%D0%94%D0%9E%D0%92%D0%A0%D0%90%D0%A7%D0%95%D0%91%D0%9D%D0%9E%D0%99%20%D0%9C%D0%95%D0%94%D0%98%D0%9A%D0%9E-%D0%A1%D0%90%D0%9D%D0%98%D0%A2%D0%90%D0%A0%D0%9D%D0%9E%D0%99%20%D0%9F%D0%9E%D0%9C%D0%9E%D0%A9%D0%98%20%D0%9F%D0%9E%20%D0%9C%D0%95%D0%94%D0%98%D0%A6%D0%98%D0%9D%D0%A1%D0%9A%D0%9E%D0%99%20%D0%9E%D0%9F%D0%A2%D0%98%D0%9A%D0%95%20%D0%9F%D0%90%D0%A6%D0%98%D0%95%D0%9D%D0%A2%D0%90%D0%9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8</cp:revision>
  <dcterms:created xsi:type="dcterms:W3CDTF">2023-09-18T08:43:00Z</dcterms:created>
  <dcterms:modified xsi:type="dcterms:W3CDTF">2023-09-18T09:10:00Z</dcterms:modified>
</cp:coreProperties>
</file>