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8D" w:rsidRPr="00386873" w:rsidRDefault="00690B8D" w:rsidP="00690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873">
        <w:rPr>
          <w:rFonts w:ascii="Times New Roman" w:hAnsi="Times New Roman"/>
          <w:b/>
          <w:sz w:val="24"/>
          <w:szCs w:val="24"/>
        </w:rPr>
        <w:t>ОЦЕНОЧНЫЙ ЛИСТ (ЧЕК-ЛИСТ)</w:t>
      </w:r>
      <w:r>
        <w:rPr>
          <w:rFonts w:ascii="Times New Roman" w:hAnsi="Times New Roman"/>
          <w:b/>
          <w:sz w:val="24"/>
          <w:szCs w:val="24"/>
        </w:rPr>
        <w:t xml:space="preserve"> № 1</w:t>
      </w:r>
    </w:p>
    <w:p w:rsidR="00690B8D" w:rsidRPr="00386873" w:rsidRDefault="00690B8D" w:rsidP="00690B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873">
        <w:rPr>
          <w:rFonts w:ascii="Times New Roman" w:hAnsi="Times New Roman"/>
          <w:sz w:val="24"/>
          <w:szCs w:val="24"/>
        </w:rPr>
        <w:t>Дата «__» ____________ 20__ г.</w:t>
      </w:r>
    </w:p>
    <w:p w:rsidR="00690B8D" w:rsidRPr="00386873" w:rsidRDefault="00690B8D" w:rsidP="00690B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873">
        <w:rPr>
          <w:rFonts w:ascii="Times New Roman" w:hAnsi="Times New Roman"/>
          <w:sz w:val="24"/>
          <w:szCs w:val="24"/>
        </w:rPr>
        <w:t>ФИО ______</w:t>
      </w:r>
    </w:p>
    <w:p w:rsidR="00690B8D" w:rsidRPr="00386873" w:rsidRDefault="00690B8D" w:rsidP="00690B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873">
        <w:rPr>
          <w:rFonts w:ascii="Times New Roman" w:hAnsi="Times New Roman"/>
          <w:b/>
          <w:bCs/>
          <w:sz w:val="24"/>
          <w:szCs w:val="24"/>
        </w:rPr>
        <w:t>ПМ02.</w:t>
      </w:r>
      <w:r w:rsidRPr="00386873">
        <w:rPr>
          <w:rFonts w:ascii="Times New Roman" w:hAnsi="Times New Roman"/>
          <w:sz w:val="24"/>
          <w:szCs w:val="24"/>
        </w:rPr>
        <w:t xml:space="preserve"> </w:t>
      </w:r>
      <w:r w:rsidRPr="00386873">
        <w:rPr>
          <w:rFonts w:ascii="Times New Roman" w:hAnsi="Times New Roman"/>
          <w:b/>
          <w:sz w:val="24"/>
          <w:szCs w:val="24"/>
        </w:rPr>
        <w:t xml:space="preserve">Оказание услуг по </w:t>
      </w:r>
      <w:proofErr w:type="spellStart"/>
      <w:r w:rsidRPr="00386873">
        <w:rPr>
          <w:rFonts w:ascii="Times New Roman" w:hAnsi="Times New Roman"/>
          <w:b/>
          <w:sz w:val="24"/>
          <w:szCs w:val="24"/>
        </w:rPr>
        <w:t>коммуникационно</w:t>
      </w:r>
      <w:proofErr w:type="spellEnd"/>
      <w:r w:rsidRPr="00386873">
        <w:rPr>
          <w:rFonts w:ascii="Times New Roman" w:hAnsi="Times New Roman"/>
          <w:b/>
          <w:sz w:val="24"/>
          <w:szCs w:val="24"/>
        </w:rPr>
        <w:t>-маркетинговой деятельности при подборе и реализации средств коррекции зрения</w:t>
      </w:r>
    </w:p>
    <w:p w:rsidR="00690B8D" w:rsidRPr="00386873" w:rsidRDefault="00690B8D" w:rsidP="00690B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Hlk141435796"/>
    </w:p>
    <w:p w:rsidR="00690B8D" w:rsidRPr="00386873" w:rsidRDefault="00690B8D" w:rsidP="00690B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86873">
        <w:rPr>
          <w:rFonts w:ascii="Times New Roman" w:hAnsi="Times New Roman"/>
          <w:b/>
          <w:bCs/>
          <w:sz w:val="24"/>
          <w:szCs w:val="24"/>
        </w:rPr>
        <w:t xml:space="preserve">Проверяемый практический навык: </w:t>
      </w:r>
      <w:bookmarkEnd w:id="0"/>
      <w:r w:rsidRPr="00386873">
        <w:rPr>
          <w:rFonts w:ascii="Times New Roman" w:hAnsi="Times New Roman"/>
          <w:b/>
          <w:bCs/>
          <w:sz w:val="24"/>
          <w:szCs w:val="24"/>
        </w:rPr>
        <w:t>встреча клиента и выяснение информации об очках клиента</w:t>
      </w:r>
    </w:p>
    <w:tbl>
      <w:tblPr>
        <w:tblStyle w:val="affffff0"/>
        <w:tblW w:w="9688" w:type="dxa"/>
        <w:tblLook w:val="04A0" w:firstRow="1" w:lastRow="0" w:firstColumn="1" w:lastColumn="0" w:noHBand="0" w:noVBand="1"/>
      </w:tblPr>
      <w:tblGrid>
        <w:gridCol w:w="948"/>
        <w:gridCol w:w="4859"/>
        <w:gridCol w:w="2295"/>
        <w:gridCol w:w="1586"/>
      </w:tblGrid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41432583"/>
            <w:r w:rsidRPr="00386873">
              <w:rPr>
                <w:rFonts w:ascii="Times New Roman" w:hAnsi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6873"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6873">
              <w:rPr>
                <w:rFonts w:ascii="Times New Roman" w:hAnsi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6873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да/нет</w:t>
            </w: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Поприветствовать клиента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Выяснить цели визита в салон</w:t>
            </w:r>
          </w:p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Выяснить наличие рецепта</w:t>
            </w:r>
          </w:p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Взять рецепт у клиента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38687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8687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Ознакомиться с параметрами рецепта (прочитать все параметры)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Выяснить - носил ли клиент очки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Выяснить - что не устраивало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Выяснить с собой ли очки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Взять очки у клиента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38687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8687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 xml:space="preserve">Включить </w:t>
            </w:r>
            <w:proofErr w:type="spellStart"/>
            <w:r w:rsidRPr="00386873">
              <w:rPr>
                <w:rFonts w:ascii="Times New Roman" w:hAnsi="Times New Roman"/>
                <w:sz w:val="24"/>
                <w:szCs w:val="24"/>
              </w:rPr>
              <w:t>диоптриметр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 xml:space="preserve">Разместить на </w:t>
            </w:r>
            <w:proofErr w:type="spellStart"/>
            <w:r w:rsidRPr="00386873">
              <w:rPr>
                <w:rFonts w:ascii="Times New Roman" w:hAnsi="Times New Roman"/>
                <w:sz w:val="24"/>
                <w:szCs w:val="24"/>
              </w:rPr>
              <w:t>диоптриметре</w:t>
            </w:r>
            <w:proofErr w:type="spellEnd"/>
            <w:r w:rsidRPr="00386873">
              <w:rPr>
                <w:rFonts w:ascii="Times New Roman" w:hAnsi="Times New Roman"/>
                <w:sz w:val="24"/>
                <w:szCs w:val="24"/>
              </w:rPr>
              <w:t xml:space="preserve"> очки заушниками вниз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 xml:space="preserve">Разместить на </w:t>
            </w:r>
            <w:proofErr w:type="spellStart"/>
            <w:r w:rsidRPr="00386873">
              <w:rPr>
                <w:rFonts w:ascii="Times New Roman" w:hAnsi="Times New Roman"/>
                <w:sz w:val="24"/>
                <w:szCs w:val="24"/>
              </w:rPr>
              <w:t>диоптриметре</w:t>
            </w:r>
            <w:proofErr w:type="spellEnd"/>
            <w:r w:rsidRPr="00386873">
              <w:rPr>
                <w:rFonts w:ascii="Times New Roman" w:hAnsi="Times New Roman"/>
                <w:sz w:val="24"/>
                <w:szCs w:val="24"/>
              </w:rPr>
              <w:t xml:space="preserve"> очки верхней рамкой оправы к внутренней части столика </w:t>
            </w:r>
            <w:proofErr w:type="spellStart"/>
            <w:r w:rsidRPr="00386873">
              <w:rPr>
                <w:rFonts w:ascii="Times New Roman" w:hAnsi="Times New Roman"/>
                <w:sz w:val="24"/>
                <w:szCs w:val="24"/>
              </w:rPr>
              <w:t>диоптриметра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 xml:space="preserve">Подвести оптический центр правой линзы очков в центр осей </w:t>
            </w:r>
            <w:proofErr w:type="spellStart"/>
            <w:r w:rsidRPr="00386873">
              <w:rPr>
                <w:rFonts w:ascii="Times New Roman" w:hAnsi="Times New Roman"/>
                <w:sz w:val="24"/>
                <w:szCs w:val="24"/>
              </w:rPr>
              <w:t>диоптриметра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38687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8687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Определить силу линзы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Записать показание по правой линзе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 xml:space="preserve">Промаркировать на </w:t>
            </w:r>
            <w:proofErr w:type="spellStart"/>
            <w:r w:rsidRPr="00386873">
              <w:rPr>
                <w:rFonts w:ascii="Times New Roman" w:hAnsi="Times New Roman"/>
                <w:sz w:val="24"/>
                <w:szCs w:val="24"/>
              </w:rPr>
              <w:t>диоптриметре</w:t>
            </w:r>
            <w:proofErr w:type="spellEnd"/>
            <w:r w:rsidRPr="00386873">
              <w:rPr>
                <w:rFonts w:ascii="Times New Roman" w:hAnsi="Times New Roman"/>
                <w:sz w:val="24"/>
                <w:szCs w:val="24"/>
              </w:rPr>
              <w:t xml:space="preserve"> правую линзу в очках тремя точками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 xml:space="preserve">Подвести оптический центр левой линзы очков в центр осей </w:t>
            </w:r>
            <w:proofErr w:type="spellStart"/>
            <w:r w:rsidRPr="00386873">
              <w:rPr>
                <w:rFonts w:ascii="Times New Roman" w:hAnsi="Times New Roman"/>
                <w:sz w:val="24"/>
                <w:szCs w:val="24"/>
              </w:rPr>
              <w:t>диоптриметра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38687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8687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Определить силу линзы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Записать показание по левой линзе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 xml:space="preserve">Извлечь оправу из </w:t>
            </w:r>
            <w:proofErr w:type="spellStart"/>
            <w:r w:rsidRPr="00386873">
              <w:rPr>
                <w:rFonts w:ascii="Times New Roman" w:hAnsi="Times New Roman"/>
                <w:sz w:val="24"/>
                <w:szCs w:val="24"/>
              </w:rPr>
              <w:t>диоптриметра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Определить с помощью линейки межцентровое расстояние OД очков клиента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38687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8687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Записать показание по правой линзе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Измерить  линейкой установочную высоту О</w:t>
            </w:r>
            <w:r w:rsidRPr="003868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86873">
              <w:rPr>
                <w:rFonts w:ascii="Times New Roman" w:hAnsi="Times New Roman"/>
                <w:sz w:val="24"/>
                <w:szCs w:val="24"/>
              </w:rPr>
              <w:t xml:space="preserve"> очков клиента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38687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8687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Записать показание по левой линзе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Измерить линейкой установочную высоту OД очков клиента</w:t>
            </w:r>
          </w:p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38687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8687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Записать показание по правой линзе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Измерить линейкой установочную высоту O</w:t>
            </w:r>
            <w:r w:rsidRPr="003868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86873">
              <w:rPr>
                <w:rFonts w:ascii="Times New Roman" w:hAnsi="Times New Roman"/>
                <w:sz w:val="24"/>
                <w:szCs w:val="24"/>
              </w:rPr>
              <w:t xml:space="preserve"> очков клиента</w:t>
            </w:r>
          </w:p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38687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8687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Записать показание по левой линзе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 xml:space="preserve">Выяснить как использует очки на работе </w:t>
            </w:r>
          </w:p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Выяснить как использует очки дома</w:t>
            </w:r>
          </w:p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Выяснить как использует очки на отдыхе</w:t>
            </w:r>
          </w:p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Выяснить как использует очки при увлечении (хобби)</w:t>
            </w:r>
          </w:p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Выяснить предпочтения в конструкции оправы</w:t>
            </w:r>
          </w:p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Выяснить предпочтения в материале оправы</w:t>
            </w:r>
          </w:p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Выяснить предпочтения в стиле оправы</w:t>
            </w:r>
          </w:p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Выяснить предпочтения в цвете оправы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B8D" w:rsidRPr="00386873" w:rsidRDefault="00690B8D" w:rsidP="00690B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1"/>
    <w:p w:rsidR="00690B8D" w:rsidRDefault="00690B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90B8D" w:rsidRPr="00386873" w:rsidRDefault="00690B8D" w:rsidP="00690B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873">
        <w:rPr>
          <w:rFonts w:ascii="Times New Roman" w:hAnsi="Times New Roman"/>
          <w:b/>
          <w:sz w:val="24"/>
          <w:szCs w:val="24"/>
        </w:rPr>
        <w:lastRenderedPageBreak/>
        <w:t xml:space="preserve">Примерные комментарии при выполнении практического навыка: </w:t>
      </w:r>
      <w:r w:rsidRPr="00386873">
        <w:rPr>
          <w:rFonts w:ascii="Times New Roman" w:hAnsi="Times New Roman"/>
          <w:sz w:val="24"/>
          <w:szCs w:val="24"/>
        </w:rPr>
        <w:t>встреча клиента и выяснение информации об очках клиента</w:t>
      </w:r>
    </w:p>
    <w:tbl>
      <w:tblPr>
        <w:tblStyle w:val="affffff0"/>
        <w:tblW w:w="9691" w:type="dxa"/>
        <w:tblLook w:val="04A0" w:firstRow="1" w:lastRow="0" w:firstColumn="1" w:lastColumn="0" w:noHBand="0" w:noVBand="1"/>
      </w:tblPr>
      <w:tblGrid>
        <w:gridCol w:w="939"/>
        <w:gridCol w:w="3520"/>
        <w:gridCol w:w="3191"/>
        <w:gridCol w:w="2041"/>
      </w:tblGrid>
      <w:tr w:rsidR="00690B8D" w:rsidRPr="00386873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6873">
              <w:rPr>
                <w:rFonts w:ascii="Times New Roman" w:hAnsi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6873">
              <w:rPr>
                <w:rFonts w:ascii="Times New Roman" w:hAnsi="Times New Roman"/>
                <w:b/>
                <w:sz w:val="24"/>
                <w:szCs w:val="24"/>
              </w:rPr>
              <w:t>Практическое действие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6873">
              <w:rPr>
                <w:rFonts w:ascii="Times New Roman" w:hAnsi="Times New Roman"/>
                <w:b/>
                <w:sz w:val="24"/>
                <w:szCs w:val="24"/>
              </w:rPr>
              <w:t>Примерный текст комментариев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6873">
              <w:rPr>
                <w:rFonts w:ascii="Times New Roman" w:hAnsi="Times New Roman"/>
                <w:b/>
                <w:sz w:val="24"/>
                <w:szCs w:val="24"/>
              </w:rPr>
              <w:t>Примерный текст для клиента</w:t>
            </w:r>
          </w:p>
        </w:tc>
      </w:tr>
      <w:tr w:rsidR="00690B8D" w:rsidRPr="00386873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Поприветствовать клиента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«Добрый день»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«Добрый день»</w:t>
            </w:r>
          </w:p>
        </w:tc>
      </w:tr>
      <w:tr w:rsidR="00690B8D" w:rsidRPr="00386873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Выяснить цели визита в салон</w:t>
            </w:r>
          </w:p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«Что Вас интересует»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«Хочу заказать новые очки»</w:t>
            </w:r>
          </w:p>
        </w:tc>
      </w:tr>
      <w:tr w:rsidR="00690B8D" w:rsidRPr="00386873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Выяснить наличие рецепта</w:t>
            </w:r>
          </w:p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«Скажите, а рецепт у Вас есть»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«Да»</w:t>
            </w:r>
          </w:p>
        </w:tc>
      </w:tr>
      <w:tr w:rsidR="00690B8D" w:rsidRPr="00386873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Взять рецепт у клиента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«Могу я посмотреть рецепт</w:t>
            </w:r>
            <w:r w:rsidRPr="00386873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Pr="003868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«Да»</w:t>
            </w:r>
          </w:p>
        </w:tc>
      </w:tr>
      <w:tr w:rsidR="00690B8D" w:rsidRPr="00386873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Ознакомиться с параметрами рецепта (прочитать все параметры)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 xml:space="preserve">Прочитать рецепт </w:t>
            </w:r>
            <w:proofErr w:type="spellStart"/>
            <w:r w:rsidRPr="00386873">
              <w:rPr>
                <w:rFonts w:ascii="Times New Roman" w:hAnsi="Times New Roman"/>
                <w:sz w:val="24"/>
                <w:szCs w:val="24"/>
              </w:rPr>
              <w:t>полность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«Правильно»</w:t>
            </w:r>
          </w:p>
        </w:tc>
      </w:tr>
      <w:tr w:rsidR="00690B8D" w:rsidRPr="00386873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Выяснить - носил ли клиент очки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 xml:space="preserve">«Вы пользовались </w:t>
            </w:r>
            <w:proofErr w:type="gramStart"/>
            <w:r w:rsidRPr="00386873">
              <w:rPr>
                <w:rFonts w:ascii="Times New Roman" w:hAnsi="Times New Roman"/>
                <w:sz w:val="24"/>
                <w:szCs w:val="24"/>
              </w:rPr>
              <w:t>очками  раньше</w:t>
            </w:r>
            <w:proofErr w:type="gramEnd"/>
            <w:r w:rsidRPr="00386873">
              <w:rPr>
                <w:rFonts w:ascii="Times New Roman" w:hAnsi="Times New Roman"/>
                <w:sz w:val="24"/>
                <w:szCs w:val="24"/>
              </w:rPr>
              <w:t xml:space="preserve">?»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 xml:space="preserve"> «Конечно»</w:t>
            </w:r>
          </w:p>
        </w:tc>
      </w:tr>
      <w:tr w:rsidR="00690B8D" w:rsidRPr="00386873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Выяснить - что не устраивало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«Что в них не устраивает»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«Устарели»</w:t>
            </w:r>
          </w:p>
        </w:tc>
      </w:tr>
      <w:tr w:rsidR="00690B8D" w:rsidRPr="00386873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Выяснить с собой ли очки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«Очки у Вас с собой»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«Да»</w:t>
            </w:r>
          </w:p>
        </w:tc>
      </w:tr>
      <w:tr w:rsidR="00690B8D" w:rsidRPr="00386873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Взять очки у клиента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«Могу посмотреть Ваши очки»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«Конечно»</w:t>
            </w:r>
          </w:p>
        </w:tc>
      </w:tr>
      <w:tr w:rsidR="00690B8D" w:rsidRPr="00386873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 xml:space="preserve">Включить </w:t>
            </w:r>
            <w:proofErr w:type="spellStart"/>
            <w:r w:rsidRPr="00386873">
              <w:rPr>
                <w:rFonts w:ascii="Times New Roman" w:hAnsi="Times New Roman"/>
                <w:sz w:val="24"/>
                <w:szCs w:val="24"/>
              </w:rPr>
              <w:t>диоптриметр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 xml:space="preserve">Разместить на </w:t>
            </w:r>
            <w:proofErr w:type="spellStart"/>
            <w:r w:rsidRPr="00386873">
              <w:rPr>
                <w:rFonts w:ascii="Times New Roman" w:hAnsi="Times New Roman"/>
                <w:sz w:val="24"/>
                <w:szCs w:val="24"/>
              </w:rPr>
              <w:t>диоптриметре</w:t>
            </w:r>
            <w:proofErr w:type="spellEnd"/>
            <w:r w:rsidRPr="00386873">
              <w:rPr>
                <w:rFonts w:ascii="Times New Roman" w:hAnsi="Times New Roman"/>
                <w:sz w:val="24"/>
                <w:szCs w:val="24"/>
              </w:rPr>
              <w:t xml:space="preserve"> очки заушниками вниз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 xml:space="preserve">Разместить на </w:t>
            </w:r>
            <w:proofErr w:type="spellStart"/>
            <w:r w:rsidRPr="00386873">
              <w:rPr>
                <w:rFonts w:ascii="Times New Roman" w:hAnsi="Times New Roman"/>
                <w:sz w:val="24"/>
                <w:szCs w:val="24"/>
              </w:rPr>
              <w:t>диоптриметре</w:t>
            </w:r>
            <w:proofErr w:type="spellEnd"/>
            <w:r w:rsidRPr="00386873">
              <w:rPr>
                <w:rFonts w:ascii="Times New Roman" w:hAnsi="Times New Roman"/>
                <w:sz w:val="24"/>
                <w:szCs w:val="24"/>
              </w:rPr>
              <w:t xml:space="preserve"> очки верхней рамкой оправы к внутренней части столика </w:t>
            </w:r>
            <w:proofErr w:type="spellStart"/>
            <w:r w:rsidRPr="00386873">
              <w:rPr>
                <w:rFonts w:ascii="Times New Roman" w:hAnsi="Times New Roman"/>
                <w:sz w:val="24"/>
                <w:szCs w:val="24"/>
              </w:rPr>
              <w:t>диоптриметра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 xml:space="preserve">Подвести оптический центр правой линзы очков в центр осей </w:t>
            </w:r>
            <w:proofErr w:type="spellStart"/>
            <w:r w:rsidRPr="00386873">
              <w:rPr>
                <w:rFonts w:ascii="Times New Roman" w:hAnsi="Times New Roman"/>
                <w:sz w:val="24"/>
                <w:szCs w:val="24"/>
              </w:rPr>
              <w:t>диоптриметра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 xml:space="preserve">«Устанавливаю перекрестье осей на экране </w:t>
            </w:r>
            <w:proofErr w:type="spellStart"/>
            <w:r w:rsidRPr="00386873">
              <w:rPr>
                <w:rFonts w:ascii="Times New Roman" w:hAnsi="Times New Roman"/>
                <w:sz w:val="24"/>
                <w:szCs w:val="24"/>
              </w:rPr>
              <w:t>диоптриметра</w:t>
            </w:r>
            <w:proofErr w:type="spellEnd"/>
            <w:r w:rsidRPr="00386873">
              <w:rPr>
                <w:rFonts w:ascii="Times New Roman" w:hAnsi="Times New Roman"/>
                <w:sz w:val="24"/>
                <w:szCs w:val="24"/>
              </w:rPr>
              <w:t xml:space="preserve"> в оптический центр правой линзы»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Определить силу линзы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«Правая линза … диоптрий»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Записать показание по правой линзе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 xml:space="preserve">Промаркировать на </w:t>
            </w:r>
            <w:proofErr w:type="spellStart"/>
            <w:r w:rsidRPr="00386873">
              <w:rPr>
                <w:rFonts w:ascii="Times New Roman" w:hAnsi="Times New Roman"/>
                <w:sz w:val="24"/>
                <w:szCs w:val="24"/>
              </w:rPr>
              <w:t>диоптриметре</w:t>
            </w:r>
            <w:proofErr w:type="spellEnd"/>
            <w:r w:rsidRPr="00386873">
              <w:rPr>
                <w:rFonts w:ascii="Times New Roman" w:hAnsi="Times New Roman"/>
                <w:sz w:val="24"/>
                <w:szCs w:val="24"/>
              </w:rPr>
              <w:t xml:space="preserve"> правую линзу в очках тремя точками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 xml:space="preserve">Подвести оптический центр левой линзы очков в центр осей </w:t>
            </w:r>
            <w:proofErr w:type="spellStart"/>
            <w:r w:rsidRPr="00386873">
              <w:rPr>
                <w:rFonts w:ascii="Times New Roman" w:hAnsi="Times New Roman"/>
                <w:sz w:val="24"/>
                <w:szCs w:val="24"/>
              </w:rPr>
              <w:t>диоптриметра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 xml:space="preserve">«Устанавливаю перекрестье осей на экране </w:t>
            </w:r>
            <w:proofErr w:type="spellStart"/>
            <w:r w:rsidRPr="00386873">
              <w:rPr>
                <w:rFonts w:ascii="Times New Roman" w:hAnsi="Times New Roman"/>
                <w:sz w:val="24"/>
                <w:szCs w:val="24"/>
              </w:rPr>
              <w:t>диоптриметра</w:t>
            </w:r>
            <w:proofErr w:type="spellEnd"/>
            <w:r w:rsidRPr="00386873">
              <w:rPr>
                <w:rFonts w:ascii="Times New Roman" w:hAnsi="Times New Roman"/>
                <w:sz w:val="24"/>
                <w:szCs w:val="24"/>
              </w:rPr>
              <w:t xml:space="preserve"> в оптический центр левой линзы»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Определить силу линзы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«Левая  линза … диоптрий»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Записать показание по левой линзе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 xml:space="preserve">Извлечь оправу из </w:t>
            </w:r>
            <w:proofErr w:type="spellStart"/>
            <w:r w:rsidRPr="00386873">
              <w:rPr>
                <w:rFonts w:ascii="Times New Roman" w:hAnsi="Times New Roman"/>
                <w:sz w:val="24"/>
                <w:szCs w:val="24"/>
              </w:rPr>
              <w:t>диоптриметра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Определить с помощью линейки межцентровое расстояние OД очков клиента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«Измеряю линейкой расстояние от оптического центра правой линзы до середины переносицы»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Записать показание по правой линзе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Измерить  линейкой установочную высоту О</w:t>
            </w:r>
            <w:r w:rsidRPr="003868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86873">
              <w:rPr>
                <w:rFonts w:ascii="Times New Roman" w:hAnsi="Times New Roman"/>
                <w:sz w:val="24"/>
                <w:szCs w:val="24"/>
              </w:rPr>
              <w:t xml:space="preserve"> очков клиента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«Измеряю линейкой расстояние от оптического центра левой линзы до середины переносицы»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Записать показание по левой линзе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Измерить линейкой установочную высоту OД очков клиента</w:t>
            </w:r>
          </w:p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«Измеряю линейкой расстояние от оптического центра правой линзы до верхнего края нижней рамки оправы по вертикали»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386873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Записать показание по правой линзе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386873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386873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096E60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Измерить линейкой установочную высоту O</w:t>
            </w:r>
            <w:r w:rsidRPr="00096E6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96E60">
              <w:rPr>
                <w:rFonts w:ascii="Times New Roman" w:hAnsi="Times New Roman"/>
                <w:sz w:val="24"/>
                <w:szCs w:val="24"/>
              </w:rPr>
              <w:t xml:space="preserve"> очков клиента</w:t>
            </w:r>
          </w:p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«Измеряю линейкой расстояние от оптического центра левой линзы до верхнего края нижней рамки оправы по вертикали»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096E60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Записать показание по левой линзе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8D" w:rsidRPr="00096E60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Выяснить как использует очки на дома</w:t>
            </w:r>
          </w:p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«Что вы делаете дома в очках?»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«Смотрю телевизор»</w:t>
            </w:r>
          </w:p>
        </w:tc>
      </w:tr>
      <w:tr w:rsidR="00690B8D" w:rsidRPr="00096E60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Выяснить как использует очки на работе</w:t>
            </w:r>
          </w:p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«Что вы делаете на работе в очках?»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«Работаю за компьютером»</w:t>
            </w:r>
          </w:p>
        </w:tc>
      </w:tr>
      <w:tr w:rsidR="00690B8D" w:rsidRPr="00096E60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Выяснить как использует очки на отдыхе</w:t>
            </w:r>
          </w:p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«Как Вам помогают очки на отдыхе»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«Совсем не помогают, слепит солнце»</w:t>
            </w:r>
          </w:p>
        </w:tc>
      </w:tr>
      <w:tr w:rsidR="00690B8D" w:rsidRPr="00096E60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Выяснить как использует очки при увлечении (хобби)</w:t>
            </w:r>
          </w:p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«Какое у Вас увлечение? Что Вы в этом случае хотите от очков?»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«Люблю порыбачить). Хочу, чтобы в очках было все видно»</w:t>
            </w:r>
          </w:p>
        </w:tc>
      </w:tr>
      <w:tr w:rsidR="00690B8D" w:rsidRPr="00096E60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Выяснить предпочтения в конструкции оправы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 xml:space="preserve">«Какие конструкции оправ Вам нравятся? </w:t>
            </w:r>
            <w:proofErr w:type="spellStart"/>
            <w:r w:rsidRPr="00096E60">
              <w:rPr>
                <w:rFonts w:ascii="Times New Roman" w:hAnsi="Times New Roman"/>
                <w:sz w:val="24"/>
                <w:szCs w:val="24"/>
              </w:rPr>
              <w:t>Ободковые</w:t>
            </w:r>
            <w:proofErr w:type="spellEnd"/>
            <w:r w:rsidRPr="00096E60">
              <w:rPr>
                <w:rFonts w:ascii="Times New Roman" w:hAnsi="Times New Roman"/>
                <w:sz w:val="24"/>
                <w:szCs w:val="24"/>
              </w:rPr>
              <w:t>, винтовые или на леске?»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«На леске»</w:t>
            </w:r>
          </w:p>
        </w:tc>
      </w:tr>
      <w:tr w:rsidR="00690B8D" w:rsidRPr="00096E60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Выяснить предпочтения в материале оправы</w:t>
            </w:r>
          </w:p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« По материалу оправы какие предпочтения есть?»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«Металлические»</w:t>
            </w:r>
          </w:p>
        </w:tc>
      </w:tr>
      <w:tr w:rsidR="00690B8D" w:rsidRPr="00096E60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Выяснить предпочтения в стиле оправы</w:t>
            </w:r>
          </w:p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«Какой стиль в одежде и в оправах Вы предпочитаете?2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«Деловой и оправы классические с небольшими украшениями»</w:t>
            </w:r>
          </w:p>
        </w:tc>
      </w:tr>
      <w:tr w:rsidR="00690B8D" w:rsidRPr="00096E60" w:rsidTr="0001723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Выяснить предпочтения в цвете оправы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«Какой цвет Вам нравится больше всего»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8D" w:rsidRPr="00096E60" w:rsidRDefault="00690B8D" w:rsidP="00462A8C">
            <w:pPr>
              <w:rPr>
                <w:rFonts w:ascii="Times New Roman" w:hAnsi="Times New Roman"/>
                <w:sz w:val="24"/>
                <w:szCs w:val="24"/>
              </w:rPr>
            </w:pPr>
            <w:r w:rsidRPr="00096E60">
              <w:rPr>
                <w:rFonts w:ascii="Times New Roman" w:hAnsi="Times New Roman"/>
                <w:sz w:val="24"/>
                <w:szCs w:val="24"/>
              </w:rPr>
              <w:t>«Неяркий, теплый»</w:t>
            </w:r>
          </w:p>
        </w:tc>
      </w:tr>
    </w:tbl>
    <w:p w:rsidR="00690B8D" w:rsidRDefault="00690B8D">
      <w:pPr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sectPr w:rsidR="00690B8D" w:rsidSect="00690B8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OpenSymbol"/>
        <w:b w:val="0"/>
        <w:bCs/>
        <w:i w:val="0"/>
        <w:i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Times New Roman" w:hint="default"/>
        <w:b w:val="0"/>
        <w:bCs w:val="0"/>
        <w:sz w:val="28"/>
        <w:szCs w:val="28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Times New Roman" w:hint="default"/>
        <w:b w:val="0"/>
        <w:bCs w:val="0"/>
        <w:sz w:val="28"/>
        <w:szCs w:val="28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  <w:b w:val="0"/>
        <w:bCs w:val="0"/>
        <w:sz w:val="28"/>
        <w:szCs w:val="28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</w:abstractNum>
  <w:abstractNum w:abstractNumId="3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aps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aps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aps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aps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aps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aps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aps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aps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aps/>
        <w:shd w:val="clear" w:color="auto" w:fill="FFFFFF"/>
      </w:rPr>
    </w:lvl>
  </w:abstractNum>
  <w:abstractNum w:abstractNumId="4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</w:abstractNum>
  <w:abstractNum w:abstractNumId="5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6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</w:abstractNum>
  <w:abstractNum w:abstractNumId="7" w15:restartNumberingAfterBreak="0">
    <w:nsid w:val="0B3C27DC"/>
    <w:multiLevelType w:val="hybridMultilevel"/>
    <w:tmpl w:val="A986F906"/>
    <w:lvl w:ilvl="0" w:tplc="2B107E4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3F66766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0028C7E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89409F8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E808FBC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DEE4C5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D3E6AF5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8F6162E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62582D3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1E47B7B"/>
    <w:multiLevelType w:val="hybridMultilevel"/>
    <w:tmpl w:val="F2F09922"/>
    <w:lvl w:ilvl="0" w:tplc="59EC30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3B3646E"/>
    <w:multiLevelType w:val="hybridMultilevel"/>
    <w:tmpl w:val="20C22C1E"/>
    <w:lvl w:ilvl="0" w:tplc="E3BC3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764DD8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</w:abstractNum>
  <w:abstractNum w:abstractNumId="11" w15:restartNumberingAfterBreak="0">
    <w:nsid w:val="1AD92AC8"/>
    <w:multiLevelType w:val="hybridMultilevel"/>
    <w:tmpl w:val="911A32C6"/>
    <w:lvl w:ilvl="0" w:tplc="9C48F49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 w15:restartNumberingAfterBreak="0">
    <w:nsid w:val="1C465BA6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</w:abstractNum>
  <w:abstractNum w:abstractNumId="13" w15:restartNumberingAfterBreak="0">
    <w:nsid w:val="1DFD231D"/>
    <w:multiLevelType w:val="hybridMultilevel"/>
    <w:tmpl w:val="95185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80A35C0"/>
    <w:multiLevelType w:val="hybridMultilevel"/>
    <w:tmpl w:val="510E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CE247D"/>
    <w:multiLevelType w:val="hybridMultilevel"/>
    <w:tmpl w:val="34B2E73E"/>
    <w:lvl w:ilvl="0" w:tplc="2C46FE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653387"/>
    <w:multiLevelType w:val="hybridMultilevel"/>
    <w:tmpl w:val="10247CFA"/>
    <w:lvl w:ilvl="0" w:tplc="DE76E6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DD27A9"/>
    <w:multiLevelType w:val="hybridMultilevel"/>
    <w:tmpl w:val="62189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F4A30"/>
    <w:multiLevelType w:val="hybridMultilevel"/>
    <w:tmpl w:val="FE88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BE1BE0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</w:abstractNum>
  <w:abstractNum w:abstractNumId="20" w15:restartNumberingAfterBreak="0">
    <w:nsid w:val="673C307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</w:abstractNum>
  <w:abstractNum w:abstractNumId="21" w15:restartNumberingAfterBreak="0">
    <w:nsid w:val="718E2DC2"/>
    <w:multiLevelType w:val="hybridMultilevel"/>
    <w:tmpl w:val="AEF0B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4"/>
  </w:num>
  <w:num w:numId="5">
    <w:abstractNumId w:val="13"/>
  </w:num>
  <w:num w:numId="6">
    <w:abstractNumId w:val="18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20"/>
  </w:num>
  <w:num w:numId="14">
    <w:abstractNumId w:val="12"/>
  </w:num>
  <w:num w:numId="15">
    <w:abstractNumId w:val="19"/>
  </w:num>
  <w:num w:numId="16">
    <w:abstractNumId w:val="4"/>
  </w:num>
  <w:num w:numId="17">
    <w:abstractNumId w:val="5"/>
  </w:num>
  <w:num w:numId="18">
    <w:abstractNumId w:val="2"/>
  </w:num>
  <w:num w:numId="19">
    <w:abstractNumId w:val="6"/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D5"/>
    <w:rsid w:val="00017234"/>
    <w:rsid w:val="00690B8D"/>
    <w:rsid w:val="00795B14"/>
    <w:rsid w:val="009103BF"/>
    <w:rsid w:val="0096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3715"/>
  <w15:chartTrackingRefBased/>
  <w15:docId w15:val="{261A06BC-1140-439B-AC7A-1E864B5B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90B8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0B8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90B8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90B8D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90B8D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0B8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90B8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0B8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0B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0B8D"/>
    <w:rPr>
      <w:rFonts w:ascii="Calibri Light" w:eastAsia="Times New Roman" w:hAnsi="Calibri Light" w:cs="Times New Roman"/>
      <w:color w:val="2F5496"/>
    </w:rPr>
  </w:style>
  <w:style w:type="character" w:styleId="a3">
    <w:name w:val="Hyperlink"/>
    <w:uiPriority w:val="99"/>
    <w:rsid w:val="00690B8D"/>
    <w:rPr>
      <w:rFonts w:ascii="Times New Roman" w:hAnsi="Times New Roman" w:cs="Times New Roman"/>
      <w:color w:val="000000"/>
      <w:u w:val="single"/>
    </w:rPr>
  </w:style>
  <w:style w:type="character" w:styleId="a4">
    <w:name w:val="FollowedHyperlink"/>
    <w:uiPriority w:val="99"/>
    <w:semiHidden/>
    <w:rsid w:val="00690B8D"/>
    <w:rPr>
      <w:rFonts w:ascii="Times New Roman" w:hAnsi="Times New Roman" w:cs="Times New Roman"/>
      <w:color w:val="000000"/>
      <w:u w:val="single"/>
    </w:rPr>
  </w:style>
  <w:style w:type="character" w:styleId="a5">
    <w:name w:val="Emphasis"/>
    <w:qFormat/>
    <w:rsid w:val="00690B8D"/>
    <w:rPr>
      <w:rFonts w:ascii="Times New Roman" w:hAnsi="Times New Roman" w:cs="Times New Roman"/>
      <w:i/>
    </w:rPr>
  </w:style>
  <w:style w:type="character" w:styleId="a6">
    <w:name w:val="Strong"/>
    <w:uiPriority w:val="99"/>
    <w:qFormat/>
    <w:rsid w:val="00690B8D"/>
    <w:rPr>
      <w:rFonts w:ascii="Times New Roman" w:hAnsi="Times New Roman" w:cs="Times New Roman"/>
      <w:b/>
    </w:rPr>
  </w:style>
  <w:style w:type="paragraph" w:customStyle="1" w:styleId="msonormal0">
    <w:name w:val="msonormal"/>
    <w:basedOn w:val="a"/>
    <w:uiPriority w:val="99"/>
    <w:rsid w:val="00690B8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nl-NL"/>
    </w:rPr>
  </w:style>
  <w:style w:type="paragraph" w:styleId="a7">
    <w:name w:val="Normal (Web)"/>
    <w:basedOn w:val="a"/>
    <w:uiPriority w:val="99"/>
    <w:semiHidden/>
    <w:rsid w:val="00690B8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nl-NL"/>
    </w:rPr>
  </w:style>
  <w:style w:type="paragraph" w:styleId="11">
    <w:name w:val="toc 1"/>
    <w:basedOn w:val="a"/>
    <w:next w:val="a"/>
    <w:autoRedefine/>
    <w:uiPriority w:val="99"/>
    <w:semiHidden/>
    <w:rsid w:val="00690B8D"/>
    <w:pPr>
      <w:spacing w:before="240" w:after="120" w:line="240" w:lineRule="auto"/>
    </w:pPr>
    <w:rPr>
      <w:rFonts w:eastAsia="Times New Roman" w:cs="Calibri"/>
      <w:b/>
      <w:bCs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99"/>
    <w:semiHidden/>
    <w:rsid w:val="00690B8D"/>
    <w:pPr>
      <w:spacing w:before="120" w:after="0" w:line="240" w:lineRule="auto"/>
      <w:ind w:left="240"/>
    </w:pPr>
    <w:rPr>
      <w:rFonts w:eastAsia="Times New Roman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690B8D"/>
    <w:pPr>
      <w:spacing w:after="0" w:line="240" w:lineRule="auto"/>
      <w:ind w:left="48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690B8D"/>
    <w:pPr>
      <w:spacing w:after="0" w:line="240" w:lineRule="auto"/>
      <w:ind w:left="720"/>
    </w:pPr>
    <w:rPr>
      <w:rFonts w:eastAsia="Times New Roman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rsid w:val="00690B8D"/>
    <w:pPr>
      <w:spacing w:after="0" w:line="240" w:lineRule="auto"/>
      <w:ind w:left="960"/>
    </w:pPr>
    <w:rPr>
      <w:rFonts w:eastAsia="Times New Roman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semiHidden/>
    <w:rsid w:val="00690B8D"/>
    <w:pPr>
      <w:spacing w:after="0" w:line="240" w:lineRule="auto"/>
      <w:ind w:left="1200"/>
    </w:pPr>
    <w:rPr>
      <w:rFonts w:eastAsia="Times New Roman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semiHidden/>
    <w:rsid w:val="00690B8D"/>
    <w:pPr>
      <w:spacing w:after="0" w:line="240" w:lineRule="auto"/>
      <w:ind w:left="1440"/>
    </w:pPr>
    <w:rPr>
      <w:rFonts w:eastAsia="Times New Roman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690B8D"/>
    <w:pPr>
      <w:spacing w:after="0" w:line="240" w:lineRule="auto"/>
      <w:ind w:left="1680"/>
    </w:pPr>
    <w:rPr>
      <w:rFonts w:eastAsia="Times New Roman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semiHidden/>
    <w:rsid w:val="00690B8D"/>
    <w:pPr>
      <w:spacing w:after="0" w:line="240" w:lineRule="auto"/>
      <w:ind w:left="1920"/>
    </w:pPr>
    <w:rPr>
      <w:rFonts w:eastAsia="Times New Roman" w:cs="Calibri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690B8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9">
    <w:name w:val="Текст сноски Знак"/>
    <w:basedOn w:val="a0"/>
    <w:link w:val="a8"/>
    <w:uiPriority w:val="99"/>
    <w:rsid w:val="00690B8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690B8D"/>
    <w:rPr>
      <w:rFonts w:ascii="Times New Roman" w:hAnsi="Times New Roman" w:cs="Times New Roman"/>
      <w:sz w:val="20"/>
      <w:lang w:eastAsia="ru-RU"/>
    </w:rPr>
  </w:style>
  <w:style w:type="paragraph" w:styleId="aa">
    <w:name w:val="annotation text"/>
    <w:basedOn w:val="a"/>
    <w:link w:val="ab"/>
    <w:uiPriority w:val="99"/>
    <w:semiHidden/>
    <w:rsid w:val="00690B8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0B8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locked/>
    <w:rsid w:val="00690B8D"/>
    <w:rPr>
      <w:rFonts w:ascii="Times New Roman" w:hAnsi="Times New Roman"/>
      <w:sz w:val="20"/>
    </w:rPr>
  </w:style>
  <w:style w:type="paragraph" w:styleId="ac">
    <w:name w:val="header"/>
    <w:basedOn w:val="a"/>
    <w:link w:val="ad"/>
    <w:uiPriority w:val="99"/>
    <w:rsid w:val="00690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90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f"/>
    <w:uiPriority w:val="99"/>
    <w:locked/>
    <w:rsid w:val="00690B8D"/>
    <w:rPr>
      <w:rFonts w:ascii="Times New Roman" w:hAnsi="Times New Roman" w:cs="Times New Roman"/>
      <w:sz w:val="24"/>
      <w:szCs w:val="24"/>
    </w:rPr>
  </w:style>
  <w:style w:type="paragraph" w:customStyle="1" w:styleId="12">
    <w:name w:val="Нижний колонтитул Знак Знак1"/>
    <w:basedOn w:val="a"/>
    <w:next w:val="af"/>
    <w:uiPriority w:val="99"/>
    <w:semiHidden/>
    <w:rsid w:val="00690B8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690B8D"/>
    <w:rPr>
      <w:rFonts w:ascii="Calibri" w:hAnsi="Calibri" w:cs="Times New Roman"/>
      <w:lang w:eastAsia="ru-RU"/>
    </w:rPr>
  </w:style>
  <w:style w:type="paragraph" w:styleId="af0">
    <w:name w:val="endnote text"/>
    <w:basedOn w:val="a"/>
    <w:link w:val="af1"/>
    <w:uiPriority w:val="99"/>
    <w:semiHidden/>
    <w:rsid w:val="00690B8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90B8D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List 2"/>
    <w:basedOn w:val="a"/>
    <w:uiPriority w:val="99"/>
    <w:semiHidden/>
    <w:rsid w:val="00690B8D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af2">
    <w:name w:val="Title"/>
    <w:basedOn w:val="a"/>
    <w:link w:val="af3"/>
    <w:uiPriority w:val="99"/>
    <w:qFormat/>
    <w:rsid w:val="00690B8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690B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rsid w:val="00690B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69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690B8D"/>
    <w:pPr>
      <w:spacing w:after="0" w:line="240" w:lineRule="auto"/>
      <w:ind w:right="-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rsid w:val="00690B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9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rsid w:val="00690B8D"/>
    <w:pPr>
      <w:spacing w:after="200" w:line="276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690B8D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annotation subject"/>
    <w:basedOn w:val="aa"/>
    <w:next w:val="aa"/>
    <w:link w:val="af9"/>
    <w:uiPriority w:val="99"/>
    <w:semiHidden/>
    <w:rsid w:val="00690B8D"/>
    <w:rPr>
      <w:b/>
      <w:bCs/>
    </w:rPr>
  </w:style>
  <w:style w:type="character" w:customStyle="1" w:styleId="af9">
    <w:name w:val="Тема примечания Знак"/>
    <w:basedOn w:val="ab"/>
    <w:link w:val="af8"/>
    <w:uiPriority w:val="99"/>
    <w:semiHidden/>
    <w:rsid w:val="00690B8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uiPriority w:val="99"/>
    <w:locked/>
    <w:rsid w:val="00690B8D"/>
    <w:rPr>
      <w:rFonts w:ascii="Calibri" w:hAnsi="Calibri" w:cs="Times New Roman"/>
      <w:b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0B8D"/>
    <w:pPr>
      <w:spacing w:after="0" w:line="240" w:lineRule="auto"/>
    </w:pPr>
    <w:rPr>
      <w:rFonts w:ascii="Segoe UI" w:eastAsia="Times New Roman" w:hAnsi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690B8D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c">
    <w:name w:val="Без интервала Знак"/>
    <w:link w:val="afd"/>
    <w:uiPriority w:val="99"/>
    <w:locked/>
    <w:rsid w:val="00690B8D"/>
    <w:rPr>
      <w:rFonts w:ascii="Times New Roman" w:hAnsi="Times New Roman"/>
    </w:rPr>
  </w:style>
  <w:style w:type="paragraph" w:styleId="afd">
    <w:name w:val="No Spacing"/>
    <w:link w:val="afc"/>
    <w:uiPriority w:val="99"/>
    <w:qFormat/>
    <w:rsid w:val="00690B8D"/>
    <w:pPr>
      <w:spacing w:after="0" w:line="240" w:lineRule="auto"/>
    </w:pPr>
    <w:rPr>
      <w:rFonts w:ascii="Times New Roman" w:hAnsi="Times New Roman"/>
    </w:rPr>
  </w:style>
  <w:style w:type="character" w:customStyle="1" w:styleId="afe">
    <w:name w:val="Абзац списка Знак"/>
    <w:aliases w:val="Содержание. 2 уровень Знак"/>
    <w:link w:val="aff"/>
    <w:uiPriority w:val="34"/>
    <w:qFormat/>
    <w:locked/>
    <w:rsid w:val="00690B8D"/>
    <w:rPr>
      <w:rFonts w:ascii="Times New Roman" w:hAnsi="Times New Roman"/>
      <w:sz w:val="20"/>
    </w:rPr>
  </w:style>
  <w:style w:type="paragraph" w:customStyle="1" w:styleId="210">
    <w:name w:val="Содержание. 2 уровень1"/>
    <w:basedOn w:val="a"/>
    <w:next w:val="aff"/>
    <w:uiPriority w:val="99"/>
    <w:rsid w:val="00690B8D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qFormat/>
    <w:rsid w:val="00690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Внимание"/>
    <w:basedOn w:val="a"/>
    <w:next w:val="a"/>
    <w:uiPriority w:val="99"/>
    <w:rsid w:val="00690B8D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Внимание: криминал!!"/>
    <w:basedOn w:val="aff0"/>
    <w:next w:val="a"/>
    <w:uiPriority w:val="99"/>
    <w:rsid w:val="00690B8D"/>
  </w:style>
  <w:style w:type="paragraph" w:customStyle="1" w:styleId="aff2">
    <w:name w:val="Внимание: недобросовестность!"/>
    <w:basedOn w:val="aff0"/>
    <w:next w:val="a"/>
    <w:uiPriority w:val="99"/>
    <w:rsid w:val="00690B8D"/>
  </w:style>
  <w:style w:type="paragraph" w:customStyle="1" w:styleId="aff3">
    <w:name w:val="Дочерний элемент списка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868381"/>
      <w:sz w:val="20"/>
      <w:szCs w:val="20"/>
      <w:lang w:eastAsia="ru-RU"/>
    </w:rPr>
  </w:style>
  <w:style w:type="paragraph" w:customStyle="1" w:styleId="aff4">
    <w:name w:val="Основное меню (преемственное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4"/>
    <w:next w:val="a"/>
    <w:uiPriority w:val="99"/>
    <w:rsid w:val="00690B8D"/>
    <w:pPr>
      <w:shd w:val="clear" w:color="auto" w:fill="ECE9D8"/>
    </w:pPr>
    <w:rPr>
      <w:b/>
      <w:bCs/>
      <w:color w:val="0058A9"/>
    </w:rPr>
  </w:style>
  <w:style w:type="paragraph" w:customStyle="1" w:styleId="aff5">
    <w:name w:val="Заголовок группы контролов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690B8D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i/>
      <w:iCs/>
      <w:color w:val="000080"/>
      <w:lang w:eastAsia="ru-RU"/>
    </w:rPr>
  </w:style>
  <w:style w:type="paragraph" w:customStyle="1" w:styleId="aff8">
    <w:name w:val="Заголовок статьи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9">
    <w:name w:val="Заголовок ЭР (левое окно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/>
      <w:b/>
      <w:bCs/>
      <w:color w:val="26282F"/>
      <w:sz w:val="26"/>
      <w:szCs w:val="26"/>
      <w:lang w:eastAsia="ru-RU"/>
    </w:rPr>
  </w:style>
  <w:style w:type="paragraph" w:customStyle="1" w:styleId="affa">
    <w:name w:val="Заголовок ЭР (правое окно)"/>
    <w:basedOn w:val="aff9"/>
    <w:next w:val="a"/>
    <w:uiPriority w:val="99"/>
    <w:rsid w:val="00690B8D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"/>
    <w:uiPriority w:val="99"/>
    <w:rsid w:val="00690B8D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color w:val="353842"/>
      <w:sz w:val="18"/>
      <w:szCs w:val="18"/>
      <w:lang w:eastAsia="ru-RU"/>
    </w:rPr>
  </w:style>
  <w:style w:type="paragraph" w:customStyle="1" w:styleId="affd">
    <w:name w:val="Информация об изменениях"/>
    <w:basedOn w:val="affc"/>
    <w:next w:val="a"/>
    <w:uiPriority w:val="99"/>
    <w:rsid w:val="00690B8D"/>
    <w:pPr>
      <w:shd w:val="clear" w:color="auto" w:fill="EAEFED"/>
      <w:spacing w:before="180"/>
      <w:ind w:left="360" w:right="360" w:firstLine="0"/>
    </w:pPr>
  </w:style>
  <w:style w:type="paragraph" w:customStyle="1" w:styleId="affe">
    <w:name w:val="Текст (справка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">
    <w:name w:val="Комментарий"/>
    <w:basedOn w:val="affe"/>
    <w:next w:val="a"/>
    <w:uiPriority w:val="99"/>
    <w:rsid w:val="00690B8D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690B8D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2">
    <w:name w:val="Колонтитул (левый)"/>
    <w:basedOn w:val="afff1"/>
    <w:next w:val="a"/>
    <w:uiPriority w:val="99"/>
    <w:rsid w:val="00690B8D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4">
    <w:name w:val="Колонтитул (правый)"/>
    <w:basedOn w:val="afff3"/>
    <w:next w:val="a"/>
    <w:uiPriority w:val="99"/>
    <w:rsid w:val="00690B8D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690B8D"/>
    <w:pPr>
      <w:shd w:val="clear" w:color="auto" w:fill="FFDFE0"/>
      <w:jc w:val="left"/>
    </w:pPr>
  </w:style>
  <w:style w:type="paragraph" w:customStyle="1" w:styleId="afff6">
    <w:name w:val="Куда обратиться?"/>
    <w:basedOn w:val="aff0"/>
    <w:next w:val="a"/>
    <w:uiPriority w:val="99"/>
    <w:rsid w:val="00690B8D"/>
  </w:style>
  <w:style w:type="paragraph" w:customStyle="1" w:styleId="afff7">
    <w:name w:val="Моноширинный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8">
    <w:name w:val="Напишите нам"/>
    <w:basedOn w:val="a"/>
    <w:next w:val="a"/>
    <w:uiPriority w:val="99"/>
    <w:rsid w:val="00690B8D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9">
    <w:name w:val="Необходимые документы"/>
    <w:basedOn w:val="aff0"/>
    <w:next w:val="a"/>
    <w:uiPriority w:val="99"/>
    <w:rsid w:val="00690B8D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690B8D"/>
    <w:pPr>
      <w:ind w:left="140"/>
    </w:pPr>
  </w:style>
  <w:style w:type="paragraph" w:customStyle="1" w:styleId="afffd">
    <w:name w:val="Переменная часть"/>
    <w:basedOn w:val="aff4"/>
    <w:next w:val="a"/>
    <w:uiPriority w:val="99"/>
    <w:rsid w:val="00690B8D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690B8D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c"/>
    <w:next w:val="a"/>
    <w:uiPriority w:val="99"/>
    <w:rsid w:val="00690B8D"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rsid w:val="00690B8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Постоянная часть"/>
    <w:basedOn w:val="aff4"/>
    <w:next w:val="a"/>
    <w:uiPriority w:val="99"/>
    <w:rsid w:val="00690B8D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Пример."/>
    <w:basedOn w:val="aff0"/>
    <w:next w:val="a"/>
    <w:uiPriority w:val="99"/>
    <w:rsid w:val="00690B8D"/>
  </w:style>
  <w:style w:type="paragraph" w:customStyle="1" w:styleId="affff4">
    <w:name w:val="Примечание."/>
    <w:basedOn w:val="aff0"/>
    <w:next w:val="a"/>
    <w:uiPriority w:val="99"/>
    <w:rsid w:val="00690B8D"/>
  </w:style>
  <w:style w:type="paragraph" w:customStyle="1" w:styleId="affff5">
    <w:name w:val="Словарная статья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7">
    <w:name w:val="Текст в таблице"/>
    <w:basedOn w:val="afffa"/>
    <w:next w:val="a"/>
    <w:uiPriority w:val="99"/>
    <w:rsid w:val="00690B8D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690B8D"/>
    <w:pPr>
      <w:widowControl w:val="0"/>
      <w:shd w:val="clear" w:color="auto" w:fill="FFFFA6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color w:val="463F31"/>
      <w:sz w:val="24"/>
      <w:szCs w:val="24"/>
      <w:lang w:eastAsia="ru-RU"/>
    </w:rPr>
  </w:style>
  <w:style w:type="paragraph" w:customStyle="1" w:styleId="affffa">
    <w:name w:val="Формула"/>
    <w:basedOn w:val="a"/>
    <w:next w:val="a"/>
    <w:uiPriority w:val="99"/>
    <w:rsid w:val="00690B8D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b">
    <w:name w:val="Центрированный (таблица)"/>
    <w:basedOn w:val="afffa"/>
    <w:next w:val="a"/>
    <w:uiPriority w:val="99"/>
    <w:rsid w:val="00690B8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90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Знак2"/>
    <w:basedOn w:val="a"/>
    <w:uiPriority w:val="99"/>
    <w:rsid w:val="00690B8D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90B8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15">
    <w:name w:val="Основной текст1"/>
    <w:link w:val="17"/>
    <w:uiPriority w:val="99"/>
    <w:locked/>
    <w:rsid w:val="00690B8D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5"/>
    <w:uiPriority w:val="99"/>
    <w:rsid w:val="00690B8D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</w:rPr>
  </w:style>
  <w:style w:type="paragraph" w:customStyle="1" w:styleId="Style4">
    <w:name w:val="Style4"/>
    <w:basedOn w:val="a"/>
    <w:uiPriority w:val="99"/>
    <w:rsid w:val="00690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0B8D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/>
      <w:sz w:val="24"/>
      <w:szCs w:val="24"/>
      <w:lang w:eastAsia="ru-RU" w:bidi="th-TH"/>
    </w:rPr>
  </w:style>
  <w:style w:type="character" w:styleId="affffc">
    <w:name w:val="footnote reference"/>
    <w:uiPriority w:val="99"/>
    <w:semiHidden/>
    <w:rsid w:val="00690B8D"/>
    <w:rPr>
      <w:rFonts w:ascii="Times New Roman" w:hAnsi="Times New Roman" w:cs="Times New Roman"/>
      <w:vertAlign w:val="superscript"/>
    </w:rPr>
  </w:style>
  <w:style w:type="character" w:styleId="affffd">
    <w:name w:val="annotation reference"/>
    <w:uiPriority w:val="99"/>
    <w:semiHidden/>
    <w:rsid w:val="00690B8D"/>
    <w:rPr>
      <w:rFonts w:ascii="Times New Roman" w:hAnsi="Times New Roman" w:cs="Times New Roman"/>
      <w:sz w:val="16"/>
    </w:rPr>
  </w:style>
  <w:style w:type="character" w:styleId="affffe">
    <w:name w:val="page number"/>
    <w:uiPriority w:val="99"/>
    <w:semiHidden/>
    <w:rsid w:val="00690B8D"/>
    <w:rPr>
      <w:rFonts w:ascii="Times New Roman" w:hAnsi="Times New Roman" w:cs="Times New Roman"/>
    </w:rPr>
  </w:style>
  <w:style w:type="character" w:styleId="afffff">
    <w:name w:val="endnote reference"/>
    <w:uiPriority w:val="99"/>
    <w:semiHidden/>
    <w:rsid w:val="00690B8D"/>
    <w:rPr>
      <w:rFonts w:ascii="Times New Roman" w:hAnsi="Times New Roman" w:cs="Times New Roman"/>
      <w:vertAlign w:val="superscript"/>
    </w:rPr>
  </w:style>
  <w:style w:type="character" w:customStyle="1" w:styleId="blk">
    <w:name w:val="blk"/>
    <w:uiPriority w:val="99"/>
    <w:rsid w:val="00690B8D"/>
  </w:style>
  <w:style w:type="character" w:customStyle="1" w:styleId="16">
    <w:name w:val="Текст примечания Знак1"/>
    <w:uiPriority w:val="99"/>
    <w:rsid w:val="00690B8D"/>
    <w:rPr>
      <w:sz w:val="20"/>
    </w:rPr>
  </w:style>
  <w:style w:type="character" w:customStyle="1" w:styleId="18">
    <w:name w:val="Тема примечания Знак1"/>
    <w:uiPriority w:val="99"/>
    <w:rsid w:val="00690B8D"/>
    <w:rPr>
      <w:b/>
      <w:sz w:val="20"/>
    </w:rPr>
  </w:style>
  <w:style w:type="character" w:customStyle="1" w:styleId="apple-converted-space">
    <w:name w:val="apple-converted-space"/>
    <w:uiPriority w:val="99"/>
    <w:rsid w:val="00690B8D"/>
  </w:style>
  <w:style w:type="character" w:customStyle="1" w:styleId="afffff0">
    <w:name w:val="Цветовое выделение"/>
    <w:uiPriority w:val="99"/>
    <w:rsid w:val="00690B8D"/>
    <w:rPr>
      <w:b/>
      <w:color w:val="000000"/>
    </w:rPr>
  </w:style>
  <w:style w:type="character" w:customStyle="1" w:styleId="afffff1">
    <w:name w:val="Гипертекстовая ссылка"/>
    <w:uiPriority w:val="99"/>
    <w:rsid w:val="00690B8D"/>
    <w:rPr>
      <w:b/>
      <w:color w:val="000000"/>
    </w:rPr>
  </w:style>
  <w:style w:type="character" w:customStyle="1" w:styleId="afffff2">
    <w:name w:val="Активная гипертекстовая ссылка"/>
    <w:uiPriority w:val="99"/>
    <w:rsid w:val="00690B8D"/>
    <w:rPr>
      <w:b/>
      <w:color w:val="000000"/>
      <w:u w:val="single"/>
    </w:rPr>
  </w:style>
  <w:style w:type="character" w:customStyle="1" w:styleId="afffff3">
    <w:name w:val="Выделение для Базового Поиска"/>
    <w:uiPriority w:val="99"/>
    <w:rsid w:val="00690B8D"/>
    <w:rPr>
      <w:b/>
      <w:color w:val="000000"/>
    </w:rPr>
  </w:style>
  <w:style w:type="character" w:customStyle="1" w:styleId="afffff4">
    <w:name w:val="Выделение для Базового Поиска (курсив)"/>
    <w:uiPriority w:val="99"/>
    <w:rsid w:val="00690B8D"/>
    <w:rPr>
      <w:b/>
      <w:i/>
      <w:color w:val="000000"/>
    </w:rPr>
  </w:style>
  <w:style w:type="character" w:customStyle="1" w:styleId="afffff5">
    <w:name w:val="Заголовок своего сообщения"/>
    <w:uiPriority w:val="99"/>
    <w:rsid w:val="00690B8D"/>
    <w:rPr>
      <w:b/>
      <w:color w:val="000000"/>
    </w:rPr>
  </w:style>
  <w:style w:type="character" w:customStyle="1" w:styleId="afffff6">
    <w:name w:val="Заголовок чужого сообщения"/>
    <w:uiPriority w:val="99"/>
    <w:rsid w:val="00690B8D"/>
    <w:rPr>
      <w:b/>
      <w:color w:val="000000"/>
    </w:rPr>
  </w:style>
  <w:style w:type="character" w:customStyle="1" w:styleId="afffff7">
    <w:name w:val="Найденные слова"/>
    <w:uiPriority w:val="99"/>
    <w:rsid w:val="00690B8D"/>
    <w:rPr>
      <w:b/>
      <w:color w:val="000000"/>
      <w:shd w:val="clear" w:color="auto" w:fill="FFF580"/>
    </w:rPr>
  </w:style>
  <w:style w:type="character" w:customStyle="1" w:styleId="afffff8">
    <w:name w:val="Не вступил в силу"/>
    <w:uiPriority w:val="99"/>
    <w:rsid w:val="00690B8D"/>
    <w:rPr>
      <w:b/>
      <w:color w:val="000000"/>
      <w:shd w:val="clear" w:color="auto" w:fill="D8EDE8"/>
    </w:rPr>
  </w:style>
  <w:style w:type="character" w:customStyle="1" w:styleId="afffff9">
    <w:name w:val="Опечатки"/>
    <w:uiPriority w:val="99"/>
    <w:rsid w:val="00690B8D"/>
    <w:rPr>
      <w:color w:val="000000"/>
    </w:rPr>
  </w:style>
  <w:style w:type="character" w:customStyle="1" w:styleId="afffffa">
    <w:name w:val="Продолжение ссылки"/>
    <w:uiPriority w:val="99"/>
    <w:rsid w:val="00690B8D"/>
  </w:style>
  <w:style w:type="character" w:customStyle="1" w:styleId="afffffb">
    <w:name w:val="Сравнение редакций"/>
    <w:uiPriority w:val="99"/>
    <w:rsid w:val="00690B8D"/>
    <w:rPr>
      <w:b/>
      <w:color w:val="000000"/>
    </w:rPr>
  </w:style>
  <w:style w:type="character" w:customStyle="1" w:styleId="afffffc">
    <w:name w:val="Сравнение редакций. Добавленный фрагмент"/>
    <w:uiPriority w:val="99"/>
    <w:rsid w:val="00690B8D"/>
    <w:rPr>
      <w:color w:val="000000"/>
      <w:shd w:val="clear" w:color="auto" w:fill="C1D7FF"/>
    </w:rPr>
  </w:style>
  <w:style w:type="character" w:customStyle="1" w:styleId="afffffd">
    <w:name w:val="Сравнение редакций. Удаленный фрагмент"/>
    <w:uiPriority w:val="99"/>
    <w:rsid w:val="00690B8D"/>
    <w:rPr>
      <w:color w:val="000000"/>
      <w:shd w:val="clear" w:color="auto" w:fill="C4C413"/>
    </w:rPr>
  </w:style>
  <w:style w:type="character" w:customStyle="1" w:styleId="afffffe">
    <w:name w:val="Ссылка на утративший силу документ"/>
    <w:uiPriority w:val="99"/>
    <w:rsid w:val="00690B8D"/>
    <w:rPr>
      <w:b/>
      <w:color w:val="000000"/>
    </w:rPr>
  </w:style>
  <w:style w:type="character" w:customStyle="1" w:styleId="affffff">
    <w:name w:val="Утратил силу"/>
    <w:uiPriority w:val="99"/>
    <w:rsid w:val="00690B8D"/>
    <w:rPr>
      <w:b/>
      <w:strike/>
      <w:color w:val="000000"/>
    </w:rPr>
  </w:style>
  <w:style w:type="character" w:customStyle="1" w:styleId="nowrap">
    <w:name w:val="nowrap"/>
    <w:uiPriority w:val="99"/>
    <w:rsid w:val="00690B8D"/>
  </w:style>
  <w:style w:type="character" w:customStyle="1" w:styleId="28">
    <w:name w:val="Основной текст2"/>
    <w:uiPriority w:val="99"/>
    <w:rsid w:val="00690B8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2">
    <w:name w:val="Основной текст3"/>
    <w:uiPriority w:val="99"/>
    <w:rsid w:val="00690B8D"/>
    <w:rPr>
      <w:rFonts w:ascii="Times New Roman" w:hAnsi="Times New Roman"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690B8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690B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90B8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690B8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uiPriority w:val="99"/>
    <w:rsid w:val="00690B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690B8D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690B8D"/>
    <w:rPr>
      <w:rFonts w:ascii="Times New Roman" w:hAnsi="Times New Roman"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690B8D"/>
    <w:rPr>
      <w:rFonts w:ascii="Times New Roman" w:hAnsi="Times New Roman" w:cs="Times New Roman"/>
      <w:sz w:val="18"/>
      <w:szCs w:val="18"/>
    </w:rPr>
  </w:style>
  <w:style w:type="table" w:styleId="affffff0">
    <w:name w:val="Table Grid"/>
    <w:basedOn w:val="a1"/>
    <w:uiPriority w:val="39"/>
    <w:rsid w:val="00690B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e"/>
    <w:uiPriority w:val="99"/>
    <w:rsid w:val="00690B8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29">
    <w:name w:val="Нижний колонтитул Знак2"/>
    <w:basedOn w:val="a0"/>
    <w:uiPriority w:val="99"/>
    <w:semiHidden/>
    <w:rsid w:val="00690B8D"/>
    <w:rPr>
      <w:rFonts w:ascii="Calibri" w:eastAsia="Calibri" w:hAnsi="Calibri" w:cs="Times New Roman"/>
    </w:rPr>
  </w:style>
  <w:style w:type="character" w:customStyle="1" w:styleId="FooterChar1">
    <w:name w:val="Footer Char1"/>
    <w:uiPriority w:val="99"/>
    <w:semiHidden/>
    <w:rsid w:val="00690B8D"/>
    <w:rPr>
      <w:lang w:eastAsia="en-US"/>
    </w:rPr>
  </w:style>
  <w:style w:type="paragraph" w:styleId="aff">
    <w:name w:val="List Paragraph"/>
    <w:aliases w:val="Содержание. 2 уровень"/>
    <w:basedOn w:val="a"/>
    <w:link w:val="afe"/>
    <w:uiPriority w:val="34"/>
    <w:qFormat/>
    <w:rsid w:val="00690B8D"/>
    <w:pPr>
      <w:ind w:left="720"/>
      <w:contextualSpacing/>
    </w:pPr>
    <w:rPr>
      <w:rFonts w:ascii="Times New Roman" w:eastAsiaTheme="minorHAnsi" w:hAnsi="Times New Roman" w:cstheme="minorBidi"/>
      <w:sz w:val="20"/>
    </w:rPr>
  </w:style>
  <w:style w:type="paragraph" w:customStyle="1" w:styleId="c5">
    <w:name w:val="c5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uiPriority w:val="99"/>
    <w:rsid w:val="00690B8D"/>
    <w:rPr>
      <w:rFonts w:cs="Times New Roman"/>
    </w:rPr>
  </w:style>
  <w:style w:type="paragraph" w:customStyle="1" w:styleId="western">
    <w:name w:val="western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690B8D"/>
    <w:rPr>
      <w:rFonts w:cs="Times New Roman"/>
    </w:rPr>
  </w:style>
  <w:style w:type="paragraph" w:customStyle="1" w:styleId="c7">
    <w:name w:val="c7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690B8D"/>
    <w:rPr>
      <w:rFonts w:cs="Times New Roman"/>
    </w:rPr>
  </w:style>
  <w:style w:type="character" w:customStyle="1" w:styleId="c6">
    <w:name w:val="c6"/>
    <w:uiPriority w:val="99"/>
    <w:rsid w:val="00690B8D"/>
    <w:rPr>
      <w:rFonts w:cs="Times New Roman"/>
    </w:rPr>
  </w:style>
  <w:style w:type="paragraph" w:customStyle="1" w:styleId="c17">
    <w:name w:val="c17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uiPriority w:val="99"/>
    <w:rsid w:val="00690B8D"/>
    <w:rPr>
      <w:rFonts w:cs="Times New Roman"/>
    </w:rPr>
  </w:style>
  <w:style w:type="character" w:customStyle="1" w:styleId="c2">
    <w:name w:val="c2"/>
    <w:uiPriority w:val="99"/>
    <w:rsid w:val="00690B8D"/>
    <w:rPr>
      <w:rFonts w:cs="Times New Roman"/>
    </w:rPr>
  </w:style>
  <w:style w:type="table" w:customStyle="1" w:styleId="19">
    <w:name w:val="Сетка таблицы1"/>
    <w:uiPriority w:val="99"/>
    <w:rsid w:val="00690B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1">
    <w:name w:val="Содержимое таблицы"/>
    <w:basedOn w:val="a"/>
    <w:rsid w:val="00690B8D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1"/>
      <w:sz w:val="20"/>
      <w:szCs w:val="24"/>
      <w:lang w:eastAsia="ar-SA"/>
    </w:rPr>
  </w:style>
  <w:style w:type="paragraph" w:customStyle="1" w:styleId="1a">
    <w:name w:val="Абзац списка1"/>
    <w:basedOn w:val="a"/>
    <w:rsid w:val="00690B8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4</cp:revision>
  <dcterms:created xsi:type="dcterms:W3CDTF">2023-09-18T08:43:00Z</dcterms:created>
  <dcterms:modified xsi:type="dcterms:W3CDTF">2023-09-18T08:48:00Z</dcterms:modified>
</cp:coreProperties>
</file>