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CE" w:rsidRPr="009D6D07" w:rsidRDefault="00934DCE" w:rsidP="00934D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DCE" w:rsidRPr="00267E80" w:rsidRDefault="00934DCE" w:rsidP="00934D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67E80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934DCE" w:rsidRPr="00267E80" w:rsidRDefault="00934DCE" w:rsidP="00934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E80">
        <w:rPr>
          <w:rFonts w:ascii="Times New Roman" w:hAnsi="Times New Roman"/>
          <w:b/>
          <w:sz w:val="24"/>
          <w:szCs w:val="24"/>
        </w:rPr>
        <w:t>ОЦЕНОЧНЫЙ ЛИСТ (ЧЕК-ЛИСТ)</w:t>
      </w:r>
      <w:r w:rsidR="0098051A">
        <w:rPr>
          <w:rFonts w:ascii="Times New Roman" w:hAnsi="Times New Roman"/>
          <w:b/>
          <w:sz w:val="24"/>
          <w:szCs w:val="24"/>
        </w:rPr>
        <w:t xml:space="preserve"> № 2</w:t>
      </w:r>
      <w:bookmarkStart w:id="0" w:name="_GoBack"/>
      <w:bookmarkEnd w:id="0"/>
    </w:p>
    <w:p w:rsidR="00934DCE" w:rsidRPr="00267E80" w:rsidRDefault="00934DCE" w:rsidP="00934D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E80">
        <w:rPr>
          <w:rFonts w:ascii="Times New Roman" w:hAnsi="Times New Roman"/>
          <w:sz w:val="24"/>
          <w:szCs w:val="24"/>
        </w:rPr>
        <w:t xml:space="preserve">Дата «__» ____________ 20__ г. </w:t>
      </w:r>
    </w:p>
    <w:p w:rsidR="00934DCE" w:rsidRPr="00267E80" w:rsidRDefault="00934DCE" w:rsidP="00934D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E80">
        <w:rPr>
          <w:rFonts w:ascii="Times New Roman" w:hAnsi="Times New Roman"/>
          <w:sz w:val="24"/>
          <w:szCs w:val="24"/>
        </w:rPr>
        <w:t>ФИО студента 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34DCE" w:rsidRPr="00267E80" w:rsidRDefault="00934DCE" w:rsidP="00934D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7E80">
        <w:rPr>
          <w:rFonts w:ascii="Times New Roman" w:hAnsi="Times New Roman"/>
          <w:b/>
          <w:sz w:val="24"/>
          <w:szCs w:val="24"/>
        </w:rPr>
        <w:t>ПМ01.</w:t>
      </w:r>
      <w:r w:rsidRPr="00267E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Изготовление, контроль и ремонт средств коррекции зрения</w:t>
      </w:r>
    </w:p>
    <w:p w:rsidR="00934DCE" w:rsidRPr="00934DCE" w:rsidRDefault="00934DCE" w:rsidP="00934DC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141174073"/>
      <w:r w:rsidRPr="00267E80">
        <w:rPr>
          <w:rFonts w:ascii="Times New Roman" w:hAnsi="Times New Roman"/>
          <w:b/>
          <w:sz w:val="24"/>
          <w:szCs w:val="24"/>
        </w:rPr>
        <w:t>Проверяемый практический навык</w:t>
      </w:r>
      <w:bookmarkStart w:id="2" w:name="_Hlk141174979"/>
      <w:bookmarkEnd w:id="1"/>
      <w:r w:rsidRPr="00267E80">
        <w:rPr>
          <w:rFonts w:ascii="Times New Roman" w:hAnsi="Times New Roman"/>
          <w:b/>
          <w:sz w:val="24"/>
          <w:szCs w:val="24"/>
        </w:rPr>
        <w:t xml:space="preserve">: </w:t>
      </w:r>
      <w:r w:rsidRPr="00934DCE">
        <w:rPr>
          <w:rFonts w:ascii="Times New Roman" w:hAnsi="Times New Roman"/>
          <w:sz w:val="24"/>
          <w:szCs w:val="24"/>
        </w:rPr>
        <w:t xml:space="preserve">Изготовление заказа со сферическими линзами в металлической оправе </w:t>
      </w:r>
    </w:p>
    <w:bookmarkEnd w:id="2"/>
    <w:p w:rsidR="00934DCE" w:rsidRPr="00267E80" w:rsidRDefault="00934DCE" w:rsidP="00934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ffff0"/>
        <w:tblW w:w="10060" w:type="dxa"/>
        <w:tblLook w:val="04A0" w:firstRow="1" w:lastRow="0" w:firstColumn="1" w:lastColumn="0" w:noHBand="0" w:noVBand="1"/>
      </w:tblPr>
      <w:tblGrid>
        <w:gridCol w:w="926"/>
        <w:gridCol w:w="4172"/>
        <w:gridCol w:w="2728"/>
        <w:gridCol w:w="2234"/>
      </w:tblGrid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да/нет</w:t>
            </w: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Hlk140595189"/>
            <w:r w:rsidRPr="00267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Убрать на табло сканера предыдущее значение - 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Вставить в сканер оправу для сканирования: внутри находятся щупы, зажимы, которые зажимают оправу.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Сканировать в оправе правый световой проем 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Проверить размер оправы на табло сканера монокулярно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Проверить размер оправы линейкой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При разном значении изменить размер оправы на сканере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Проверить на табло сканера монокулярное расстояние правой линзы на соответствие бланку заказа 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Данные оправы перенести на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</w:t>
            </w:r>
            <w:proofErr w:type="spellEnd"/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Установить на экран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центратора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фальшлинзу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с точкой установочной высоты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Поднять/опустить на табло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центратора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пересечение осей сканера на экране до точки установочной высоты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фальшлинзы</w:t>
            </w:r>
            <w:proofErr w:type="spellEnd"/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Убрать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фальшлинзу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с экрана сканера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Установить на площадку экрана сканера правую линзу оптическим центром в пересечение осей сканера 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Установить на блок липкий сегмент 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Закрепить блок в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центраторе</w:t>
            </w:r>
            <w:proofErr w:type="spellEnd"/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Блокировать линзу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Убрать старые показания с экрана станка кнопкой 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Перенести данные  с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центратора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на станок -автомат по правой линзе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на табло станка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Поправку для обточки линз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на табло станка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lastRenderedPageBreak/>
              <w:t>вид фацета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lastRenderedPageBreak/>
              <w:t>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на табло станка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материал линз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на табло станка материал и вид  оправы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линзу в станок зажимными кулачками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Включить обточку правой линзы кнопкой S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TART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E80">
              <w:rPr>
                <w:rFonts w:ascii="Times New Roman" w:hAnsi="Times New Roman"/>
                <w:sz w:val="24"/>
                <w:szCs w:val="24"/>
                <w:highlight w:val="yellow"/>
              </w:rPr>
              <w:t>СТОП ВИДЕО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E80">
              <w:rPr>
                <w:rFonts w:ascii="Times New Roman" w:hAnsi="Times New Roman"/>
                <w:sz w:val="24"/>
                <w:szCs w:val="24"/>
                <w:highlight w:val="yellow"/>
              </w:rPr>
              <w:t>СТАРТ ВИДЕО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После завершения обточки извлечь правую линзу из станка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Обработать острые края линзы на  ручном шлифовальном станке для безопасного фацета.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Обточенную правую линзу примерить в оправу на соответствие размера.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Снять с правой линзы блок для обточки щипцами для снятия блока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Соединить петли оправы и фиксировать винтами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Закрутить винты до упора на подставке «третья рука»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Убрать на табло сканера предыдущее значение - 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Вставить в сканер оправу для сканирования: внутри находятся щупы, зажимы, которые зажимают оправу.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Сканировать в оправе левый световой проем 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Проверить размер оправы на табло сканера монокулярно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Проверить размер оправы линейкой монокулярно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При разном значении изменить размер оправы на сканере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Проверить на табло сканера монокулярное расстояние левой линзы на соответствие бланку заказа 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Данные оправы перенести на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</w:t>
            </w:r>
            <w:proofErr w:type="spellEnd"/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Установить на экран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центратора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фальшлинзу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с точкой установочной высоты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Поднять/опустить на табло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центратора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пересечение осей сканера на экране до точки установочной высоты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фальшлинзы</w:t>
            </w:r>
            <w:proofErr w:type="spellEnd"/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Убрать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фальшлинзу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с экрана сканера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Установить на площадку экрана сканера левую линзу оптическим центром в пересечение осей сканера 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Установить на блок липкий сегмент 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Закрепить блок в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центраторе</w:t>
            </w:r>
            <w:proofErr w:type="spellEnd"/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Блокировать линзу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Убрать старые показания с экрана станка кнопкой 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Перенести данные  с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центратора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на станок -автомат по левой линзе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на табло станка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Поправку для обточки линз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на табло станка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вид фацета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на табло станка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материал линз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на табло станка материал и вид  оправы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_Hlk141187738"/>
            <w:r w:rsidRPr="00267E8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линзу в станок зажимными кулачками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Включить обточку левой линзы кнопкой S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TART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E80">
              <w:rPr>
                <w:rFonts w:ascii="Times New Roman" w:hAnsi="Times New Roman"/>
                <w:sz w:val="24"/>
                <w:szCs w:val="24"/>
                <w:highlight w:val="yellow"/>
              </w:rPr>
              <w:t>СТОП ВИДЕО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E80">
              <w:rPr>
                <w:rFonts w:ascii="Times New Roman" w:hAnsi="Times New Roman"/>
                <w:sz w:val="24"/>
                <w:szCs w:val="24"/>
                <w:highlight w:val="yellow"/>
              </w:rPr>
              <w:t>СТАРТ ВИДЕО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После завершения обточки извлечь левую линзу из станка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Обработать острые края линзы на  ручном шлифовальном станке для безопасного фацета.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Обточенную левую линзу примерить в оправу на соответствие размера.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Сделать/сказать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Снять с левой линз блок для обточки щипцами для снятия блока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Соединить петли оправы и фиксируем винтами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CD3243">
        <w:tc>
          <w:tcPr>
            <w:tcW w:w="926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72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Закрутить винты до упора на подставке «третья рука»</w:t>
            </w:r>
          </w:p>
        </w:tc>
        <w:tc>
          <w:tcPr>
            <w:tcW w:w="272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Сделать</w:t>
            </w:r>
          </w:p>
        </w:tc>
        <w:tc>
          <w:tcPr>
            <w:tcW w:w="2234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DCE" w:rsidRPr="00267E80" w:rsidRDefault="00934DCE" w:rsidP="00934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4"/>
    <w:p w:rsidR="00934DCE" w:rsidRPr="00267E80" w:rsidRDefault="00934DCE" w:rsidP="00934DC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934DCE" w:rsidRPr="00267E80" w:rsidRDefault="00934DCE" w:rsidP="00934DCE">
      <w:pPr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934DCE" w:rsidRDefault="00934DCE" w:rsidP="00934DCE">
      <w:pPr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sectPr w:rsidR="00934D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DCE" w:rsidRPr="00267E80" w:rsidRDefault="00934DCE" w:rsidP="00934D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E80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lastRenderedPageBreak/>
        <w:t>Примерные комментарии при выполнении практического навыка:</w:t>
      </w:r>
      <w:r w:rsidRPr="00267E80">
        <w:rPr>
          <w:rFonts w:ascii="Times New Roman" w:hAnsi="Times New Roman"/>
          <w:b/>
          <w:sz w:val="24"/>
          <w:szCs w:val="24"/>
        </w:rPr>
        <w:t xml:space="preserve"> Изготовление заказа со сферическими линзами в металлической оправе </w:t>
      </w:r>
    </w:p>
    <w:p w:rsidR="00934DCE" w:rsidRPr="00267E80" w:rsidRDefault="00934DCE" w:rsidP="00934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DCE" w:rsidRPr="00267E80" w:rsidRDefault="00934DCE" w:rsidP="00934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ffff0"/>
        <w:tblW w:w="9634" w:type="dxa"/>
        <w:tblLook w:val="04A0" w:firstRow="1" w:lastRow="0" w:firstColumn="1" w:lastColumn="0" w:noHBand="0" w:noVBand="1"/>
      </w:tblPr>
      <w:tblGrid>
        <w:gridCol w:w="987"/>
        <w:gridCol w:w="4678"/>
        <w:gridCol w:w="3969"/>
      </w:tblGrid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b/>
                <w:sz w:val="24"/>
                <w:szCs w:val="24"/>
              </w:rPr>
              <w:t>Действия, примерный комментарий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Убрать на табло сканера предыдущее значение - 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«Кнопкой 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 xml:space="preserve"> убираю предыдущее показание»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Вставить в сканер оправу для сканирования: внутри находятся щупы, зажимы, которые зажимают оправу.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«Вставляю в сканер оправу. Переносица посередине выемки сканера»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Сканировать в оправе правый световой проем 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«Нажимаю кнопку 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Проверить размер оправы на табло сканера монокулярно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«Размер оправы на сканере соответствует …»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Проверить размер оправы линейкой монокулярно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«Размер измеренной линейкой оправы…»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При разном значении изменить размер оправы на сканере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«Уменьшаю/увеличиваю показания на сканере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минусовать</w:t>
            </w:r>
            <w:proofErr w:type="spellEnd"/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+ приплюсовать»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Проверить на табло сканера монокулярное расстояние правой линзы на соответствие бланку заказа 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«На табло сканера монокулярное расстояние соответствует бланку заказа. Если не соответствует, то уменьшаю</w:t>
            </w:r>
            <w:proofErr w:type="gramStart"/>
            <w:r w:rsidRPr="00267E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или увеличиваю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минусовать</w:t>
            </w:r>
            <w:proofErr w:type="spellEnd"/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+ приплюсовать»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Данные оправы перенести на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</w:t>
            </w:r>
            <w:proofErr w:type="spellEnd"/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«Кнопкой… переношу данные оправы– изображение появится на экране.»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Устанавовить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на экран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центратора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фальшлинзу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с точкой установочной высоты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«Устанавливаю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фальшлинзу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на экран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центратора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Поднять/опустить на табло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центратора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пересечение осей сканера на экране до точки установочной высоты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фальшлинзы</w:t>
            </w:r>
            <w:proofErr w:type="spellEnd"/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«Поднимаю пересечение осей сканера на экране до точки установочной высоты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+  центр приплюсовать»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Убрать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фальшлинзу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с экрана сканера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Установить на площадку экрана сканера правую линзу оптическим центром в пересечение осей сканера 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«Устанавливаю правую линзу оптическим центром в пересечение осей сканера»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Установить на блок липкий сегмент 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Закрепить блок в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центраторе</w:t>
            </w:r>
            <w:proofErr w:type="spellEnd"/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Блокировать линзу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Убрать старые показания с экрана станка кнопкой 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«Кнопкой 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 xml:space="preserve"> убираю старые показания станка»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Перенести данные  с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центратора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на станок -автомат по правой линзе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«Нажатием на табло кнопки (□-□) переношу данные с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центратора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на станок»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на табло станка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Поправку для обточки линз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«В зависимости от износа кругов устанавливаю поправку. Установлена в начале дня»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на табло станка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вид фацета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«Вид фацета уже есть на табло»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на табло станка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материал линз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«Выбираю 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CR-39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на табло станка материал и вид  оправы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«Выбираю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ободковую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оправу металлическую»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линзу в станок зажимными кулачками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Включить обточку правой линзы кнопкой S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TART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После завершения обточки извлечь правую линзу из станка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«Нажимаю кнопку – «разжать зажимные кулачки» и забираю линзу»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Обработать острые края линзы на  ручном шлифовальном станке для безопасного фацета.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Обточенную правую линзу примерить в оправу на соответствие размера.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«Если линза превышает размер окуляра, то на автомате уменьшаю поправку и дорабатываю линзу до нужных размеров, чтобы зафиксировать рамку оправы без зазора с помощью винта. Линза соответствует размеру»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Снять с правой линзы блок для обточки щипцами для снятия блока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Соединить петли оправы и фиксируем винтами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Закрутить винты до упора на подставке «третья рука»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Убрать на табло сканера предыдущее значение - 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«Кнопкой 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 xml:space="preserve"> убираю предыдущее показание»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Вставить в сканер оправу для сканирования: внутри находятся щупы, зажимы, которые зажимают оправу.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«Вставляю в сканер оправу. Переносица посередине выемки сканера»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Сканировать в оправе левую линзу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«Нажимаю кнопку 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Проверить размер оправы на табло сканера монокулярно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«Размер измеренной линейкой оправы…»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Проверить размер оправы линейкой монокулярно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«Размер измеренной линейкой оправы…»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При разном значении изменить размер оправы на сканере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«Уменьшаю/увеличиваю показания на сканере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минусовать</w:t>
            </w:r>
            <w:proofErr w:type="spellEnd"/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+ приплюсовать»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Проверить на табло сканера монокулярное расстояние левой линзы на соответствие бланку заказа 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«На табло сканера монокулярное расстояние соответствует бланку заказа. Если не соответствует, то уменьшаю или увеличиваю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минусовать</w:t>
            </w:r>
            <w:proofErr w:type="spellEnd"/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lastRenderedPageBreak/>
              <w:t>+ приплюсовать»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Данные оправы перенести на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</w:t>
            </w:r>
            <w:proofErr w:type="spellEnd"/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«Кнопкой… переношу данные оправы–  изображение появится на экране.»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Установить на экран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центратора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фальшлинзу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с точкой установочной высоты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«Устанавливаю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фальшлинзу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на экран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центратора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Поднять/опустить на табло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центратора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пересечение осей сканера на экране до точки установочной высоты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фальшлинзы</w:t>
            </w:r>
            <w:proofErr w:type="spellEnd"/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«Поднимаю пересечение осей сканера на экране до точки установочной высоты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+  центр приплюсовать»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Убрать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фальшлинзу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с экрана сканера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Установить на площадку экрана сканера левую линзу оптическим центром в пересечение осей сканера 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«Устанавливаю левую линзу оптическим центром в пересечение осей сканера»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Установить на блок липкий сегмент 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Закрепить блок в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центраторе</w:t>
            </w:r>
            <w:proofErr w:type="spellEnd"/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Блокировать линзу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Убрать старые показания с экрана станка кнопкой 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«Кнопкой 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 xml:space="preserve"> убираю старые показания станка»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Перенести данные  с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центратора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на станок -автомат по левой линзе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«Нажатием на табло кнопки (□-□) переношу данные с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центратора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на станок»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на табло станка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Поправку для обточки линз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«В зависимости от износа кругов устанавливаю поправку. Установлена в начале дня»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на табло станка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вид фацета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«Вид фацета уже есть на табло»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на табло станка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материал линз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«Выбираю 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CR-39</w:t>
            </w:r>
            <w:r w:rsidRPr="00267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на табло станка материал и вид  оправы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«Выбираю </w:t>
            </w:r>
            <w:proofErr w:type="spellStart"/>
            <w:r w:rsidRPr="00267E80">
              <w:rPr>
                <w:rFonts w:ascii="Times New Roman" w:hAnsi="Times New Roman"/>
                <w:sz w:val="24"/>
                <w:szCs w:val="24"/>
              </w:rPr>
              <w:t>ободковую</w:t>
            </w:r>
            <w:proofErr w:type="spellEnd"/>
            <w:r w:rsidRPr="00267E80">
              <w:rPr>
                <w:rFonts w:ascii="Times New Roman" w:hAnsi="Times New Roman"/>
                <w:sz w:val="24"/>
                <w:szCs w:val="24"/>
              </w:rPr>
              <w:t xml:space="preserve"> оправу металлическую»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Установить линзу в станок зажимными кулачками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Включить обточку левой линзы кнопкой S</w:t>
            </w:r>
            <w:r w:rsidRPr="00267E80">
              <w:rPr>
                <w:rFonts w:ascii="Times New Roman" w:hAnsi="Times New Roman"/>
                <w:sz w:val="24"/>
                <w:szCs w:val="24"/>
                <w:lang w:val="en-US"/>
              </w:rPr>
              <w:t>TART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После завершения обточки извлечь левую линзу из станка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 «Нажимаю кнопку – «разжать зажимные кулачки» и забираю линзу»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Обработать острые края линзы на  ручном шлифовальном станке для безопасного фацета.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Обточенную левую линзу примерить в оправу на соответствие размера.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«Если линза превышает размер окуляра, то на автомате уменьшаю поправку и дорабатываю линзу до нужных размеров, чтобы зафиксировать рамку оправы без зазора с помощью винта. Линза соответствует размеру»</w:t>
            </w: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Снять с левой линз блок для обточки щипцами для снятия блока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Соединить петли оправы и фиксируем винтами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CE" w:rsidRPr="00267E80" w:rsidTr="00934DCE">
        <w:tc>
          <w:tcPr>
            <w:tcW w:w="987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E80">
              <w:rPr>
                <w:rFonts w:ascii="Times New Roman" w:hAnsi="Times New Roman"/>
                <w:sz w:val="24"/>
                <w:szCs w:val="24"/>
              </w:rPr>
              <w:t>Закрутить винты до упора на подставке «третья рука»</w:t>
            </w:r>
          </w:p>
        </w:tc>
        <w:tc>
          <w:tcPr>
            <w:tcW w:w="3969" w:type="dxa"/>
          </w:tcPr>
          <w:p w:rsidR="00934DCE" w:rsidRPr="00267E80" w:rsidRDefault="00934DCE" w:rsidP="00CD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DCE" w:rsidRPr="00267E80" w:rsidRDefault="00934DCE" w:rsidP="00934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DCE" w:rsidRPr="00267E80" w:rsidRDefault="00934DCE" w:rsidP="00934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DCE" w:rsidRPr="00F843FC" w:rsidRDefault="00934DCE" w:rsidP="00934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DCE" w:rsidRPr="00F843FC" w:rsidRDefault="00934DCE" w:rsidP="00934D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73BE" w:rsidRDefault="004573BE"/>
    <w:sectPr w:rsidR="0045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eastAsia="Times New Roman CYR" w:hAnsi="Times New Roman CYR" w:cs="Times New Roman CYR" w:hint="default"/>
        <w:b/>
        <w:bCs/>
        <w:caps w:val="0"/>
        <w:smallCaps w:val="0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OpenSymbol"/>
        <w:b w:val="0"/>
        <w:bCs/>
        <w:i w:val="0"/>
        <w:i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ahoma" w:hint="default"/>
        <w:b/>
        <w:bCs w:val="0"/>
        <w:i w:val="0"/>
        <w:iCs w:val="0"/>
        <w:sz w:val="28"/>
        <w:szCs w:val="2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ahoma" w:hint="default"/>
        <w:b/>
        <w:bCs w:val="0"/>
        <w:i w:val="0"/>
        <w:iCs w:val="0"/>
        <w:sz w:val="28"/>
        <w:szCs w:val="2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ahoma" w:hint="default"/>
        <w:b/>
        <w:bCs w:val="0"/>
        <w:i w:val="0"/>
        <w:iCs w:val="0"/>
        <w:sz w:val="28"/>
        <w:szCs w:val="2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3"/>
        </w:tabs>
        <w:ind w:left="148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203"/>
        </w:tabs>
        <w:ind w:left="220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63"/>
        </w:tabs>
        <w:ind w:left="256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923"/>
        </w:tabs>
        <w:ind w:left="292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83"/>
        </w:tabs>
        <w:ind w:left="328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43"/>
        </w:tabs>
        <w:ind w:left="3643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</w:abstractNum>
  <w:abstractNum w:abstractNumId="5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/>
        <w:iCs/>
        <w:color w:val="000000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/>
        <w:bCs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/>
        <w:iCs/>
        <w:color w:val="000000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/>
        <w:bCs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/>
        <w:bCs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/>
        <w:iCs/>
        <w:color w:val="000000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/>
        <w:bCs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/>
        <w:bCs/>
        <w:sz w:val="24"/>
        <w:szCs w:val="24"/>
      </w:rPr>
    </w:lvl>
  </w:abstractNum>
  <w:abstractNum w:abstractNumId="6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color w:val="000000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color w:val="000000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color w:val="000000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/>
        <w:bCs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/>
        <w:bCs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/>
        <w:bCs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/>
        <w:bCs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/>
        <w:bCs/>
        <w:sz w:val="24"/>
        <w:szCs w:val="24"/>
      </w:rPr>
    </w:lvl>
  </w:abstractNum>
  <w:abstractNum w:abstractNumId="9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</w:abstractNum>
  <w:abstractNum w:abstractNumId="10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</w:abstractNum>
  <w:abstractNum w:abstractNumId="11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</w:abstractNum>
  <w:abstractNum w:abstractNumId="12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</w:abstractNum>
  <w:abstractNum w:abstractNumId="13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</w:abstractNum>
  <w:abstractNum w:abstractNumId="14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2"/>
        <w:szCs w:val="22"/>
        <w:shd w:val="clear" w:color="auto" w:fill="FFFFFF"/>
        <w:lang w:val="ru-RU"/>
      </w:rPr>
    </w:lvl>
  </w:abstractNum>
  <w:abstractNum w:abstractNumId="15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FFFFFF"/>
        <w:lang w:val="ru-RU"/>
      </w:rPr>
    </w:lvl>
  </w:abstractNum>
  <w:abstractNum w:abstractNumId="16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lvl>
  </w:abstractNum>
  <w:abstractNum w:abstractNumId="17" w15:restartNumberingAfterBreak="0">
    <w:nsid w:val="0B3C27DC"/>
    <w:multiLevelType w:val="hybridMultilevel"/>
    <w:tmpl w:val="A986F906"/>
    <w:lvl w:ilvl="0" w:tplc="2B107E4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3F66766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0028C7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9409F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808FB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DEE4C5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3E6AF5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8F6162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2582D3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1576EA1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</w:abstractNum>
  <w:abstractNum w:abstractNumId="19" w15:restartNumberingAfterBreak="0">
    <w:nsid w:val="11E47B7B"/>
    <w:multiLevelType w:val="hybridMultilevel"/>
    <w:tmpl w:val="F2F09922"/>
    <w:lvl w:ilvl="0" w:tplc="59EC30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13B3646E"/>
    <w:multiLevelType w:val="hybridMultilevel"/>
    <w:tmpl w:val="20C22C1E"/>
    <w:lvl w:ilvl="0" w:tplc="E3BC3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AD92AC8"/>
    <w:multiLevelType w:val="hybridMultilevel"/>
    <w:tmpl w:val="911A32C6"/>
    <w:lvl w:ilvl="0" w:tplc="9C48F49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 w15:restartNumberingAfterBreak="0">
    <w:nsid w:val="1DFD231D"/>
    <w:multiLevelType w:val="hybridMultilevel"/>
    <w:tmpl w:val="95185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80A35C0"/>
    <w:multiLevelType w:val="hybridMultilevel"/>
    <w:tmpl w:val="51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CE247D"/>
    <w:multiLevelType w:val="hybridMultilevel"/>
    <w:tmpl w:val="34B2E73E"/>
    <w:lvl w:ilvl="0" w:tplc="2C46F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653387"/>
    <w:multiLevelType w:val="hybridMultilevel"/>
    <w:tmpl w:val="10247CFA"/>
    <w:lvl w:ilvl="0" w:tplc="DE76E6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0E24D8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</w:abstractNum>
  <w:abstractNum w:abstractNumId="27" w15:restartNumberingAfterBreak="0">
    <w:nsid w:val="4F0F4A30"/>
    <w:multiLevelType w:val="hybridMultilevel"/>
    <w:tmpl w:val="FE8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99535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</w:abstractNum>
  <w:num w:numId="1">
    <w:abstractNumId w:val="25"/>
  </w:num>
  <w:num w:numId="2">
    <w:abstractNumId w:val="24"/>
  </w:num>
  <w:num w:numId="3">
    <w:abstractNumId w:val="20"/>
  </w:num>
  <w:num w:numId="4">
    <w:abstractNumId w:val="23"/>
  </w:num>
  <w:num w:numId="5">
    <w:abstractNumId w:val="22"/>
  </w:num>
  <w:num w:numId="6">
    <w:abstractNumId w:val="27"/>
  </w:num>
  <w:num w:numId="7">
    <w:abstractNumId w:val="2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"/>
  </w:num>
  <w:num w:numId="11">
    <w:abstractNumId w:val="13"/>
  </w:num>
  <w:num w:numId="12">
    <w:abstractNumId w:val="14"/>
  </w:num>
  <w:num w:numId="13">
    <w:abstractNumId w:val="0"/>
  </w:num>
  <w:num w:numId="14">
    <w:abstractNumId w:val="3"/>
  </w:num>
  <w:num w:numId="15">
    <w:abstractNumId w:val="15"/>
  </w:num>
  <w:num w:numId="16">
    <w:abstractNumId w:val="4"/>
  </w:num>
  <w:num w:numId="17">
    <w:abstractNumId w:val="16"/>
  </w:num>
  <w:num w:numId="18">
    <w:abstractNumId w:val="2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9"/>
  </w:num>
  <w:num w:numId="25">
    <w:abstractNumId w:val="11"/>
  </w:num>
  <w:num w:numId="26">
    <w:abstractNumId w:val="12"/>
  </w:num>
  <w:num w:numId="27">
    <w:abstractNumId w:val="26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CE"/>
    <w:rsid w:val="004573BE"/>
    <w:rsid w:val="00934DCE"/>
    <w:rsid w:val="009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13B1"/>
  <w15:chartTrackingRefBased/>
  <w15:docId w15:val="{FE25040B-3484-4FBC-BF25-4854DF88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34DC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4DC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4DC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934DC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4DCE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DC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4DC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4DC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34D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4DCE"/>
    <w:rPr>
      <w:rFonts w:ascii="Calibri Light" w:eastAsia="Times New Roman" w:hAnsi="Calibri Light" w:cs="Times New Roman"/>
      <w:color w:val="2F5496"/>
    </w:rPr>
  </w:style>
  <w:style w:type="character" w:styleId="a3">
    <w:name w:val="Hyperlink"/>
    <w:uiPriority w:val="99"/>
    <w:rsid w:val="00934DCE"/>
    <w:rPr>
      <w:rFonts w:ascii="Times New Roman" w:hAnsi="Times New Roman" w:cs="Times New Roman"/>
      <w:color w:val="000000"/>
      <w:u w:val="single"/>
    </w:rPr>
  </w:style>
  <w:style w:type="character" w:styleId="a4">
    <w:name w:val="FollowedHyperlink"/>
    <w:uiPriority w:val="99"/>
    <w:semiHidden/>
    <w:rsid w:val="00934DCE"/>
    <w:rPr>
      <w:rFonts w:ascii="Times New Roman" w:hAnsi="Times New Roman" w:cs="Times New Roman"/>
      <w:color w:val="000000"/>
      <w:u w:val="single"/>
    </w:rPr>
  </w:style>
  <w:style w:type="character" w:styleId="a5">
    <w:name w:val="Emphasis"/>
    <w:qFormat/>
    <w:rsid w:val="00934DCE"/>
    <w:rPr>
      <w:rFonts w:ascii="Times New Roman" w:hAnsi="Times New Roman" w:cs="Times New Roman"/>
      <w:i/>
    </w:rPr>
  </w:style>
  <w:style w:type="character" w:styleId="a6">
    <w:name w:val="Strong"/>
    <w:uiPriority w:val="99"/>
    <w:qFormat/>
    <w:rsid w:val="00934DCE"/>
    <w:rPr>
      <w:rFonts w:ascii="Times New Roman" w:hAnsi="Times New Roman" w:cs="Times New Roman"/>
      <w:b/>
    </w:rPr>
  </w:style>
  <w:style w:type="paragraph" w:customStyle="1" w:styleId="msonormal0">
    <w:name w:val="msonormal"/>
    <w:basedOn w:val="a"/>
    <w:uiPriority w:val="99"/>
    <w:rsid w:val="00934DC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a7">
    <w:name w:val="Normal (Web)"/>
    <w:basedOn w:val="a"/>
    <w:uiPriority w:val="99"/>
    <w:semiHidden/>
    <w:rsid w:val="00934DC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11">
    <w:name w:val="toc 1"/>
    <w:basedOn w:val="a"/>
    <w:next w:val="a"/>
    <w:autoRedefine/>
    <w:uiPriority w:val="99"/>
    <w:semiHidden/>
    <w:rsid w:val="00934DCE"/>
    <w:pPr>
      <w:spacing w:before="240" w:after="120" w:line="240" w:lineRule="auto"/>
    </w:pPr>
    <w:rPr>
      <w:rFonts w:eastAsia="Times New Roman" w:cs="Calibri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934DCE"/>
    <w:pPr>
      <w:spacing w:before="120" w:after="0" w:line="240" w:lineRule="auto"/>
      <w:ind w:left="240"/>
    </w:pPr>
    <w:rPr>
      <w:rFonts w:eastAsia="Times New Roman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934DCE"/>
    <w:pPr>
      <w:spacing w:after="0" w:line="240" w:lineRule="auto"/>
      <w:ind w:left="48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934DCE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934DCE"/>
    <w:pPr>
      <w:spacing w:after="0" w:line="240" w:lineRule="auto"/>
      <w:ind w:left="960"/>
    </w:pPr>
    <w:rPr>
      <w:rFonts w:eastAsia="Times New Roman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934DCE"/>
    <w:pPr>
      <w:spacing w:after="0" w:line="240" w:lineRule="auto"/>
      <w:ind w:left="1200"/>
    </w:pPr>
    <w:rPr>
      <w:rFonts w:eastAsia="Times New Roman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934DCE"/>
    <w:pPr>
      <w:spacing w:after="0" w:line="240" w:lineRule="auto"/>
      <w:ind w:left="1440"/>
    </w:pPr>
    <w:rPr>
      <w:rFonts w:eastAsia="Times New Roman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934DCE"/>
    <w:pPr>
      <w:spacing w:after="0" w:line="240" w:lineRule="auto"/>
      <w:ind w:left="1680"/>
    </w:pPr>
    <w:rPr>
      <w:rFonts w:eastAsia="Times New Roman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934DCE"/>
    <w:pPr>
      <w:spacing w:after="0" w:line="240" w:lineRule="auto"/>
      <w:ind w:left="1920"/>
    </w:pPr>
    <w:rPr>
      <w:rFonts w:eastAsia="Times New Roman" w:cs="Calibri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934DC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rsid w:val="00934D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934DCE"/>
    <w:rPr>
      <w:rFonts w:ascii="Times New Roman" w:hAnsi="Times New Roman" w:cs="Times New Roman"/>
      <w:sz w:val="20"/>
      <w:lang w:eastAsia="ru-RU"/>
    </w:rPr>
  </w:style>
  <w:style w:type="paragraph" w:styleId="aa">
    <w:name w:val="annotation text"/>
    <w:basedOn w:val="a"/>
    <w:link w:val="ab"/>
    <w:uiPriority w:val="99"/>
    <w:semiHidden/>
    <w:rsid w:val="00934DC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4DC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locked/>
    <w:rsid w:val="00934DCE"/>
    <w:rPr>
      <w:rFonts w:ascii="Times New Roman" w:hAnsi="Times New Roman"/>
      <w:sz w:val="20"/>
    </w:rPr>
  </w:style>
  <w:style w:type="paragraph" w:styleId="ac">
    <w:name w:val="header"/>
    <w:basedOn w:val="a"/>
    <w:link w:val="ad"/>
    <w:rsid w:val="00934D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34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locked/>
    <w:rsid w:val="00934DCE"/>
    <w:rPr>
      <w:rFonts w:ascii="Times New Roman" w:hAnsi="Times New Roman" w:cs="Times New Roman"/>
      <w:sz w:val="24"/>
      <w:szCs w:val="24"/>
    </w:rPr>
  </w:style>
  <w:style w:type="paragraph" w:customStyle="1" w:styleId="12">
    <w:name w:val="Нижний колонтитул Знак Знак1"/>
    <w:basedOn w:val="a"/>
    <w:next w:val="af"/>
    <w:uiPriority w:val="99"/>
    <w:semiHidden/>
    <w:rsid w:val="00934DC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934DCE"/>
    <w:rPr>
      <w:rFonts w:ascii="Calibri" w:hAnsi="Calibri" w:cs="Times New Roman"/>
      <w:lang w:eastAsia="ru-RU"/>
    </w:rPr>
  </w:style>
  <w:style w:type="paragraph" w:styleId="af0">
    <w:name w:val="endnote text"/>
    <w:basedOn w:val="a"/>
    <w:link w:val="af1"/>
    <w:uiPriority w:val="99"/>
    <w:semiHidden/>
    <w:rsid w:val="00934DC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34DCE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uiPriority w:val="99"/>
    <w:semiHidden/>
    <w:rsid w:val="00934DCE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af2">
    <w:name w:val="Title"/>
    <w:basedOn w:val="a"/>
    <w:link w:val="af3"/>
    <w:uiPriority w:val="99"/>
    <w:qFormat/>
    <w:rsid w:val="00934D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934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rsid w:val="00934D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934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934DCE"/>
    <w:pPr>
      <w:spacing w:after="0" w:line="240" w:lineRule="auto"/>
      <w:ind w:right="-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34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934D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34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934DCE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34DC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annotation subject"/>
    <w:basedOn w:val="aa"/>
    <w:next w:val="aa"/>
    <w:link w:val="af9"/>
    <w:uiPriority w:val="99"/>
    <w:semiHidden/>
    <w:rsid w:val="00934DCE"/>
    <w:rPr>
      <w:b/>
      <w:bCs/>
    </w:rPr>
  </w:style>
  <w:style w:type="character" w:customStyle="1" w:styleId="af9">
    <w:name w:val="Тема примечания Знак"/>
    <w:basedOn w:val="ab"/>
    <w:link w:val="af8"/>
    <w:uiPriority w:val="99"/>
    <w:semiHidden/>
    <w:rsid w:val="00934D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locked/>
    <w:rsid w:val="00934DCE"/>
    <w:rPr>
      <w:rFonts w:ascii="Calibri" w:hAnsi="Calibri" w:cs="Times New Roman"/>
      <w:b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934DCE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934DCE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934DCE"/>
    <w:rPr>
      <w:rFonts w:ascii="Times New Roman" w:hAnsi="Times New Roman"/>
    </w:rPr>
  </w:style>
  <w:style w:type="paragraph" w:styleId="afd">
    <w:name w:val="No Spacing"/>
    <w:link w:val="afc"/>
    <w:uiPriority w:val="99"/>
    <w:qFormat/>
    <w:rsid w:val="00934DCE"/>
    <w:pPr>
      <w:spacing w:after="0" w:line="240" w:lineRule="auto"/>
    </w:pPr>
    <w:rPr>
      <w:rFonts w:ascii="Times New Roman" w:hAnsi="Times New Roman"/>
    </w:rPr>
  </w:style>
  <w:style w:type="character" w:customStyle="1" w:styleId="afe">
    <w:name w:val="Абзац списка Знак"/>
    <w:aliases w:val="Содержание. 2 уровень Знак"/>
    <w:link w:val="aff"/>
    <w:uiPriority w:val="34"/>
    <w:qFormat/>
    <w:locked/>
    <w:rsid w:val="00934DCE"/>
    <w:rPr>
      <w:rFonts w:ascii="Times New Roman" w:hAnsi="Times New Roman"/>
      <w:sz w:val="20"/>
    </w:rPr>
  </w:style>
  <w:style w:type="paragraph" w:customStyle="1" w:styleId="210">
    <w:name w:val="Содержание. 2 уровень1"/>
    <w:basedOn w:val="a"/>
    <w:next w:val="aff"/>
    <w:uiPriority w:val="99"/>
    <w:rsid w:val="00934DCE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qFormat/>
    <w:rsid w:val="0093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Внимание"/>
    <w:basedOn w:val="a"/>
    <w:next w:val="a"/>
    <w:uiPriority w:val="99"/>
    <w:rsid w:val="00934DCE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934DCE"/>
  </w:style>
  <w:style w:type="paragraph" w:customStyle="1" w:styleId="aff2">
    <w:name w:val="Внимание: недобросовестность!"/>
    <w:basedOn w:val="aff0"/>
    <w:next w:val="a"/>
    <w:uiPriority w:val="99"/>
    <w:rsid w:val="00934DCE"/>
  </w:style>
  <w:style w:type="paragraph" w:customStyle="1" w:styleId="aff3">
    <w:name w:val="Дочерний элемент списка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868381"/>
      <w:sz w:val="20"/>
      <w:szCs w:val="20"/>
      <w:lang w:eastAsia="ru-RU"/>
    </w:rPr>
  </w:style>
  <w:style w:type="paragraph" w:customStyle="1" w:styleId="aff4">
    <w:name w:val="Основное меню (преемственное)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4"/>
    <w:next w:val="a"/>
    <w:uiPriority w:val="99"/>
    <w:rsid w:val="00934DCE"/>
    <w:pPr>
      <w:shd w:val="clear" w:color="auto" w:fill="ECE9D8"/>
    </w:pPr>
    <w:rPr>
      <w:b/>
      <w:bCs/>
      <w:color w:val="0058A9"/>
    </w:rPr>
  </w:style>
  <w:style w:type="paragraph" w:customStyle="1" w:styleId="aff5">
    <w:name w:val="Заголовок группы контролов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934DCE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/>
      <w:iCs/>
      <w:color w:val="000080"/>
      <w:lang w:eastAsia="ru-RU"/>
    </w:rPr>
  </w:style>
  <w:style w:type="paragraph" w:customStyle="1" w:styleId="aff8">
    <w:name w:val="Заголовок статьи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Заголовок ЭР (левое окно)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934DCE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934DCE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934DCE"/>
    <w:pPr>
      <w:shd w:val="clear" w:color="auto" w:fill="EAEFED"/>
      <w:spacing w:before="180"/>
      <w:ind w:left="360" w:right="360" w:firstLine="0"/>
    </w:pPr>
  </w:style>
  <w:style w:type="paragraph" w:customStyle="1" w:styleId="affe">
    <w:name w:val="Текст (справка)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934DCE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934DCE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934DCE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934DCE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934DCE"/>
    <w:pPr>
      <w:shd w:val="clear" w:color="auto" w:fill="FFDFE0"/>
      <w:jc w:val="left"/>
    </w:pPr>
  </w:style>
  <w:style w:type="paragraph" w:customStyle="1" w:styleId="afff6">
    <w:name w:val="Куда обратиться?"/>
    <w:basedOn w:val="aff0"/>
    <w:next w:val="a"/>
    <w:uiPriority w:val="99"/>
    <w:rsid w:val="00934DCE"/>
  </w:style>
  <w:style w:type="paragraph" w:customStyle="1" w:styleId="afff7">
    <w:name w:val="Моноширинный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Напишите нам"/>
    <w:basedOn w:val="a"/>
    <w:next w:val="a"/>
    <w:uiPriority w:val="99"/>
    <w:rsid w:val="00934DCE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9">
    <w:name w:val="Необходимые документы"/>
    <w:basedOn w:val="aff0"/>
    <w:next w:val="a"/>
    <w:uiPriority w:val="99"/>
    <w:rsid w:val="00934DCE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934DCE"/>
    <w:pPr>
      <w:ind w:left="140"/>
    </w:pPr>
  </w:style>
  <w:style w:type="paragraph" w:customStyle="1" w:styleId="afffd">
    <w:name w:val="Переменная часть"/>
    <w:basedOn w:val="aff4"/>
    <w:next w:val="a"/>
    <w:uiPriority w:val="99"/>
    <w:rsid w:val="00934DCE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934DC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rsid w:val="00934DCE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934DC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Постоянная часть"/>
    <w:basedOn w:val="aff4"/>
    <w:next w:val="a"/>
    <w:uiPriority w:val="99"/>
    <w:rsid w:val="00934DCE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Пример."/>
    <w:basedOn w:val="aff0"/>
    <w:next w:val="a"/>
    <w:uiPriority w:val="99"/>
    <w:rsid w:val="00934DCE"/>
  </w:style>
  <w:style w:type="paragraph" w:customStyle="1" w:styleId="affff4">
    <w:name w:val="Примечание."/>
    <w:basedOn w:val="aff0"/>
    <w:next w:val="a"/>
    <w:uiPriority w:val="99"/>
    <w:rsid w:val="00934DCE"/>
  </w:style>
  <w:style w:type="paragraph" w:customStyle="1" w:styleId="affff5">
    <w:name w:val="Словарная статья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7">
    <w:name w:val="Текст в таблице"/>
    <w:basedOn w:val="afffa"/>
    <w:next w:val="a"/>
    <w:uiPriority w:val="99"/>
    <w:rsid w:val="00934DCE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934DCE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463F31"/>
      <w:sz w:val="24"/>
      <w:szCs w:val="24"/>
      <w:lang w:eastAsia="ru-RU"/>
    </w:rPr>
  </w:style>
  <w:style w:type="paragraph" w:customStyle="1" w:styleId="affffa">
    <w:name w:val="Формула"/>
    <w:basedOn w:val="a"/>
    <w:next w:val="a"/>
    <w:uiPriority w:val="99"/>
    <w:rsid w:val="00934DCE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b">
    <w:name w:val="Центрированный (таблица)"/>
    <w:basedOn w:val="afffa"/>
    <w:next w:val="a"/>
    <w:uiPriority w:val="99"/>
    <w:rsid w:val="00934DC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4DC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4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934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Знак2"/>
    <w:basedOn w:val="a"/>
    <w:uiPriority w:val="99"/>
    <w:rsid w:val="00934DCE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934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34DC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15">
    <w:name w:val="Основной текст1"/>
    <w:link w:val="17"/>
    <w:uiPriority w:val="99"/>
    <w:locked/>
    <w:rsid w:val="00934DCE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934DCE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</w:rPr>
  </w:style>
  <w:style w:type="paragraph" w:customStyle="1" w:styleId="Style4">
    <w:name w:val="Style4"/>
    <w:basedOn w:val="a"/>
    <w:uiPriority w:val="99"/>
    <w:rsid w:val="00934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34DCE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/>
      <w:sz w:val="24"/>
      <w:szCs w:val="24"/>
      <w:lang w:eastAsia="ru-RU" w:bidi="th-TH"/>
    </w:rPr>
  </w:style>
  <w:style w:type="character" w:styleId="affffc">
    <w:name w:val="footnote reference"/>
    <w:uiPriority w:val="99"/>
    <w:semiHidden/>
    <w:rsid w:val="00934DCE"/>
    <w:rPr>
      <w:rFonts w:ascii="Times New Roman" w:hAnsi="Times New Roman" w:cs="Times New Roman"/>
      <w:vertAlign w:val="superscript"/>
    </w:rPr>
  </w:style>
  <w:style w:type="character" w:styleId="affffd">
    <w:name w:val="annotation reference"/>
    <w:uiPriority w:val="99"/>
    <w:semiHidden/>
    <w:rsid w:val="00934DCE"/>
    <w:rPr>
      <w:rFonts w:ascii="Times New Roman" w:hAnsi="Times New Roman" w:cs="Times New Roman"/>
      <w:sz w:val="16"/>
    </w:rPr>
  </w:style>
  <w:style w:type="character" w:styleId="affffe">
    <w:name w:val="page number"/>
    <w:uiPriority w:val="99"/>
    <w:semiHidden/>
    <w:rsid w:val="00934DCE"/>
    <w:rPr>
      <w:rFonts w:ascii="Times New Roman" w:hAnsi="Times New Roman" w:cs="Times New Roman"/>
    </w:rPr>
  </w:style>
  <w:style w:type="character" w:styleId="afffff">
    <w:name w:val="endnote reference"/>
    <w:uiPriority w:val="99"/>
    <w:semiHidden/>
    <w:rsid w:val="00934DCE"/>
    <w:rPr>
      <w:rFonts w:ascii="Times New Roman" w:hAnsi="Times New Roman" w:cs="Times New Roman"/>
      <w:vertAlign w:val="superscript"/>
    </w:rPr>
  </w:style>
  <w:style w:type="character" w:customStyle="1" w:styleId="blk">
    <w:name w:val="blk"/>
    <w:uiPriority w:val="99"/>
    <w:rsid w:val="00934DCE"/>
  </w:style>
  <w:style w:type="character" w:customStyle="1" w:styleId="16">
    <w:name w:val="Текст примечания Знак1"/>
    <w:uiPriority w:val="99"/>
    <w:rsid w:val="00934DCE"/>
    <w:rPr>
      <w:sz w:val="20"/>
    </w:rPr>
  </w:style>
  <w:style w:type="character" w:customStyle="1" w:styleId="18">
    <w:name w:val="Тема примечания Знак1"/>
    <w:uiPriority w:val="99"/>
    <w:rsid w:val="00934DCE"/>
    <w:rPr>
      <w:b/>
      <w:sz w:val="20"/>
    </w:rPr>
  </w:style>
  <w:style w:type="character" w:customStyle="1" w:styleId="apple-converted-space">
    <w:name w:val="apple-converted-space"/>
    <w:uiPriority w:val="99"/>
    <w:rsid w:val="00934DCE"/>
  </w:style>
  <w:style w:type="character" w:customStyle="1" w:styleId="afffff0">
    <w:name w:val="Цветовое выделение"/>
    <w:uiPriority w:val="99"/>
    <w:rsid w:val="00934DCE"/>
    <w:rPr>
      <w:b/>
      <w:color w:val="000000"/>
    </w:rPr>
  </w:style>
  <w:style w:type="character" w:customStyle="1" w:styleId="afffff1">
    <w:name w:val="Гипертекстовая ссылка"/>
    <w:uiPriority w:val="99"/>
    <w:rsid w:val="00934DCE"/>
    <w:rPr>
      <w:b/>
      <w:color w:val="000000"/>
    </w:rPr>
  </w:style>
  <w:style w:type="character" w:customStyle="1" w:styleId="afffff2">
    <w:name w:val="Активная гипертекстовая ссылка"/>
    <w:uiPriority w:val="99"/>
    <w:rsid w:val="00934DCE"/>
    <w:rPr>
      <w:b/>
      <w:color w:val="000000"/>
      <w:u w:val="single"/>
    </w:rPr>
  </w:style>
  <w:style w:type="character" w:customStyle="1" w:styleId="afffff3">
    <w:name w:val="Выделение для Базового Поиска"/>
    <w:uiPriority w:val="99"/>
    <w:rsid w:val="00934DCE"/>
    <w:rPr>
      <w:b/>
      <w:color w:val="000000"/>
    </w:rPr>
  </w:style>
  <w:style w:type="character" w:customStyle="1" w:styleId="afffff4">
    <w:name w:val="Выделение для Базового Поиска (курсив)"/>
    <w:uiPriority w:val="99"/>
    <w:rsid w:val="00934DCE"/>
    <w:rPr>
      <w:b/>
      <w:i/>
      <w:color w:val="000000"/>
    </w:rPr>
  </w:style>
  <w:style w:type="character" w:customStyle="1" w:styleId="afffff5">
    <w:name w:val="Заголовок своего сообщения"/>
    <w:uiPriority w:val="99"/>
    <w:rsid w:val="00934DCE"/>
    <w:rPr>
      <w:b/>
      <w:color w:val="000000"/>
    </w:rPr>
  </w:style>
  <w:style w:type="character" w:customStyle="1" w:styleId="afffff6">
    <w:name w:val="Заголовок чужого сообщения"/>
    <w:uiPriority w:val="99"/>
    <w:rsid w:val="00934DCE"/>
    <w:rPr>
      <w:b/>
      <w:color w:val="000000"/>
    </w:rPr>
  </w:style>
  <w:style w:type="character" w:customStyle="1" w:styleId="afffff7">
    <w:name w:val="Найденные слова"/>
    <w:uiPriority w:val="99"/>
    <w:rsid w:val="00934DCE"/>
    <w:rPr>
      <w:b/>
      <w:color w:val="000000"/>
      <w:shd w:val="clear" w:color="auto" w:fill="FFF580"/>
    </w:rPr>
  </w:style>
  <w:style w:type="character" w:customStyle="1" w:styleId="afffff8">
    <w:name w:val="Не вступил в силу"/>
    <w:uiPriority w:val="99"/>
    <w:rsid w:val="00934DCE"/>
    <w:rPr>
      <w:b/>
      <w:color w:val="000000"/>
      <w:shd w:val="clear" w:color="auto" w:fill="D8EDE8"/>
    </w:rPr>
  </w:style>
  <w:style w:type="character" w:customStyle="1" w:styleId="afffff9">
    <w:name w:val="Опечатки"/>
    <w:uiPriority w:val="99"/>
    <w:rsid w:val="00934DCE"/>
    <w:rPr>
      <w:color w:val="000000"/>
    </w:rPr>
  </w:style>
  <w:style w:type="character" w:customStyle="1" w:styleId="afffffa">
    <w:name w:val="Продолжение ссылки"/>
    <w:uiPriority w:val="99"/>
    <w:rsid w:val="00934DCE"/>
  </w:style>
  <w:style w:type="character" w:customStyle="1" w:styleId="afffffb">
    <w:name w:val="Сравнение редакций"/>
    <w:uiPriority w:val="99"/>
    <w:rsid w:val="00934DCE"/>
    <w:rPr>
      <w:b/>
      <w:color w:val="000000"/>
    </w:rPr>
  </w:style>
  <w:style w:type="character" w:customStyle="1" w:styleId="afffffc">
    <w:name w:val="Сравнение редакций. Добавленный фрагмент"/>
    <w:uiPriority w:val="99"/>
    <w:rsid w:val="00934DCE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sid w:val="00934DCE"/>
    <w:rPr>
      <w:color w:val="000000"/>
      <w:shd w:val="clear" w:color="auto" w:fill="C4C413"/>
    </w:rPr>
  </w:style>
  <w:style w:type="character" w:customStyle="1" w:styleId="afffffe">
    <w:name w:val="Ссылка на утративший силу документ"/>
    <w:uiPriority w:val="99"/>
    <w:rsid w:val="00934DCE"/>
    <w:rPr>
      <w:b/>
      <w:color w:val="000000"/>
    </w:rPr>
  </w:style>
  <w:style w:type="character" w:customStyle="1" w:styleId="affffff">
    <w:name w:val="Утратил силу"/>
    <w:uiPriority w:val="99"/>
    <w:rsid w:val="00934DCE"/>
    <w:rPr>
      <w:b/>
      <w:strike/>
      <w:color w:val="000000"/>
    </w:rPr>
  </w:style>
  <w:style w:type="character" w:customStyle="1" w:styleId="nowrap">
    <w:name w:val="nowrap"/>
    <w:uiPriority w:val="99"/>
    <w:rsid w:val="00934DCE"/>
  </w:style>
  <w:style w:type="character" w:customStyle="1" w:styleId="28">
    <w:name w:val="Основной текст2"/>
    <w:uiPriority w:val="99"/>
    <w:rsid w:val="00934DC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2">
    <w:name w:val="Основной текст3"/>
    <w:uiPriority w:val="99"/>
    <w:rsid w:val="00934DCE"/>
    <w:rPr>
      <w:rFonts w:ascii="Times New Roman" w:hAnsi="Times New Roman"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934DC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934D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934DC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934D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934D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934DCE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934DCE"/>
    <w:rPr>
      <w:rFonts w:ascii="Times New Roman" w:hAnsi="Times New Roman"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934DCE"/>
    <w:rPr>
      <w:rFonts w:ascii="Times New Roman" w:hAnsi="Times New Roman" w:cs="Times New Roman"/>
      <w:sz w:val="18"/>
      <w:szCs w:val="18"/>
    </w:rPr>
  </w:style>
  <w:style w:type="table" w:styleId="affffff0">
    <w:name w:val="Table Grid"/>
    <w:basedOn w:val="a1"/>
    <w:uiPriority w:val="39"/>
    <w:rsid w:val="00934D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e"/>
    <w:uiPriority w:val="99"/>
    <w:rsid w:val="00934DC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29">
    <w:name w:val="Нижний колонтитул Знак2"/>
    <w:basedOn w:val="a0"/>
    <w:uiPriority w:val="99"/>
    <w:semiHidden/>
    <w:rsid w:val="00934DCE"/>
    <w:rPr>
      <w:rFonts w:ascii="Calibri" w:eastAsia="Calibri" w:hAnsi="Calibri" w:cs="Times New Roman"/>
    </w:rPr>
  </w:style>
  <w:style w:type="character" w:customStyle="1" w:styleId="FooterChar1">
    <w:name w:val="Footer Char1"/>
    <w:uiPriority w:val="99"/>
    <w:semiHidden/>
    <w:rsid w:val="00934DCE"/>
    <w:rPr>
      <w:lang w:eastAsia="en-US"/>
    </w:rPr>
  </w:style>
  <w:style w:type="paragraph" w:styleId="aff">
    <w:name w:val="List Paragraph"/>
    <w:aliases w:val="Содержание. 2 уровень"/>
    <w:basedOn w:val="a"/>
    <w:link w:val="afe"/>
    <w:uiPriority w:val="34"/>
    <w:qFormat/>
    <w:rsid w:val="00934DCE"/>
    <w:pPr>
      <w:ind w:left="720"/>
      <w:contextualSpacing/>
    </w:pPr>
    <w:rPr>
      <w:rFonts w:ascii="Times New Roman" w:eastAsiaTheme="minorHAnsi" w:hAnsi="Times New Roman" w:cstheme="minorBidi"/>
      <w:sz w:val="20"/>
    </w:rPr>
  </w:style>
  <w:style w:type="paragraph" w:customStyle="1" w:styleId="c5">
    <w:name w:val="c5"/>
    <w:basedOn w:val="a"/>
    <w:uiPriority w:val="99"/>
    <w:rsid w:val="00934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uiPriority w:val="99"/>
    <w:rsid w:val="00934DCE"/>
    <w:rPr>
      <w:rFonts w:cs="Times New Roman"/>
    </w:rPr>
  </w:style>
  <w:style w:type="paragraph" w:customStyle="1" w:styleId="western">
    <w:name w:val="western"/>
    <w:basedOn w:val="a"/>
    <w:uiPriority w:val="99"/>
    <w:rsid w:val="00934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934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934DCE"/>
    <w:rPr>
      <w:rFonts w:cs="Times New Roman"/>
    </w:rPr>
  </w:style>
  <w:style w:type="paragraph" w:customStyle="1" w:styleId="c7">
    <w:name w:val="c7"/>
    <w:basedOn w:val="a"/>
    <w:uiPriority w:val="99"/>
    <w:rsid w:val="00934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934DCE"/>
    <w:rPr>
      <w:rFonts w:cs="Times New Roman"/>
    </w:rPr>
  </w:style>
  <w:style w:type="character" w:customStyle="1" w:styleId="c6">
    <w:name w:val="c6"/>
    <w:uiPriority w:val="99"/>
    <w:rsid w:val="00934DCE"/>
    <w:rPr>
      <w:rFonts w:cs="Times New Roman"/>
    </w:rPr>
  </w:style>
  <w:style w:type="paragraph" w:customStyle="1" w:styleId="c17">
    <w:name w:val="c17"/>
    <w:basedOn w:val="a"/>
    <w:uiPriority w:val="99"/>
    <w:rsid w:val="00934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934DCE"/>
    <w:rPr>
      <w:rFonts w:cs="Times New Roman"/>
    </w:rPr>
  </w:style>
  <w:style w:type="character" w:customStyle="1" w:styleId="c2">
    <w:name w:val="c2"/>
    <w:uiPriority w:val="99"/>
    <w:rsid w:val="00934DCE"/>
    <w:rPr>
      <w:rFonts w:cs="Times New Roman"/>
    </w:rPr>
  </w:style>
  <w:style w:type="table" w:customStyle="1" w:styleId="19">
    <w:name w:val="Сетка таблицы1"/>
    <w:uiPriority w:val="99"/>
    <w:rsid w:val="00934D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1">
    <w:name w:val="Содержимое таблицы"/>
    <w:basedOn w:val="a"/>
    <w:rsid w:val="00934DCE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a">
    <w:name w:val="Абзац списка1"/>
    <w:basedOn w:val="a"/>
    <w:rsid w:val="00934DCE"/>
    <w:pPr>
      <w:spacing w:after="0" w:line="360" w:lineRule="auto"/>
      <w:ind w:left="720" w:firstLine="709"/>
      <w:jc w:val="both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2023-09-18T06:28:00Z</dcterms:created>
  <dcterms:modified xsi:type="dcterms:W3CDTF">2023-09-18T06:33:00Z</dcterms:modified>
</cp:coreProperties>
</file>