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38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39534874"/>
    </w:p>
    <w:bookmarkEnd w:id="0"/>
    <w:p w:rsidR="00D03638" w:rsidRDefault="00D03638" w:rsidP="00D0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638" w:rsidRPr="00D03638" w:rsidRDefault="00D03638" w:rsidP="00D0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638">
        <w:rPr>
          <w:rFonts w:ascii="Times New Roman" w:hAnsi="Times New Roman"/>
          <w:b/>
          <w:sz w:val="24"/>
          <w:szCs w:val="24"/>
        </w:rPr>
        <w:t>ОЦЕНОЧНЫЙ ЛИСТ (ЧЕК-ЛИСТ)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D03638" w:rsidRPr="00D03638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38">
        <w:rPr>
          <w:rFonts w:ascii="Times New Roman" w:hAnsi="Times New Roman"/>
          <w:sz w:val="24"/>
          <w:szCs w:val="24"/>
        </w:rPr>
        <w:t>Дата «__» ____________ 20__ г.</w:t>
      </w:r>
    </w:p>
    <w:p w:rsidR="00D03638" w:rsidRPr="00D03638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38">
        <w:rPr>
          <w:rFonts w:ascii="Times New Roman" w:hAnsi="Times New Roman"/>
          <w:sz w:val="24"/>
          <w:szCs w:val="24"/>
        </w:rPr>
        <w:t>ФИО студента 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03638" w:rsidRPr="00D03638" w:rsidRDefault="00D03638" w:rsidP="00D03638">
      <w:pPr>
        <w:spacing w:after="0"/>
        <w:rPr>
          <w:rFonts w:ascii="Times New Roman" w:hAnsi="Times New Roman"/>
          <w:b/>
          <w:bCs/>
        </w:rPr>
      </w:pPr>
      <w:r w:rsidRPr="00D03638">
        <w:rPr>
          <w:rFonts w:ascii="Times New Roman" w:hAnsi="Times New Roman"/>
          <w:b/>
          <w:bCs/>
        </w:rPr>
        <w:t>ПМ01.</w:t>
      </w:r>
      <w:r w:rsidRPr="00D03638">
        <w:rPr>
          <w:rFonts w:ascii="Times New Roman" w:hAnsi="Times New Roman"/>
        </w:rPr>
        <w:t xml:space="preserve"> </w:t>
      </w:r>
      <w:r w:rsidRPr="00D03638">
        <w:rPr>
          <w:rFonts w:ascii="Times New Roman" w:hAnsi="Times New Roman"/>
          <w:b/>
          <w:bCs/>
        </w:rPr>
        <w:t>Изготовление, контроль и ремонт средств коррекции зрения</w:t>
      </w:r>
    </w:p>
    <w:p w:rsidR="00D03638" w:rsidRDefault="00D03638" w:rsidP="00D0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638" w:rsidRPr="00D03638" w:rsidRDefault="00D03638" w:rsidP="00D0363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3638">
        <w:rPr>
          <w:rFonts w:ascii="Times New Roman" w:hAnsi="Times New Roman"/>
          <w:b/>
          <w:sz w:val="24"/>
          <w:szCs w:val="24"/>
        </w:rPr>
        <w:t xml:space="preserve">Проверяемый практический навык: </w:t>
      </w:r>
      <w:r w:rsidRPr="00D03638">
        <w:rPr>
          <w:rFonts w:ascii="Times New Roman" w:hAnsi="Times New Roman"/>
          <w:bCs/>
          <w:sz w:val="24"/>
          <w:szCs w:val="24"/>
        </w:rPr>
        <w:t>Входной контроль качества комплектующих заказа со сферическими линзами в металлической оправе и подготовка к изготовлению заказа</w:t>
      </w:r>
    </w:p>
    <w:p w:rsidR="00D03638" w:rsidRPr="00FC1AA3" w:rsidRDefault="00D03638" w:rsidP="00D0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684"/>
        <w:gridCol w:w="2337"/>
        <w:gridCol w:w="2337"/>
      </w:tblGrid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Берем оправу для работы 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Проверить соответствие модели оправы на заушнике с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моделью,у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казанной в бланке наряда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рамку светового проема на деформацию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оправу на наличие царапин и сколов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оправу на наличие всех украшений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Положить оправу на плоскую поверхность световыми проемами вниз с закрытыми заушниками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симметричности положения заушников в закрытом виде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Раскрыть заушники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Положить оправу на плоскую поверхность на верхний ободок рамки и заушники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лежат ли заушники симметрично друг другу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Перевернуть  оправу на 180 градусов на плоской поверхности обратной стороной 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Взять линзы в пакете, которые выданы по наряду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соответствие вида и силы линзы на пакете линзы и в бланке заказа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Извлечь линзы из пакетов 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Протереть линзы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линзы на отсутствие сколов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линзы на отсутствие царапин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линзы на отсутствие свилей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Проверить оптическую силу линзы правой 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Сравнить оптическую силу линзы с оптической силой линзы в бланке наряда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Промаркировать правую линзу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 тремя точками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Подписать правую линзу 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маркером на линзе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Проверить оптическую силу левой линзы 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Промаркировать левую линзу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 тремя точками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Подписать левую линзу 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маркером на линзе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Проверяем возможность постановки линз известного диаметра на межзрачковое  расстояние из наряда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Линейка оптик-мастер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Раскрутить на упоре винты, которые соединяют ободок металлической оправы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- не сорвана ли резьба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Винт не прокручивается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Извлечь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фальш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>-линзы из оправы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Собрать оправу в первоначальное положение без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фальш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>-линз.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Закрутить винты на упоре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38" w:rsidRPr="00FC1AA3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38" w:rsidRDefault="00D03638" w:rsidP="00D0363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03638" w:rsidSect="00D0363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03638" w:rsidRPr="00FC1AA3" w:rsidRDefault="00D03638" w:rsidP="00D0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1AA3">
        <w:rPr>
          <w:rFonts w:ascii="Times New Roman" w:hAnsi="Times New Roman"/>
          <w:b/>
          <w:sz w:val="24"/>
          <w:szCs w:val="24"/>
        </w:rPr>
        <w:lastRenderedPageBreak/>
        <w:t>Примерные комментарии при выполнении практического навыка: Входной контроль качества комплектующих заказа со сферическими линзами в металлической оправе и подготовка к изготовлению заказа</w:t>
      </w:r>
    </w:p>
    <w:p w:rsidR="00D03638" w:rsidRPr="00FC1AA3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38" w:rsidRPr="00FC1AA3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684"/>
        <w:gridCol w:w="4651"/>
      </w:tblGrid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AA3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Берем оправу для работы 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соответствие модели оправы на заушнике с моделью,  указанной в бланке наряда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«В бланке наряда указана модель, на заушнике модель оправы та же»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рамку светового проема на деформацию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«Рамка светового проема не деформирована»</w:t>
            </w: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оправу на наличие царапин и сколов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«Царапин и сколов на оправе нет»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оправу на наличие всех украшений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«Все украшения на месте»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Положить оправу на плоскую поверхность световыми проемами вниз с закрытыми заушниками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симметричности положения заушников в закрытом виде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«В закрытом состоянии заушники симметричны»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Раскрыть заушники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Положить оправу на плоскую поверхность на верхний ободок рамки и заушники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лежат ли заушники симметрично друг другу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«Заушники в раскрытом состоянии симметричны»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«Оправа лежит на 4-х точках»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Перевернуть  оправу на 180 градусов на плоской поверхности обратной стороной 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опираются ли очки на 4 точки.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«Оправа лежит на 4-х точках»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Взять линзы в пакете, которые выданы по наряду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соответствие вида и силы линзы на пакете линзы и в бланке заказа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«Вид линзы с пакета соответствует бланку наряда»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Извлечь линзы из пакетов 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Протереть линзы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линзы на отсутствие сколов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«Сколов на линзе нет»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линзы на отсутствие царапин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«Царапин на линзе нет»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линзы на отсутствие свилей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«Свилей в линзе нет»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Проверить оптическую силу линзы правой 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«Оптическая сила правой линзы … диоптрий»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Сравнить оптическую силу линзы с оптической силой линзы в бланке наряда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«Оптическая сила линзы соответствует наряду»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Промаркировать правую линзу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 тремя точками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Подписать правую линзу 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маркером на линзе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«Правую линзу подписываю 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Проверить оптическую силу левой линзы 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«Оптическая сила левой линзы … диоптрий»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Промаркировать левую линзу на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 xml:space="preserve"> тремя точками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Подписать левую линзу 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 xml:space="preserve"> маркером на линзе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«Левую линзу подписываю </w:t>
            </w:r>
            <w:r w:rsidRPr="00FC1AA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C1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Проверяем возможность постановки линз известного диаметра на межзрачковое  расстояние из наряда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«Проверяю возможность постановки данных линз в оправу на межзрачковое расстояние пациента с помощью линейка оптик-мастер. Диаметр линз позволяет выполнить заказ»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Раскрутить на упоре винты, которые соединяют ободок металлической оправы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Проверить - не сорвана ли резьба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«Винты не прокручиваются»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Извлечь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фальш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>-линзы из оправы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 xml:space="preserve">Собрать оправу в первоначальное положение без </w:t>
            </w:r>
            <w:proofErr w:type="spellStart"/>
            <w:r w:rsidRPr="00FC1AA3">
              <w:rPr>
                <w:rFonts w:ascii="Times New Roman" w:hAnsi="Times New Roman"/>
                <w:sz w:val="24"/>
                <w:szCs w:val="24"/>
              </w:rPr>
              <w:t>фальш</w:t>
            </w:r>
            <w:proofErr w:type="spellEnd"/>
            <w:r w:rsidRPr="00FC1AA3">
              <w:rPr>
                <w:rFonts w:ascii="Times New Roman" w:hAnsi="Times New Roman"/>
                <w:sz w:val="24"/>
                <w:szCs w:val="24"/>
              </w:rPr>
              <w:t>-линз.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  <w:tr w:rsidR="00D03638" w:rsidRPr="00FC1AA3" w:rsidTr="00CD3243">
        <w:tc>
          <w:tcPr>
            <w:tcW w:w="987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4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Закрутить винты на упоре</w:t>
            </w:r>
          </w:p>
        </w:tc>
        <w:tc>
          <w:tcPr>
            <w:tcW w:w="4651" w:type="dxa"/>
            <w:shd w:val="clear" w:color="auto" w:fill="auto"/>
          </w:tcPr>
          <w:p w:rsidR="00D03638" w:rsidRPr="00FC1AA3" w:rsidRDefault="00D03638" w:rsidP="00CD3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A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</w:tr>
    </w:tbl>
    <w:p w:rsidR="00D03638" w:rsidRPr="00FC1AA3" w:rsidRDefault="00D03638" w:rsidP="00D03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38" w:rsidRDefault="00D03638" w:rsidP="00D03638">
      <w:pPr>
        <w:ind w:right="-426"/>
        <w:rPr>
          <w:rFonts w:ascii="Times New Roman" w:hAnsi="Times New Roman"/>
          <w:b/>
          <w:sz w:val="24"/>
        </w:rPr>
      </w:pPr>
    </w:p>
    <w:p w:rsidR="00D03638" w:rsidRDefault="00D03638" w:rsidP="00D03638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4573BE" w:rsidRDefault="004573BE"/>
    <w:sectPr w:rsidR="004573BE" w:rsidSect="00D036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 CYR" w:hAnsi="Times New Roman CYR" w:cs="Times New Roman CYR" w:hint="default"/>
        <w:b/>
        <w:bCs/>
        <w:caps w:val="0"/>
        <w:smallCaps w:val="0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ahoma" w:hint="default"/>
        <w:b/>
        <w:bCs w:val="0"/>
        <w:i w:val="0"/>
        <w:i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ahoma" w:hint="default"/>
        <w:b/>
        <w:bCs w:val="0"/>
        <w:i w:val="0"/>
        <w:i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ahoma" w:hint="default"/>
        <w:b/>
        <w:bCs w:val="0"/>
        <w:i w:val="0"/>
        <w:i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63"/>
        </w:tabs>
        <w:ind w:left="256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923"/>
        </w:tabs>
        <w:ind w:left="292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43"/>
        </w:tabs>
        <w:ind w:left="364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/>
        <w:iCs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/>
        <w:iCs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/>
        <w:iCs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bCs/>
        <w:sz w:val="24"/>
        <w:szCs w:val="24"/>
      </w:r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bCs/>
        <w:sz w:val="24"/>
        <w:szCs w:val="24"/>
      </w:rPr>
    </w:lvl>
  </w:abstractNum>
  <w:abstractNum w:abstractNumId="9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</w:abstractNum>
  <w:abstractNum w:abstractNumId="1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2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3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</w:abstractNum>
  <w:abstractNum w:abstractNumId="14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</w:abstractNum>
  <w:abstractNum w:abstractNumId="15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6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</w:abstractNum>
  <w:abstractNum w:abstractNumId="1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1576EA1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9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0E24D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</w:abstractNum>
  <w:abstractNum w:abstractNumId="27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99535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9"/>
  </w:num>
  <w:num w:numId="25">
    <w:abstractNumId w:val="11"/>
  </w:num>
  <w:num w:numId="26">
    <w:abstractNumId w:val="12"/>
  </w:num>
  <w:num w:numId="27">
    <w:abstractNumId w:val="26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8"/>
    <w:rsid w:val="004573BE"/>
    <w:rsid w:val="00D0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C5D8"/>
  <w15:chartTrackingRefBased/>
  <w15:docId w15:val="{DEB3A138-FBDB-43D6-8555-E281DE3D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363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363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63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D036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3638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6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6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6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3638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D03638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D03638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D03638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D03638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D0363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D0363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D03638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D03638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D03638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D03638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D03638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D03638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D03638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D03638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D03638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D036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D036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03638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D036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6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D03638"/>
    <w:rPr>
      <w:rFonts w:ascii="Times New Roman" w:hAnsi="Times New Roman"/>
      <w:sz w:val="20"/>
    </w:rPr>
  </w:style>
  <w:style w:type="paragraph" w:styleId="ac">
    <w:name w:val="header"/>
    <w:basedOn w:val="a"/>
    <w:link w:val="ad"/>
    <w:rsid w:val="00D0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03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D03638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D036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03638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D036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03638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D036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D036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D0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D036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0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D03638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D036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0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D03638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0363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D03638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D0363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D03638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D03638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3638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D03638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D03638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D03638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D036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D03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D03638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D03638"/>
  </w:style>
  <w:style w:type="paragraph" w:customStyle="1" w:styleId="aff2">
    <w:name w:val="Внимание: недобросовестность!"/>
    <w:basedOn w:val="aff0"/>
    <w:next w:val="a"/>
    <w:uiPriority w:val="99"/>
    <w:rsid w:val="00D03638"/>
  </w:style>
  <w:style w:type="paragraph" w:customStyle="1" w:styleId="aff3">
    <w:name w:val="Дочерний элемент списка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D03638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D03638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D03638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D03638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D03638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D0363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03638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D03638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D0363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D03638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D03638"/>
  </w:style>
  <w:style w:type="paragraph" w:customStyle="1" w:styleId="afff7">
    <w:name w:val="Моноширинный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D03638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D0363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D03638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D0363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D036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D0363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D03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D0363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D03638"/>
  </w:style>
  <w:style w:type="paragraph" w:customStyle="1" w:styleId="affff4">
    <w:name w:val="Примечание."/>
    <w:basedOn w:val="aff0"/>
    <w:next w:val="a"/>
    <w:uiPriority w:val="99"/>
    <w:rsid w:val="00D03638"/>
  </w:style>
  <w:style w:type="paragraph" w:customStyle="1" w:styleId="affff5">
    <w:name w:val="Словарная статья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D03638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D03638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D03638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D03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36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3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D0363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36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D036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036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D03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36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D03638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D03638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D03638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D03638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D03638"/>
  </w:style>
  <w:style w:type="character" w:customStyle="1" w:styleId="16">
    <w:name w:val="Текст примечания Знак1"/>
    <w:uiPriority w:val="99"/>
    <w:rsid w:val="00D03638"/>
    <w:rPr>
      <w:sz w:val="20"/>
    </w:rPr>
  </w:style>
  <w:style w:type="character" w:customStyle="1" w:styleId="18">
    <w:name w:val="Тема примечания Знак1"/>
    <w:uiPriority w:val="99"/>
    <w:rsid w:val="00D03638"/>
    <w:rPr>
      <w:b/>
      <w:sz w:val="20"/>
    </w:rPr>
  </w:style>
  <w:style w:type="character" w:customStyle="1" w:styleId="apple-converted-space">
    <w:name w:val="apple-converted-space"/>
    <w:uiPriority w:val="99"/>
    <w:rsid w:val="00D03638"/>
  </w:style>
  <w:style w:type="character" w:customStyle="1" w:styleId="afffff0">
    <w:name w:val="Цветовое выделение"/>
    <w:uiPriority w:val="99"/>
    <w:rsid w:val="00D03638"/>
    <w:rPr>
      <w:b/>
      <w:color w:val="000000"/>
    </w:rPr>
  </w:style>
  <w:style w:type="character" w:customStyle="1" w:styleId="afffff1">
    <w:name w:val="Гипертекстовая ссылка"/>
    <w:uiPriority w:val="99"/>
    <w:rsid w:val="00D03638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D03638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D03638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D03638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D03638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D03638"/>
    <w:rPr>
      <w:b/>
      <w:color w:val="000000"/>
    </w:rPr>
  </w:style>
  <w:style w:type="character" w:customStyle="1" w:styleId="afffff7">
    <w:name w:val="Найденные слова"/>
    <w:uiPriority w:val="99"/>
    <w:rsid w:val="00D03638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D03638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D03638"/>
    <w:rPr>
      <w:color w:val="000000"/>
    </w:rPr>
  </w:style>
  <w:style w:type="character" w:customStyle="1" w:styleId="afffffa">
    <w:name w:val="Продолжение ссылки"/>
    <w:uiPriority w:val="99"/>
    <w:rsid w:val="00D03638"/>
  </w:style>
  <w:style w:type="character" w:customStyle="1" w:styleId="afffffb">
    <w:name w:val="Сравнение редакций"/>
    <w:uiPriority w:val="99"/>
    <w:rsid w:val="00D03638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D03638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D03638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D03638"/>
    <w:rPr>
      <w:b/>
      <w:color w:val="000000"/>
    </w:rPr>
  </w:style>
  <w:style w:type="character" w:customStyle="1" w:styleId="affffff">
    <w:name w:val="Утратил силу"/>
    <w:uiPriority w:val="99"/>
    <w:rsid w:val="00D03638"/>
    <w:rPr>
      <w:b/>
      <w:strike/>
      <w:color w:val="000000"/>
    </w:rPr>
  </w:style>
  <w:style w:type="character" w:customStyle="1" w:styleId="nowrap">
    <w:name w:val="nowrap"/>
    <w:uiPriority w:val="99"/>
    <w:rsid w:val="00D03638"/>
  </w:style>
  <w:style w:type="character" w:customStyle="1" w:styleId="28">
    <w:name w:val="Основной текст2"/>
    <w:uiPriority w:val="99"/>
    <w:rsid w:val="00D036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D03638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036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036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036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36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D036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036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03638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03638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D036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D0363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D03638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D03638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D03638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D03638"/>
    <w:rPr>
      <w:rFonts w:cs="Times New Roman"/>
    </w:rPr>
  </w:style>
  <w:style w:type="paragraph" w:customStyle="1" w:styleId="western">
    <w:name w:val="western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03638"/>
    <w:rPr>
      <w:rFonts w:cs="Times New Roman"/>
    </w:rPr>
  </w:style>
  <w:style w:type="paragraph" w:customStyle="1" w:styleId="c7">
    <w:name w:val="c7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D03638"/>
    <w:rPr>
      <w:rFonts w:cs="Times New Roman"/>
    </w:rPr>
  </w:style>
  <w:style w:type="character" w:customStyle="1" w:styleId="c6">
    <w:name w:val="c6"/>
    <w:uiPriority w:val="99"/>
    <w:rsid w:val="00D03638"/>
    <w:rPr>
      <w:rFonts w:cs="Times New Roman"/>
    </w:rPr>
  </w:style>
  <w:style w:type="paragraph" w:customStyle="1" w:styleId="c17">
    <w:name w:val="c17"/>
    <w:basedOn w:val="a"/>
    <w:uiPriority w:val="99"/>
    <w:rsid w:val="00D0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D03638"/>
    <w:rPr>
      <w:rFonts w:cs="Times New Roman"/>
    </w:rPr>
  </w:style>
  <w:style w:type="character" w:customStyle="1" w:styleId="c2">
    <w:name w:val="c2"/>
    <w:uiPriority w:val="99"/>
    <w:rsid w:val="00D03638"/>
    <w:rPr>
      <w:rFonts w:cs="Times New Roman"/>
    </w:rPr>
  </w:style>
  <w:style w:type="table" w:customStyle="1" w:styleId="19">
    <w:name w:val="Сетка таблицы1"/>
    <w:uiPriority w:val="99"/>
    <w:rsid w:val="00D036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D0363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D03638"/>
    <w:pPr>
      <w:spacing w:after="0" w:line="360" w:lineRule="auto"/>
      <w:ind w:left="720" w:firstLine="709"/>
      <w:jc w:val="both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2023-09-18T06:26:00Z</dcterms:created>
  <dcterms:modified xsi:type="dcterms:W3CDTF">2023-09-18T06:30:00Z</dcterms:modified>
</cp:coreProperties>
</file>